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D2FEF4" w14:textId="77777777" w:rsidR="000215AB" w:rsidRPr="005421F3" w:rsidRDefault="00920059">
      <w:pPr>
        <w:spacing w:before="9" w:line="120" w:lineRule="exact"/>
        <w:rPr>
          <w:sz w:val="12"/>
          <w:szCs w:val="12"/>
        </w:rPr>
      </w:pPr>
      <w:r w:rsidRPr="005421F3">
        <w:rPr>
          <w:noProof/>
          <w:lang w:val="en-US"/>
        </w:rPr>
        <mc:AlternateContent>
          <mc:Choice Requires="wpg">
            <w:drawing>
              <wp:anchor distT="0" distB="0" distL="114300" distR="114300" simplePos="0" relativeHeight="251658240" behindDoc="1" locked="0" layoutInCell="1" allowOverlap="1" wp14:anchorId="28D30C6B" wp14:editId="28D30C6C">
                <wp:simplePos x="0" y="0"/>
                <wp:positionH relativeFrom="page">
                  <wp:posOffset>-6350</wp:posOffset>
                </wp:positionH>
                <wp:positionV relativeFrom="page">
                  <wp:posOffset>0</wp:posOffset>
                </wp:positionV>
                <wp:extent cx="7573010" cy="10692130"/>
                <wp:effectExtent l="0" t="0" r="0" b="4445"/>
                <wp:wrapNone/>
                <wp:docPr id="3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73010" cy="10692130"/>
                          <a:chOff x="-10" y="0"/>
                          <a:chExt cx="11926" cy="16838"/>
                        </a:xfrm>
                      </wpg:grpSpPr>
                      <pic:pic xmlns:pic="http://schemas.openxmlformats.org/drawingml/2006/picture">
                        <pic:nvPicPr>
                          <pic:cNvPr id="33"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906" cy="1683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4"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2" y="13750"/>
                            <a:ext cx="11904" cy="1557"/>
                          </a:xfrm>
                          <a:prstGeom prst="rect">
                            <a:avLst/>
                          </a:prstGeom>
                          <a:noFill/>
                          <a:extLst>
                            <a:ext uri="{909E8E84-426E-40DD-AFC4-6F175D3DCCD1}">
                              <a14:hiddenFill xmlns:a14="http://schemas.microsoft.com/office/drawing/2010/main">
                                <a:solidFill>
                                  <a:srgbClr val="FFFFFF"/>
                                </a:solidFill>
                              </a14:hiddenFill>
                            </a:ext>
                          </a:extLst>
                        </pic:spPr>
                      </pic:pic>
                      <wpg:grpSp>
                        <wpg:cNvPr id="35" name="Group 5"/>
                        <wpg:cNvGrpSpPr>
                          <a:grpSpLocks/>
                        </wpg:cNvGrpSpPr>
                        <wpg:grpSpPr bwMode="auto">
                          <a:xfrm>
                            <a:off x="0" y="13365"/>
                            <a:ext cx="11906" cy="283"/>
                            <a:chOff x="0" y="13365"/>
                            <a:chExt cx="11906" cy="283"/>
                          </a:xfrm>
                        </wpg:grpSpPr>
                        <wps:wsp>
                          <wps:cNvPr id="36" name="Freeform 6"/>
                          <wps:cNvSpPr>
                            <a:spLocks/>
                          </wps:cNvSpPr>
                          <wps:spPr bwMode="auto">
                            <a:xfrm>
                              <a:off x="0" y="13365"/>
                              <a:ext cx="11906" cy="283"/>
                            </a:xfrm>
                            <a:custGeom>
                              <a:avLst/>
                              <a:gdLst>
                                <a:gd name="T0" fmla="*/ 0 w 11906"/>
                                <a:gd name="T1" fmla="+- 0 13365 13365"/>
                                <a:gd name="T2" fmla="*/ 13365 h 283"/>
                                <a:gd name="T3" fmla="*/ 0 w 11906"/>
                                <a:gd name="T4" fmla="+- 0 13648 13365"/>
                                <a:gd name="T5" fmla="*/ 13648 h 283"/>
                                <a:gd name="T6" fmla="*/ 11906 w 11906"/>
                                <a:gd name="T7" fmla="+- 0 13648 13365"/>
                                <a:gd name="T8" fmla="*/ 13648 h 283"/>
                                <a:gd name="T9" fmla="*/ 11906 w 11906"/>
                                <a:gd name="T10" fmla="+- 0 13365 13365"/>
                                <a:gd name="T11" fmla="*/ 13365 h 283"/>
                                <a:gd name="T12" fmla="*/ 0 w 11906"/>
                                <a:gd name="T13" fmla="+- 0 13365 13365"/>
                                <a:gd name="T14" fmla="*/ 13365 h 283"/>
                              </a:gdLst>
                              <a:ahLst/>
                              <a:cxnLst>
                                <a:cxn ang="0">
                                  <a:pos x="T0" y="T2"/>
                                </a:cxn>
                                <a:cxn ang="0">
                                  <a:pos x="T3" y="T5"/>
                                </a:cxn>
                                <a:cxn ang="0">
                                  <a:pos x="T6" y="T8"/>
                                </a:cxn>
                                <a:cxn ang="0">
                                  <a:pos x="T9" y="T11"/>
                                </a:cxn>
                                <a:cxn ang="0">
                                  <a:pos x="T12" y="T14"/>
                                </a:cxn>
                              </a:cxnLst>
                              <a:rect l="0" t="0" r="r" b="b"/>
                              <a:pathLst>
                                <a:path w="11906" h="283">
                                  <a:moveTo>
                                    <a:pt x="0" y="0"/>
                                  </a:moveTo>
                                  <a:lnTo>
                                    <a:pt x="0" y="283"/>
                                  </a:lnTo>
                                  <a:lnTo>
                                    <a:pt x="11906" y="283"/>
                                  </a:lnTo>
                                  <a:lnTo>
                                    <a:pt x="11906" y="0"/>
                                  </a:lnTo>
                                  <a:lnTo>
                                    <a:pt x="0" y="0"/>
                                  </a:lnTo>
                                </a:path>
                              </a:pathLst>
                            </a:custGeom>
                            <a:solidFill>
                              <a:srgbClr val="5F7B8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7" name="Group 7"/>
                        <wpg:cNvGrpSpPr>
                          <a:grpSpLocks/>
                        </wpg:cNvGrpSpPr>
                        <wpg:grpSpPr bwMode="auto">
                          <a:xfrm>
                            <a:off x="0" y="10151"/>
                            <a:ext cx="11906" cy="3118"/>
                            <a:chOff x="0" y="10151"/>
                            <a:chExt cx="11906" cy="3118"/>
                          </a:xfrm>
                        </wpg:grpSpPr>
                        <wps:wsp>
                          <wps:cNvPr id="38" name="Freeform 8"/>
                          <wps:cNvSpPr>
                            <a:spLocks/>
                          </wps:cNvSpPr>
                          <wps:spPr bwMode="auto">
                            <a:xfrm>
                              <a:off x="0" y="10151"/>
                              <a:ext cx="11906" cy="3118"/>
                            </a:xfrm>
                            <a:custGeom>
                              <a:avLst/>
                              <a:gdLst>
                                <a:gd name="T0" fmla="*/ 0 w 11906"/>
                                <a:gd name="T1" fmla="+- 0 10151 10151"/>
                                <a:gd name="T2" fmla="*/ 10151 h 3118"/>
                                <a:gd name="T3" fmla="*/ 0 w 11906"/>
                                <a:gd name="T4" fmla="+- 0 13269 10151"/>
                                <a:gd name="T5" fmla="*/ 13269 h 3118"/>
                                <a:gd name="T6" fmla="*/ 11906 w 11906"/>
                                <a:gd name="T7" fmla="+- 0 13269 10151"/>
                                <a:gd name="T8" fmla="*/ 13269 h 3118"/>
                                <a:gd name="T9" fmla="*/ 11906 w 11906"/>
                                <a:gd name="T10" fmla="+- 0 10151 10151"/>
                                <a:gd name="T11" fmla="*/ 10151 h 3118"/>
                                <a:gd name="T12" fmla="*/ 0 w 11906"/>
                                <a:gd name="T13" fmla="+- 0 10151 10151"/>
                                <a:gd name="T14" fmla="*/ 10151 h 3118"/>
                              </a:gdLst>
                              <a:ahLst/>
                              <a:cxnLst>
                                <a:cxn ang="0">
                                  <a:pos x="T0" y="T2"/>
                                </a:cxn>
                                <a:cxn ang="0">
                                  <a:pos x="T3" y="T5"/>
                                </a:cxn>
                                <a:cxn ang="0">
                                  <a:pos x="T6" y="T8"/>
                                </a:cxn>
                                <a:cxn ang="0">
                                  <a:pos x="T9" y="T11"/>
                                </a:cxn>
                                <a:cxn ang="0">
                                  <a:pos x="T12" y="T14"/>
                                </a:cxn>
                              </a:cxnLst>
                              <a:rect l="0" t="0" r="r" b="b"/>
                              <a:pathLst>
                                <a:path w="11906" h="3118">
                                  <a:moveTo>
                                    <a:pt x="0" y="0"/>
                                  </a:moveTo>
                                  <a:lnTo>
                                    <a:pt x="0" y="3118"/>
                                  </a:lnTo>
                                  <a:lnTo>
                                    <a:pt x="11906" y="3118"/>
                                  </a:lnTo>
                                  <a:lnTo>
                                    <a:pt x="11906" y="0"/>
                                  </a:lnTo>
                                  <a:lnTo>
                                    <a:pt x="0" y="0"/>
                                  </a:lnTo>
                                </a:path>
                              </a:pathLst>
                            </a:custGeom>
                            <a:solidFill>
                              <a:srgbClr val="388B8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7D5A763E">
              <v:group id="Group 2" style="position:absolute;margin-left:-.5pt;margin-top:0;width:596.3pt;height:841.9pt;z-index:-251656192;mso-position-horizontal-relative:page;mso-position-vertical-relative:page" coordsize="11926,16838" coordorigin="-10" o:spid="_x0000_s1026" w14:anchorId="66DBB0BA"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3" style="position:absolute;width:11906;height:16838;visibility:visible;mso-wrap-style:square" o:spid="_x0000_s102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">
                  <v:imagedata o:title="" r:id="rId14"/>
                </v:shape>
                <v:shape id="Picture 4" style="position:absolute;left:2;top:13750;width:11904;height:1557;visibility:visible;mso-wrap-style:square"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">
                  <v:imagedata o:title="" r:id="rId15"/>
                </v:shape>
                <v:group id="Group 5" style="position:absolute;top:13365;width:11906;height:283" coordsize="11906,283" coordorigin=",13365"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">
                  <v:shape id="Freeform 6" style="position:absolute;top:13365;width:11906;height:283;visibility:visible;mso-wrap-style:square;v-text-anchor:top" coordsize="11906,283" o:spid="_x0000_s1030" fillcolor="#5f7b8b" stroked="f" path="m,l,283r11906,l11906,,,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">
                    <v:path arrowok="t" o:connecttype="custom" o:connectlocs="0,13365;0,13648;11906,13648;11906,13365;0,13365" o:connectangles="0,0,0,0,0"/>
                  </v:shape>
                </v:group>
                <v:group id="Group 7" style="position:absolute;top:10151;width:11906;height:3118" coordsize="11906,3118" coordorigin=",10151"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shape id="Freeform 8" style="position:absolute;top:10151;width:11906;height:3118;visibility:visible;mso-wrap-style:square;v-text-anchor:top" coordsize="11906,3118" o:spid="_x0000_s1032" fillcolor="#388b8e" stroked="f" path="m,l,3118r11906,l11906,,,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">
                    <v:path arrowok="t" o:connecttype="custom" o:connectlocs="0,10151;0,13269;11906,13269;11906,10151;0,10151" o:connectangles="0,0,0,0,0"/>
                  </v:shape>
                </v:group>
                <w10:wrap anchorx="page" anchory="page"/>
              </v:group>
            </w:pict>
          </mc:Fallback>
        </mc:AlternateContent>
      </w:r>
      <w:r w:rsidR="00716E91" w:rsidRPr="005421F3">
        <w:rPr>
          <w:sz w:val="12"/>
          <w:szCs w:val="12"/>
        </w:rPr>
        <w:t>o</w:t>
      </w:r>
      <w:r w:rsidR="002D54DC" w:rsidRPr="005421F3">
        <w:rPr>
          <w:sz w:val="12"/>
          <w:szCs w:val="12"/>
        </w:rPr>
        <w:t xml:space="preserve"> </w:t>
      </w:r>
      <w:r w:rsidR="004F7CD0" w:rsidRPr="005421F3">
        <w:rPr>
          <w:sz w:val="12"/>
          <w:szCs w:val="12"/>
        </w:rPr>
        <w:t xml:space="preserve"> </w:t>
      </w:r>
    </w:p>
    <w:p w14:paraId="28D2FEF5" w14:textId="77777777" w:rsidR="000215AB" w:rsidRPr="005421F3" w:rsidRDefault="000215AB">
      <w:pPr>
        <w:spacing w:line="200" w:lineRule="exact"/>
        <w:rPr>
          <w:sz w:val="20"/>
          <w:szCs w:val="20"/>
        </w:rPr>
      </w:pPr>
    </w:p>
    <w:p w14:paraId="28D2FEF6" w14:textId="77777777" w:rsidR="000215AB" w:rsidRPr="005421F3" w:rsidRDefault="000215AB">
      <w:pPr>
        <w:spacing w:line="200" w:lineRule="exact"/>
        <w:rPr>
          <w:sz w:val="20"/>
          <w:szCs w:val="20"/>
        </w:rPr>
      </w:pPr>
    </w:p>
    <w:p w14:paraId="28D2FEF7" w14:textId="77777777" w:rsidR="000215AB" w:rsidRPr="005421F3" w:rsidRDefault="000215AB">
      <w:pPr>
        <w:spacing w:line="200" w:lineRule="exact"/>
        <w:rPr>
          <w:sz w:val="20"/>
          <w:szCs w:val="20"/>
        </w:rPr>
      </w:pPr>
    </w:p>
    <w:p w14:paraId="28D2FEF8" w14:textId="77777777" w:rsidR="000215AB" w:rsidRPr="005421F3" w:rsidRDefault="000215AB">
      <w:pPr>
        <w:spacing w:line="200" w:lineRule="exact"/>
        <w:rPr>
          <w:sz w:val="20"/>
          <w:szCs w:val="20"/>
        </w:rPr>
      </w:pPr>
    </w:p>
    <w:p w14:paraId="28D2FEF9" w14:textId="77777777" w:rsidR="000215AB" w:rsidRPr="005421F3" w:rsidRDefault="000215AB">
      <w:pPr>
        <w:spacing w:line="200" w:lineRule="exact"/>
        <w:rPr>
          <w:sz w:val="20"/>
          <w:szCs w:val="20"/>
        </w:rPr>
      </w:pPr>
    </w:p>
    <w:p w14:paraId="28D2FEFA" w14:textId="77777777" w:rsidR="000215AB" w:rsidRPr="005421F3" w:rsidRDefault="000215AB">
      <w:pPr>
        <w:spacing w:line="200" w:lineRule="exact"/>
        <w:rPr>
          <w:sz w:val="20"/>
          <w:szCs w:val="20"/>
        </w:rPr>
      </w:pPr>
    </w:p>
    <w:p w14:paraId="28D2FEFB" w14:textId="77777777" w:rsidR="000215AB" w:rsidRPr="005421F3" w:rsidRDefault="000215AB">
      <w:pPr>
        <w:spacing w:line="200" w:lineRule="exact"/>
        <w:rPr>
          <w:sz w:val="20"/>
          <w:szCs w:val="20"/>
        </w:rPr>
      </w:pPr>
    </w:p>
    <w:p w14:paraId="28D2FEFC" w14:textId="77777777" w:rsidR="000215AB" w:rsidRPr="005421F3" w:rsidRDefault="000215AB">
      <w:pPr>
        <w:spacing w:line="200" w:lineRule="exact"/>
        <w:rPr>
          <w:sz w:val="20"/>
          <w:szCs w:val="20"/>
        </w:rPr>
      </w:pPr>
    </w:p>
    <w:p w14:paraId="28D2FEFD" w14:textId="77777777" w:rsidR="000215AB" w:rsidRPr="005421F3" w:rsidRDefault="000215AB">
      <w:pPr>
        <w:spacing w:line="200" w:lineRule="exact"/>
        <w:rPr>
          <w:sz w:val="20"/>
          <w:szCs w:val="20"/>
        </w:rPr>
      </w:pPr>
    </w:p>
    <w:p w14:paraId="28D2FEFE" w14:textId="77777777" w:rsidR="000215AB" w:rsidRPr="005421F3" w:rsidRDefault="000215AB">
      <w:pPr>
        <w:spacing w:line="200" w:lineRule="exact"/>
        <w:rPr>
          <w:sz w:val="20"/>
          <w:szCs w:val="20"/>
        </w:rPr>
      </w:pPr>
    </w:p>
    <w:p w14:paraId="28D2FEFF" w14:textId="77777777" w:rsidR="000215AB" w:rsidRPr="005421F3" w:rsidRDefault="000215AB">
      <w:pPr>
        <w:spacing w:line="200" w:lineRule="exact"/>
        <w:rPr>
          <w:sz w:val="20"/>
          <w:szCs w:val="20"/>
        </w:rPr>
      </w:pPr>
    </w:p>
    <w:p w14:paraId="28D2FF00" w14:textId="77777777" w:rsidR="000215AB" w:rsidRPr="005421F3" w:rsidRDefault="000215AB">
      <w:pPr>
        <w:spacing w:line="200" w:lineRule="exact"/>
        <w:rPr>
          <w:sz w:val="20"/>
          <w:szCs w:val="20"/>
        </w:rPr>
      </w:pPr>
    </w:p>
    <w:p w14:paraId="28D2FF01" w14:textId="77777777" w:rsidR="000215AB" w:rsidRPr="005421F3" w:rsidRDefault="000215AB">
      <w:pPr>
        <w:spacing w:line="200" w:lineRule="exact"/>
        <w:rPr>
          <w:sz w:val="20"/>
          <w:szCs w:val="20"/>
        </w:rPr>
      </w:pPr>
    </w:p>
    <w:p w14:paraId="28D2FF02" w14:textId="77777777" w:rsidR="000215AB" w:rsidRPr="005421F3" w:rsidRDefault="000215AB">
      <w:pPr>
        <w:spacing w:line="200" w:lineRule="exact"/>
        <w:rPr>
          <w:sz w:val="20"/>
          <w:szCs w:val="20"/>
        </w:rPr>
      </w:pPr>
    </w:p>
    <w:p w14:paraId="28D2FF03" w14:textId="77777777" w:rsidR="000215AB" w:rsidRPr="005421F3" w:rsidRDefault="000215AB">
      <w:pPr>
        <w:spacing w:line="200" w:lineRule="exact"/>
        <w:rPr>
          <w:sz w:val="20"/>
          <w:szCs w:val="20"/>
        </w:rPr>
      </w:pPr>
    </w:p>
    <w:p w14:paraId="28D2FF04" w14:textId="77777777" w:rsidR="000215AB" w:rsidRPr="005421F3" w:rsidRDefault="000215AB">
      <w:pPr>
        <w:spacing w:line="200" w:lineRule="exact"/>
        <w:rPr>
          <w:sz w:val="20"/>
          <w:szCs w:val="20"/>
        </w:rPr>
      </w:pPr>
    </w:p>
    <w:p w14:paraId="28D2FF05" w14:textId="77777777" w:rsidR="000215AB" w:rsidRPr="005421F3" w:rsidRDefault="000215AB">
      <w:pPr>
        <w:spacing w:line="200" w:lineRule="exact"/>
        <w:rPr>
          <w:sz w:val="20"/>
          <w:szCs w:val="20"/>
        </w:rPr>
      </w:pPr>
    </w:p>
    <w:p w14:paraId="28D2FF06" w14:textId="77777777" w:rsidR="000215AB" w:rsidRPr="005421F3" w:rsidRDefault="000215AB">
      <w:pPr>
        <w:spacing w:line="200" w:lineRule="exact"/>
        <w:rPr>
          <w:sz w:val="20"/>
          <w:szCs w:val="20"/>
        </w:rPr>
      </w:pPr>
    </w:p>
    <w:p w14:paraId="28D2FF07" w14:textId="77777777" w:rsidR="000215AB" w:rsidRPr="005421F3" w:rsidRDefault="000215AB">
      <w:pPr>
        <w:spacing w:line="200" w:lineRule="exact"/>
        <w:rPr>
          <w:sz w:val="20"/>
          <w:szCs w:val="20"/>
        </w:rPr>
      </w:pPr>
    </w:p>
    <w:p w14:paraId="28D2FF08" w14:textId="77777777" w:rsidR="000215AB" w:rsidRPr="005421F3" w:rsidRDefault="000215AB">
      <w:pPr>
        <w:spacing w:line="200" w:lineRule="exact"/>
        <w:rPr>
          <w:sz w:val="20"/>
          <w:szCs w:val="20"/>
        </w:rPr>
      </w:pPr>
    </w:p>
    <w:p w14:paraId="28D2FF09" w14:textId="77777777" w:rsidR="000215AB" w:rsidRPr="005421F3" w:rsidRDefault="000215AB">
      <w:pPr>
        <w:spacing w:line="200" w:lineRule="exact"/>
        <w:rPr>
          <w:sz w:val="20"/>
          <w:szCs w:val="20"/>
        </w:rPr>
      </w:pPr>
    </w:p>
    <w:p w14:paraId="28D2FF0A" w14:textId="77777777" w:rsidR="000215AB" w:rsidRPr="005421F3" w:rsidRDefault="000215AB">
      <w:pPr>
        <w:spacing w:line="200" w:lineRule="exact"/>
        <w:rPr>
          <w:sz w:val="20"/>
          <w:szCs w:val="20"/>
        </w:rPr>
      </w:pPr>
    </w:p>
    <w:p w14:paraId="28D2FF0B" w14:textId="77777777" w:rsidR="000215AB" w:rsidRPr="005421F3" w:rsidRDefault="000215AB">
      <w:pPr>
        <w:spacing w:line="200" w:lineRule="exact"/>
        <w:rPr>
          <w:sz w:val="20"/>
          <w:szCs w:val="20"/>
        </w:rPr>
      </w:pPr>
    </w:p>
    <w:p w14:paraId="28D2FF0C" w14:textId="77777777" w:rsidR="000215AB" w:rsidRPr="005421F3" w:rsidRDefault="000215AB">
      <w:pPr>
        <w:spacing w:line="200" w:lineRule="exact"/>
        <w:rPr>
          <w:sz w:val="20"/>
          <w:szCs w:val="20"/>
        </w:rPr>
      </w:pPr>
    </w:p>
    <w:p w14:paraId="28D2FF0D" w14:textId="77777777" w:rsidR="000215AB" w:rsidRPr="005421F3" w:rsidRDefault="000215AB">
      <w:pPr>
        <w:spacing w:line="200" w:lineRule="exact"/>
        <w:rPr>
          <w:sz w:val="20"/>
          <w:szCs w:val="20"/>
        </w:rPr>
      </w:pPr>
    </w:p>
    <w:p w14:paraId="28D2FF0E" w14:textId="77777777" w:rsidR="000215AB" w:rsidRPr="005421F3" w:rsidRDefault="000215AB">
      <w:pPr>
        <w:spacing w:line="200" w:lineRule="exact"/>
        <w:rPr>
          <w:sz w:val="20"/>
          <w:szCs w:val="20"/>
        </w:rPr>
      </w:pPr>
    </w:p>
    <w:p w14:paraId="28D2FF0F" w14:textId="77777777" w:rsidR="000215AB" w:rsidRPr="005421F3" w:rsidRDefault="000215AB">
      <w:pPr>
        <w:spacing w:line="200" w:lineRule="exact"/>
        <w:rPr>
          <w:sz w:val="20"/>
          <w:szCs w:val="20"/>
        </w:rPr>
      </w:pPr>
    </w:p>
    <w:p w14:paraId="28D2FF10" w14:textId="77777777" w:rsidR="000215AB" w:rsidRPr="005421F3" w:rsidRDefault="000215AB">
      <w:pPr>
        <w:spacing w:line="200" w:lineRule="exact"/>
        <w:rPr>
          <w:sz w:val="20"/>
          <w:szCs w:val="20"/>
        </w:rPr>
      </w:pPr>
    </w:p>
    <w:p w14:paraId="28D2FF11" w14:textId="77777777" w:rsidR="000215AB" w:rsidRPr="005421F3" w:rsidRDefault="000215AB">
      <w:pPr>
        <w:spacing w:line="200" w:lineRule="exact"/>
        <w:rPr>
          <w:sz w:val="20"/>
          <w:szCs w:val="20"/>
        </w:rPr>
      </w:pPr>
    </w:p>
    <w:p w14:paraId="28D2FF12" w14:textId="77777777" w:rsidR="000215AB" w:rsidRPr="005421F3" w:rsidRDefault="000215AB">
      <w:pPr>
        <w:spacing w:line="200" w:lineRule="exact"/>
        <w:rPr>
          <w:sz w:val="20"/>
          <w:szCs w:val="20"/>
        </w:rPr>
      </w:pPr>
    </w:p>
    <w:p w14:paraId="28D2FF13" w14:textId="77777777" w:rsidR="000215AB" w:rsidRPr="005421F3" w:rsidRDefault="000215AB">
      <w:pPr>
        <w:spacing w:line="200" w:lineRule="exact"/>
        <w:rPr>
          <w:sz w:val="20"/>
          <w:szCs w:val="20"/>
        </w:rPr>
      </w:pPr>
    </w:p>
    <w:p w14:paraId="28D2FF14" w14:textId="77777777" w:rsidR="000215AB" w:rsidRPr="005421F3" w:rsidRDefault="000215AB">
      <w:pPr>
        <w:spacing w:line="200" w:lineRule="exact"/>
        <w:rPr>
          <w:sz w:val="20"/>
          <w:szCs w:val="20"/>
        </w:rPr>
      </w:pPr>
    </w:p>
    <w:p w14:paraId="28D2FF15" w14:textId="77777777" w:rsidR="000215AB" w:rsidRPr="005421F3" w:rsidRDefault="000215AB">
      <w:pPr>
        <w:spacing w:line="200" w:lineRule="exact"/>
        <w:rPr>
          <w:sz w:val="20"/>
          <w:szCs w:val="20"/>
        </w:rPr>
      </w:pPr>
    </w:p>
    <w:p w14:paraId="28D2FF16" w14:textId="77777777" w:rsidR="000215AB" w:rsidRPr="005421F3" w:rsidRDefault="000215AB">
      <w:pPr>
        <w:spacing w:line="200" w:lineRule="exact"/>
        <w:rPr>
          <w:sz w:val="20"/>
          <w:szCs w:val="20"/>
        </w:rPr>
      </w:pPr>
    </w:p>
    <w:p w14:paraId="28D2FF17" w14:textId="77777777" w:rsidR="000215AB" w:rsidRPr="005421F3" w:rsidRDefault="000215AB">
      <w:pPr>
        <w:spacing w:line="200" w:lineRule="exact"/>
        <w:rPr>
          <w:sz w:val="20"/>
          <w:szCs w:val="20"/>
        </w:rPr>
      </w:pPr>
    </w:p>
    <w:p w14:paraId="28D2FF18" w14:textId="77777777" w:rsidR="000215AB" w:rsidRPr="005421F3" w:rsidRDefault="000215AB">
      <w:pPr>
        <w:spacing w:line="200" w:lineRule="exact"/>
        <w:rPr>
          <w:sz w:val="20"/>
          <w:szCs w:val="20"/>
        </w:rPr>
      </w:pPr>
    </w:p>
    <w:p w14:paraId="28D2FF19" w14:textId="77777777" w:rsidR="000215AB" w:rsidRPr="005421F3" w:rsidRDefault="000215AB">
      <w:pPr>
        <w:spacing w:line="200" w:lineRule="exact"/>
        <w:rPr>
          <w:sz w:val="20"/>
          <w:szCs w:val="20"/>
        </w:rPr>
      </w:pPr>
    </w:p>
    <w:p w14:paraId="28D2FF1A" w14:textId="77777777" w:rsidR="000215AB" w:rsidRPr="005421F3" w:rsidRDefault="000215AB">
      <w:pPr>
        <w:spacing w:line="200" w:lineRule="exact"/>
        <w:rPr>
          <w:sz w:val="20"/>
          <w:szCs w:val="20"/>
        </w:rPr>
      </w:pPr>
    </w:p>
    <w:p w14:paraId="28D2FF1B" w14:textId="77777777" w:rsidR="000215AB" w:rsidRPr="005421F3" w:rsidRDefault="000215AB">
      <w:pPr>
        <w:spacing w:line="200" w:lineRule="exact"/>
        <w:rPr>
          <w:sz w:val="20"/>
          <w:szCs w:val="20"/>
        </w:rPr>
      </w:pPr>
    </w:p>
    <w:p w14:paraId="28D2FF1C" w14:textId="77777777" w:rsidR="000215AB" w:rsidRPr="005421F3" w:rsidRDefault="000215AB">
      <w:pPr>
        <w:spacing w:line="200" w:lineRule="exact"/>
        <w:rPr>
          <w:sz w:val="20"/>
          <w:szCs w:val="20"/>
        </w:rPr>
      </w:pPr>
    </w:p>
    <w:p w14:paraId="28D2FF1D" w14:textId="77777777" w:rsidR="000215AB" w:rsidRPr="005421F3" w:rsidRDefault="000215AB">
      <w:pPr>
        <w:spacing w:line="200" w:lineRule="exact"/>
        <w:rPr>
          <w:sz w:val="20"/>
          <w:szCs w:val="20"/>
        </w:rPr>
      </w:pPr>
    </w:p>
    <w:p w14:paraId="28D2FF1E" w14:textId="77777777" w:rsidR="000215AB" w:rsidRPr="005421F3" w:rsidRDefault="000215AB">
      <w:pPr>
        <w:spacing w:line="200" w:lineRule="exact"/>
        <w:rPr>
          <w:sz w:val="20"/>
          <w:szCs w:val="20"/>
        </w:rPr>
      </w:pPr>
    </w:p>
    <w:p w14:paraId="28D2FF1F" w14:textId="77777777" w:rsidR="000215AB" w:rsidRPr="005421F3" w:rsidRDefault="000215AB">
      <w:pPr>
        <w:spacing w:line="200" w:lineRule="exact"/>
        <w:rPr>
          <w:sz w:val="20"/>
          <w:szCs w:val="20"/>
        </w:rPr>
      </w:pPr>
    </w:p>
    <w:p w14:paraId="28D2FF20" w14:textId="77777777" w:rsidR="000215AB" w:rsidRPr="005421F3" w:rsidRDefault="000215AB">
      <w:pPr>
        <w:spacing w:line="200" w:lineRule="exact"/>
        <w:rPr>
          <w:sz w:val="20"/>
          <w:szCs w:val="20"/>
        </w:rPr>
      </w:pPr>
    </w:p>
    <w:p w14:paraId="28D2FF21" w14:textId="77777777" w:rsidR="000215AB" w:rsidRPr="005421F3" w:rsidRDefault="000215AB">
      <w:pPr>
        <w:spacing w:line="200" w:lineRule="exact"/>
        <w:rPr>
          <w:sz w:val="20"/>
          <w:szCs w:val="20"/>
        </w:rPr>
      </w:pPr>
    </w:p>
    <w:p w14:paraId="28D2FF22" w14:textId="213DA66A" w:rsidR="00934076" w:rsidRPr="005421F3" w:rsidRDefault="00561F61">
      <w:pPr>
        <w:spacing w:before="14"/>
        <w:ind w:left="103" w:right="111"/>
        <w:rPr>
          <w:rFonts w:ascii="Verdana" w:eastAsia="Verdana" w:hAnsi="Verdana" w:cs="Verdana"/>
          <w:color w:val="FFFFFF"/>
          <w:sz w:val="48"/>
          <w:szCs w:val="48"/>
        </w:rPr>
      </w:pPr>
      <w:r w:rsidRPr="005421F3">
        <w:rPr>
          <w:rFonts w:ascii="Verdana" w:eastAsia="Verdana" w:hAnsi="Verdana" w:cs="Verdana"/>
          <w:color w:val="FFFFFF"/>
          <w:sz w:val="48"/>
          <w:szCs w:val="48"/>
        </w:rPr>
        <w:t>Samlet uddannelseskompendium</w:t>
      </w:r>
      <w:r w:rsidR="00463DE4" w:rsidRPr="005421F3">
        <w:rPr>
          <w:rFonts w:ascii="Verdana" w:eastAsia="Verdana" w:hAnsi="Verdana" w:cs="Verdana"/>
          <w:color w:val="FFFFFF"/>
          <w:sz w:val="48"/>
          <w:szCs w:val="48"/>
        </w:rPr>
        <w:t xml:space="preserve"> f</w:t>
      </w:r>
      <w:r w:rsidR="00934076" w:rsidRPr="005421F3">
        <w:rPr>
          <w:rFonts w:ascii="Verdana" w:eastAsia="Verdana" w:hAnsi="Verdana" w:cs="Verdana"/>
          <w:color w:val="FFFFFF"/>
          <w:sz w:val="48"/>
          <w:szCs w:val="48"/>
        </w:rPr>
        <w:t xml:space="preserve">or </w:t>
      </w:r>
      <w:r w:rsidR="002B6EAD" w:rsidRPr="005421F3">
        <w:rPr>
          <w:rFonts w:ascii="Verdana" w:eastAsia="Verdana" w:hAnsi="Verdana" w:cs="Verdana"/>
          <w:color w:val="FFFFFF"/>
          <w:sz w:val="48"/>
          <w:szCs w:val="48"/>
        </w:rPr>
        <w:t>infrastruktur</w:t>
      </w:r>
      <w:r w:rsidR="00934076" w:rsidRPr="005421F3">
        <w:rPr>
          <w:rFonts w:ascii="Verdana" w:eastAsia="Verdana" w:hAnsi="Verdana" w:cs="Verdana"/>
          <w:color w:val="FFFFFF"/>
          <w:sz w:val="48"/>
          <w:szCs w:val="48"/>
        </w:rPr>
        <w:t>uddannelser</w:t>
      </w:r>
    </w:p>
    <w:p w14:paraId="5525FEA8" w14:textId="2DA75E2E" w:rsidR="00746BA3" w:rsidRPr="005421F3" w:rsidRDefault="00746BA3">
      <w:pPr>
        <w:spacing w:before="14"/>
        <w:ind w:left="103" w:right="111"/>
        <w:rPr>
          <w:rFonts w:ascii="Verdana" w:eastAsia="Verdana" w:hAnsi="Verdana" w:cs="Verdana"/>
          <w:color w:val="FFFFFF"/>
          <w:sz w:val="48"/>
          <w:szCs w:val="48"/>
        </w:rPr>
      </w:pPr>
    </w:p>
    <w:p w14:paraId="08D4DAD0" w14:textId="125869F6" w:rsidR="00746BA3" w:rsidRPr="005421F3" w:rsidRDefault="00EB1D2F" w:rsidP="00746BA3">
      <w:pPr>
        <w:spacing w:before="14"/>
        <w:ind w:left="103" w:right="111"/>
        <w:jc w:val="right"/>
        <w:rPr>
          <w:rFonts w:ascii="Verdana" w:eastAsia="Verdana" w:hAnsi="Verdana" w:cs="Verdana"/>
          <w:sz w:val="32"/>
          <w:szCs w:val="32"/>
        </w:rPr>
      </w:pPr>
      <w:r>
        <w:rPr>
          <w:rFonts w:ascii="Verdana" w:eastAsia="Verdana" w:hAnsi="Verdana" w:cs="Verdana"/>
          <w:color w:val="FFFFFF"/>
          <w:sz w:val="32"/>
          <w:szCs w:val="32"/>
        </w:rPr>
        <w:t>April</w:t>
      </w:r>
      <w:r w:rsidR="00140607" w:rsidRPr="00D71DD3">
        <w:rPr>
          <w:rFonts w:ascii="Verdana" w:eastAsia="Verdana" w:hAnsi="Verdana" w:cs="Verdana"/>
          <w:color w:val="FFFFFF"/>
          <w:sz w:val="32"/>
          <w:szCs w:val="32"/>
        </w:rPr>
        <w:t xml:space="preserve"> 202</w:t>
      </w:r>
      <w:r w:rsidR="0029175A" w:rsidRPr="00D71DD3">
        <w:rPr>
          <w:rFonts w:ascii="Verdana" w:eastAsia="Verdana" w:hAnsi="Verdana" w:cs="Verdana"/>
          <w:color w:val="FFFFFF"/>
          <w:sz w:val="32"/>
          <w:szCs w:val="32"/>
        </w:rPr>
        <w:t>1</w:t>
      </w:r>
    </w:p>
    <w:p w14:paraId="28D2FF23" w14:textId="77777777" w:rsidR="000215AB" w:rsidRPr="005421F3" w:rsidRDefault="000215AB">
      <w:pPr>
        <w:rPr>
          <w:rFonts w:ascii="Verdana" w:eastAsia="Verdana" w:hAnsi="Verdana" w:cs="Verdana"/>
          <w:sz w:val="48"/>
          <w:szCs w:val="48"/>
        </w:rPr>
        <w:sectPr w:rsidR="000215AB" w:rsidRPr="005421F3">
          <w:footerReference w:type="default" r:id="rId16"/>
          <w:footerReference w:type="first" r:id="rId17"/>
          <w:type w:val="continuous"/>
          <w:pgSz w:w="11907" w:h="16840"/>
          <w:pgMar w:top="1560" w:right="360" w:bottom="280" w:left="720" w:header="708" w:footer="708" w:gutter="0"/>
          <w:cols w:space="708"/>
        </w:sectPr>
      </w:pPr>
    </w:p>
    <w:tbl>
      <w:tblPr>
        <w:tblpPr w:leftFromText="141" w:rightFromText="141" w:vertAnchor="text" w:horzAnchor="margin" w:tblpY="-34"/>
        <w:tblW w:w="9605" w:type="dxa"/>
        <w:tblLayout w:type="fixed"/>
        <w:tblLook w:val="01E0" w:firstRow="1" w:lastRow="1" w:firstColumn="1" w:lastColumn="1" w:noHBand="0" w:noVBand="0"/>
      </w:tblPr>
      <w:tblGrid>
        <w:gridCol w:w="993"/>
        <w:gridCol w:w="1275"/>
        <w:gridCol w:w="1448"/>
        <w:gridCol w:w="1246"/>
        <w:gridCol w:w="4643"/>
      </w:tblGrid>
      <w:tr w:rsidR="00943018" w:rsidRPr="00105ED4" w14:paraId="15A957D8" w14:textId="77777777" w:rsidTr="00943018">
        <w:trPr>
          <w:trHeight w:hRule="exact" w:val="224"/>
        </w:trPr>
        <w:tc>
          <w:tcPr>
            <w:tcW w:w="993" w:type="dxa"/>
            <w:tcBorders>
              <w:top w:val="single" w:sz="5" w:space="0" w:color="A6A6A6"/>
              <w:left w:val="single" w:sz="5" w:space="0" w:color="A6A6A6"/>
              <w:bottom w:val="single" w:sz="5" w:space="0" w:color="A6A6A6"/>
              <w:right w:val="single" w:sz="5" w:space="0" w:color="A6A6A6"/>
            </w:tcBorders>
          </w:tcPr>
          <w:p w14:paraId="40B7F4A8" w14:textId="77777777" w:rsidR="00943018" w:rsidRPr="00105ED4" w:rsidRDefault="00943018" w:rsidP="00943018">
            <w:pPr>
              <w:pStyle w:val="TableParagraph"/>
              <w:spacing w:line="207" w:lineRule="exact"/>
              <w:ind w:left="104"/>
              <w:rPr>
                <w:rFonts w:eastAsia="Cambria" w:cstheme="minorHAnsi"/>
                <w:sz w:val="18"/>
                <w:szCs w:val="18"/>
              </w:rPr>
            </w:pPr>
            <w:r w:rsidRPr="00105ED4">
              <w:rPr>
                <w:rFonts w:eastAsia="Cambria" w:cstheme="minorHAnsi"/>
                <w:i/>
                <w:sz w:val="18"/>
                <w:szCs w:val="18"/>
              </w:rPr>
              <w:lastRenderedPageBreak/>
              <w:t>V</w:t>
            </w:r>
            <w:r w:rsidRPr="00105ED4">
              <w:rPr>
                <w:rFonts w:eastAsia="Cambria" w:cstheme="minorHAnsi"/>
                <w:i/>
                <w:spacing w:val="-1"/>
                <w:sz w:val="18"/>
                <w:szCs w:val="18"/>
              </w:rPr>
              <w:t>e</w:t>
            </w:r>
            <w:r w:rsidRPr="00105ED4">
              <w:rPr>
                <w:rFonts w:eastAsia="Cambria" w:cstheme="minorHAnsi"/>
                <w:i/>
                <w:sz w:val="18"/>
                <w:szCs w:val="18"/>
              </w:rPr>
              <w:t>rs</w:t>
            </w:r>
            <w:r w:rsidRPr="00105ED4">
              <w:rPr>
                <w:rFonts w:eastAsia="Cambria" w:cstheme="minorHAnsi"/>
                <w:i/>
                <w:spacing w:val="-1"/>
                <w:sz w:val="18"/>
                <w:szCs w:val="18"/>
              </w:rPr>
              <w:t>i</w:t>
            </w:r>
            <w:r w:rsidRPr="00105ED4">
              <w:rPr>
                <w:rFonts w:eastAsia="Cambria" w:cstheme="minorHAnsi"/>
                <w:i/>
                <w:sz w:val="18"/>
                <w:szCs w:val="18"/>
              </w:rPr>
              <w:t>on</w:t>
            </w:r>
          </w:p>
        </w:tc>
        <w:tc>
          <w:tcPr>
            <w:tcW w:w="1275" w:type="dxa"/>
            <w:tcBorders>
              <w:top w:val="single" w:sz="5" w:space="0" w:color="A6A6A6"/>
              <w:left w:val="single" w:sz="5" w:space="0" w:color="A6A6A6"/>
              <w:bottom w:val="single" w:sz="5" w:space="0" w:color="A6A6A6"/>
              <w:right w:val="single" w:sz="5" w:space="0" w:color="A6A6A6"/>
            </w:tcBorders>
          </w:tcPr>
          <w:p w14:paraId="6C31B67B" w14:textId="77777777" w:rsidR="00943018" w:rsidRPr="00105ED4" w:rsidRDefault="00943018" w:rsidP="00943018">
            <w:pPr>
              <w:pStyle w:val="TableParagraph"/>
              <w:spacing w:line="207" w:lineRule="exact"/>
              <w:ind w:left="102"/>
              <w:rPr>
                <w:rFonts w:eastAsia="Cambria" w:cstheme="minorHAnsi"/>
                <w:sz w:val="18"/>
                <w:szCs w:val="18"/>
              </w:rPr>
            </w:pPr>
            <w:r w:rsidRPr="00105ED4">
              <w:rPr>
                <w:rFonts w:eastAsia="Cambria" w:cstheme="minorHAnsi"/>
                <w:i/>
                <w:spacing w:val="-2"/>
                <w:sz w:val="18"/>
                <w:szCs w:val="18"/>
              </w:rPr>
              <w:t>Da</w:t>
            </w:r>
            <w:r w:rsidRPr="00105ED4">
              <w:rPr>
                <w:rFonts w:eastAsia="Cambria" w:cstheme="minorHAnsi"/>
                <w:i/>
                <w:sz w:val="18"/>
                <w:szCs w:val="18"/>
              </w:rPr>
              <w:t>to</w:t>
            </w:r>
          </w:p>
        </w:tc>
        <w:tc>
          <w:tcPr>
            <w:tcW w:w="1448" w:type="dxa"/>
            <w:tcBorders>
              <w:top w:val="single" w:sz="5" w:space="0" w:color="A6A6A6"/>
              <w:left w:val="single" w:sz="5" w:space="0" w:color="A6A6A6"/>
              <w:bottom w:val="single" w:sz="5" w:space="0" w:color="A6A6A6"/>
              <w:right w:val="single" w:sz="5" w:space="0" w:color="A6A6A6"/>
            </w:tcBorders>
          </w:tcPr>
          <w:p w14:paraId="4A328AA3" w14:textId="77777777" w:rsidR="00943018" w:rsidRPr="00105ED4" w:rsidRDefault="00943018" w:rsidP="00943018">
            <w:pPr>
              <w:pStyle w:val="TableParagraph"/>
              <w:spacing w:line="207" w:lineRule="exact"/>
              <w:ind w:left="104"/>
              <w:rPr>
                <w:rFonts w:eastAsia="Cambria" w:cstheme="minorHAnsi"/>
                <w:sz w:val="18"/>
                <w:szCs w:val="18"/>
              </w:rPr>
            </w:pPr>
            <w:r w:rsidRPr="00105ED4">
              <w:rPr>
                <w:rFonts w:eastAsia="Cambria" w:cstheme="minorHAnsi"/>
                <w:i/>
                <w:spacing w:val="-1"/>
                <w:sz w:val="18"/>
                <w:szCs w:val="18"/>
              </w:rPr>
              <w:t>Ud</w:t>
            </w:r>
            <w:r w:rsidRPr="00105ED4">
              <w:rPr>
                <w:rFonts w:eastAsia="Cambria" w:cstheme="minorHAnsi"/>
                <w:i/>
                <w:spacing w:val="-2"/>
                <w:sz w:val="18"/>
                <w:szCs w:val="18"/>
              </w:rPr>
              <w:t>a</w:t>
            </w:r>
            <w:r w:rsidRPr="00105ED4">
              <w:rPr>
                <w:rFonts w:eastAsia="Cambria" w:cstheme="minorHAnsi"/>
                <w:i/>
                <w:sz w:val="18"/>
                <w:szCs w:val="18"/>
              </w:rPr>
              <w:t>rb</w:t>
            </w:r>
            <w:r w:rsidRPr="00105ED4">
              <w:rPr>
                <w:rFonts w:eastAsia="Cambria" w:cstheme="minorHAnsi"/>
                <w:i/>
                <w:spacing w:val="-1"/>
                <w:sz w:val="18"/>
                <w:szCs w:val="18"/>
              </w:rPr>
              <w:t>e</w:t>
            </w:r>
            <w:r w:rsidRPr="00105ED4">
              <w:rPr>
                <w:rFonts w:eastAsia="Cambria" w:cstheme="minorHAnsi"/>
                <w:i/>
                <w:sz w:val="18"/>
                <w:szCs w:val="18"/>
              </w:rPr>
              <w:t>j</w:t>
            </w:r>
            <w:r w:rsidRPr="00105ED4">
              <w:rPr>
                <w:rFonts w:eastAsia="Cambria" w:cstheme="minorHAnsi"/>
                <w:i/>
                <w:spacing w:val="1"/>
                <w:sz w:val="18"/>
                <w:szCs w:val="18"/>
              </w:rPr>
              <w:t>d</w:t>
            </w:r>
            <w:r w:rsidRPr="00105ED4">
              <w:rPr>
                <w:rFonts w:eastAsia="Cambria" w:cstheme="minorHAnsi"/>
                <w:i/>
                <w:spacing w:val="-1"/>
                <w:sz w:val="18"/>
                <w:szCs w:val="18"/>
              </w:rPr>
              <w:t>e</w:t>
            </w:r>
            <w:r w:rsidRPr="00105ED4">
              <w:rPr>
                <w:rFonts w:eastAsia="Cambria" w:cstheme="minorHAnsi"/>
                <w:i/>
                <w:sz w:val="18"/>
                <w:szCs w:val="18"/>
              </w:rPr>
              <w:t>t</w:t>
            </w:r>
            <w:r w:rsidRPr="00105ED4">
              <w:rPr>
                <w:rFonts w:eastAsia="Cambria" w:cstheme="minorHAnsi"/>
                <w:i/>
                <w:spacing w:val="-2"/>
                <w:sz w:val="18"/>
                <w:szCs w:val="18"/>
              </w:rPr>
              <w:t xml:space="preserve"> a</w:t>
            </w:r>
            <w:r w:rsidRPr="00105ED4">
              <w:rPr>
                <w:rFonts w:eastAsia="Cambria" w:cstheme="minorHAnsi"/>
                <w:i/>
                <w:sz w:val="18"/>
                <w:szCs w:val="18"/>
              </w:rPr>
              <w:t>f</w:t>
            </w:r>
          </w:p>
        </w:tc>
        <w:tc>
          <w:tcPr>
            <w:tcW w:w="1246" w:type="dxa"/>
            <w:tcBorders>
              <w:top w:val="single" w:sz="5" w:space="0" w:color="A6A6A6"/>
              <w:left w:val="single" w:sz="5" w:space="0" w:color="A6A6A6"/>
              <w:bottom w:val="single" w:sz="5" w:space="0" w:color="A6A6A6"/>
              <w:right w:val="single" w:sz="5" w:space="0" w:color="A6A6A6"/>
            </w:tcBorders>
          </w:tcPr>
          <w:p w14:paraId="0FFD7618" w14:textId="77777777" w:rsidR="00943018" w:rsidRPr="00105ED4" w:rsidRDefault="00943018" w:rsidP="00943018">
            <w:pPr>
              <w:pStyle w:val="TableParagraph"/>
              <w:spacing w:line="207" w:lineRule="exact"/>
              <w:ind w:left="102"/>
              <w:rPr>
                <w:rFonts w:eastAsia="Cambria" w:cstheme="minorHAnsi"/>
                <w:sz w:val="18"/>
                <w:szCs w:val="18"/>
              </w:rPr>
            </w:pPr>
            <w:r w:rsidRPr="00105ED4">
              <w:rPr>
                <w:rFonts w:eastAsia="Cambria" w:cstheme="minorHAnsi"/>
                <w:i/>
                <w:sz w:val="18"/>
                <w:szCs w:val="18"/>
              </w:rPr>
              <w:t>God</w:t>
            </w:r>
            <w:r w:rsidRPr="00105ED4">
              <w:rPr>
                <w:rFonts w:eastAsia="Cambria" w:cstheme="minorHAnsi"/>
                <w:i/>
                <w:spacing w:val="-2"/>
                <w:sz w:val="18"/>
                <w:szCs w:val="18"/>
              </w:rPr>
              <w:t>k</w:t>
            </w:r>
            <w:r w:rsidRPr="00105ED4">
              <w:rPr>
                <w:rFonts w:eastAsia="Cambria" w:cstheme="minorHAnsi"/>
                <w:i/>
                <w:spacing w:val="-1"/>
                <w:sz w:val="18"/>
                <w:szCs w:val="18"/>
              </w:rPr>
              <w:t>e</w:t>
            </w:r>
            <w:r w:rsidRPr="00105ED4">
              <w:rPr>
                <w:rFonts w:eastAsia="Cambria" w:cstheme="minorHAnsi"/>
                <w:i/>
                <w:sz w:val="18"/>
                <w:szCs w:val="18"/>
              </w:rPr>
              <w:t>n</w:t>
            </w:r>
            <w:r w:rsidRPr="00105ED4">
              <w:rPr>
                <w:rFonts w:eastAsia="Cambria" w:cstheme="minorHAnsi"/>
                <w:i/>
                <w:spacing w:val="-2"/>
                <w:sz w:val="18"/>
                <w:szCs w:val="18"/>
              </w:rPr>
              <w:t>d</w:t>
            </w:r>
            <w:r w:rsidRPr="00105ED4">
              <w:rPr>
                <w:rFonts w:eastAsia="Cambria" w:cstheme="minorHAnsi"/>
                <w:i/>
                <w:sz w:val="18"/>
                <w:szCs w:val="18"/>
              </w:rPr>
              <w:t>t</w:t>
            </w:r>
            <w:r w:rsidRPr="00105ED4">
              <w:rPr>
                <w:rFonts w:eastAsia="Cambria" w:cstheme="minorHAnsi"/>
                <w:i/>
                <w:spacing w:val="-4"/>
                <w:sz w:val="18"/>
                <w:szCs w:val="18"/>
              </w:rPr>
              <w:t xml:space="preserve"> </w:t>
            </w:r>
            <w:r w:rsidRPr="00105ED4">
              <w:rPr>
                <w:rFonts w:eastAsia="Cambria" w:cstheme="minorHAnsi"/>
                <w:i/>
                <w:spacing w:val="-2"/>
                <w:sz w:val="18"/>
                <w:szCs w:val="18"/>
              </w:rPr>
              <w:t>a</w:t>
            </w:r>
            <w:r w:rsidRPr="00105ED4">
              <w:rPr>
                <w:rFonts w:eastAsia="Cambria" w:cstheme="minorHAnsi"/>
                <w:i/>
                <w:sz w:val="18"/>
                <w:szCs w:val="18"/>
              </w:rPr>
              <w:t>f</w:t>
            </w:r>
          </w:p>
        </w:tc>
        <w:tc>
          <w:tcPr>
            <w:tcW w:w="4643" w:type="dxa"/>
            <w:tcBorders>
              <w:top w:val="single" w:sz="5" w:space="0" w:color="A6A6A6"/>
              <w:left w:val="single" w:sz="5" w:space="0" w:color="A6A6A6"/>
              <w:bottom w:val="single" w:sz="5" w:space="0" w:color="A6A6A6"/>
              <w:right w:val="single" w:sz="5" w:space="0" w:color="A6A6A6"/>
            </w:tcBorders>
          </w:tcPr>
          <w:p w14:paraId="09A83942" w14:textId="77777777" w:rsidR="00943018" w:rsidRPr="00105ED4" w:rsidRDefault="00943018" w:rsidP="00943018">
            <w:pPr>
              <w:pStyle w:val="TableParagraph"/>
              <w:spacing w:line="207" w:lineRule="exact"/>
              <w:ind w:left="105"/>
              <w:rPr>
                <w:rFonts w:eastAsia="Cambria" w:cstheme="minorHAnsi"/>
                <w:sz w:val="18"/>
                <w:szCs w:val="18"/>
              </w:rPr>
            </w:pPr>
            <w:r w:rsidRPr="00105ED4">
              <w:rPr>
                <w:rFonts w:eastAsia="Cambria" w:cstheme="minorHAnsi"/>
                <w:i/>
                <w:sz w:val="18"/>
                <w:szCs w:val="18"/>
              </w:rPr>
              <w:t>Æn</w:t>
            </w:r>
            <w:r w:rsidRPr="00105ED4">
              <w:rPr>
                <w:rFonts w:eastAsia="Cambria" w:cstheme="minorHAnsi"/>
                <w:i/>
                <w:spacing w:val="-2"/>
                <w:sz w:val="18"/>
                <w:szCs w:val="18"/>
              </w:rPr>
              <w:t>d</w:t>
            </w:r>
            <w:r w:rsidRPr="00105ED4">
              <w:rPr>
                <w:rFonts w:eastAsia="Cambria" w:cstheme="minorHAnsi"/>
                <w:i/>
                <w:sz w:val="18"/>
                <w:szCs w:val="18"/>
              </w:rPr>
              <w:t>r</w:t>
            </w:r>
            <w:r w:rsidRPr="00105ED4">
              <w:rPr>
                <w:rFonts w:eastAsia="Cambria" w:cstheme="minorHAnsi"/>
                <w:i/>
                <w:spacing w:val="-1"/>
                <w:sz w:val="18"/>
                <w:szCs w:val="18"/>
              </w:rPr>
              <w:t>i</w:t>
            </w:r>
            <w:r w:rsidRPr="00105ED4">
              <w:rPr>
                <w:rFonts w:eastAsia="Cambria" w:cstheme="minorHAnsi"/>
                <w:i/>
                <w:sz w:val="18"/>
                <w:szCs w:val="18"/>
              </w:rPr>
              <w:t>ng</w:t>
            </w:r>
          </w:p>
        </w:tc>
      </w:tr>
      <w:tr w:rsidR="00943018" w:rsidRPr="00105ED4" w14:paraId="1412B6ED" w14:textId="77777777" w:rsidTr="00943018">
        <w:trPr>
          <w:trHeight w:hRule="exact" w:val="436"/>
        </w:trPr>
        <w:tc>
          <w:tcPr>
            <w:tcW w:w="993" w:type="dxa"/>
            <w:tcBorders>
              <w:top w:val="single" w:sz="5" w:space="0" w:color="A6A6A6"/>
              <w:left w:val="single" w:sz="5" w:space="0" w:color="A6A6A6"/>
              <w:bottom w:val="single" w:sz="5" w:space="0" w:color="A6A6A6"/>
              <w:right w:val="single" w:sz="5" w:space="0" w:color="A6A6A6"/>
            </w:tcBorders>
          </w:tcPr>
          <w:p w14:paraId="1C9BBC28" w14:textId="1F8BEB12" w:rsidR="00943018" w:rsidRPr="00D71DD3" w:rsidRDefault="00943018" w:rsidP="00943018">
            <w:pPr>
              <w:pStyle w:val="TableParagraph"/>
              <w:spacing w:line="207" w:lineRule="exact"/>
              <w:ind w:left="104"/>
              <w:rPr>
                <w:rFonts w:cstheme="minorHAnsi"/>
                <w:sz w:val="18"/>
              </w:rPr>
            </w:pPr>
            <w:r>
              <w:rPr>
                <w:rFonts w:cstheme="minorHAnsi"/>
                <w:sz w:val="18"/>
              </w:rPr>
              <w:t>13</w:t>
            </w:r>
          </w:p>
        </w:tc>
        <w:tc>
          <w:tcPr>
            <w:tcW w:w="1275" w:type="dxa"/>
            <w:tcBorders>
              <w:top w:val="single" w:sz="5" w:space="0" w:color="A6A6A6"/>
              <w:left w:val="single" w:sz="5" w:space="0" w:color="A6A6A6"/>
              <w:bottom w:val="single" w:sz="5" w:space="0" w:color="A6A6A6"/>
              <w:right w:val="single" w:sz="5" w:space="0" w:color="A6A6A6"/>
            </w:tcBorders>
          </w:tcPr>
          <w:p w14:paraId="1D8E1756" w14:textId="2C97F0F5" w:rsidR="00943018" w:rsidRPr="00D71DD3" w:rsidRDefault="00943018" w:rsidP="00943018">
            <w:pPr>
              <w:pStyle w:val="TableParagraph"/>
              <w:spacing w:line="207" w:lineRule="exact"/>
              <w:ind w:left="102"/>
              <w:rPr>
                <w:rFonts w:eastAsia="Cambria" w:cstheme="minorHAnsi"/>
                <w:iCs/>
                <w:spacing w:val="-2"/>
                <w:sz w:val="18"/>
                <w:szCs w:val="18"/>
              </w:rPr>
            </w:pPr>
            <w:r>
              <w:rPr>
                <w:rFonts w:eastAsia="Cambria" w:cstheme="minorHAnsi"/>
                <w:iCs/>
                <w:spacing w:val="-2"/>
                <w:sz w:val="18"/>
                <w:szCs w:val="18"/>
              </w:rPr>
              <w:t>06.04.2021</w:t>
            </w:r>
          </w:p>
        </w:tc>
        <w:tc>
          <w:tcPr>
            <w:tcW w:w="1448" w:type="dxa"/>
            <w:tcBorders>
              <w:top w:val="single" w:sz="5" w:space="0" w:color="A6A6A6"/>
              <w:left w:val="single" w:sz="5" w:space="0" w:color="A6A6A6"/>
              <w:bottom w:val="single" w:sz="5" w:space="0" w:color="A6A6A6"/>
              <w:right w:val="single" w:sz="5" w:space="0" w:color="A6A6A6"/>
            </w:tcBorders>
          </w:tcPr>
          <w:p w14:paraId="6F21F8AF" w14:textId="60FA7BC3" w:rsidR="00943018" w:rsidRPr="00D71DD3" w:rsidRDefault="00943018" w:rsidP="00943018">
            <w:pPr>
              <w:pStyle w:val="TableParagraph"/>
              <w:spacing w:line="207" w:lineRule="exact"/>
              <w:ind w:left="104"/>
              <w:rPr>
                <w:rFonts w:cstheme="minorHAnsi"/>
                <w:sz w:val="18"/>
              </w:rPr>
            </w:pPr>
            <w:r>
              <w:rPr>
                <w:rFonts w:cstheme="minorHAnsi"/>
                <w:sz w:val="18"/>
              </w:rPr>
              <w:t>LTVJ</w:t>
            </w:r>
          </w:p>
        </w:tc>
        <w:tc>
          <w:tcPr>
            <w:tcW w:w="1246" w:type="dxa"/>
            <w:tcBorders>
              <w:top w:val="single" w:sz="5" w:space="0" w:color="A6A6A6"/>
              <w:left w:val="single" w:sz="5" w:space="0" w:color="A6A6A6"/>
              <w:bottom w:val="single" w:sz="5" w:space="0" w:color="A6A6A6"/>
              <w:right w:val="single" w:sz="5" w:space="0" w:color="A6A6A6"/>
            </w:tcBorders>
          </w:tcPr>
          <w:p w14:paraId="054E457E" w14:textId="358824AA" w:rsidR="00943018" w:rsidRPr="00D71DD3" w:rsidRDefault="00943018" w:rsidP="00943018">
            <w:pPr>
              <w:pStyle w:val="TableParagraph"/>
              <w:spacing w:line="207" w:lineRule="exact"/>
              <w:ind w:left="102"/>
              <w:rPr>
                <w:rFonts w:eastAsia="Cambria" w:cstheme="minorHAnsi"/>
                <w:iCs/>
                <w:sz w:val="18"/>
                <w:szCs w:val="18"/>
              </w:rPr>
            </w:pPr>
            <w:r>
              <w:rPr>
                <w:rFonts w:eastAsia="Cambria" w:cstheme="minorHAnsi"/>
                <w:iCs/>
                <w:sz w:val="18"/>
                <w:szCs w:val="18"/>
              </w:rPr>
              <w:t>FLAN</w:t>
            </w:r>
          </w:p>
        </w:tc>
        <w:tc>
          <w:tcPr>
            <w:tcW w:w="4643" w:type="dxa"/>
            <w:tcBorders>
              <w:top w:val="single" w:sz="5" w:space="0" w:color="A6A6A6"/>
              <w:left w:val="single" w:sz="5" w:space="0" w:color="A6A6A6"/>
              <w:bottom w:val="single" w:sz="5" w:space="0" w:color="A6A6A6"/>
              <w:right w:val="single" w:sz="5" w:space="0" w:color="A6A6A6"/>
            </w:tcBorders>
          </w:tcPr>
          <w:p w14:paraId="555E52B0" w14:textId="77777777" w:rsidR="00943018" w:rsidRPr="00563AEB" w:rsidRDefault="00943018" w:rsidP="00943018">
            <w:pPr>
              <w:pStyle w:val="TableParagraph"/>
              <w:numPr>
                <w:ilvl w:val="0"/>
                <w:numId w:val="90"/>
              </w:numPr>
              <w:spacing w:line="207" w:lineRule="exact"/>
              <w:rPr>
                <w:rFonts w:eastAsia="Cambria" w:cstheme="minorHAnsi"/>
                <w:iCs/>
                <w:sz w:val="18"/>
                <w:szCs w:val="18"/>
              </w:rPr>
            </w:pPr>
            <w:r w:rsidRPr="00563AEB">
              <w:rPr>
                <w:rFonts w:eastAsia="Cambria" w:cstheme="minorHAnsi"/>
                <w:iCs/>
                <w:sz w:val="18"/>
                <w:szCs w:val="18"/>
              </w:rPr>
              <w:t>Ændret i retningslinjer for hvordan ikke vedligeholdte kompetencer kan opnås igen - afsnit 13.4 og 15.1</w:t>
            </w:r>
          </w:p>
          <w:p w14:paraId="26CCA640" w14:textId="77777777" w:rsidR="00943018" w:rsidRPr="00563AEB" w:rsidRDefault="00943018" w:rsidP="00943018">
            <w:pPr>
              <w:pStyle w:val="TableParagraph"/>
              <w:numPr>
                <w:ilvl w:val="0"/>
                <w:numId w:val="90"/>
              </w:numPr>
              <w:spacing w:line="207" w:lineRule="exact"/>
              <w:rPr>
                <w:rFonts w:eastAsia="Cambria" w:cstheme="minorHAnsi"/>
                <w:iCs/>
                <w:sz w:val="18"/>
                <w:szCs w:val="18"/>
              </w:rPr>
            </w:pPr>
          </w:p>
        </w:tc>
      </w:tr>
      <w:tr w:rsidR="00943018" w:rsidRPr="00105ED4" w14:paraId="38BA4BCD" w14:textId="77777777" w:rsidTr="00943018">
        <w:trPr>
          <w:trHeight w:hRule="exact" w:val="2900"/>
        </w:trPr>
        <w:tc>
          <w:tcPr>
            <w:tcW w:w="993" w:type="dxa"/>
            <w:tcBorders>
              <w:top w:val="single" w:sz="5" w:space="0" w:color="A6A6A6"/>
              <w:left w:val="single" w:sz="5" w:space="0" w:color="A6A6A6"/>
              <w:bottom w:val="single" w:sz="5" w:space="0" w:color="A6A6A6"/>
              <w:right w:val="single" w:sz="5" w:space="0" w:color="A6A6A6"/>
            </w:tcBorders>
          </w:tcPr>
          <w:p w14:paraId="2D005520" w14:textId="77777777" w:rsidR="00943018" w:rsidRPr="00D71DD3" w:rsidRDefault="00943018" w:rsidP="00943018">
            <w:pPr>
              <w:pStyle w:val="TableParagraph"/>
              <w:spacing w:line="207" w:lineRule="exact"/>
              <w:ind w:left="104"/>
              <w:rPr>
                <w:rFonts w:eastAsia="Cambria" w:cstheme="minorHAnsi"/>
                <w:iCs/>
                <w:sz w:val="18"/>
                <w:szCs w:val="18"/>
              </w:rPr>
            </w:pPr>
            <w:r w:rsidRPr="00D71DD3">
              <w:rPr>
                <w:rFonts w:cstheme="minorHAnsi"/>
                <w:sz w:val="18"/>
              </w:rPr>
              <w:t>12</w:t>
            </w:r>
          </w:p>
        </w:tc>
        <w:tc>
          <w:tcPr>
            <w:tcW w:w="1275" w:type="dxa"/>
            <w:tcBorders>
              <w:top w:val="single" w:sz="5" w:space="0" w:color="A6A6A6"/>
              <w:left w:val="single" w:sz="5" w:space="0" w:color="A6A6A6"/>
              <w:bottom w:val="single" w:sz="5" w:space="0" w:color="A6A6A6"/>
              <w:right w:val="single" w:sz="5" w:space="0" w:color="A6A6A6"/>
            </w:tcBorders>
          </w:tcPr>
          <w:p w14:paraId="00CE7ADB" w14:textId="77777777" w:rsidR="00943018" w:rsidRPr="00D71DD3" w:rsidRDefault="00943018" w:rsidP="00943018">
            <w:pPr>
              <w:pStyle w:val="TableParagraph"/>
              <w:spacing w:line="207" w:lineRule="exact"/>
              <w:ind w:left="102"/>
              <w:rPr>
                <w:rFonts w:eastAsia="Cambria" w:cstheme="minorHAnsi"/>
                <w:iCs/>
                <w:spacing w:val="-2"/>
                <w:sz w:val="18"/>
                <w:szCs w:val="18"/>
              </w:rPr>
            </w:pPr>
            <w:r w:rsidRPr="00D71DD3">
              <w:rPr>
                <w:rFonts w:eastAsia="Cambria" w:cstheme="minorHAnsi"/>
                <w:iCs/>
                <w:spacing w:val="-2"/>
                <w:sz w:val="18"/>
                <w:szCs w:val="18"/>
              </w:rPr>
              <w:t>16.12.2020</w:t>
            </w:r>
          </w:p>
        </w:tc>
        <w:tc>
          <w:tcPr>
            <w:tcW w:w="1448" w:type="dxa"/>
            <w:tcBorders>
              <w:top w:val="single" w:sz="5" w:space="0" w:color="A6A6A6"/>
              <w:left w:val="single" w:sz="5" w:space="0" w:color="A6A6A6"/>
              <w:bottom w:val="single" w:sz="5" w:space="0" w:color="A6A6A6"/>
              <w:right w:val="single" w:sz="5" w:space="0" w:color="A6A6A6"/>
            </w:tcBorders>
          </w:tcPr>
          <w:p w14:paraId="0C4BC8F4" w14:textId="77777777" w:rsidR="00943018" w:rsidRPr="00D71DD3" w:rsidRDefault="00943018" w:rsidP="00943018">
            <w:pPr>
              <w:pStyle w:val="TableParagraph"/>
              <w:spacing w:line="207" w:lineRule="exact"/>
              <w:ind w:left="104"/>
              <w:rPr>
                <w:rFonts w:eastAsia="Cambria" w:cstheme="minorHAnsi"/>
                <w:i/>
                <w:spacing w:val="-1"/>
                <w:sz w:val="18"/>
                <w:szCs w:val="18"/>
              </w:rPr>
            </w:pPr>
            <w:r w:rsidRPr="00D71DD3">
              <w:rPr>
                <w:rFonts w:cstheme="minorHAnsi"/>
                <w:sz w:val="18"/>
              </w:rPr>
              <w:t>LTVJ</w:t>
            </w:r>
          </w:p>
        </w:tc>
        <w:tc>
          <w:tcPr>
            <w:tcW w:w="1246" w:type="dxa"/>
            <w:tcBorders>
              <w:top w:val="single" w:sz="5" w:space="0" w:color="A6A6A6"/>
              <w:left w:val="single" w:sz="5" w:space="0" w:color="A6A6A6"/>
              <w:bottom w:val="single" w:sz="5" w:space="0" w:color="A6A6A6"/>
              <w:right w:val="single" w:sz="5" w:space="0" w:color="A6A6A6"/>
            </w:tcBorders>
          </w:tcPr>
          <w:p w14:paraId="5268DE41" w14:textId="77777777" w:rsidR="00943018" w:rsidRPr="00D71DD3" w:rsidRDefault="00943018" w:rsidP="00943018">
            <w:pPr>
              <w:pStyle w:val="TableParagraph"/>
              <w:spacing w:line="207" w:lineRule="exact"/>
              <w:ind w:left="102"/>
              <w:rPr>
                <w:rFonts w:eastAsia="Cambria" w:cstheme="minorHAnsi"/>
                <w:iCs/>
                <w:sz w:val="18"/>
                <w:szCs w:val="18"/>
              </w:rPr>
            </w:pPr>
            <w:r w:rsidRPr="00D71DD3">
              <w:rPr>
                <w:rFonts w:eastAsia="Cambria" w:cstheme="minorHAnsi"/>
                <w:iCs/>
                <w:sz w:val="18"/>
                <w:szCs w:val="18"/>
              </w:rPr>
              <w:t>FLAN</w:t>
            </w:r>
          </w:p>
        </w:tc>
        <w:tc>
          <w:tcPr>
            <w:tcW w:w="4643" w:type="dxa"/>
            <w:tcBorders>
              <w:top w:val="single" w:sz="5" w:space="0" w:color="A6A6A6"/>
              <w:left w:val="single" w:sz="5" w:space="0" w:color="A6A6A6"/>
              <w:bottom w:val="single" w:sz="5" w:space="0" w:color="A6A6A6"/>
              <w:right w:val="single" w:sz="5" w:space="0" w:color="A6A6A6"/>
            </w:tcBorders>
          </w:tcPr>
          <w:p w14:paraId="1C235000" w14:textId="77777777" w:rsidR="00943018" w:rsidRPr="00563AEB" w:rsidRDefault="00943018" w:rsidP="00943018">
            <w:pPr>
              <w:pStyle w:val="TableParagraph"/>
              <w:numPr>
                <w:ilvl w:val="0"/>
                <w:numId w:val="90"/>
              </w:numPr>
              <w:spacing w:line="207" w:lineRule="exact"/>
              <w:rPr>
                <w:rFonts w:eastAsia="Cambria" w:cstheme="minorHAnsi"/>
                <w:iCs/>
                <w:sz w:val="18"/>
                <w:szCs w:val="18"/>
              </w:rPr>
            </w:pPr>
            <w:r w:rsidRPr="00563AEB">
              <w:rPr>
                <w:rFonts w:eastAsia="Cambria" w:cstheme="minorHAnsi"/>
                <w:iCs/>
                <w:sz w:val="18"/>
                <w:szCs w:val="18"/>
              </w:rPr>
              <w:t>Sammenlægning af uddannelserne: Rangerleder ved infrastrukturarbejde og SR-arbejdsleder 1</w:t>
            </w:r>
          </w:p>
          <w:p w14:paraId="11C0CCD8" w14:textId="77777777" w:rsidR="00943018" w:rsidRPr="00563AEB" w:rsidRDefault="00943018" w:rsidP="00943018">
            <w:pPr>
              <w:pStyle w:val="TableParagraph"/>
              <w:numPr>
                <w:ilvl w:val="0"/>
                <w:numId w:val="90"/>
              </w:numPr>
              <w:spacing w:line="207" w:lineRule="exact"/>
              <w:rPr>
                <w:rFonts w:eastAsia="Cambria" w:cstheme="minorHAnsi"/>
                <w:iCs/>
                <w:sz w:val="18"/>
                <w:szCs w:val="18"/>
              </w:rPr>
            </w:pPr>
            <w:r w:rsidRPr="00563AEB">
              <w:rPr>
                <w:rFonts w:eastAsia="Cambria" w:cstheme="minorHAnsi"/>
                <w:iCs/>
                <w:sz w:val="18"/>
                <w:szCs w:val="18"/>
              </w:rPr>
              <w:t>Fjernelse af virksomhedsuddannelse på ny SR-arbejdsleder 1 uddannelse</w:t>
            </w:r>
          </w:p>
          <w:p w14:paraId="2C7F40D4" w14:textId="77777777" w:rsidR="00943018" w:rsidRPr="00563AEB" w:rsidRDefault="00943018" w:rsidP="00943018">
            <w:pPr>
              <w:pStyle w:val="TableParagraph"/>
              <w:numPr>
                <w:ilvl w:val="0"/>
                <w:numId w:val="90"/>
              </w:numPr>
              <w:spacing w:line="207" w:lineRule="exact"/>
              <w:rPr>
                <w:rFonts w:eastAsia="Cambria" w:cstheme="minorHAnsi"/>
                <w:iCs/>
                <w:sz w:val="18"/>
                <w:szCs w:val="18"/>
              </w:rPr>
            </w:pPr>
            <w:r w:rsidRPr="00563AEB">
              <w:rPr>
                <w:rFonts w:eastAsia="Cambria" w:cstheme="minorHAnsi"/>
                <w:iCs/>
                <w:sz w:val="18"/>
                <w:szCs w:val="18"/>
              </w:rPr>
              <w:t>Ændring af krav til lokalkendskab - afsnit 3.14 og 3.15</w:t>
            </w:r>
          </w:p>
          <w:p w14:paraId="28E6CDFF" w14:textId="77777777" w:rsidR="00943018" w:rsidRPr="00563AEB" w:rsidRDefault="00943018" w:rsidP="00943018">
            <w:pPr>
              <w:pStyle w:val="TableParagraph"/>
              <w:numPr>
                <w:ilvl w:val="0"/>
                <w:numId w:val="90"/>
              </w:numPr>
              <w:spacing w:line="207" w:lineRule="exact"/>
              <w:rPr>
                <w:rFonts w:eastAsia="Cambria" w:cstheme="minorHAnsi"/>
                <w:iCs/>
                <w:sz w:val="18"/>
                <w:szCs w:val="18"/>
              </w:rPr>
            </w:pPr>
            <w:r w:rsidRPr="00563AEB">
              <w:rPr>
                <w:rFonts w:eastAsia="Cambria" w:cstheme="minorHAnsi"/>
                <w:iCs/>
                <w:sz w:val="18"/>
                <w:szCs w:val="18"/>
              </w:rPr>
              <w:t>Fjernelse af samtaler forud for deltagelse på uddannelserne SR-arbejdsleder 2 sikring og Etablering af Hastighedsnedsættelser og ny SR-arbejdsleder 1</w:t>
            </w:r>
          </w:p>
          <w:p w14:paraId="39798654" w14:textId="77777777" w:rsidR="00943018" w:rsidRPr="00563AEB" w:rsidRDefault="00943018" w:rsidP="00943018">
            <w:pPr>
              <w:pStyle w:val="TableParagraph"/>
              <w:numPr>
                <w:ilvl w:val="0"/>
                <w:numId w:val="90"/>
              </w:numPr>
              <w:spacing w:line="207" w:lineRule="exact"/>
              <w:rPr>
                <w:rFonts w:eastAsia="Cambria" w:cstheme="minorHAnsi"/>
                <w:iCs/>
                <w:sz w:val="18"/>
                <w:szCs w:val="18"/>
              </w:rPr>
            </w:pPr>
            <w:r w:rsidRPr="00563AEB">
              <w:rPr>
                <w:rFonts w:eastAsia="Cambria" w:cstheme="minorHAnsi"/>
                <w:iCs/>
                <w:sz w:val="18"/>
                <w:szCs w:val="18"/>
              </w:rPr>
              <w:t xml:space="preserve">Fjernelse af vurdering i praktikperioden på uddannelsen SR-arbejdsleder 1 </w:t>
            </w:r>
          </w:p>
          <w:p w14:paraId="0D393042" w14:textId="77777777" w:rsidR="00943018" w:rsidRPr="00563AEB" w:rsidRDefault="00943018" w:rsidP="00943018">
            <w:pPr>
              <w:pStyle w:val="TableParagraph"/>
              <w:numPr>
                <w:ilvl w:val="0"/>
                <w:numId w:val="90"/>
              </w:numPr>
              <w:spacing w:line="207" w:lineRule="exact"/>
              <w:rPr>
                <w:rFonts w:eastAsia="Cambria" w:cstheme="minorHAnsi"/>
                <w:iCs/>
                <w:sz w:val="18"/>
                <w:szCs w:val="18"/>
              </w:rPr>
            </w:pPr>
            <w:r w:rsidRPr="00563AEB">
              <w:rPr>
                <w:rFonts w:eastAsia="Cambria" w:cstheme="minorHAnsi"/>
                <w:iCs/>
                <w:sz w:val="18"/>
                <w:szCs w:val="18"/>
              </w:rPr>
              <w:t>Fjernet pensum vedrørende hastighedsnedsættelser i uddannelsen SR-arbejdsleder 1</w:t>
            </w:r>
          </w:p>
          <w:p w14:paraId="65FD1277" w14:textId="77777777" w:rsidR="00943018" w:rsidRPr="00563AEB" w:rsidRDefault="00943018" w:rsidP="00943018">
            <w:pPr>
              <w:pStyle w:val="TableParagraph"/>
              <w:numPr>
                <w:ilvl w:val="0"/>
                <w:numId w:val="90"/>
              </w:numPr>
              <w:spacing w:line="207" w:lineRule="exact"/>
              <w:rPr>
                <w:rFonts w:eastAsia="Cambria" w:cstheme="minorHAnsi"/>
                <w:i/>
                <w:sz w:val="18"/>
                <w:szCs w:val="18"/>
              </w:rPr>
            </w:pPr>
            <w:r w:rsidRPr="00563AEB">
              <w:rPr>
                <w:rFonts w:eastAsia="Cambria" w:cstheme="minorHAnsi"/>
                <w:iCs/>
                <w:sz w:val="18"/>
                <w:szCs w:val="18"/>
              </w:rPr>
              <w:t>Redaktionelle ændringer</w:t>
            </w:r>
          </w:p>
        </w:tc>
      </w:tr>
      <w:tr w:rsidR="00943018" w:rsidRPr="00105ED4" w14:paraId="118BB567" w14:textId="77777777" w:rsidTr="00943018">
        <w:trPr>
          <w:trHeight w:hRule="exact" w:val="279"/>
        </w:trPr>
        <w:tc>
          <w:tcPr>
            <w:tcW w:w="993" w:type="dxa"/>
            <w:tcBorders>
              <w:top w:val="single" w:sz="5" w:space="0" w:color="A6A6A6"/>
              <w:left w:val="single" w:sz="5" w:space="0" w:color="A6A6A6"/>
              <w:bottom w:val="single" w:sz="5" w:space="0" w:color="A6A6A6"/>
              <w:right w:val="single" w:sz="5" w:space="0" w:color="A6A6A6"/>
            </w:tcBorders>
          </w:tcPr>
          <w:p w14:paraId="5DFAD8E1" w14:textId="77777777" w:rsidR="00943018" w:rsidRPr="00105ED4" w:rsidRDefault="00943018" w:rsidP="00943018">
            <w:pPr>
              <w:pStyle w:val="TableParagraph"/>
              <w:spacing w:line="207" w:lineRule="exact"/>
              <w:ind w:left="104"/>
              <w:rPr>
                <w:rFonts w:eastAsia="Cambria" w:cstheme="minorHAnsi"/>
                <w:sz w:val="18"/>
                <w:szCs w:val="18"/>
              </w:rPr>
            </w:pPr>
            <w:r w:rsidRPr="00105ED4">
              <w:rPr>
                <w:rFonts w:eastAsia="Cambria" w:cstheme="minorHAnsi"/>
                <w:sz w:val="18"/>
                <w:szCs w:val="18"/>
              </w:rPr>
              <w:t>11</w:t>
            </w:r>
          </w:p>
        </w:tc>
        <w:tc>
          <w:tcPr>
            <w:tcW w:w="1275" w:type="dxa"/>
            <w:tcBorders>
              <w:top w:val="single" w:sz="5" w:space="0" w:color="A6A6A6"/>
              <w:left w:val="single" w:sz="5" w:space="0" w:color="A6A6A6"/>
              <w:bottom w:val="single" w:sz="5" w:space="0" w:color="A6A6A6"/>
              <w:right w:val="single" w:sz="5" w:space="0" w:color="A6A6A6"/>
            </w:tcBorders>
          </w:tcPr>
          <w:p w14:paraId="7B5F0EAB" w14:textId="77777777" w:rsidR="00943018" w:rsidRPr="00105ED4" w:rsidRDefault="00943018" w:rsidP="00943018">
            <w:pPr>
              <w:pStyle w:val="TableParagraph"/>
              <w:spacing w:line="207" w:lineRule="exact"/>
              <w:ind w:left="102"/>
              <w:rPr>
                <w:rFonts w:eastAsia="Cambria" w:cstheme="minorHAnsi"/>
                <w:spacing w:val="-2"/>
                <w:sz w:val="18"/>
                <w:szCs w:val="18"/>
              </w:rPr>
            </w:pPr>
            <w:r w:rsidRPr="00105ED4">
              <w:rPr>
                <w:rFonts w:eastAsia="Cambria" w:cstheme="minorHAnsi"/>
                <w:spacing w:val="-2"/>
                <w:sz w:val="18"/>
                <w:szCs w:val="18"/>
              </w:rPr>
              <w:t>14.10.2020</w:t>
            </w:r>
          </w:p>
        </w:tc>
        <w:tc>
          <w:tcPr>
            <w:tcW w:w="1448" w:type="dxa"/>
            <w:tcBorders>
              <w:top w:val="single" w:sz="5" w:space="0" w:color="A6A6A6"/>
              <w:left w:val="single" w:sz="5" w:space="0" w:color="A6A6A6"/>
              <w:bottom w:val="single" w:sz="5" w:space="0" w:color="A6A6A6"/>
              <w:right w:val="single" w:sz="5" w:space="0" w:color="A6A6A6"/>
            </w:tcBorders>
          </w:tcPr>
          <w:p w14:paraId="08C2BBA6" w14:textId="77777777" w:rsidR="00943018" w:rsidRPr="00105ED4" w:rsidRDefault="00943018" w:rsidP="00943018">
            <w:pPr>
              <w:pStyle w:val="TableParagraph"/>
              <w:spacing w:line="207" w:lineRule="exact"/>
              <w:ind w:left="104"/>
              <w:rPr>
                <w:rFonts w:eastAsia="Cambria" w:cstheme="minorHAnsi"/>
                <w:spacing w:val="-1"/>
                <w:sz w:val="18"/>
                <w:szCs w:val="18"/>
              </w:rPr>
            </w:pPr>
            <w:r w:rsidRPr="00105ED4">
              <w:rPr>
                <w:rFonts w:eastAsia="Cambria" w:cstheme="minorHAnsi"/>
                <w:spacing w:val="-1"/>
                <w:sz w:val="18"/>
                <w:szCs w:val="18"/>
              </w:rPr>
              <w:t>MJND</w:t>
            </w:r>
          </w:p>
        </w:tc>
        <w:tc>
          <w:tcPr>
            <w:tcW w:w="1246" w:type="dxa"/>
            <w:tcBorders>
              <w:top w:val="single" w:sz="5" w:space="0" w:color="A6A6A6"/>
              <w:left w:val="single" w:sz="5" w:space="0" w:color="A6A6A6"/>
              <w:bottom w:val="single" w:sz="5" w:space="0" w:color="A6A6A6"/>
              <w:right w:val="single" w:sz="5" w:space="0" w:color="A6A6A6"/>
            </w:tcBorders>
          </w:tcPr>
          <w:p w14:paraId="31A576CB" w14:textId="77777777" w:rsidR="00943018" w:rsidRPr="00105ED4" w:rsidRDefault="00943018" w:rsidP="00943018">
            <w:pPr>
              <w:pStyle w:val="TableParagraph"/>
              <w:spacing w:line="207" w:lineRule="exact"/>
              <w:ind w:left="102"/>
              <w:rPr>
                <w:rFonts w:eastAsia="Cambria" w:cstheme="minorHAnsi"/>
                <w:sz w:val="18"/>
                <w:szCs w:val="18"/>
              </w:rPr>
            </w:pPr>
            <w:r w:rsidRPr="00105ED4">
              <w:rPr>
                <w:rFonts w:eastAsia="Cambria" w:cstheme="minorHAnsi"/>
                <w:sz w:val="18"/>
                <w:szCs w:val="18"/>
              </w:rPr>
              <w:t>FLAN</w:t>
            </w:r>
          </w:p>
        </w:tc>
        <w:tc>
          <w:tcPr>
            <w:tcW w:w="4643" w:type="dxa"/>
            <w:tcBorders>
              <w:top w:val="single" w:sz="5" w:space="0" w:color="A6A6A6"/>
              <w:left w:val="single" w:sz="5" w:space="0" w:color="A6A6A6"/>
              <w:bottom w:val="single" w:sz="5" w:space="0" w:color="A6A6A6"/>
              <w:right w:val="single" w:sz="5" w:space="0" w:color="A6A6A6"/>
            </w:tcBorders>
          </w:tcPr>
          <w:p w14:paraId="33CB1905" w14:textId="77777777" w:rsidR="00943018" w:rsidRPr="00105ED4" w:rsidRDefault="00943018" w:rsidP="00943018">
            <w:pPr>
              <w:pStyle w:val="TableParagraph"/>
              <w:numPr>
                <w:ilvl w:val="0"/>
                <w:numId w:val="90"/>
              </w:numPr>
              <w:spacing w:line="207" w:lineRule="exact"/>
              <w:rPr>
                <w:rFonts w:eastAsia="Cambria" w:cstheme="minorHAnsi"/>
                <w:iCs/>
                <w:sz w:val="18"/>
                <w:szCs w:val="18"/>
              </w:rPr>
            </w:pPr>
            <w:r w:rsidRPr="00105ED4">
              <w:rPr>
                <w:rFonts w:eastAsia="Cambria" w:cstheme="minorHAnsi"/>
                <w:iCs/>
                <w:sz w:val="18"/>
                <w:szCs w:val="18"/>
              </w:rPr>
              <w:t>Ændret godkender</w:t>
            </w:r>
          </w:p>
        </w:tc>
      </w:tr>
      <w:tr w:rsidR="00943018" w:rsidRPr="00105ED4" w14:paraId="42F3248E" w14:textId="77777777" w:rsidTr="00943018">
        <w:trPr>
          <w:trHeight w:hRule="exact" w:val="1153"/>
        </w:trPr>
        <w:tc>
          <w:tcPr>
            <w:tcW w:w="993" w:type="dxa"/>
            <w:tcBorders>
              <w:top w:val="single" w:sz="5" w:space="0" w:color="A6A6A6"/>
              <w:left w:val="single" w:sz="5" w:space="0" w:color="A6A6A6"/>
              <w:bottom w:val="single" w:sz="5" w:space="0" w:color="A6A6A6"/>
              <w:right w:val="single" w:sz="5" w:space="0" w:color="A6A6A6"/>
            </w:tcBorders>
          </w:tcPr>
          <w:p w14:paraId="37BAE911" w14:textId="77777777" w:rsidR="00943018" w:rsidRPr="00105ED4" w:rsidRDefault="00943018" w:rsidP="00943018">
            <w:pPr>
              <w:pStyle w:val="TableParagraph"/>
              <w:spacing w:line="207" w:lineRule="exact"/>
              <w:ind w:left="104"/>
              <w:rPr>
                <w:rFonts w:eastAsia="Cambria" w:cstheme="minorHAnsi"/>
                <w:iCs/>
                <w:sz w:val="18"/>
                <w:szCs w:val="18"/>
              </w:rPr>
            </w:pPr>
            <w:r w:rsidRPr="00105ED4">
              <w:rPr>
                <w:rFonts w:eastAsia="Cambria" w:cstheme="minorHAnsi"/>
                <w:sz w:val="18"/>
                <w:szCs w:val="18"/>
              </w:rPr>
              <w:t>10</w:t>
            </w:r>
          </w:p>
        </w:tc>
        <w:tc>
          <w:tcPr>
            <w:tcW w:w="1275" w:type="dxa"/>
            <w:tcBorders>
              <w:top w:val="single" w:sz="5" w:space="0" w:color="A6A6A6"/>
              <w:left w:val="single" w:sz="5" w:space="0" w:color="A6A6A6"/>
              <w:bottom w:val="single" w:sz="5" w:space="0" w:color="A6A6A6"/>
              <w:right w:val="single" w:sz="5" w:space="0" w:color="A6A6A6"/>
            </w:tcBorders>
          </w:tcPr>
          <w:p w14:paraId="188BF0F1" w14:textId="77777777" w:rsidR="00943018" w:rsidRPr="00105ED4" w:rsidRDefault="00943018" w:rsidP="00943018">
            <w:pPr>
              <w:pStyle w:val="TableParagraph"/>
              <w:spacing w:line="207" w:lineRule="exact"/>
              <w:ind w:left="102"/>
              <w:rPr>
                <w:rFonts w:eastAsia="Cambria" w:cstheme="minorHAnsi"/>
                <w:i/>
                <w:spacing w:val="-2"/>
                <w:sz w:val="18"/>
                <w:szCs w:val="18"/>
              </w:rPr>
            </w:pPr>
            <w:r w:rsidRPr="00105ED4">
              <w:rPr>
                <w:rFonts w:eastAsia="Cambria" w:cstheme="minorHAnsi"/>
                <w:spacing w:val="-2"/>
                <w:sz w:val="18"/>
                <w:szCs w:val="18"/>
              </w:rPr>
              <w:t>12.06.2020</w:t>
            </w:r>
          </w:p>
        </w:tc>
        <w:tc>
          <w:tcPr>
            <w:tcW w:w="1448" w:type="dxa"/>
            <w:tcBorders>
              <w:top w:val="single" w:sz="5" w:space="0" w:color="A6A6A6"/>
              <w:left w:val="single" w:sz="5" w:space="0" w:color="A6A6A6"/>
              <w:bottom w:val="single" w:sz="5" w:space="0" w:color="A6A6A6"/>
              <w:right w:val="single" w:sz="5" w:space="0" w:color="A6A6A6"/>
            </w:tcBorders>
          </w:tcPr>
          <w:p w14:paraId="4BA71721" w14:textId="77777777" w:rsidR="00943018" w:rsidRPr="00105ED4" w:rsidRDefault="00943018" w:rsidP="00943018">
            <w:pPr>
              <w:pStyle w:val="TableParagraph"/>
              <w:spacing w:line="207" w:lineRule="exact"/>
              <w:ind w:left="104"/>
              <w:rPr>
                <w:rFonts w:eastAsia="Cambria" w:cstheme="minorHAnsi"/>
                <w:i/>
                <w:spacing w:val="-1"/>
                <w:sz w:val="18"/>
                <w:szCs w:val="18"/>
              </w:rPr>
            </w:pPr>
            <w:r w:rsidRPr="00105ED4">
              <w:rPr>
                <w:rFonts w:eastAsia="Cambria" w:cstheme="minorHAnsi"/>
                <w:spacing w:val="-1"/>
                <w:sz w:val="18"/>
                <w:szCs w:val="18"/>
              </w:rPr>
              <w:t>LTVJ</w:t>
            </w:r>
          </w:p>
        </w:tc>
        <w:tc>
          <w:tcPr>
            <w:tcW w:w="1246" w:type="dxa"/>
            <w:tcBorders>
              <w:top w:val="single" w:sz="5" w:space="0" w:color="A6A6A6"/>
              <w:left w:val="single" w:sz="5" w:space="0" w:color="A6A6A6"/>
              <w:bottom w:val="single" w:sz="5" w:space="0" w:color="A6A6A6"/>
              <w:right w:val="single" w:sz="5" w:space="0" w:color="A6A6A6"/>
            </w:tcBorders>
          </w:tcPr>
          <w:p w14:paraId="642F3510" w14:textId="77777777" w:rsidR="00943018" w:rsidRPr="00105ED4" w:rsidRDefault="00943018" w:rsidP="00943018">
            <w:pPr>
              <w:pStyle w:val="TableParagraph"/>
              <w:spacing w:line="207" w:lineRule="exact"/>
              <w:ind w:left="102"/>
              <w:rPr>
                <w:rFonts w:eastAsia="Cambria" w:cstheme="minorHAnsi"/>
                <w:i/>
                <w:sz w:val="18"/>
                <w:szCs w:val="18"/>
              </w:rPr>
            </w:pPr>
            <w:r w:rsidRPr="00105ED4">
              <w:rPr>
                <w:rFonts w:eastAsia="Cambria" w:cstheme="minorHAnsi"/>
                <w:sz w:val="18"/>
                <w:szCs w:val="18"/>
              </w:rPr>
              <w:t>LKPH</w:t>
            </w:r>
          </w:p>
        </w:tc>
        <w:tc>
          <w:tcPr>
            <w:tcW w:w="4643" w:type="dxa"/>
            <w:tcBorders>
              <w:top w:val="single" w:sz="5" w:space="0" w:color="A6A6A6"/>
              <w:left w:val="single" w:sz="5" w:space="0" w:color="A6A6A6"/>
              <w:bottom w:val="single" w:sz="5" w:space="0" w:color="A6A6A6"/>
              <w:right w:val="single" w:sz="5" w:space="0" w:color="A6A6A6"/>
            </w:tcBorders>
          </w:tcPr>
          <w:p w14:paraId="02138C1F" w14:textId="77777777" w:rsidR="00943018" w:rsidRPr="00105ED4" w:rsidRDefault="00943018" w:rsidP="00943018">
            <w:pPr>
              <w:pStyle w:val="TableParagraph"/>
              <w:numPr>
                <w:ilvl w:val="0"/>
                <w:numId w:val="90"/>
              </w:numPr>
              <w:spacing w:line="207" w:lineRule="exact"/>
              <w:rPr>
                <w:rFonts w:eastAsia="Cambria" w:cstheme="minorHAnsi"/>
                <w:i/>
                <w:sz w:val="18"/>
                <w:szCs w:val="18"/>
              </w:rPr>
            </w:pPr>
            <w:r w:rsidRPr="00105ED4">
              <w:rPr>
                <w:rFonts w:eastAsia="Cambria" w:cstheme="minorHAnsi"/>
                <w:iCs/>
                <w:sz w:val="18"/>
                <w:szCs w:val="18"/>
              </w:rPr>
              <w:t xml:space="preserve">Tilføjet i punkt 6.3, 7.3, 8.3 og 12.3 at kurset </w:t>
            </w:r>
            <w:r w:rsidRPr="00105ED4">
              <w:rPr>
                <w:rFonts w:eastAsia="Cambria" w:cstheme="minorHAnsi"/>
                <w:i/>
                <w:sz w:val="18"/>
                <w:szCs w:val="18"/>
              </w:rPr>
              <w:t>FKI/SKI (Spor &amp; Sikring) Repetition (E-læring)</w:t>
            </w:r>
            <w:r w:rsidRPr="00105ED4">
              <w:rPr>
                <w:rFonts w:eastAsia="Cambria" w:cstheme="minorHAnsi"/>
                <w:iCs/>
                <w:sz w:val="18"/>
                <w:szCs w:val="18"/>
              </w:rPr>
              <w:t xml:space="preserve"> skal tages i forbindelse med deltagelse på uddannelserne SR-arbejdsleder 2 Sikring, SR-arbejdsleder 1, Rangerleder og EUSR</w:t>
            </w:r>
          </w:p>
        </w:tc>
      </w:tr>
      <w:tr w:rsidR="00943018" w:rsidRPr="00105ED4" w14:paraId="45163CDB" w14:textId="77777777" w:rsidTr="00943018">
        <w:trPr>
          <w:trHeight w:hRule="exact" w:val="1899"/>
        </w:trPr>
        <w:tc>
          <w:tcPr>
            <w:tcW w:w="993" w:type="dxa"/>
            <w:tcBorders>
              <w:top w:val="single" w:sz="5" w:space="0" w:color="A6A6A6"/>
              <w:left w:val="single" w:sz="5" w:space="0" w:color="A6A6A6"/>
              <w:bottom w:val="single" w:sz="5" w:space="0" w:color="A6A6A6"/>
              <w:right w:val="single" w:sz="5" w:space="0" w:color="A6A6A6"/>
            </w:tcBorders>
          </w:tcPr>
          <w:p w14:paraId="04CE2446" w14:textId="77777777" w:rsidR="00943018" w:rsidRPr="00105ED4" w:rsidRDefault="00943018" w:rsidP="00943018">
            <w:pPr>
              <w:pStyle w:val="TableParagraph"/>
              <w:spacing w:line="207" w:lineRule="exact"/>
              <w:ind w:left="104"/>
              <w:rPr>
                <w:rFonts w:eastAsia="Cambria" w:cstheme="minorHAnsi"/>
                <w:sz w:val="18"/>
                <w:szCs w:val="18"/>
              </w:rPr>
            </w:pPr>
            <w:r w:rsidRPr="00105ED4">
              <w:rPr>
                <w:rFonts w:eastAsia="Cambria" w:cstheme="minorHAnsi"/>
                <w:sz w:val="18"/>
                <w:szCs w:val="18"/>
              </w:rPr>
              <w:t>9</w:t>
            </w:r>
          </w:p>
        </w:tc>
        <w:tc>
          <w:tcPr>
            <w:tcW w:w="1275" w:type="dxa"/>
            <w:tcBorders>
              <w:top w:val="single" w:sz="5" w:space="0" w:color="A6A6A6"/>
              <w:left w:val="single" w:sz="5" w:space="0" w:color="A6A6A6"/>
              <w:bottom w:val="single" w:sz="5" w:space="0" w:color="A6A6A6"/>
              <w:right w:val="single" w:sz="5" w:space="0" w:color="A6A6A6"/>
            </w:tcBorders>
          </w:tcPr>
          <w:p w14:paraId="73523CE3" w14:textId="77777777" w:rsidR="00943018" w:rsidRPr="00105ED4" w:rsidRDefault="00943018" w:rsidP="00943018">
            <w:pPr>
              <w:pStyle w:val="TableParagraph"/>
              <w:spacing w:line="207" w:lineRule="exact"/>
              <w:ind w:left="102"/>
              <w:rPr>
                <w:rFonts w:eastAsia="Cambria" w:cstheme="minorHAnsi"/>
                <w:spacing w:val="-2"/>
                <w:sz w:val="18"/>
                <w:szCs w:val="18"/>
              </w:rPr>
            </w:pPr>
            <w:r w:rsidRPr="00105ED4">
              <w:rPr>
                <w:rFonts w:eastAsia="Cambria" w:cstheme="minorHAnsi"/>
                <w:spacing w:val="-2"/>
                <w:sz w:val="18"/>
                <w:szCs w:val="18"/>
              </w:rPr>
              <w:t>08.03.2019</w:t>
            </w:r>
          </w:p>
        </w:tc>
        <w:tc>
          <w:tcPr>
            <w:tcW w:w="1448" w:type="dxa"/>
            <w:tcBorders>
              <w:top w:val="single" w:sz="5" w:space="0" w:color="A6A6A6"/>
              <w:left w:val="single" w:sz="5" w:space="0" w:color="A6A6A6"/>
              <w:bottom w:val="single" w:sz="5" w:space="0" w:color="A6A6A6"/>
              <w:right w:val="single" w:sz="5" w:space="0" w:color="A6A6A6"/>
            </w:tcBorders>
          </w:tcPr>
          <w:p w14:paraId="34F6B7CB" w14:textId="77777777" w:rsidR="00943018" w:rsidRPr="00105ED4" w:rsidRDefault="00943018" w:rsidP="00943018">
            <w:pPr>
              <w:pStyle w:val="TableParagraph"/>
              <w:spacing w:line="207" w:lineRule="exact"/>
              <w:ind w:left="104"/>
              <w:rPr>
                <w:rFonts w:eastAsia="Cambria" w:cstheme="minorHAnsi"/>
                <w:spacing w:val="-1"/>
                <w:sz w:val="18"/>
                <w:szCs w:val="18"/>
              </w:rPr>
            </w:pPr>
            <w:r w:rsidRPr="00105ED4">
              <w:rPr>
                <w:rFonts w:eastAsia="Cambria" w:cstheme="minorHAnsi"/>
                <w:spacing w:val="-1"/>
                <w:sz w:val="18"/>
                <w:szCs w:val="18"/>
              </w:rPr>
              <w:t>LTVJ</w:t>
            </w:r>
          </w:p>
        </w:tc>
        <w:tc>
          <w:tcPr>
            <w:tcW w:w="1246" w:type="dxa"/>
            <w:tcBorders>
              <w:top w:val="single" w:sz="5" w:space="0" w:color="A6A6A6"/>
              <w:left w:val="single" w:sz="5" w:space="0" w:color="A6A6A6"/>
              <w:bottom w:val="single" w:sz="5" w:space="0" w:color="A6A6A6"/>
              <w:right w:val="single" w:sz="5" w:space="0" w:color="A6A6A6"/>
            </w:tcBorders>
          </w:tcPr>
          <w:p w14:paraId="77F5ACCD" w14:textId="77777777" w:rsidR="00943018" w:rsidRPr="00105ED4" w:rsidRDefault="00943018" w:rsidP="00943018">
            <w:pPr>
              <w:pStyle w:val="TableParagraph"/>
              <w:spacing w:line="207" w:lineRule="exact"/>
              <w:ind w:left="102"/>
              <w:rPr>
                <w:rFonts w:eastAsia="Cambria" w:cstheme="minorHAnsi"/>
                <w:sz w:val="18"/>
                <w:szCs w:val="18"/>
              </w:rPr>
            </w:pPr>
            <w:r w:rsidRPr="00105ED4">
              <w:rPr>
                <w:rFonts w:eastAsia="Cambria" w:cstheme="minorHAnsi"/>
                <w:sz w:val="18"/>
                <w:szCs w:val="18"/>
              </w:rPr>
              <w:t>LKPH</w:t>
            </w:r>
          </w:p>
        </w:tc>
        <w:tc>
          <w:tcPr>
            <w:tcW w:w="4643" w:type="dxa"/>
            <w:tcBorders>
              <w:top w:val="single" w:sz="5" w:space="0" w:color="A6A6A6"/>
              <w:left w:val="single" w:sz="5" w:space="0" w:color="A6A6A6"/>
              <w:bottom w:val="single" w:sz="5" w:space="0" w:color="A6A6A6"/>
              <w:right w:val="single" w:sz="5" w:space="0" w:color="A6A6A6"/>
            </w:tcBorders>
          </w:tcPr>
          <w:p w14:paraId="26F32E4F" w14:textId="77777777" w:rsidR="00943018" w:rsidRPr="00105ED4" w:rsidRDefault="00943018" w:rsidP="00943018">
            <w:pPr>
              <w:pStyle w:val="Listeafsnit"/>
              <w:numPr>
                <w:ilvl w:val="0"/>
                <w:numId w:val="89"/>
              </w:numPr>
              <w:rPr>
                <w:rFonts w:eastAsia="Cambria" w:cstheme="minorHAnsi"/>
                <w:sz w:val="18"/>
                <w:szCs w:val="18"/>
              </w:rPr>
            </w:pPr>
            <w:r w:rsidRPr="00105ED4">
              <w:rPr>
                <w:rFonts w:eastAsia="Cambria" w:cstheme="minorHAnsi"/>
                <w:sz w:val="18"/>
                <w:szCs w:val="18"/>
              </w:rPr>
              <w:t xml:space="preserve">Tilføjet </w:t>
            </w:r>
            <w:r w:rsidRPr="00105ED4">
              <w:rPr>
                <w:rFonts w:eastAsia="Cambria" w:cstheme="minorHAnsi"/>
                <w:i/>
                <w:sz w:val="18"/>
                <w:szCs w:val="18"/>
              </w:rPr>
              <w:t>Bekendtgørelse om sikkerhedsgodkendelse af jernbaneinfrastrukturforvaltere</w:t>
            </w:r>
            <w:r w:rsidRPr="00105ED4">
              <w:rPr>
                <w:rFonts w:eastAsia="Cambria" w:cstheme="minorHAnsi"/>
                <w:sz w:val="18"/>
                <w:szCs w:val="18"/>
              </w:rPr>
              <w:t xml:space="preserve"> under punkt 3.1 Hjemmelsgrundlag og flyttet dele af indhold til nyt punkt 3.2 Formål</w:t>
            </w:r>
          </w:p>
          <w:p w14:paraId="5A444DA9" w14:textId="77777777" w:rsidR="00943018" w:rsidRPr="00105ED4" w:rsidRDefault="00943018" w:rsidP="00943018">
            <w:pPr>
              <w:pStyle w:val="TableParagraph"/>
              <w:numPr>
                <w:ilvl w:val="0"/>
                <w:numId w:val="89"/>
              </w:numPr>
              <w:spacing w:line="207" w:lineRule="exact"/>
              <w:rPr>
                <w:rFonts w:eastAsia="Cambria" w:cstheme="minorHAnsi"/>
                <w:sz w:val="18"/>
                <w:szCs w:val="18"/>
              </w:rPr>
            </w:pPr>
            <w:r w:rsidRPr="00105ED4">
              <w:rPr>
                <w:rFonts w:eastAsia="Cambria" w:cstheme="minorHAnsi"/>
                <w:sz w:val="18"/>
                <w:szCs w:val="18"/>
              </w:rPr>
              <w:t xml:space="preserve">Tilføjet punkt 3.3 </w:t>
            </w:r>
            <w:r w:rsidRPr="00105ED4">
              <w:rPr>
                <w:rFonts w:eastAsia="Cambria" w:cstheme="minorHAnsi"/>
                <w:i/>
                <w:sz w:val="18"/>
                <w:szCs w:val="18"/>
              </w:rPr>
              <w:t>Anvendelsesområde</w:t>
            </w:r>
          </w:p>
          <w:p w14:paraId="096438BF" w14:textId="77777777" w:rsidR="00943018" w:rsidRPr="00105ED4" w:rsidRDefault="00943018" w:rsidP="00943018">
            <w:pPr>
              <w:pStyle w:val="TableParagraph"/>
              <w:numPr>
                <w:ilvl w:val="0"/>
                <w:numId w:val="89"/>
              </w:numPr>
              <w:spacing w:line="207" w:lineRule="exact"/>
              <w:rPr>
                <w:rFonts w:eastAsia="Cambria" w:cstheme="minorHAnsi"/>
                <w:sz w:val="18"/>
                <w:szCs w:val="18"/>
              </w:rPr>
            </w:pPr>
            <w:r w:rsidRPr="00105ED4">
              <w:rPr>
                <w:rFonts w:eastAsia="Cambria" w:cstheme="minorHAnsi"/>
                <w:sz w:val="18"/>
                <w:szCs w:val="18"/>
              </w:rPr>
              <w:t xml:space="preserve">Justeret længde på uddannelsen SR-arbejdsleder 2 sikring </w:t>
            </w:r>
          </w:p>
          <w:p w14:paraId="64E19D86" w14:textId="77777777" w:rsidR="00943018" w:rsidRPr="00105ED4" w:rsidRDefault="00943018" w:rsidP="00943018">
            <w:pPr>
              <w:pStyle w:val="TableParagraph"/>
              <w:numPr>
                <w:ilvl w:val="0"/>
                <w:numId w:val="89"/>
              </w:numPr>
              <w:spacing w:line="207" w:lineRule="exact"/>
              <w:rPr>
                <w:rFonts w:eastAsia="Cambria" w:cstheme="minorHAnsi"/>
                <w:sz w:val="18"/>
                <w:szCs w:val="18"/>
              </w:rPr>
            </w:pPr>
            <w:r w:rsidRPr="00105ED4">
              <w:rPr>
                <w:rFonts w:eastAsia="Cambria" w:cstheme="minorHAnsi"/>
                <w:sz w:val="18"/>
                <w:szCs w:val="18"/>
              </w:rPr>
              <w:t xml:space="preserve">Ændret praktisk undervisning på uddannelsen </w:t>
            </w:r>
            <w:r w:rsidRPr="00105ED4">
              <w:rPr>
                <w:rFonts w:eastAsia="Cambria" w:cstheme="minorHAnsi"/>
                <w:i/>
                <w:sz w:val="18"/>
                <w:szCs w:val="18"/>
              </w:rPr>
              <w:t>Etablering af hastighedsnedsættelser</w:t>
            </w:r>
          </w:p>
          <w:p w14:paraId="3E6508FA" w14:textId="77777777" w:rsidR="00943018" w:rsidRPr="00105ED4" w:rsidRDefault="00943018" w:rsidP="00943018">
            <w:pPr>
              <w:pStyle w:val="TableParagraph"/>
              <w:numPr>
                <w:ilvl w:val="0"/>
                <w:numId w:val="89"/>
              </w:numPr>
              <w:spacing w:line="207" w:lineRule="exact"/>
              <w:rPr>
                <w:rFonts w:eastAsia="Cambria" w:cstheme="minorHAnsi"/>
                <w:sz w:val="18"/>
                <w:szCs w:val="18"/>
              </w:rPr>
            </w:pPr>
            <w:r w:rsidRPr="00105ED4">
              <w:rPr>
                <w:rFonts w:eastAsia="Cambria" w:cstheme="minorHAnsi"/>
                <w:sz w:val="18"/>
                <w:szCs w:val="18"/>
              </w:rPr>
              <w:t>Redaktionelle ændringer</w:t>
            </w:r>
          </w:p>
        </w:tc>
      </w:tr>
      <w:tr w:rsidR="00943018" w:rsidRPr="00105ED4" w14:paraId="2098D78E" w14:textId="77777777" w:rsidTr="00943018">
        <w:trPr>
          <w:trHeight w:hRule="exact" w:val="283"/>
        </w:trPr>
        <w:tc>
          <w:tcPr>
            <w:tcW w:w="993" w:type="dxa"/>
            <w:tcBorders>
              <w:top w:val="single" w:sz="5" w:space="0" w:color="A6A6A6"/>
              <w:left w:val="single" w:sz="5" w:space="0" w:color="A6A6A6"/>
              <w:bottom w:val="single" w:sz="5" w:space="0" w:color="A6A6A6"/>
              <w:right w:val="single" w:sz="5" w:space="0" w:color="A6A6A6"/>
            </w:tcBorders>
            <w:vAlign w:val="center"/>
          </w:tcPr>
          <w:p w14:paraId="012975D4" w14:textId="77777777" w:rsidR="00943018" w:rsidRPr="00105ED4" w:rsidRDefault="00943018" w:rsidP="00943018">
            <w:pPr>
              <w:pStyle w:val="TableParagraph"/>
              <w:spacing w:line="207" w:lineRule="exact"/>
              <w:ind w:left="104"/>
              <w:rPr>
                <w:rFonts w:eastAsia="Cambria" w:cstheme="minorHAnsi"/>
                <w:i/>
                <w:sz w:val="18"/>
                <w:szCs w:val="18"/>
              </w:rPr>
            </w:pPr>
            <w:r w:rsidRPr="00105ED4">
              <w:rPr>
                <w:rFonts w:eastAsia="Cambria" w:cstheme="minorHAnsi"/>
                <w:sz w:val="18"/>
                <w:szCs w:val="18"/>
              </w:rPr>
              <w:t>8</w:t>
            </w:r>
          </w:p>
        </w:tc>
        <w:tc>
          <w:tcPr>
            <w:tcW w:w="1275" w:type="dxa"/>
            <w:tcBorders>
              <w:top w:val="single" w:sz="5" w:space="0" w:color="A6A6A6"/>
              <w:left w:val="single" w:sz="5" w:space="0" w:color="A6A6A6"/>
              <w:bottom w:val="single" w:sz="5" w:space="0" w:color="A6A6A6"/>
              <w:right w:val="single" w:sz="5" w:space="0" w:color="A6A6A6"/>
            </w:tcBorders>
          </w:tcPr>
          <w:p w14:paraId="2E99F872" w14:textId="77777777" w:rsidR="00943018" w:rsidRPr="00105ED4" w:rsidRDefault="00943018" w:rsidP="00943018">
            <w:pPr>
              <w:pStyle w:val="TableParagraph"/>
              <w:spacing w:line="207" w:lineRule="exact"/>
              <w:ind w:left="102"/>
              <w:rPr>
                <w:rFonts w:eastAsia="Cambria" w:cstheme="minorHAnsi"/>
                <w:i/>
                <w:spacing w:val="-2"/>
                <w:sz w:val="18"/>
                <w:szCs w:val="18"/>
              </w:rPr>
            </w:pPr>
            <w:r w:rsidRPr="00105ED4">
              <w:rPr>
                <w:rFonts w:eastAsia="Cambria" w:cstheme="minorHAnsi"/>
                <w:spacing w:val="-2"/>
                <w:sz w:val="18"/>
                <w:szCs w:val="18"/>
              </w:rPr>
              <w:t>13.09.2018</w:t>
            </w:r>
          </w:p>
        </w:tc>
        <w:tc>
          <w:tcPr>
            <w:tcW w:w="1448" w:type="dxa"/>
            <w:tcBorders>
              <w:top w:val="single" w:sz="5" w:space="0" w:color="A6A6A6"/>
              <w:left w:val="single" w:sz="5" w:space="0" w:color="A6A6A6"/>
              <w:bottom w:val="single" w:sz="5" w:space="0" w:color="A6A6A6"/>
              <w:right w:val="single" w:sz="5" w:space="0" w:color="A6A6A6"/>
            </w:tcBorders>
          </w:tcPr>
          <w:p w14:paraId="63DCEA41" w14:textId="77777777" w:rsidR="00943018" w:rsidRPr="00105ED4" w:rsidRDefault="00943018" w:rsidP="00943018">
            <w:pPr>
              <w:pStyle w:val="TableParagraph"/>
              <w:spacing w:line="207" w:lineRule="exact"/>
              <w:ind w:left="104"/>
              <w:rPr>
                <w:rFonts w:eastAsia="Cambria" w:cstheme="minorHAnsi"/>
                <w:i/>
                <w:spacing w:val="-1"/>
                <w:sz w:val="18"/>
                <w:szCs w:val="18"/>
              </w:rPr>
            </w:pPr>
            <w:r w:rsidRPr="00105ED4">
              <w:rPr>
                <w:rFonts w:eastAsia="Cambria" w:cstheme="minorHAnsi"/>
                <w:spacing w:val="-1"/>
                <w:sz w:val="18"/>
                <w:szCs w:val="18"/>
              </w:rPr>
              <w:t>LTVJ</w:t>
            </w:r>
          </w:p>
        </w:tc>
        <w:tc>
          <w:tcPr>
            <w:tcW w:w="1246" w:type="dxa"/>
            <w:tcBorders>
              <w:top w:val="single" w:sz="5" w:space="0" w:color="A6A6A6"/>
              <w:left w:val="single" w:sz="5" w:space="0" w:color="A6A6A6"/>
              <w:bottom w:val="single" w:sz="5" w:space="0" w:color="A6A6A6"/>
              <w:right w:val="single" w:sz="5" w:space="0" w:color="A6A6A6"/>
            </w:tcBorders>
          </w:tcPr>
          <w:p w14:paraId="2D13B7D6" w14:textId="77777777" w:rsidR="00943018" w:rsidRPr="00105ED4" w:rsidRDefault="00943018" w:rsidP="00943018">
            <w:pPr>
              <w:pStyle w:val="TableParagraph"/>
              <w:spacing w:line="207" w:lineRule="exact"/>
              <w:ind w:left="102"/>
              <w:rPr>
                <w:rFonts w:eastAsia="Cambria" w:cstheme="minorHAnsi"/>
                <w:i/>
                <w:sz w:val="18"/>
                <w:szCs w:val="18"/>
              </w:rPr>
            </w:pPr>
            <w:r w:rsidRPr="00105ED4">
              <w:rPr>
                <w:rFonts w:eastAsia="Cambria" w:cstheme="minorHAnsi"/>
                <w:sz w:val="18"/>
                <w:szCs w:val="18"/>
              </w:rPr>
              <w:t>LKPH</w:t>
            </w:r>
          </w:p>
        </w:tc>
        <w:tc>
          <w:tcPr>
            <w:tcW w:w="4643" w:type="dxa"/>
            <w:tcBorders>
              <w:top w:val="single" w:sz="5" w:space="0" w:color="A6A6A6"/>
              <w:left w:val="single" w:sz="5" w:space="0" w:color="A6A6A6"/>
              <w:bottom w:val="single" w:sz="5" w:space="0" w:color="A6A6A6"/>
              <w:right w:val="single" w:sz="5" w:space="0" w:color="A6A6A6"/>
            </w:tcBorders>
          </w:tcPr>
          <w:p w14:paraId="68806468" w14:textId="77777777" w:rsidR="00943018" w:rsidRPr="00105ED4" w:rsidRDefault="00943018" w:rsidP="00943018">
            <w:pPr>
              <w:pStyle w:val="TableParagraph"/>
              <w:numPr>
                <w:ilvl w:val="0"/>
                <w:numId w:val="89"/>
              </w:numPr>
              <w:spacing w:line="207" w:lineRule="exact"/>
              <w:rPr>
                <w:rFonts w:eastAsia="Cambria" w:cstheme="minorHAnsi"/>
                <w:i/>
                <w:sz w:val="18"/>
                <w:szCs w:val="18"/>
              </w:rPr>
            </w:pPr>
            <w:r w:rsidRPr="00105ED4">
              <w:rPr>
                <w:rFonts w:eastAsia="Cambria" w:cstheme="minorHAnsi"/>
                <w:sz w:val="18"/>
                <w:szCs w:val="18"/>
              </w:rPr>
              <w:t xml:space="preserve">Ændret EUSR prøve for SR-2 </w:t>
            </w:r>
          </w:p>
        </w:tc>
      </w:tr>
      <w:tr w:rsidR="00943018" w:rsidRPr="00105ED4" w14:paraId="32DCDBBB" w14:textId="77777777" w:rsidTr="00943018">
        <w:trPr>
          <w:trHeight w:hRule="exact" w:val="283"/>
        </w:trPr>
        <w:tc>
          <w:tcPr>
            <w:tcW w:w="993" w:type="dxa"/>
            <w:tcBorders>
              <w:top w:val="single" w:sz="5" w:space="0" w:color="A6A6A6"/>
              <w:left w:val="single" w:sz="5" w:space="0" w:color="A6A6A6"/>
              <w:bottom w:val="single" w:sz="5" w:space="0" w:color="A6A6A6"/>
              <w:right w:val="single" w:sz="5" w:space="0" w:color="A6A6A6"/>
            </w:tcBorders>
            <w:vAlign w:val="center"/>
          </w:tcPr>
          <w:p w14:paraId="22921A09" w14:textId="77777777" w:rsidR="00943018" w:rsidRPr="00105ED4" w:rsidRDefault="00943018" w:rsidP="00943018">
            <w:pPr>
              <w:pStyle w:val="TableParagraph"/>
              <w:spacing w:line="207" w:lineRule="exact"/>
              <w:ind w:left="104"/>
              <w:rPr>
                <w:rFonts w:eastAsia="Cambria" w:cstheme="minorHAnsi"/>
                <w:i/>
                <w:sz w:val="18"/>
                <w:szCs w:val="18"/>
              </w:rPr>
            </w:pPr>
            <w:r w:rsidRPr="00105ED4">
              <w:rPr>
                <w:rFonts w:eastAsia="Cambria" w:cstheme="minorHAnsi"/>
                <w:sz w:val="18"/>
                <w:szCs w:val="18"/>
              </w:rPr>
              <w:t>7</w:t>
            </w:r>
          </w:p>
        </w:tc>
        <w:tc>
          <w:tcPr>
            <w:tcW w:w="1275" w:type="dxa"/>
            <w:tcBorders>
              <w:top w:val="single" w:sz="5" w:space="0" w:color="A6A6A6"/>
              <w:left w:val="single" w:sz="5" w:space="0" w:color="A6A6A6"/>
              <w:bottom w:val="single" w:sz="5" w:space="0" w:color="A6A6A6"/>
              <w:right w:val="single" w:sz="5" w:space="0" w:color="A6A6A6"/>
            </w:tcBorders>
          </w:tcPr>
          <w:p w14:paraId="59FD8EA1" w14:textId="77777777" w:rsidR="00943018" w:rsidRPr="00105ED4" w:rsidRDefault="00943018" w:rsidP="00943018">
            <w:pPr>
              <w:pStyle w:val="TableParagraph"/>
              <w:spacing w:line="207" w:lineRule="exact"/>
              <w:ind w:left="102"/>
              <w:rPr>
                <w:rFonts w:eastAsia="Cambria" w:cstheme="minorHAnsi"/>
                <w:i/>
                <w:spacing w:val="-2"/>
                <w:sz w:val="18"/>
                <w:szCs w:val="18"/>
              </w:rPr>
            </w:pPr>
            <w:r w:rsidRPr="00105ED4">
              <w:rPr>
                <w:rFonts w:eastAsia="Cambria" w:cstheme="minorHAnsi"/>
                <w:spacing w:val="-2"/>
                <w:sz w:val="18"/>
                <w:szCs w:val="18"/>
              </w:rPr>
              <w:t>20.06.2018</w:t>
            </w:r>
          </w:p>
        </w:tc>
        <w:tc>
          <w:tcPr>
            <w:tcW w:w="1448" w:type="dxa"/>
            <w:tcBorders>
              <w:top w:val="single" w:sz="5" w:space="0" w:color="A6A6A6"/>
              <w:left w:val="single" w:sz="5" w:space="0" w:color="A6A6A6"/>
              <w:bottom w:val="single" w:sz="5" w:space="0" w:color="A6A6A6"/>
              <w:right w:val="single" w:sz="5" w:space="0" w:color="A6A6A6"/>
            </w:tcBorders>
          </w:tcPr>
          <w:p w14:paraId="6F559BA4" w14:textId="77777777" w:rsidR="00943018" w:rsidRPr="00105ED4" w:rsidRDefault="00943018" w:rsidP="00943018">
            <w:pPr>
              <w:pStyle w:val="TableParagraph"/>
              <w:spacing w:line="207" w:lineRule="exact"/>
              <w:ind w:left="104"/>
              <w:rPr>
                <w:rFonts w:eastAsia="Cambria" w:cstheme="minorHAnsi"/>
                <w:i/>
                <w:spacing w:val="-1"/>
                <w:sz w:val="18"/>
                <w:szCs w:val="18"/>
              </w:rPr>
            </w:pPr>
            <w:r w:rsidRPr="00105ED4">
              <w:rPr>
                <w:rFonts w:eastAsia="Cambria" w:cstheme="minorHAnsi"/>
                <w:spacing w:val="-1"/>
                <w:sz w:val="18"/>
                <w:szCs w:val="18"/>
              </w:rPr>
              <w:t>LTVJ</w:t>
            </w:r>
          </w:p>
        </w:tc>
        <w:tc>
          <w:tcPr>
            <w:tcW w:w="1246" w:type="dxa"/>
            <w:tcBorders>
              <w:top w:val="single" w:sz="5" w:space="0" w:color="A6A6A6"/>
              <w:left w:val="single" w:sz="5" w:space="0" w:color="A6A6A6"/>
              <w:bottom w:val="single" w:sz="5" w:space="0" w:color="A6A6A6"/>
              <w:right w:val="single" w:sz="5" w:space="0" w:color="A6A6A6"/>
            </w:tcBorders>
          </w:tcPr>
          <w:p w14:paraId="4240C4A9" w14:textId="77777777" w:rsidR="00943018" w:rsidRPr="00105ED4" w:rsidRDefault="00943018" w:rsidP="00943018">
            <w:pPr>
              <w:pStyle w:val="TableParagraph"/>
              <w:spacing w:line="207" w:lineRule="exact"/>
              <w:ind w:left="102"/>
              <w:rPr>
                <w:rFonts w:eastAsia="Cambria" w:cstheme="minorHAnsi"/>
                <w:i/>
                <w:sz w:val="18"/>
                <w:szCs w:val="18"/>
              </w:rPr>
            </w:pPr>
            <w:r w:rsidRPr="00105ED4">
              <w:rPr>
                <w:rFonts w:eastAsia="Cambria" w:cstheme="minorHAnsi"/>
                <w:sz w:val="18"/>
                <w:szCs w:val="18"/>
              </w:rPr>
              <w:t>LKPH</w:t>
            </w:r>
          </w:p>
        </w:tc>
        <w:tc>
          <w:tcPr>
            <w:tcW w:w="4643" w:type="dxa"/>
            <w:tcBorders>
              <w:top w:val="single" w:sz="5" w:space="0" w:color="A6A6A6"/>
              <w:left w:val="single" w:sz="5" w:space="0" w:color="A6A6A6"/>
              <w:bottom w:val="single" w:sz="5" w:space="0" w:color="A6A6A6"/>
              <w:right w:val="single" w:sz="5" w:space="0" w:color="A6A6A6"/>
            </w:tcBorders>
          </w:tcPr>
          <w:p w14:paraId="49C55864" w14:textId="77777777" w:rsidR="00943018" w:rsidRPr="00105ED4" w:rsidRDefault="00943018" w:rsidP="00943018">
            <w:pPr>
              <w:pStyle w:val="TableParagraph"/>
              <w:numPr>
                <w:ilvl w:val="0"/>
                <w:numId w:val="89"/>
              </w:numPr>
              <w:spacing w:line="207" w:lineRule="exact"/>
              <w:rPr>
                <w:rFonts w:eastAsia="Cambria" w:cstheme="minorHAnsi"/>
                <w:i/>
                <w:sz w:val="18"/>
                <w:szCs w:val="18"/>
              </w:rPr>
            </w:pPr>
            <w:r w:rsidRPr="00105ED4">
              <w:rPr>
                <w:rFonts w:eastAsia="Cambria" w:cstheme="minorHAnsi"/>
                <w:sz w:val="18"/>
                <w:szCs w:val="18"/>
              </w:rPr>
              <w:t>Ændret EUSR prøve for SR-2</w:t>
            </w:r>
          </w:p>
        </w:tc>
      </w:tr>
      <w:tr w:rsidR="00943018" w:rsidRPr="00105ED4" w14:paraId="70E8F666" w14:textId="77777777" w:rsidTr="00943018">
        <w:trPr>
          <w:trHeight w:hRule="exact" w:val="283"/>
        </w:trPr>
        <w:tc>
          <w:tcPr>
            <w:tcW w:w="993" w:type="dxa"/>
            <w:tcBorders>
              <w:top w:val="single" w:sz="5" w:space="0" w:color="A6A6A6"/>
              <w:left w:val="single" w:sz="5" w:space="0" w:color="A6A6A6"/>
              <w:bottom w:val="single" w:sz="5" w:space="0" w:color="A6A6A6"/>
              <w:right w:val="single" w:sz="5" w:space="0" w:color="A6A6A6"/>
            </w:tcBorders>
            <w:vAlign w:val="center"/>
          </w:tcPr>
          <w:p w14:paraId="5DE661E2" w14:textId="77777777" w:rsidR="00943018" w:rsidRPr="00105ED4" w:rsidRDefault="00943018" w:rsidP="00943018">
            <w:pPr>
              <w:pStyle w:val="TableParagraph"/>
              <w:spacing w:line="207" w:lineRule="exact"/>
              <w:ind w:left="104"/>
              <w:rPr>
                <w:rFonts w:eastAsia="Cambria" w:cstheme="minorHAnsi"/>
                <w:sz w:val="18"/>
                <w:szCs w:val="18"/>
              </w:rPr>
            </w:pPr>
            <w:r w:rsidRPr="00105ED4">
              <w:rPr>
                <w:rFonts w:eastAsia="Cambria" w:cstheme="minorHAnsi"/>
                <w:sz w:val="18"/>
                <w:szCs w:val="18"/>
              </w:rPr>
              <w:t>6</w:t>
            </w:r>
          </w:p>
        </w:tc>
        <w:tc>
          <w:tcPr>
            <w:tcW w:w="1275" w:type="dxa"/>
            <w:tcBorders>
              <w:top w:val="single" w:sz="5" w:space="0" w:color="A6A6A6"/>
              <w:left w:val="single" w:sz="5" w:space="0" w:color="A6A6A6"/>
              <w:bottom w:val="single" w:sz="5" w:space="0" w:color="A6A6A6"/>
              <w:right w:val="single" w:sz="5" w:space="0" w:color="A6A6A6"/>
            </w:tcBorders>
          </w:tcPr>
          <w:p w14:paraId="6A4609D8" w14:textId="77777777" w:rsidR="00943018" w:rsidRPr="00105ED4" w:rsidRDefault="00943018" w:rsidP="00943018">
            <w:pPr>
              <w:pStyle w:val="TableParagraph"/>
              <w:spacing w:line="207" w:lineRule="exact"/>
              <w:ind w:left="102"/>
              <w:rPr>
                <w:rFonts w:eastAsia="Cambria" w:cstheme="minorHAnsi"/>
                <w:spacing w:val="-2"/>
                <w:sz w:val="18"/>
                <w:szCs w:val="18"/>
              </w:rPr>
            </w:pPr>
            <w:r w:rsidRPr="00105ED4">
              <w:rPr>
                <w:rFonts w:eastAsia="Cambria" w:cstheme="minorHAnsi"/>
                <w:spacing w:val="-2"/>
                <w:sz w:val="18"/>
                <w:szCs w:val="18"/>
              </w:rPr>
              <w:t>06.03.2018</w:t>
            </w:r>
          </w:p>
        </w:tc>
        <w:tc>
          <w:tcPr>
            <w:tcW w:w="1448" w:type="dxa"/>
            <w:tcBorders>
              <w:top w:val="single" w:sz="5" w:space="0" w:color="A6A6A6"/>
              <w:left w:val="single" w:sz="5" w:space="0" w:color="A6A6A6"/>
              <w:bottom w:val="single" w:sz="5" w:space="0" w:color="A6A6A6"/>
              <w:right w:val="single" w:sz="5" w:space="0" w:color="A6A6A6"/>
            </w:tcBorders>
          </w:tcPr>
          <w:p w14:paraId="1BF48F25" w14:textId="77777777" w:rsidR="00943018" w:rsidRPr="00105ED4" w:rsidRDefault="00943018" w:rsidP="00943018">
            <w:pPr>
              <w:pStyle w:val="TableParagraph"/>
              <w:spacing w:line="207" w:lineRule="exact"/>
              <w:ind w:left="104"/>
              <w:rPr>
                <w:rFonts w:eastAsia="Cambria" w:cstheme="minorHAnsi"/>
                <w:spacing w:val="-1"/>
                <w:sz w:val="18"/>
                <w:szCs w:val="18"/>
              </w:rPr>
            </w:pPr>
            <w:r w:rsidRPr="00105ED4">
              <w:rPr>
                <w:rFonts w:eastAsia="Cambria" w:cstheme="minorHAnsi"/>
                <w:spacing w:val="-1"/>
                <w:sz w:val="18"/>
                <w:szCs w:val="18"/>
              </w:rPr>
              <w:t>LTVJ</w:t>
            </w:r>
          </w:p>
        </w:tc>
        <w:tc>
          <w:tcPr>
            <w:tcW w:w="1246" w:type="dxa"/>
            <w:tcBorders>
              <w:top w:val="single" w:sz="5" w:space="0" w:color="A6A6A6"/>
              <w:left w:val="single" w:sz="5" w:space="0" w:color="A6A6A6"/>
              <w:bottom w:val="single" w:sz="5" w:space="0" w:color="A6A6A6"/>
              <w:right w:val="single" w:sz="5" w:space="0" w:color="A6A6A6"/>
            </w:tcBorders>
          </w:tcPr>
          <w:p w14:paraId="10243298" w14:textId="77777777" w:rsidR="00943018" w:rsidRPr="00105ED4" w:rsidRDefault="00943018" w:rsidP="00943018">
            <w:pPr>
              <w:pStyle w:val="TableParagraph"/>
              <w:spacing w:line="207" w:lineRule="exact"/>
              <w:ind w:left="102"/>
              <w:rPr>
                <w:rFonts w:eastAsia="Cambria" w:cstheme="minorHAnsi"/>
                <w:sz w:val="18"/>
                <w:szCs w:val="18"/>
              </w:rPr>
            </w:pPr>
            <w:r w:rsidRPr="00105ED4">
              <w:rPr>
                <w:rFonts w:eastAsia="Cambria" w:cstheme="minorHAnsi"/>
                <w:sz w:val="18"/>
                <w:szCs w:val="18"/>
              </w:rPr>
              <w:t>LKPH</w:t>
            </w:r>
          </w:p>
        </w:tc>
        <w:tc>
          <w:tcPr>
            <w:tcW w:w="4643" w:type="dxa"/>
            <w:tcBorders>
              <w:top w:val="single" w:sz="5" w:space="0" w:color="A6A6A6"/>
              <w:left w:val="single" w:sz="5" w:space="0" w:color="A6A6A6"/>
              <w:bottom w:val="single" w:sz="5" w:space="0" w:color="A6A6A6"/>
              <w:right w:val="single" w:sz="5" w:space="0" w:color="A6A6A6"/>
            </w:tcBorders>
          </w:tcPr>
          <w:p w14:paraId="57B5B4E1" w14:textId="77777777" w:rsidR="00943018" w:rsidRPr="00105ED4" w:rsidRDefault="00943018" w:rsidP="00943018">
            <w:pPr>
              <w:pStyle w:val="TableParagraph"/>
              <w:numPr>
                <w:ilvl w:val="0"/>
                <w:numId w:val="89"/>
              </w:numPr>
              <w:spacing w:line="207" w:lineRule="exact"/>
              <w:rPr>
                <w:rFonts w:eastAsia="Cambria" w:cstheme="minorHAnsi"/>
                <w:i/>
                <w:sz w:val="18"/>
                <w:szCs w:val="18"/>
              </w:rPr>
            </w:pPr>
            <w:r w:rsidRPr="00105ED4">
              <w:rPr>
                <w:rFonts w:eastAsia="Cambria" w:cstheme="minorHAnsi"/>
                <w:sz w:val="18"/>
                <w:szCs w:val="18"/>
              </w:rPr>
              <w:t>Ændret godkender til LKPH</w:t>
            </w:r>
          </w:p>
        </w:tc>
      </w:tr>
      <w:tr w:rsidR="00943018" w:rsidRPr="00105ED4" w14:paraId="50845CC4" w14:textId="77777777" w:rsidTr="00943018">
        <w:trPr>
          <w:trHeight w:hRule="exact" w:val="510"/>
        </w:trPr>
        <w:tc>
          <w:tcPr>
            <w:tcW w:w="993" w:type="dxa"/>
            <w:tcBorders>
              <w:top w:val="single" w:sz="5" w:space="0" w:color="A6A6A6"/>
              <w:left w:val="single" w:sz="5" w:space="0" w:color="A6A6A6"/>
              <w:bottom w:val="single" w:sz="5" w:space="0" w:color="A6A6A6"/>
              <w:right w:val="single" w:sz="5" w:space="0" w:color="A6A6A6"/>
            </w:tcBorders>
            <w:vAlign w:val="center"/>
          </w:tcPr>
          <w:p w14:paraId="34419F04" w14:textId="77777777" w:rsidR="00943018" w:rsidRPr="00105ED4" w:rsidRDefault="00943018" w:rsidP="00943018">
            <w:pPr>
              <w:pStyle w:val="TableParagraph"/>
              <w:spacing w:line="207" w:lineRule="exact"/>
              <w:ind w:left="104"/>
              <w:rPr>
                <w:rFonts w:eastAsia="Cambria" w:cstheme="minorHAnsi"/>
                <w:sz w:val="18"/>
                <w:szCs w:val="18"/>
              </w:rPr>
            </w:pPr>
            <w:r w:rsidRPr="00105ED4">
              <w:rPr>
                <w:rFonts w:eastAsia="Cambria" w:cstheme="minorHAnsi"/>
                <w:sz w:val="18"/>
                <w:szCs w:val="18"/>
              </w:rPr>
              <w:t>5</w:t>
            </w:r>
          </w:p>
        </w:tc>
        <w:tc>
          <w:tcPr>
            <w:tcW w:w="1275" w:type="dxa"/>
            <w:tcBorders>
              <w:top w:val="single" w:sz="5" w:space="0" w:color="A6A6A6"/>
              <w:left w:val="single" w:sz="5" w:space="0" w:color="A6A6A6"/>
              <w:bottom w:val="single" w:sz="5" w:space="0" w:color="A6A6A6"/>
              <w:right w:val="single" w:sz="5" w:space="0" w:color="A6A6A6"/>
            </w:tcBorders>
          </w:tcPr>
          <w:p w14:paraId="547E2EF3" w14:textId="77777777" w:rsidR="00943018" w:rsidRPr="00105ED4" w:rsidRDefault="00943018" w:rsidP="00943018">
            <w:pPr>
              <w:pStyle w:val="TableParagraph"/>
              <w:spacing w:line="207" w:lineRule="exact"/>
              <w:ind w:left="102"/>
              <w:rPr>
                <w:rFonts w:eastAsia="Cambria" w:cstheme="minorHAnsi"/>
                <w:spacing w:val="-2"/>
                <w:sz w:val="18"/>
                <w:szCs w:val="18"/>
              </w:rPr>
            </w:pPr>
            <w:r w:rsidRPr="00105ED4">
              <w:rPr>
                <w:rFonts w:eastAsia="Cambria" w:cstheme="minorHAnsi"/>
                <w:spacing w:val="-2"/>
                <w:sz w:val="18"/>
                <w:szCs w:val="18"/>
              </w:rPr>
              <w:t>06.02.2018</w:t>
            </w:r>
          </w:p>
        </w:tc>
        <w:tc>
          <w:tcPr>
            <w:tcW w:w="1448" w:type="dxa"/>
            <w:tcBorders>
              <w:top w:val="single" w:sz="5" w:space="0" w:color="A6A6A6"/>
              <w:left w:val="single" w:sz="5" w:space="0" w:color="A6A6A6"/>
              <w:bottom w:val="single" w:sz="5" w:space="0" w:color="A6A6A6"/>
              <w:right w:val="single" w:sz="5" w:space="0" w:color="A6A6A6"/>
            </w:tcBorders>
          </w:tcPr>
          <w:p w14:paraId="07DBF998" w14:textId="77777777" w:rsidR="00943018" w:rsidRPr="00105ED4" w:rsidRDefault="00943018" w:rsidP="00943018">
            <w:pPr>
              <w:pStyle w:val="TableParagraph"/>
              <w:spacing w:line="207" w:lineRule="exact"/>
              <w:ind w:left="104"/>
              <w:rPr>
                <w:rFonts w:eastAsia="Cambria" w:cstheme="minorHAnsi"/>
                <w:spacing w:val="-1"/>
                <w:sz w:val="18"/>
                <w:szCs w:val="18"/>
              </w:rPr>
            </w:pPr>
            <w:r w:rsidRPr="00105ED4">
              <w:rPr>
                <w:rFonts w:eastAsia="Cambria" w:cstheme="minorHAnsi"/>
                <w:spacing w:val="-1"/>
                <w:sz w:val="18"/>
                <w:szCs w:val="18"/>
              </w:rPr>
              <w:t>LTVJ</w:t>
            </w:r>
          </w:p>
        </w:tc>
        <w:tc>
          <w:tcPr>
            <w:tcW w:w="1246" w:type="dxa"/>
            <w:tcBorders>
              <w:top w:val="single" w:sz="5" w:space="0" w:color="A6A6A6"/>
              <w:left w:val="single" w:sz="5" w:space="0" w:color="A6A6A6"/>
              <w:bottom w:val="single" w:sz="5" w:space="0" w:color="A6A6A6"/>
              <w:right w:val="single" w:sz="5" w:space="0" w:color="A6A6A6"/>
            </w:tcBorders>
          </w:tcPr>
          <w:p w14:paraId="1D03037A" w14:textId="77777777" w:rsidR="00943018" w:rsidRPr="00105ED4" w:rsidRDefault="00943018" w:rsidP="00943018">
            <w:pPr>
              <w:pStyle w:val="TableParagraph"/>
              <w:spacing w:line="207" w:lineRule="exact"/>
              <w:ind w:left="102"/>
              <w:rPr>
                <w:rFonts w:eastAsia="Cambria" w:cstheme="minorHAnsi"/>
                <w:sz w:val="18"/>
                <w:szCs w:val="18"/>
              </w:rPr>
            </w:pPr>
            <w:r w:rsidRPr="00105ED4">
              <w:rPr>
                <w:rFonts w:eastAsia="Cambria" w:cstheme="minorHAnsi"/>
                <w:sz w:val="18"/>
                <w:szCs w:val="18"/>
              </w:rPr>
              <w:t>KATJ</w:t>
            </w:r>
          </w:p>
        </w:tc>
        <w:tc>
          <w:tcPr>
            <w:tcW w:w="4643" w:type="dxa"/>
            <w:tcBorders>
              <w:top w:val="single" w:sz="5" w:space="0" w:color="A6A6A6"/>
              <w:left w:val="single" w:sz="5" w:space="0" w:color="A6A6A6"/>
              <w:bottom w:val="single" w:sz="5" w:space="0" w:color="A6A6A6"/>
              <w:right w:val="single" w:sz="5" w:space="0" w:color="A6A6A6"/>
            </w:tcBorders>
          </w:tcPr>
          <w:p w14:paraId="17A92F32" w14:textId="77777777" w:rsidR="00943018" w:rsidRPr="00105ED4" w:rsidRDefault="00943018" w:rsidP="00943018">
            <w:pPr>
              <w:pStyle w:val="TableParagraph"/>
              <w:numPr>
                <w:ilvl w:val="0"/>
                <w:numId w:val="89"/>
              </w:numPr>
              <w:spacing w:line="207" w:lineRule="exact"/>
              <w:rPr>
                <w:rFonts w:eastAsia="Cambria" w:cstheme="minorHAnsi"/>
                <w:i/>
                <w:sz w:val="18"/>
                <w:szCs w:val="18"/>
              </w:rPr>
            </w:pPr>
            <w:r w:rsidRPr="00105ED4">
              <w:rPr>
                <w:rFonts w:eastAsia="Cambria" w:cstheme="minorHAnsi"/>
                <w:sz w:val="18"/>
                <w:szCs w:val="18"/>
              </w:rPr>
              <w:t>Rettet prøver til at være skriftlige eller mundtlige i punkt 12.7</w:t>
            </w:r>
          </w:p>
        </w:tc>
      </w:tr>
      <w:tr w:rsidR="00943018" w:rsidRPr="00105ED4" w14:paraId="3E4BDB1F" w14:textId="77777777" w:rsidTr="00943018">
        <w:trPr>
          <w:trHeight w:hRule="exact" w:val="680"/>
        </w:trPr>
        <w:tc>
          <w:tcPr>
            <w:tcW w:w="993" w:type="dxa"/>
            <w:tcBorders>
              <w:top w:val="single" w:sz="5" w:space="0" w:color="A6A6A6"/>
              <w:left w:val="single" w:sz="5" w:space="0" w:color="A6A6A6"/>
              <w:bottom w:val="single" w:sz="5" w:space="0" w:color="A6A6A6"/>
              <w:right w:val="single" w:sz="5" w:space="0" w:color="A6A6A6"/>
            </w:tcBorders>
            <w:vAlign w:val="center"/>
          </w:tcPr>
          <w:p w14:paraId="00E7AF9C" w14:textId="77777777" w:rsidR="00943018" w:rsidRPr="00105ED4" w:rsidRDefault="00943018" w:rsidP="00943018">
            <w:pPr>
              <w:pStyle w:val="TableParagraph"/>
              <w:spacing w:line="207" w:lineRule="exact"/>
              <w:ind w:left="104"/>
              <w:rPr>
                <w:rFonts w:eastAsia="Cambria" w:cstheme="minorHAnsi"/>
                <w:sz w:val="18"/>
                <w:szCs w:val="18"/>
              </w:rPr>
            </w:pPr>
            <w:r w:rsidRPr="00105ED4">
              <w:rPr>
                <w:rFonts w:eastAsia="Cambria" w:cstheme="minorHAnsi"/>
                <w:sz w:val="18"/>
                <w:szCs w:val="18"/>
              </w:rPr>
              <w:t>4</w:t>
            </w:r>
          </w:p>
        </w:tc>
        <w:tc>
          <w:tcPr>
            <w:tcW w:w="1275" w:type="dxa"/>
            <w:tcBorders>
              <w:top w:val="single" w:sz="5" w:space="0" w:color="A6A6A6"/>
              <w:left w:val="single" w:sz="5" w:space="0" w:color="A6A6A6"/>
              <w:bottom w:val="single" w:sz="5" w:space="0" w:color="A6A6A6"/>
              <w:right w:val="single" w:sz="5" w:space="0" w:color="A6A6A6"/>
            </w:tcBorders>
          </w:tcPr>
          <w:p w14:paraId="5348B66F" w14:textId="77777777" w:rsidR="00943018" w:rsidRPr="00105ED4" w:rsidRDefault="00943018" w:rsidP="00943018">
            <w:pPr>
              <w:pStyle w:val="TableParagraph"/>
              <w:spacing w:line="207" w:lineRule="exact"/>
              <w:ind w:left="102"/>
              <w:rPr>
                <w:rFonts w:eastAsia="Cambria" w:cstheme="minorHAnsi"/>
                <w:spacing w:val="-2"/>
                <w:sz w:val="18"/>
                <w:szCs w:val="18"/>
              </w:rPr>
            </w:pPr>
            <w:r w:rsidRPr="00105ED4">
              <w:rPr>
                <w:rFonts w:eastAsia="Cambria" w:cstheme="minorHAnsi"/>
                <w:spacing w:val="-2"/>
                <w:sz w:val="18"/>
                <w:szCs w:val="18"/>
              </w:rPr>
              <w:t>02.11.2017</w:t>
            </w:r>
          </w:p>
        </w:tc>
        <w:tc>
          <w:tcPr>
            <w:tcW w:w="1448" w:type="dxa"/>
            <w:tcBorders>
              <w:top w:val="single" w:sz="5" w:space="0" w:color="A6A6A6"/>
              <w:left w:val="single" w:sz="5" w:space="0" w:color="A6A6A6"/>
              <w:bottom w:val="single" w:sz="5" w:space="0" w:color="A6A6A6"/>
              <w:right w:val="single" w:sz="5" w:space="0" w:color="A6A6A6"/>
            </w:tcBorders>
          </w:tcPr>
          <w:p w14:paraId="278B9419" w14:textId="77777777" w:rsidR="00943018" w:rsidRPr="00105ED4" w:rsidRDefault="00943018" w:rsidP="00943018">
            <w:pPr>
              <w:pStyle w:val="TableParagraph"/>
              <w:spacing w:line="207" w:lineRule="exact"/>
              <w:ind w:left="104"/>
              <w:rPr>
                <w:rFonts w:eastAsia="Cambria" w:cstheme="minorHAnsi"/>
                <w:spacing w:val="-1"/>
                <w:sz w:val="18"/>
                <w:szCs w:val="18"/>
              </w:rPr>
            </w:pPr>
            <w:r w:rsidRPr="00105ED4">
              <w:rPr>
                <w:rFonts w:eastAsia="Cambria" w:cstheme="minorHAnsi"/>
                <w:spacing w:val="-1"/>
                <w:sz w:val="18"/>
                <w:szCs w:val="18"/>
              </w:rPr>
              <w:t>LTVJ</w:t>
            </w:r>
          </w:p>
        </w:tc>
        <w:tc>
          <w:tcPr>
            <w:tcW w:w="1246" w:type="dxa"/>
            <w:tcBorders>
              <w:top w:val="single" w:sz="5" w:space="0" w:color="A6A6A6"/>
              <w:left w:val="single" w:sz="5" w:space="0" w:color="A6A6A6"/>
              <w:bottom w:val="single" w:sz="5" w:space="0" w:color="A6A6A6"/>
              <w:right w:val="single" w:sz="5" w:space="0" w:color="A6A6A6"/>
            </w:tcBorders>
          </w:tcPr>
          <w:p w14:paraId="30BD44DF" w14:textId="77777777" w:rsidR="00943018" w:rsidRPr="00105ED4" w:rsidRDefault="00943018" w:rsidP="00943018">
            <w:pPr>
              <w:pStyle w:val="TableParagraph"/>
              <w:spacing w:line="207" w:lineRule="exact"/>
              <w:ind w:left="102"/>
              <w:rPr>
                <w:rFonts w:eastAsia="Cambria" w:cstheme="minorHAnsi"/>
                <w:sz w:val="18"/>
                <w:szCs w:val="18"/>
              </w:rPr>
            </w:pPr>
            <w:r w:rsidRPr="00105ED4">
              <w:rPr>
                <w:rFonts w:eastAsia="Cambria" w:cstheme="minorHAnsi"/>
                <w:sz w:val="18"/>
                <w:szCs w:val="18"/>
              </w:rPr>
              <w:t>KATJ</w:t>
            </w:r>
          </w:p>
        </w:tc>
        <w:tc>
          <w:tcPr>
            <w:tcW w:w="4643" w:type="dxa"/>
            <w:tcBorders>
              <w:top w:val="single" w:sz="5" w:space="0" w:color="A6A6A6"/>
              <w:left w:val="single" w:sz="5" w:space="0" w:color="A6A6A6"/>
              <w:bottom w:val="single" w:sz="5" w:space="0" w:color="A6A6A6"/>
              <w:right w:val="single" w:sz="5" w:space="0" w:color="A6A6A6"/>
            </w:tcBorders>
          </w:tcPr>
          <w:p w14:paraId="6807E4EB" w14:textId="77777777" w:rsidR="00943018" w:rsidRPr="00105ED4" w:rsidRDefault="00943018" w:rsidP="00943018">
            <w:pPr>
              <w:pStyle w:val="TableParagraph"/>
              <w:numPr>
                <w:ilvl w:val="0"/>
                <w:numId w:val="89"/>
              </w:numPr>
              <w:spacing w:line="207" w:lineRule="exact"/>
              <w:rPr>
                <w:rFonts w:eastAsia="Cambria" w:cstheme="minorHAnsi"/>
                <w:sz w:val="18"/>
                <w:szCs w:val="18"/>
              </w:rPr>
            </w:pPr>
            <w:r w:rsidRPr="00105ED4">
              <w:rPr>
                <w:rFonts w:eastAsia="Cambria" w:cstheme="minorHAnsi"/>
                <w:sz w:val="18"/>
                <w:szCs w:val="18"/>
              </w:rPr>
              <w:t>Fjernet uddannelsen Vagtpost</w:t>
            </w:r>
          </w:p>
          <w:p w14:paraId="11E5F745" w14:textId="77777777" w:rsidR="00943018" w:rsidRPr="00105ED4" w:rsidRDefault="00943018" w:rsidP="00943018">
            <w:pPr>
              <w:pStyle w:val="TableParagraph"/>
              <w:numPr>
                <w:ilvl w:val="0"/>
                <w:numId w:val="89"/>
              </w:numPr>
              <w:spacing w:line="207" w:lineRule="exact"/>
              <w:rPr>
                <w:rFonts w:eastAsia="Cambria" w:cstheme="minorHAnsi"/>
                <w:sz w:val="18"/>
                <w:szCs w:val="18"/>
              </w:rPr>
            </w:pPr>
            <w:r w:rsidRPr="00105ED4">
              <w:rPr>
                <w:rFonts w:eastAsia="Cambria" w:cstheme="minorHAnsi"/>
                <w:sz w:val="18"/>
                <w:szCs w:val="18"/>
              </w:rPr>
              <w:t>Tilføjet punkt 13.4 vedrørende manglende vedligehold af kompetence</w:t>
            </w:r>
          </w:p>
        </w:tc>
      </w:tr>
      <w:tr w:rsidR="00943018" w:rsidRPr="00105ED4" w14:paraId="3195BF95" w14:textId="77777777" w:rsidTr="00943018">
        <w:trPr>
          <w:trHeight w:hRule="exact" w:val="283"/>
        </w:trPr>
        <w:tc>
          <w:tcPr>
            <w:tcW w:w="993" w:type="dxa"/>
            <w:tcBorders>
              <w:top w:val="single" w:sz="5" w:space="0" w:color="A6A6A6"/>
              <w:left w:val="single" w:sz="5" w:space="0" w:color="A6A6A6"/>
              <w:bottom w:val="single" w:sz="5" w:space="0" w:color="A6A6A6"/>
              <w:right w:val="single" w:sz="5" w:space="0" w:color="A6A6A6"/>
            </w:tcBorders>
            <w:vAlign w:val="center"/>
          </w:tcPr>
          <w:p w14:paraId="7F2211EB" w14:textId="77777777" w:rsidR="00943018" w:rsidRPr="00105ED4" w:rsidRDefault="00943018" w:rsidP="00943018">
            <w:pPr>
              <w:pStyle w:val="TableParagraph"/>
              <w:spacing w:line="207" w:lineRule="exact"/>
              <w:ind w:left="104"/>
              <w:rPr>
                <w:rFonts w:eastAsia="Cambria" w:cstheme="minorHAnsi"/>
                <w:sz w:val="18"/>
                <w:szCs w:val="18"/>
              </w:rPr>
            </w:pPr>
            <w:r w:rsidRPr="00105ED4">
              <w:rPr>
                <w:rFonts w:eastAsia="Cambria" w:cstheme="minorHAnsi"/>
                <w:sz w:val="18"/>
                <w:szCs w:val="18"/>
              </w:rPr>
              <w:t>3</w:t>
            </w:r>
          </w:p>
        </w:tc>
        <w:tc>
          <w:tcPr>
            <w:tcW w:w="1275" w:type="dxa"/>
            <w:tcBorders>
              <w:top w:val="single" w:sz="5" w:space="0" w:color="A6A6A6"/>
              <w:left w:val="single" w:sz="5" w:space="0" w:color="A6A6A6"/>
              <w:bottom w:val="single" w:sz="5" w:space="0" w:color="A6A6A6"/>
              <w:right w:val="single" w:sz="5" w:space="0" w:color="A6A6A6"/>
            </w:tcBorders>
          </w:tcPr>
          <w:p w14:paraId="59166685" w14:textId="77777777" w:rsidR="00943018" w:rsidRPr="00105ED4" w:rsidRDefault="00943018" w:rsidP="00943018">
            <w:pPr>
              <w:pStyle w:val="TableParagraph"/>
              <w:spacing w:line="207" w:lineRule="exact"/>
              <w:ind w:left="102"/>
              <w:rPr>
                <w:rFonts w:eastAsia="Cambria" w:cstheme="minorHAnsi"/>
                <w:spacing w:val="-2"/>
                <w:sz w:val="18"/>
                <w:szCs w:val="18"/>
              </w:rPr>
            </w:pPr>
            <w:r w:rsidRPr="00105ED4">
              <w:rPr>
                <w:rFonts w:eastAsia="Cambria" w:cstheme="minorHAnsi"/>
                <w:spacing w:val="-2"/>
                <w:sz w:val="18"/>
                <w:szCs w:val="18"/>
              </w:rPr>
              <w:t>01.10.2017</w:t>
            </w:r>
          </w:p>
        </w:tc>
        <w:tc>
          <w:tcPr>
            <w:tcW w:w="1448" w:type="dxa"/>
            <w:tcBorders>
              <w:top w:val="single" w:sz="5" w:space="0" w:color="A6A6A6"/>
              <w:left w:val="single" w:sz="5" w:space="0" w:color="A6A6A6"/>
              <w:bottom w:val="single" w:sz="5" w:space="0" w:color="A6A6A6"/>
              <w:right w:val="single" w:sz="5" w:space="0" w:color="A6A6A6"/>
            </w:tcBorders>
          </w:tcPr>
          <w:p w14:paraId="4B67E9C9" w14:textId="77777777" w:rsidR="00943018" w:rsidRPr="00105ED4" w:rsidRDefault="00943018" w:rsidP="00943018">
            <w:pPr>
              <w:pStyle w:val="TableParagraph"/>
              <w:spacing w:line="207" w:lineRule="exact"/>
              <w:ind w:left="104"/>
              <w:rPr>
                <w:rFonts w:eastAsia="Cambria" w:cstheme="minorHAnsi"/>
                <w:spacing w:val="-1"/>
                <w:sz w:val="18"/>
                <w:szCs w:val="18"/>
              </w:rPr>
            </w:pPr>
            <w:r w:rsidRPr="00105ED4">
              <w:rPr>
                <w:rFonts w:eastAsia="Cambria" w:cstheme="minorHAnsi"/>
                <w:spacing w:val="-1"/>
                <w:sz w:val="18"/>
                <w:szCs w:val="18"/>
              </w:rPr>
              <w:t>LTVJ</w:t>
            </w:r>
          </w:p>
        </w:tc>
        <w:tc>
          <w:tcPr>
            <w:tcW w:w="1246" w:type="dxa"/>
            <w:tcBorders>
              <w:top w:val="single" w:sz="5" w:space="0" w:color="A6A6A6"/>
              <w:left w:val="single" w:sz="5" w:space="0" w:color="A6A6A6"/>
              <w:bottom w:val="single" w:sz="5" w:space="0" w:color="A6A6A6"/>
              <w:right w:val="single" w:sz="5" w:space="0" w:color="A6A6A6"/>
            </w:tcBorders>
          </w:tcPr>
          <w:p w14:paraId="6C80AC51" w14:textId="77777777" w:rsidR="00943018" w:rsidRPr="00105ED4" w:rsidRDefault="00943018" w:rsidP="00943018">
            <w:pPr>
              <w:pStyle w:val="TableParagraph"/>
              <w:spacing w:line="207" w:lineRule="exact"/>
              <w:ind w:left="102"/>
              <w:rPr>
                <w:rFonts w:eastAsia="Cambria" w:cstheme="minorHAnsi"/>
                <w:sz w:val="18"/>
                <w:szCs w:val="18"/>
              </w:rPr>
            </w:pPr>
            <w:r w:rsidRPr="00105ED4">
              <w:rPr>
                <w:rFonts w:eastAsia="Cambria" w:cstheme="minorHAnsi"/>
                <w:sz w:val="18"/>
                <w:szCs w:val="18"/>
              </w:rPr>
              <w:t>KATJ</w:t>
            </w:r>
          </w:p>
        </w:tc>
        <w:tc>
          <w:tcPr>
            <w:tcW w:w="4643" w:type="dxa"/>
            <w:tcBorders>
              <w:top w:val="single" w:sz="5" w:space="0" w:color="A6A6A6"/>
              <w:left w:val="single" w:sz="5" w:space="0" w:color="A6A6A6"/>
              <w:bottom w:val="single" w:sz="5" w:space="0" w:color="A6A6A6"/>
              <w:right w:val="single" w:sz="5" w:space="0" w:color="A6A6A6"/>
            </w:tcBorders>
          </w:tcPr>
          <w:p w14:paraId="1F5F99A3" w14:textId="77777777" w:rsidR="00943018" w:rsidRPr="00105ED4" w:rsidRDefault="00943018" w:rsidP="00943018">
            <w:pPr>
              <w:pStyle w:val="TableParagraph"/>
              <w:numPr>
                <w:ilvl w:val="0"/>
                <w:numId w:val="89"/>
              </w:numPr>
              <w:spacing w:before="3" w:line="208" w:lineRule="exact"/>
              <w:ind w:right="173"/>
              <w:rPr>
                <w:rFonts w:eastAsia="Cambria" w:cstheme="minorHAnsi"/>
                <w:i/>
                <w:sz w:val="18"/>
                <w:szCs w:val="18"/>
              </w:rPr>
            </w:pPr>
            <w:r w:rsidRPr="00105ED4">
              <w:rPr>
                <w:rFonts w:eastAsia="Cambria" w:cstheme="minorHAnsi"/>
                <w:sz w:val="18"/>
                <w:szCs w:val="18"/>
              </w:rPr>
              <w:t xml:space="preserve">Præciseringer af Særlig prøve i kapitel 5 </w:t>
            </w:r>
          </w:p>
        </w:tc>
      </w:tr>
      <w:tr w:rsidR="00943018" w:rsidRPr="00105ED4" w14:paraId="0EB9AAEC" w14:textId="77777777" w:rsidTr="00943018">
        <w:trPr>
          <w:trHeight w:hRule="exact" w:val="680"/>
        </w:trPr>
        <w:tc>
          <w:tcPr>
            <w:tcW w:w="993" w:type="dxa"/>
            <w:tcBorders>
              <w:top w:val="single" w:sz="5" w:space="0" w:color="A6A6A6"/>
              <w:left w:val="single" w:sz="5" w:space="0" w:color="A6A6A6"/>
              <w:bottom w:val="single" w:sz="5" w:space="0" w:color="A6A6A6"/>
              <w:right w:val="single" w:sz="5" w:space="0" w:color="A6A6A6"/>
            </w:tcBorders>
            <w:vAlign w:val="center"/>
          </w:tcPr>
          <w:p w14:paraId="58E387E7" w14:textId="77777777" w:rsidR="00943018" w:rsidRPr="00105ED4" w:rsidRDefault="00943018" w:rsidP="00943018">
            <w:pPr>
              <w:pStyle w:val="TableParagraph"/>
              <w:spacing w:line="209" w:lineRule="exact"/>
              <w:ind w:left="104"/>
              <w:rPr>
                <w:rFonts w:eastAsia="Cambria" w:cstheme="minorHAnsi"/>
                <w:sz w:val="18"/>
                <w:szCs w:val="18"/>
              </w:rPr>
            </w:pPr>
            <w:r w:rsidRPr="00105ED4">
              <w:rPr>
                <w:rFonts w:eastAsia="Cambria" w:cstheme="minorHAnsi"/>
                <w:sz w:val="18"/>
                <w:szCs w:val="18"/>
              </w:rPr>
              <w:t>2</w:t>
            </w:r>
          </w:p>
        </w:tc>
        <w:tc>
          <w:tcPr>
            <w:tcW w:w="1275" w:type="dxa"/>
            <w:tcBorders>
              <w:top w:val="single" w:sz="5" w:space="0" w:color="A6A6A6"/>
              <w:left w:val="single" w:sz="5" w:space="0" w:color="A6A6A6"/>
              <w:bottom w:val="single" w:sz="5" w:space="0" w:color="A6A6A6"/>
              <w:right w:val="single" w:sz="5" w:space="0" w:color="A6A6A6"/>
            </w:tcBorders>
          </w:tcPr>
          <w:p w14:paraId="2BE17B6A" w14:textId="77777777" w:rsidR="00943018" w:rsidRPr="00105ED4" w:rsidRDefault="00943018" w:rsidP="00943018">
            <w:pPr>
              <w:pStyle w:val="TableParagraph"/>
              <w:spacing w:line="209" w:lineRule="exact"/>
              <w:ind w:left="102"/>
              <w:rPr>
                <w:rFonts w:eastAsia="Cambria" w:cstheme="minorHAnsi"/>
                <w:sz w:val="18"/>
                <w:szCs w:val="18"/>
              </w:rPr>
            </w:pPr>
            <w:r w:rsidRPr="00105ED4">
              <w:rPr>
                <w:rFonts w:eastAsia="Cambria" w:cstheme="minorHAnsi"/>
                <w:sz w:val="18"/>
                <w:szCs w:val="18"/>
              </w:rPr>
              <w:t>30.01.2017</w:t>
            </w:r>
          </w:p>
        </w:tc>
        <w:tc>
          <w:tcPr>
            <w:tcW w:w="1448" w:type="dxa"/>
            <w:tcBorders>
              <w:top w:val="single" w:sz="5" w:space="0" w:color="A6A6A6"/>
              <w:left w:val="single" w:sz="5" w:space="0" w:color="A6A6A6"/>
              <w:bottom w:val="single" w:sz="5" w:space="0" w:color="A6A6A6"/>
              <w:right w:val="single" w:sz="5" w:space="0" w:color="A6A6A6"/>
            </w:tcBorders>
          </w:tcPr>
          <w:p w14:paraId="04486AD4" w14:textId="77777777" w:rsidR="00943018" w:rsidRPr="00105ED4" w:rsidRDefault="00943018" w:rsidP="00943018">
            <w:pPr>
              <w:pStyle w:val="TableParagraph"/>
              <w:spacing w:line="209" w:lineRule="exact"/>
              <w:ind w:left="104"/>
              <w:rPr>
                <w:rFonts w:eastAsia="Cambria" w:cstheme="minorHAnsi"/>
                <w:sz w:val="18"/>
                <w:szCs w:val="18"/>
              </w:rPr>
            </w:pPr>
            <w:r w:rsidRPr="00105ED4">
              <w:rPr>
                <w:rFonts w:eastAsia="Cambria" w:cstheme="minorHAnsi"/>
                <w:spacing w:val="-1"/>
                <w:sz w:val="18"/>
                <w:szCs w:val="18"/>
              </w:rPr>
              <w:t>LTVJ</w:t>
            </w:r>
          </w:p>
        </w:tc>
        <w:tc>
          <w:tcPr>
            <w:tcW w:w="1246" w:type="dxa"/>
            <w:tcBorders>
              <w:top w:val="single" w:sz="5" w:space="0" w:color="A6A6A6"/>
              <w:left w:val="single" w:sz="5" w:space="0" w:color="A6A6A6"/>
              <w:bottom w:val="single" w:sz="5" w:space="0" w:color="A6A6A6"/>
              <w:right w:val="single" w:sz="5" w:space="0" w:color="A6A6A6"/>
            </w:tcBorders>
          </w:tcPr>
          <w:p w14:paraId="6936E7E8" w14:textId="77777777" w:rsidR="00943018" w:rsidRPr="00105ED4" w:rsidRDefault="00943018" w:rsidP="00943018">
            <w:pPr>
              <w:pStyle w:val="TableParagraph"/>
              <w:spacing w:line="209" w:lineRule="exact"/>
              <w:ind w:left="102"/>
              <w:rPr>
                <w:rFonts w:eastAsia="Cambria" w:cstheme="minorHAnsi"/>
                <w:sz w:val="18"/>
                <w:szCs w:val="18"/>
              </w:rPr>
            </w:pPr>
            <w:r w:rsidRPr="00105ED4">
              <w:rPr>
                <w:rFonts w:eastAsia="Cambria" w:cstheme="minorHAnsi"/>
                <w:sz w:val="18"/>
                <w:szCs w:val="18"/>
              </w:rPr>
              <w:t>KATJ</w:t>
            </w:r>
          </w:p>
        </w:tc>
        <w:tc>
          <w:tcPr>
            <w:tcW w:w="4643" w:type="dxa"/>
            <w:tcBorders>
              <w:top w:val="single" w:sz="5" w:space="0" w:color="A6A6A6"/>
              <w:left w:val="single" w:sz="5" w:space="0" w:color="A6A6A6"/>
              <w:bottom w:val="single" w:sz="5" w:space="0" w:color="A6A6A6"/>
              <w:right w:val="single" w:sz="5" w:space="0" w:color="A6A6A6"/>
            </w:tcBorders>
          </w:tcPr>
          <w:p w14:paraId="7A6BA584" w14:textId="77777777" w:rsidR="00943018" w:rsidRPr="00105ED4" w:rsidRDefault="00943018" w:rsidP="00943018">
            <w:pPr>
              <w:pStyle w:val="TableParagraph"/>
              <w:numPr>
                <w:ilvl w:val="0"/>
                <w:numId w:val="89"/>
              </w:numPr>
              <w:spacing w:before="3" w:line="208" w:lineRule="exact"/>
              <w:ind w:right="173"/>
              <w:rPr>
                <w:rFonts w:eastAsia="Cambria" w:cstheme="minorHAnsi"/>
                <w:sz w:val="18"/>
                <w:szCs w:val="18"/>
              </w:rPr>
            </w:pPr>
            <w:r w:rsidRPr="00105ED4">
              <w:rPr>
                <w:rFonts w:eastAsia="Cambria" w:cstheme="minorHAnsi"/>
                <w:sz w:val="18"/>
                <w:szCs w:val="18"/>
              </w:rPr>
              <w:t>Indarbejdet skriftlige prøver i punkt 5.6 og punkt 12.7, da FKI/SKI er blevet en del af SR-arbejdsleder 2</w:t>
            </w:r>
          </w:p>
        </w:tc>
      </w:tr>
      <w:tr w:rsidR="00943018" w:rsidRPr="00105ED4" w14:paraId="032E42CA" w14:textId="77777777" w:rsidTr="00943018">
        <w:trPr>
          <w:trHeight w:hRule="exact" w:val="283"/>
        </w:trPr>
        <w:tc>
          <w:tcPr>
            <w:tcW w:w="993" w:type="dxa"/>
            <w:tcBorders>
              <w:top w:val="single" w:sz="5" w:space="0" w:color="A6A6A6"/>
              <w:left w:val="single" w:sz="5" w:space="0" w:color="A6A6A6"/>
              <w:bottom w:val="single" w:sz="5" w:space="0" w:color="A6A6A6"/>
              <w:right w:val="single" w:sz="5" w:space="0" w:color="A6A6A6"/>
            </w:tcBorders>
            <w:vAlign w:val="center"/>
          </w:tcPr>
          <w:p w14:paraId="03DEDDDB" w14:textId="77777777" w:rsidR="00943018" w:rsidRPr="00105ED4" w:rsidRDefault="00943018" w:rsidP="00943018">
            <w:pPr>
              <w:pStyle w:val="TableParagraph"/>
              <w:spacing w:line="209" w:lineRule="exact"/>
              <w:ind w:left="104"/>
              <w:rPr>
                <w:rFonts w:eastAsia="Cambria" w:cstheme="minorHAnsi"/>
                <w:sz w:val="18"/>
                <w:szCs w:val="18"/>
              </w:rPr>
            </w:pPr>
            <w:r w:rsidRPr="00105ED4">
              <w:rPr>
                <w:rFonts w:eastAsia="Cambria" w:cstheme="minorHAnsi"/>
                <w:sz w:val="18"/>
                <w:szCs w:val="18"/>
              </w:rPr>
              <w:t>1</w:t>
            </w:r>
          </w:p>
        </w:tc>
        <w:tc>
          <w:tcPr>
            <w:tcW w:w="1275" w:type="dxa"/>
            <w:tcBorders>
              <w:top w:val="single" w:sz="5" w:space="0" w:color="A6A6A6"/>
              <w:left w:val="single" w:sz="5" w:space="0" w:color="A6A6A6"/>
              <w:bottom w:val="single" w:sz="5" w:space="0" w:color="A6A6A6"/>
              <w:right w:val="single" w:sz="5" w:space="0" w:color="A6A6A6"/>
            </w:tcBorders>
          </w:tcPr>
          <w:p w14:paraId="17F1BDED" w14:textId="77777777" w:rsidR="00943018" w:rsidRPr="00105ED4" w:rsidRDefault="00943018" w:rsidP="00943018">
            <w:pPr>
              <w:pStyle w:val="TableParagraph"/>
              <w:spacing w:line="209" w:lineRule="exact"/>
              <w:ind w:left="102"/>
              <w:rPr>
                <w:rFonts w:eastAsia="Cambria" w:cstheme="minorHAnsi"/>
                <w:sz w:val="18"/>
                <w:szCs w:val="18"/>
              </w:rPr>
            </w:pPr>
            <w:r w:rsidRPr="00105ED4">
              <w:rPr>
                <w:rFonts w:eastAsia="Cambria" w:cstheme="minorHAnsi"/>
                <w:sz w:val="18"/>
                <w:szCs w:val="18"/>
              </w:rPr>
              <w:t>06.12.2016</w:t>
            </w:r>
          </w:p>
        </w:tc>
        <w:tc>
          <w:tcPr>
            <w:tcW w:w="1448" w:type="dxa"/>
            <w:tcBorders>
              <w:top w:val="single" w:sz="5" w:space="0" w:color="A6A6A6"/>
              <w:left w:val="single" w:sz="5" w:space="0" w:color="A6A6A6"/>
              <w:bottom w:val="single" w:sz="5" w:space="0" w:color="A6A6A6"/>
              <w:right w:val="single" w:sz="5" w:space="0" w:color="A6A6A6"/>
            </w:tcBorders>
          </w:tcPr>
          <w:p w14:paraId="300FFCBF" w14:textId="77777777" w:rsidR="00943018" w:rsidRPr="00105ED4" w:rsidRDefault="00943018" w:rsidP="00943018">
            <w:pPr>
              <w:pStyle w:val="TableParagraph"/>
              <w:spacing w:line="209" w:lineRule="exact"/>
              <w:ind w:left="104"/>
              <w:rPr>
                <w:rFonts w:eastAsia="Cambria" w:cstheme="minorHAnsi"/>
                <w:sz w:val="18"/>
                <w:szCs w:val="18"/>
              </w:rPr>
            </w:pPr>
            <w:r w:rsidRPr="00105ED4">
              <w:rPr>
                <w:rFonts w:eastAsia="Cambria" w:cstheme="minorHAnsi"/>
                <w:sz w:val="18"/>
                <w:szCs w:val="18"/>
              </w:rPr>
              <w:t>LTVJ</w:t>
            </w:r>
          </w:p>
        </w:tc>
        <w:tc>
          <w:tcPr>
            <w:tcW w:w="1246" w:type="dxa"/>
            <w:tcBorders>
              <w:top w:val="single" w:sz="5" w:space="0" w:color="A6A6A6"/>
              <w:left w:val="single" w:sz="5" w:space="0" w:color="A6A6A6"/>
              <w:bottom w:val="single" w:sz="5" w:space="0" w:color="A6A6A6"/>
              <w:right w:val="single" w:sz="5" w:space="0" w:color="A6A6A6"/>
            </w:tcBorders>
          </w:tcPr>
          <w:p w14:paraId="70600872" w14:textId="77777777" w:rsidR="00943018" w:rsidRPr="00105ED4" w:rsidRDefault="00943018" w:rsidP="00943018">
            <w:pPr>
              <w:pStyle w:val="TableParagraph"/>
              <w:spacing w:line="209" w:lineRule="exact"/>
              <w:ind w:left="102"/>
              <w:rPr>
                <w:rFonts w:eastAsia="Cambria" w:cstheme="minorHAnsi"/>
                <w:sz w:val="18"/>
                <w:szCs w:val="18"/>
              </w:rPr>
            </w:pPr>
            <w:r w:rsidRPr="00105ED4">
              <w:rPr>
                <w:rFonts w:eastAsia="Cambria" w:cstheme="minorHAnsi"/>
                <w:sz w:val="18"/>
                <w:szCs w:val="18"/>
              </w:rPr>
              <w:t>KATJ</w:t>
            </w:r>
          </w:p>
        </w:tc>
        <w:tc>
          <w:tcPr>
            <w:tcW w:w="4643" w:type="dxa"/>
            <w:tcBorders>
              <w:top w:val="single" w:sz="5" w:space="0" w:color="A6A6A6"/>
              <w:left w:val="single" w:sz="5" w:space="0" w:color="A6A6A6"/>
              <w:bottom w:val="single" w:sz="5" w:space="0" w:color="A6A6A6"/>
              <w:right w:val="single" w:sz="5" w:space="0" w:color="A6A6A6"/>
            </w:tcBorders>
          </w:tcPr>
          <w:p w14:paraId="2F30EE2F" w14:textId="77777777" w:rsidR="00943018" w:rsidRPr="00105ED4" w:rsidRDefault="00943018" w:rsidP="00943018">
            <w:pPr>
              <w:pStyle w:val="TableParagraph"/>
              <w:spacing w:before="3" w:line="208" w:lineRule="exact"/>
              <w:ind w:left="105" w:right="173"/>
              <w:rPr>
                <w:rFonts w:eastAsia="Cambria" w:cstheme="minorHAnsi"/>
                <w:sz w:val="18"/>
                <w:szCs w:val="18"/>
              </w:rPr>
            </w:pPr>
          </w:p>
        </w:tc>
      </w:tr>
    </w:tbl>
    <w:p w14:paraId="7E927C96" w14:textId="77777777" w:rsidR="00DA3535" w:rsidRPr="005421F3" w:rsidRDefault="00DA3535">
      <w:pPr>
        <w:spacing w:line="200" w:lineRule="exact"/>
        <w:rPr>
          <w:sz w:val="20"/>
          <w:szCs w:val="20"/>
        </w:rPr>
      </w:pPr>
    </w:p>
    <w:p w14:paraId="28D2FF86" w14:textId="77777777" w:rsidR="000215AB" w:rsidRPr="005421F3" w:rsidRDefault="000215AB">
      <w:pPr>
        <w:spacing w:line="200" w:lineRule="exact"/>
        <w:rPr>
          <w:sz w:val="20"/>
          <w:szCs w:val="20"/>
        </w:rPr>
      </w:pPr>
      <w:bookmarkStart w:id="0" w:name="_Hlk59026531"/>
    </w:p>
    <w:p w14:paraId="074C3D0E" w14:textId="77777777" w:rsidR="00F900BC" w:rsidRDefault="00F900BC">
      <w:pPr>
        <w:spacing w:line="200" w:lineRule="exact"/>
        <w:rPr>
          <w:sz w:val="20"/>
          <w:szCs w:val="20"/>
        </w:rPr>
      </w:pPr>
    </w:p>
    <w:p w14:paraId="28DD64EB" w14:textId="77777777" w:rsidR="00F900BC" w:rsidRDefault="00F900BC">
      <w:pPr>
        <w:spacing w:line="200" w:lineRule="exact"/>
        <w:rPr>
          <w:sz w:val="20"/>
          <w:szCs w:val="20"/>
        </w:rPr>
      </w:pPr>
    </w:p>
    <w:p w14:paraId="28D2FF87" w14:textId="12CEF6C3" w:rsidR="00F900BC" w:rsidRPr="005421F3" w:rsidRDefault="00F900BC">
      <w:pPr>
        <w:spacing w:line="200" w:lineRule="exact"/>
        <w:rPr>
          <w:sz w:val="20"/>
          <w:szCs w:val="20"/>
        </w:rPr>
        <w:sectPr w:rsidR="00F900BC" w:rsidRPr="005421F3" w:rsidSect="00C90163">
          <w:pgSz w:w="11907" w:h="16840"/>
          <w:pgMar w:top="1560" w:right="1300" w:bottom="280" w:left="1020" w:header="708" w:footer="708" w:gutter="0"/>
          <w:cols w:space="708"/>
          <w:titlePg/>
          <w:docGrid w:linePitch="299"/>
        </w:sectPr>
      </w:pPr>
    </w:p>
    <w:tbl>
      <w:tblPr>
        <w:tblpPr w:leftFromText="141" w:rightFromText="141" w:vertAnchor="text" w:horzAnchor="page" w:tblpX="3013" w:tblpY="286"/>
        <w:tblW w:w="7285" w:type="dxa"/>
        <w:tblBorders>
          <w:top w:val="nil"/>
          <w:left w:val="nil"/>
          <w:bottom w:val="nil"/>
          <w:right w:val="nil"/>
        </w:tblBorders>
        <w:tblLayout w:type="fixed"/>
        <w:tblLook w:val="0000" w:firstRow="0" w:lastRow="0" w:firstColumn="0" w:lastColumn="0" w:noHBand="0" w:noVBand="0"/>
      </w:tblPr>
      <w:tblGrid>
        <w:gridCol w:w="2376"/>
        <w:gridCol w:w="2586"/>
        <w:gridCol w:w="2323"/>
      </w:tblGrid>
      <w:tr w:rsidR="004A4FBB" w:rsidRPr="005421F3" w14:paraId="23767085" w14:textId="77777777" w:rsidTr="00143D52">
        <w:trPr>
          <w:trHeight w:val="678"/>
        </w:trPr>
        <w:tc>
          <w:tcPr>
            <w:tcW w:w="2376" w:type="dxa"/>
          </w:tcPr>
          <w:p w14:paraId="0D8CCE0E" w14:textId="77777777" w:rsidR="004A4FBB" w:rsidRPr="005421F3" w:rsidRDefault="004A4FBB" w:rsidP="00143D52">
            <w:pPr>
              <w:pStyle w:val="Default"/>
              <w:rPr>
                <w:sz w:val="16"/>
                <w:szCs w:val="16"/>
              </w:rPr>
            </w:pPr>
            <w:bookmarkStart w:id="1" w:name="_Hlk59026547"/>
            <w:r w:rsidRPr="005421F3">
              <w:rPr>
                <w:i/>
                <w:iCs/>
                <w:sz w:val="16"/>
                <w:szCs w:val="16"/>
              </w:rPr>
              <w:t xml:space="preserve">Samlet uddannelseskompendium for infrastrukturuddannelser </w:t>
            </w:r>
          </w:p>
        </w:tc>
        <w:tc>
          <w:tcPr>
            <w:tcW w:w="2586" w:type="dxa"/>
          </w:tcPr>
          <w:p w14:paraId="6DC9B4EB" w14:textId="77777777" w:rsidR="004A4FBB" w:rsidRPr="005421F3" w:rsidRDefault="004A4FBB" w:rsidP="00143D52">
            <w:pPr>
              <w:pStyle w:val="Default"/>
              <w:rPr>
                <w:sz w:val="16"/>
                <w:szCs w:val="16"/>
              </w:rPr>
            </w:pPr>
            <w:r w:rsidRPr="005421F3">
              <w:rPr>
                <w:sz w:val="16"/>
                <w:szCs w:val="16"/>
              </w:rPr>
              <w:t xml:space="preserve">Banedanmark </w:t>
            </w:r>
          </w:p>
          <w:p w14:paraId="6E2E804C" w14:textId="77777777" w:rsidR="004A4FBB" w:rsidRPr="005421F3" w:rsidRDefault="004A4FBB" w:rsidP="00143D52">
            <w:pPr>
              <w:pStyle w:val="Default"/>
              <w:rPr>
                <w:sz w:val="16"/>
                <w:szCs w:val="16"/>
              </w:rPr>
            </w:pPr>
            <w:r w:rsidRPr="005421F3">
              <w:rPr>
                <w:sz w:val="16"/>
                <w:szCs w:val="16"/>
              </w:rPr>
              <w:t>HR Uddannelse</w:t>
            </w:r>
          </w:p>
          <w:p w14:paraId="08FCD73A" w14:textId="77777777" w:rsidR="004A4FBB" w:rsidRPr="005421F3" w:rsidRDefault="004A4FBB" w:rsidP="00143D52">
            <w:pPr>
              <w:pStyle w:val="Default"/>
              <w:rPr>
                <w:sz w:val="16"/>
                <w:szCs w:val="16"/>
              </w:rPr>
            </w:pPr>
            <w:r w:rsidRPr="005421F3">
              <w:rPr>
                <w:sz w:val="16"/>
                <w:szCs w:val="16"/>
              </w:rPr>
              <w:t>Sikkerhedsuddannelser</w:t>
            </w:r>
          </w:p>
          <w:p w14:paraId="66D98A09" w14:textId="77777777" w:rsidR="004A4FBB" w:rsidRPr="005421F3" w:rsidRDefault="004A4FBB" w:rsidP="00143D52">
            <w:pPr>
              <w:pStyle w:val="Default"/>
              <w:rPr>
                <w:sz w:val="16"/>
                <w:szCs w:val="16"/>
              </w:rPr>
            </w:pPr>
            <w:r w:rsidRPr="005421F3">
              <w:rPr>
                <w:sz w:val="16"/>
                <w:szCs w:val="16"/>
              </w:rPr>
              <w:t>Carsten Nieburhs Gade 43 1577 København V</w:t>
            </w:r>
          </w:p>
          <w:p w14:paraId="42915D6D" w14:textId="77777777" w:rsidR="004A4FBB" w:rsidRPr="005421F3" w:rsidRDefault="004A4FBB" w:rsidP="00143D52">
            <w:pPr>
              <w:pStyle w:val="Default"/>
              <w:rPr>
                <w:sz w:val="16"/>
                <w:szCs w:val="16"/>
              </w:rPr>
            </w:pPr>
            <w:r w:rsidRPr="005421F3">
              <w:rPr>
                <w:sz w:val="16"/>
                <w:szCs w:val="16"/>
              </w:rPr>
              <w:t xml:space="preserve">banedanmark.dk </w:t>
            </w:r>
          </w:p>
        </w:tc>
        <w:tc>
          <w:tcPr>
            <w:tcW w:w="2323" w:type="dxa"/>
          </w:tcPr>
          <w:p w14:paraId="5DB9F67D" w14:textId="77777777" w:rsidR="004A4FBB" w:rsidRPr="005421F3" w:rsidRDefault="004A4FBB" w:rsidP="00143D52">
            <w:pPr>
              <w:pStyle w:val="Default"/>
              <w:rPr>
                <w:sz w:val="16"/>
                <w:szCs w:val="16"/>
              </w:rPr>
            </w:pPr>
            <w:r w:rsidRPr="005421F3">
              <w:rPr>
                <w:sz w:val="16"/>
                <w:szCs w:val="16"/>
              </w:rPr>
              <w:t xml:space="preserve">Forfatter: Lars Veiler </w:t>
            </w:r>
          </w:p>
          <w:p w14:paraId="4231F5B9" w14:textId="77777777" w:rsidR="004A4FBB" w:rsidRPr="005421F3" w:rsidRDefault="004A4FBB" w:rsidP="00143D52">
            <w:pPr>
              <w:pStyle w:val="Default"/>
              <w:rPr>
                <w:sz w:val="16"/>
                <w:szCs w:val="16"/>
              </w:rPr>
            </w:pPr>
            <w:r w:rsidRPr="005421F3">
              <w:rPr>
                <w:sz w:val="16"/>
                <w:szCs w:val="16"/>
              </w:rPr>
              <w:t xml:space="preserve">Mail: ltvj@bane.dk </w:t>
            </w:r>
          </w:p>
          <w:p w14:paraId="11AC8BA8" w14:textId="77777777" w:rsidR="004A4FBB" w:rsidRPr="005421F3" w:rsidRDefault="004A4FBB" w:rsidP="00143D52">
            <w:pPr>
              <w:pStyle w:val="Default"/>
              <w:rPr>
                <w:sz w:val="16"/>
                <w:szCs w:val="16"/>
              </w:rPr>
            </w:pPr>
            <w:r w:rsidRPr="005421F3">
              <w:rPr>
                <w:sz w:val="16"/>
                <w:szCs w:val="16"/>
              </w:rPr>
              <w:t xml:space="preserve">Telefon: 8234 0000 </w:t>
            </w:r>
          </w:p>
        </w:tc>
      </w:tr>
    </w:tbl>
    <w:bookmarkEnd w:id="1"/>
    <w:p w14:paraId="28D2FF92" w14:textId="45799AEB" w:rsidR="000215AB" w:rsidRPr="005421F3" w:rsidRDefault="00312CC6" w:rsidP="00934076">
      <w:pPr>
        <w:spacing w:before="72"/>
        <w:rPr>
          <w:rFonts w:ascii="Verdana" w:eastAsia="Verdana" w:hAnsi="Verdana" w:cs="Verdana"/>
          <w:sz w:val="16"/>
          <w:szCs w:val="16"/>
        </w:rPr>
        <w:sectPr w:rsidR="000215AB" w:rsidRPr="005421F3">
          <w:type w:val="continuous"/>
          <w:pgSz w:w="11907" w:h="16840"/>
          <w:pgMar w:top="1560" w:right="1300" w:bottom="280" w:left="1020" w:header="708" w:footer="708" w:gutter="0"/>
          <w:cols w:num="3" w:space="708" w:equalWidth="0">
            <w:col w:w="4388" w:space="40"/>
            <w:col w:w="1662" w:space="40"/>
            <w:col w:w="3457"/>
          </w:cols>
        </w:sectPr>
      </w:pPr>
      <w:r w:rsidRPr="005421F3">
        <w:rPr>
          <w:rFonts w:ascii="Verdana" w:eastAsia="Verdana" w:hAnsi="Verdana" w:cs="Verdana"/>
          <w:noProof/>
          <w:sz w:val="16"/>
          <w:szCs w:val="16"/>
          <w:lang w:eastAsia="da-DK"/>
        </w:rPr>
        <mc:AlternateContent>
          <mc:Choice Requires="wpg">
            <w:drawing>
              <wp:anchor distT="0" distB="0" distL="114300" distR="114300" simplePos="0" relativeHeight="251658261" behindDoc="1" locked="0" layoutInCell="1" allowOverlap="1" wp14:anchorId="65391318" wp14:editId="656F5923">
                <wp:simplePos x="0" y="0"/>
                <wp:positionH relativeFrom="page">
                  <wp:posOffset>647700</wp:posOffset>
                </wp:positionH>
                <wp:positionV relativeFrom="paragraph">
                  <wp:posOffset>6985</wp:posOffset>
                </wp:positionV>
                <wp:extent cx="6057265" cy="1051560"/>
                <wp:effectExtent l="10160" t="6985" r="9525" b="8255"/>
                <wp:wrapNone/>
                <wp:docPr id="22"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57265" cy="1051560"/>
                          <a:chOff x="1019" y="1917"/>
                          <a:chExt cx="9539" cy="1656"/>
                        </a:xfrm>
                      </wpg:grpSpPr>
                      <wpg:grpSp>
                        <wpg:cNvPr id="23" name="Group 10"/>
                        <wpg:cNvGrpSpPr>
                          <a:grpSpLocks/>
                        </wpg:cNvGrpSpPr>
                        <wpg:grpSpPr bwMode="auto">
                          <a:xfrm>
                            <a:off x="1025" y="1921"/>
                            <a:ext cx="2" cy="1647"/>
                            <a:chOff x="1025" y="1921"/>
                            <a:chExt cx="2" cy="1647"/>
                          </a:xfrm>
                        </wpg:grpSpPr>
                        <wps:wsp>
                          <wps:cNvPr id="24" name="Freeform 11"/>
                          <wps:cNvSpPr>
                            <a:spLocks/>
                          </wps:cNvSpPr>
                          <wps:spPr bwMode="auto">
                            <a:xfrm>
                              <a:off x="1025" y="1921"/>
                              <a:ext cx="2" cy="1647"/>
                            </a:xfrm>
                            <a:custGeom>
                              <a:avLst/>
                              <a:gdLst>
                                <a:gd name="T0" fmla="+- 0 1921 1921"/>
                                <a:gd name="T1" fmla="*/ 1921 h 1647"/>
                                <a:gd name="T2" fmla="+- 0 3567 1921"/>
                                <a:gd name="T3" fmla="*/ 3567 h 1647"/>
                              </a:gdLst>
                              <a:ahLst/>
                              <a:cxnLst>
                                <a:cxn ang="0">
                                  <a:pos x="0" y="T1"/>
                                </a:cxn>
                                <a:cxn ang="0">
                                  <a:pos x="0" y="T3"/>
                                </a:cxn>
                              </a:cxnLst>
                              <a:rect l="0" t="0" r="r" b="b"/>
                              <a:pathLst>
                                <a:path h="1647">
                                  <a:moveTo>
                                    <a:pt x="0" y="0"/>
                                  </a:moveTo>
                                  <a:lnTo>
                                    <a:pt x="0" y="1646"/>
                                  </a:lnTo>
                                </a:path>
                              </a:pathLst>
                            </a:custGeom>
                            <a:noFill/>
                            <a:ln w="431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 name="Group 12"/>
                        <wpg:cNvGrpSpPr>
                          <a:grpSpLocks/>
                        </wpg:cNvGrpSpPr>
                        <wpg:grpSpPr bwMode="auto">
                          <a:xfrm>
                            <a:off x="1022" y="1923"/>
                            <a:ext cx="9532" cy="2"/>
                            <a:chOff x="1022" y="1923"/>
                            <a:chExt cx="9532" cy="2"/>
                          </a:xfrm>
                        </wpg:grpSpPr>
                        <wps:wsp>
                          <wps:cNvPr id="26" name="Freeform 13"/>
                          <wps:cNvSpPr>
                            <a:spLocks/>
                          </wps:cNvSpPr>
                          <wps:spPr bwMode="auto">
                            <a:xfrm>
                              <a:off x="1022" y="1923"/>
                              <a:ext cx="9532" cy="2"/>
                            </a:xfrm>
                            <a:custGeom>
                              <a:avLst/>
                              <a:gdLst>
                                <a:gd name="T0" fmla="+- 0 1022 1022"/>
                                <a:gd name="T1" fmla="*/ T0 w 9532"/>
                                <a:gd name="T2" fmla="+- 0 10555 1022"/>
                                <a:gd name="T3" fmla="*/ T2 w 9532"/>
                              </a:gdLst>
                              <a:ahLst/>
                              <a:cxnLst>
                                <a:cxn ang="0">
                                  <a:pos x="T1" y="0"/>
                                </a:cxn>
                                <a:cxn ang="0">
                                  <a:pos x="T3" y="0"/>
                                </a:cxn>
                              </a:cxnLst>
                              <a:rect l="0" t="0" r="r" b="b"/>
                              <a:pathLst>
                                <a:path w="9532">
                                  <a:moveTo>
                                    <a:pt x="0" y="0"/>
                                  </a:moveTo>
                                  <a:lnTo>
                                    <a:pt x="9533" y="0"/>
                                  </a:lnTo>
                                </a:path>
                              </a:pathLst>
                            </a:custGeom>
                            <a:noFill/>
                            <a:ln w="431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 name="Group 14"/>
                        <wpg:cNvGrpSpPr>
                          <a:grpSpLocks/>
                        </wpg:cNvGrpSpPr>
                        <wpg:grpSpPr bwMode="auto">
                          <a:xfrm>
                            <a:off x="10552" y="1925"/>
                            <a:ext cx="2" cy="1642"/>
                            <a:chOff x="10552" y="1925"/>
                            <a:chExt cx="2" cy="1642"/>
                          </a:xfrm>
                        </wpg:grpSpPr>
                        <wps:wsp>
                          <wps:cNvPr id="28" name="Freeform 15"/>
                          <wps:cNvSpPr>
                            <a:spLocks/>
                          </wps:cNvSpPr>
                          <wps:spPr bwMode="auto">
                            <a:xfrm>
                              <a:off x="10552" y="1925"/>
                              <a:ext cx="2" cy="1642"/>
                            </a:xfrm>
                            <a:custGeom>
                              <a:avLst/>
                              <a:gdLst>
                                <a:gd name="T0" fmla="+- 0 1925 1925"/>
                                <a:gd name="T1" fmla="*/ 1925 h 1642"/>
                                <a:gd name="T2" fmla="+- 0 3567 1925"/>
                                <a:gd name="T3" fmla="*/ 3567 h 1642"/>
                              </a:gdLst>
                              <a:ahLst/>
                              <a:cxnLst>
                                <a:cxn ang="0">
                                  <a:pos x="0" y="T1"/>
                                </a:cxn>
                                <a:cxn ang="0">
                                  <a:pos x="0" y="T3"/>
                                </a:cxn>
                              </a:cxnLst>
                              <a:rect l="0" t="0" r="r" b="b"/>
                              <a:pathLst>
                                <a:path h="1642">
                                  <a:moveTo>
                                    <a:pt x="0" y="0"/>
                                  </a:moveTo>
                                  <a:lnTo>
                                    <a:pt x="0" y="1642"/>
                                  </a:lnTo>
                                </a:path>
                              </a:pathLst>
                            </a:custGeom>
                            <a:noFill/>
                            <a:ln w="431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 name="Group 16"/>
                        <wpg:cNvGrpSpPr>
                          <a:grpSpLocks/>
                        </wpg:cNvGrpSpPr>
                        <wpg:grpSpPr bwMode="auto">
                          <a:xfrm>
                            <a:off x="1022" y="3570"/>
                            <a:ext cx="9532" cy="2"/>
                            <a:chOff x="1022" y="3570"/>
                            <a:chExt cx="9532" cy="2"/>
                          </a:xfrm>
                        </wpg:grpSpPr>
                        <wps:wsp>
                          <wps:cNvPr id="30" name="Freeform 17"/>
                          <wps:cNvSpPr>
                            <a:spLocks/>
                          </wps:cNvSpPr>
                          <wps:spPr bwMode="auto">
                            <a:xfrm>
                              <a:off x="1022" y="3570"/>
                              <a:ext cx="9532" cy="2"/>
                            </a:xfrm>
                            <a:custGeom>
                              <a:avLst/>
                              <a:gdLst>
                                <a:gd name="T0" fmla="+- 0 1022 1022"/>
                                <a:gd name="T1" fmla="*/ T0 w 9532"/>
                                <a:gd name="T2" fmla="+- 0 10555 1022"/>
                                <a:gd name="T3" fmla="*/ T2 w 9532"/>
                              </a:gdLst>
                              <a:ahLst/>
                              <a:cxnLst>
                                <a:cxn ang="0">
                                  <a:pos x="T1" y="0"/>
                                </a:cxn>
                                <a:cxn ang="0">
                                  <a:pos x="T3" y="0"/>
                                </a:cxn>
                              </a:cxnLst>
                              <a:rect l="0" t="0" r="r" b="b"/>
                              <a:pathLst>
                                <a:path w="9532">
                                  <a:moveTo>
                                    <a:pt x="0" y="0"/>
                                  </a:moveTo>
                                  <a:lnTo>
                                    <a:pt x="9533" y="0"/>
                                  </a:lnTo>
                                </a:path>
                              </a:pathLst>
                            </a:custGeom>
                            <a:noFill/>
                            <a:ln w="4320">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31" name="Picture 1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1500" y="2233"/>
                              <a:ext cx="1340" cy="1021"/>
                            </a:xfrm>
                            <a:prstGeom prst="rect">
                              <a:avLst/>
                            </a:prstGeom>
                            <a:noFill/>
                            <a:extLst>
                              <a:ext uri="{909E8E84-426E-40DD-AFC4-6F175D3DCCD1}">
                                <a14:hiddenFill xmlns:a14="http://schemas.microsoft.com/office/drawing/2010/main">
                                  <a:solidFill>
                                    <a:srgbClr val="FFFFFF"/>
                                  </a:solidFill>
                                </a14:hiddenFill>
                              </a:ext>
                            </a:extLst>
                          </pic:spPr>
                        </pic:pic>
                      </wpg:grpSp>
                    </wpg:wgp>
                  </a:graphicData>
                </a:graphic>
                <wp14:sizeRelH relativeFrom="page">
                  <wp14:pctWidth>0</wp14:pctWidth>
                </wp14:sizeRelH>
                <wp14:sizeRelV relativeFrom="page">
                  <wp14:pctHeight>0</wp14:pctHeight>
                </wp14:sizeRelV>
              </wp:anchor>
            </w:drawing>
          </mc:Choice>
          <mc:Fallback>
            <w:pict>
              <v:group w14:anchorId="73E46B1B" id="Group 9" o:spid="_x0000_s1026" style="position:absolute;margin-left:51pt;margin-top:.55pt;width:476.95pt;height:82.8pt;z-index:-251658219;mso-position-horizontal-relative:page" coordorigin="1019,1917" coordsize="9539,165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">
                <v:group id="Group 10" o:spid="_x0000_s1027" style="position:absolute;left:1025;top:1921;width:2;height:1647" coordorigin="1025,1921" coordsize="2,16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shape id="Freeform 11" o:spid="_x0000_s1028" style="position:absolute;left:1025;top:1921;width:2;height:1647;visibility:visible;mso-wrap-style:square;v-text-anchor:top" coordsize="2,16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" path="m,l,1646e" filled="f" strokecolor="#999" strokeweight=".34pt">
                    <v:path arrowok="t" o:connecttype="custom" o:connectlocs="0,1921;0,3567" o:connectangles="0,0"/>
                  </v:shape>
                </v:group>
                <v:group id="Group 12" o:spid="_x0000_s1029" style="position:absolute;left:1022;top:1923;width:9532;height:2" coordorigin="1022,1923" coordsize="95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shape id="Freeform 13" o:spid="_x0000_s1030" style="position:absolute;left:1022;top:1923;width:9532;height:2;visibility:visible;mso-wrap-style:square;v-text-anchor:top" coordsize="95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" path="m,l9533,e" filled="f" strokecolor="#999" strokeweight=".34pt">
                    <v:path arrowok="t" o:connecttype="custom" o:connectlocs="0,0;9533,0" o:connectangles="0,0"/>
                  </v:shape>
                </v:group>
                <v:group id="Group 14" o:spid="_x0000_s1031" style="position:absolute;left:10552;top:1925;width:2;height:1642" coordorigin="10552,1925" coordsize="2,16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shape id="Freeform 15" o:spid="_x0000_s1032" style="position:absolute;left:10552;top:1925;width:2;height:1642;visibility:visible;mso-wrap-style:square;v-text-anchor:top" coordsize="2,16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" path="m,l,1642e" filled="f" strokecolor="#999" strokeweight=".34pt">
                    <v:path arrowok="t" o:connecttype="custom" o:connectlocs="0,1925;0,3567" o:connectangles="0,0"/>
                  </v:shape>
                </v:group>
                <v:group id="Group 16" o:spid="_x0000_s1033" style="position:absolute;left:1022;top:3570;width:9532;height:2" coordorigin="1022,3570" coordsize="95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shape id="Freeform 17" o:spid="_x0000_s1034" style="position:absolute;left:1022;top:3570;width:9532;height:2;visibility:visible;mso-wrap-style:square;v-text-anchor:top" coordsize="95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" path="m,l9533,e" filled="f" strokecolor="#999" strokeweight=".12mm">
                    <v:path arrowok="t" o:connecttype="custom" o:connectlocs="0,0;9533,0" o:connectangles="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 o:spid="_x0000_s1035" type="#_x0000_t75" style="position:absolute;left:1500;top:2233;width:1340;height:10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">
                    <v:imagedata r:id="rId19" o:title=""/>
                  </v:shape>
                </v:group>
                <w10:wrap anchorx="page"/>
              </v:group>
            </w:pict>
          </mc:Fallback>
        </mc:AlternateContent>
      </w:r>
    </w:p>
    <w:p w14:paraId="28D2FF93" w14:textId="76D478B8" w:rsidR="00362494" w:rsidRPr="005421F3" w:rsidRDefault="00362494" w:rsidP="00C17E7B">
      <w:pPr>
        <w:pStyle w:val="Undertitel"/>
      </w:pPr>
      <w:bookmarkStart w:id="2" w:name="start"/>
      <w:bookmarkStart w:id="3" w:name="_Toc367799788"/>
      <w:bookmarkStart w:id="4" w:name="_Toc306177500"/>
      <w:bookmarkEnd w:id="0"/>
      <w:bookmarkEnd w:id="2"/>
      <w:r w:rsidRPr="005421F3">
        <w:lastRenderedPageBreak/>
        <w:t>Indholdsfortegnelse</w:t>
      </w:r>
    </w:p>
    <w:p w14:paraId="3DA39B4E" w14:textId="3E8C633F" w:rsidR="008738A5" w:rsidRDefault="0001392D">
      <w:pPr>
        <w:pStyle w:val="Indholdsfortegnelse1"/>
        <w:tabs>
          <w:tab w:val="left" w:pos="720"/>
          <w:tab w:val="right" w:leader="dot" w:pos="9061"/>
        </w:tabs>
        <w:rPr>
          <w:rFonts w:eastAsiaTheme="minorEastAsia"/>
          <w:b w:val="0"/>
          <w:bCs w:val="0"/>
          <w:caps w:val="0"/>
          <w:noProof/>
          <w:sz w:val="22"/>
          <w:szCs w:val="22"/>
          <w:lang w:eastAsia="da-DK"/>
        </w:rPr>
      </w:pPr>
      <w:r w:rsidRPr="005421F3">
        <w:rPr>
          <w:rFonts w:asciiTheme="majorHAnsi" w:eastAsia="Times New Roman" w:hAnsiTheme="majorHAnsi"/>
          <w:b w:val="0"/>
          <w:bCs w:val="0"/>
          <w:caps w:val="0"/>
          <w:noProof/>
          <w:spacing w:val="-7"/>
          <w:sz w:val="24"/>
        </w:rPr>
        <w:fldChar w:fldCharType="begin"/>
      </w:r>
      <w:r w:rsidRPr="005421F3">
        <w:rPr>
          <w:rFonts w:asciiTheme="majorHAnsi" w:eastAsia="Times New Roman" w:hAnsiTheme="majorHAnsi"/>
          <w:b w:val="0"/>
          <w:bCs w:val="0"/>
          <w:caps w:val="0"/>
          <w:noProof/>
          <w:spacing w:val="-7"/>
          <w:sz w:val="24"/>
        </w:rPr>
        <w:instrText xml:space="preserve"> TOC \o "1-2" \u </w:instrText>
      </w:r>
      <w:r w:rsidRPr="005421F3">
        <w:rPr>
          <w:rFonts w:asciiTheme="majorHAnsi" w:eastAsia="Times New Roman" w:hAnsiTheme="majorHAnsi"/>
          <w:b w:val="0"/>
          <w:bCs w:val="0"/>
          <w:caps w:val="0"/>
          <w:noProof/>
          <w:spacing w:val="-7"/>
          <w:sz w:val="24"/>
        </w:rPr>
        <w:fldChar w:fldCharType="separate"/>
      </w:r>
      <w:r w:rsidR="008738A5">
        <w:rPr>
          <w:noProof/>
        </w:rPr>
        <w:t>1</w:t>
      </w:r>
      <w:r w:rsidR="008738A5">
        <w:rPr>
          <w:rFonts w:eastAsiaTheme="minorEastAsia"/>
          <w:b w:val="0"/>
          <w:bCs w:val="0"/>
          <w:caps w:val="0"/>
          <w:noProof/>
          <w:sz w:val="22"/>
          <w:szCs w:val="22"/>
          <w:lang w:eastAsia="da-DK"/>
        </w:rPr>
        <w:tab/>
      </w:r>
      <w:r w:rsidR="008738A5">
        <w:rPr>
          <w:noProof/>
        </w:rPr>
        <w:t>Modulopbygning af uddannelserne</w:t>
      </w:r>
      <w:r w:rsidR="008738A5">
        <w:rPr>
          <w:noProof/>
        </w:rPr>
        <w:tab/>
      </w:r>
      <w:r w:rsidR="008738A5">
        <w:rPr>
          <w:noProof/>
        </w:rPr>
        <w:fldChar w:fldCharType="begin"/>
      </w:r>
      <w:r w:rsidR="008738A5">
        <w:rPr>
          <w:noProof/>
        </w:rPr>
        <w:instrText xml:space="preserve"> PAGEREF _Toc59025899 \h </w:instrText>
      </w:r>
      <w:r w:rsidR="008738A5">
        <w:rPr>
          <w:noProof/>
        </w:rPr>
      </w:r>
      <w:r w:rsidR="008738A5">
        <w:rPr>
          <w:noProof/>
        </w:rPr>
        <w:fldChar w:fldCharType="separate"/>
      </w:r>
      <w:r w:rsidR="001814FB">
        <w:rPr>
          <w:noProof/>
        </w:rPr>
        <w:t>6</w:t>
      </w:r>
      <w:r w:rsidR="008738A5">
        <w:rPr>
          <w:noProof/>
        </w:rPr>
        <w:fldChar w:fldCharType="end"/>
      </w:r>
    </w:p>
    <w:p w14:paraId="4889DA39" w14:textId="61AAB5ED" w:rsidR="008738A5" w:rsidRDefault="008738A5">
      <w:pPr>
        <w:pStyle w:val="Indholdsfortegnelse1"/>
        <w:tabs>
          <w:tab w:val="left" w:pos="720"/>
          <w:tab w:val="right" w:leader="dot" w:pos="9061"/>
        </w:tabs>
        <w:rPr>
          <w:rFonts w:eastAsiaTheme="minorEastAsia"/>
          <w:b w:val="0"/>
          <w:bCs w:val="0"/>
          <w:caps w:val="0"/>
          <w:noProof/>
          <w:sz w:val="22"/>
          <w:szCs w:val="22"/>
          <w:lang w:eastAsia="da-DK"/>
        </w:rPr>
      </w:pPr>
      <w:r>
        <w:rPr>
          <w:noProof/>
        </w:rPr>
        <w:t>2</w:t>
      </w:r>
      <w:r>
        <w:rPr>
          <w:rFonts w:eastAsiaTheme="minorEastAsia"/>
          <w:b w:val="0"/>
          <w:bCs w:val="0"/>
          <w:caps w:val="0"/>
          <w:noProof/>
          <w:sz w:val="22"/>
          <w:szCs w:val="22"/>
          <w:lang w:eastAsia="da-DK"/>
        </w:rPr>
        <w:tab/>
      </w:r>
      <w:r>
        <w:rPr>
          <w:noProof/>
        </w:rPr>
        <w:t>Kompetenceoversigt</w:t>
      </w:r>
      <w:r>
        <w:rPr>
          <w:noProof/>
        </w:rPr>
        <w:tab/>
      </w:r>
      <w:r>
        <w:rPr>
          <w:noProof/>
        </w:rPr>
        <w:fldChar w:fldCharType="begin"/>
      </w:r>
      <w:r>
        <w:rPr>
          <w:noProof/>
        </w:rPr>
        <w:instrText xml:space="preserve"> PAGEREF _Toc59025900 \h </w:instrText>
      </w:r>
      <w:r>
        <w:rPr>
          <w:noProof/>
        </w:rPr>
      </w:r>
      <w:r>
        <w:rPr>
          <w:noProof/>
        </w:rPr>
        <w:fldChar w:fldCharType="separate"/>
      </w:r>
      <w:r w:rsidR="001814FB">
        <w:rPr>
          <w:noProof/>
        </w:rPr>
        <w:t>7</w:t>
      </w:r>
      <w:r>
        <w:rPr>
          <w:noProof/>
        </w:rPr>
        <w:fldChar w:fldCharType="end"/>
      </w:r>
    </w:p>
    <w:p w14:paraId="6B85A335" w14:textId="6FC8BA5A" w:rsidR="008738A5" w:rsidRDefault="008738A5">
      <w:pPr>
        <w:pStyle w:val="Indholdsfortegnelse1"/>
        <w:tabs>
          <w:tab w:val="left" w:pos="720"/>
          <w:tab w:val="right" w:leader="dot" w:pos="9061"/>
        </w:tabs>
        <w:rPr>
          <w:rFonts w:eastAsiaTheme="minorEastAsia"/>
          <w:b w:val="0"/>
          <w:bCs w:val="0"/>
          <w:caps w:val="0"/>
          <w:noProof/>
          <w:sz w:val="22"/>
          <w:szCs w:val="22"/>
          <w:lang w:eastAsia="da-DK"/>
        </w:rPr>
      </w:pPr>
      <w:r>
        <w:rPr>
          <w:noProof/>
        </w:rPr>
        <w:t>3</w:t>
      </w:r>
      <w:r>
        <w:rPr>
          <w:rFonts w:eastAsiaTheme="minorEastAsia"/>
          <w:b w:val="0"/>
          <w:bCs w:val="0"/>
          <w:caps w:val="0"/>
          <w:noProof/>
          <w:sz w:val="22"/>
          <w:szCs w:val="22"/>
          <w:lang w:eastAsia="da-DK"/>
        </w:rPr>
        <w:tab/>
      </w:r>
      <w:r>
        <w:rPr>
          <w:noProof/>
        </w:rPr>
        <w:t>Generelt vedrørende infrastrukturuddannelser</w:t>
      </w:r>
      <w:r>
        <w:rPr>
          <w:noProof/>
        </w:rPr>
        <w:tab/>
      </w:r>
      <w:r>
        <w:rPr>
          <w:noProof/>
        </w:rPr>
        <w:fldChar w:fldCharType="begin"/>
      </w:r>
      <w:r>
        <w:rPr>
          <w:noProof/>
        </w:rPr>
        <w:instrText xml:space="preserve"> PAGEREF _Toc59025901 \h </w:instrText>
      </w:r>
      <w:r>
        <w:rPr>
          <w:noProof/>
        </w:rPr>
      </w:r>
      <w:r>
        <w:rPr>
          <w:noProof/>
        </w:rPr>
        <w:fldChar w:fldCharType="separate"/>
      </w:r>
      <w:r w:rsidR="001814FB">
        <w:rPr>
          <w:noProof/>
        </w:rPr>
        <w:t>8</w:t>
      </w:r>
      <w:r>
        <w:rPr>
          <w:noProof/>
        </w:rPr>
        <w:fldChar w:fldCharType="end"/>
      </w:r>
    </w:p>
    <w:p w14:paraId="00D314AE" w14:textId="1A8A88B0" w:rsidR="008738A5" w:rsidRDefault="008738A5">
      <w:pPr>
        <w:pStyle w:val="Indholdsfortegnelse2"/>
        <w:tabs>
          <w:tab w:val="left" w:pos="1320"/>
          <w:tab w:val="right" w:leader="dot" w:pos="9061"/>
        </w:tabs>
        <w:rPr>
          <w:rFonts w:eastAsiaTheme="minorEastAsia" w:cstheme="minorBidi"/>
          <w:bCs w:val="0"/>
          <w:noProof/>
          <w:sz w:val="22"/>
          <w:szCs w:val="22"/>
          <w:lang w:eastAsia="da-DK"/>
        </w:rPr>
      </w:pPr>
      <w:r>
        <w:rPr>
          <w:noProof/>
        </w:rPr>
        <w:t>3.1</w:t>
      </w:r>
      <w:r>
        <w:rPr>
          <w:rFonts w:eastAsiaTheme="minorEastAsia" w:cstheme="minorBidi"/>
          <w:bCs w:val="0"/>
          <w:noProof/>
          <w:sz w:val="22"/>
          <w:szCs w:val="22"/>
          <w:lang w:eastAsia="da-DK"/>
        </w:rPr>
        <w:tab/>
      </w:r>
      <w:r>
        <w:rPr>
          <w:noProof/>
        </w:rPr>
        <w:t>Hjemmelsgrundlag</w:t>
      </w:r>
      <w:r>
        <w:rPr>
          <w:noProof/>
        </w:rPr>
        <w:tab/>
      </w:r>
      <w:r>
        <w:rPr>
          <w:noProof/>
        </w:rPr>
        <w:fldChar w:fldCharType="begin"/>
      </w:r>
      <w:r>
        <w:rPr>
          <w:noProof/>
        </w:rPr>
        <w:instrText xml:space="preserve"> PAGEREF _Toc59025902 \h </w:instrText>
      </w:r>
      <w:r>
        <w:rPr>
          <w:noProof/>
        </w:rPr>
      </w:r>
      <w:r>
        <w:rPr>
          <w:noProof/>
        </w:rPr>
        <w:fldChar w:fldCharType="separate"/>
      </w:r>
      <w:r w:rsidR="001814FB">
        <w:rPr>
          <w:noProof/>
        </w:rPr>
        <w:t>8</w:t>
      </w:r>
      <w:r>
        <w:rPr>
          <w:noProof/>
        </w:rPr>
        <w:fldChar w:fldCharType="end"/>
      </w:r>
    </w:p>
    <w:p w14:paraId="3CCD0465" w14:textId="5D6F7619" w:rsidR="008738A5" w:rsidRDefault="008738A5">
      <w:pPr>
        <w:pStyle w:val="Indholdsfortegnelse2"/>
        <w:tabs>
          <w:tab w:val="left" w:pos="1320"/>
          <w:tab w:val="right" w:leader="dot" w:pos="9061"/>
        </w:tabs>
        <w:rPr>
          <w:rFonts w:eastAsiaTheme="minorEastAsia" w:cstheme="minorBidi"/>
          <w:bCs w:val="0"/>
          <w:noProof/>
          <w:sz w:val="22"/>
          <w:szCs w:val="22"/>
          <w:lang w:eastAsia="da-DK"/>
        </w:rPr>
      </w:pPr>
      <w:r>
        <w:rPr>
          <w:noProof/>
        </w:rPr>
        <w:t>3.2</w:t>
      </w:r>
      <w:r>
        <w:rPr>
          <w:rFonts w:eastAsiaTheme="minorEastAsia" w:cstheme="minorBidi"/>
          <w:bCs w:val="0"/>
          <w:noProof/>
          <w:sz w:val="22"/>
          <w:szCs w:val="22"/>
          <w:lang w:eastAsia="da-DK"/>
        </w:rPr>
        <w:tab/>
      </w:r>
      <w:r>
        <w:rPr>
          <w:noProof/>
        </w:rPr>
        <w:t>Formål</w:t>
      </w:r>
      <w:r>
        <w:rPr>
          <w:noProof/>
        </w:rPr>
        <w:tab/>
      </w:r>
      <w:r>
        <w:rPr>
          <w:noProof/>
        </w:rPr>
        <w:fldChar w:fldCharType="begin"/>
      </w:r>
      <w:r>
        <w:rPr>
          <w:noProof/>
        </w:rPr>
        <w:instrText xml:space="preserve"> PAGEREF _Toc59025903 \h </w:instrText>
      </w:r>
      <w:r>
        <w:rPr>
          <w:noProof/>
        </w:rPr>
      </w:r>
      <w:r>
        <w:rPr>
          <w:noProof/>
        </w:rPr>
        <w:fldChar w:fldCharType="separate"/>
      </w:r>
      <w:r w:rsidR="001814FB">
        <w:rPr>
          <w:noProof/>
        </w:rPr>
        <w:t>8</w:t>
      </w:r>
      <w:r>
        <w:rPr>
          <w:noProof/>
        </w:rPr>
        <w:fldChar w:fldCharType="end"/>
      </w:r>
    </w:p>
    <w:p w14:paraId="202E5E7A" w14:textId="1BE6D9AE" w:rsidR="008738A5" w:rsidRDefault="008738A5">
      <w:pPr>
        <w:pStyle w:val="Indholdsfortegnelse2"/>
        <w:tabs>
          <w:tab w:val="left" w:pos="1320"/>
          <w:tab w:val="right" w:leader="dot" w:pos="9061"/>
        </w:tabs>
        <w:rPr>
          <w:rFonts w:eastAsiaTheme="minorEastAsia" w:cstheme="minorBidi"/>
          <w:bCs w:val="0"/>
          <w:noProof/>
          <w:sz w:val="22"/>
          <w:szCs w:val="22"/>
          <w:lang w:eastAsia="da-DK"/>
        </w:rPr>
      </w:pPr>
      <w:r>
        <w:rPr>
          <w:noProof/>
        </w:rPr>
        <w:t>3.3</w:t>
      </w:r>
      <w:r>
        <w:rPr>
          <w:rFonts w:eastAsiaTheme="minorEastAsia" w:cstheme="minorBidi"/>
          <w:bCs w:val="0"/>
          <w:noProof/>
          <w:sz w:val="22"/>
          <w:szCs w:val="22"/>
          <w:lang w:eastAsia="da-DK"/>
        </w:rPr>
        <w:tab/>
      </w:r>
      <w:r>
        <w:rPr>
          <w:noProof/>
        </w:rPr>
        <w:t>Anvendelsesområde</w:t>
      </w:r>
      <w:r>
        <w:rPr>
          <w:noProof/>
        </w:rPr>
        <w:tab/>
      </w:r>
      <w:r>
        <w:rPr>
          <w:noProof/>
        </w:rPr>
        <w:fldChar w:fldCharType="begin"/>
      </w:r>
      <w:r>
        <w:rPr>
          <w:noProof/>
        </w:rPr>
        <w:instrText xml:space="preserve"> PAGEREF _Toc59025904 \h </w:instrText>
      </w:r>
      <w:r>
        <w:rPr>
          <w:noProof/>
        </w:rPr>
      </w:r>
      <w:r>
        <w:rPr>
          <w:noProof/>
        </w:rPr>
        <w:fldChar w:fldCharType="separate"/>
      </w:r>
      <w:r w:rsidR="001814FB">
        <w:rPr>
          <w:noProof/>
        </w:rPr>
        <w:t>8</w:t>
      </w:r>
      <w:r>
        <w:rPr>
          <w:noProof/>
        </w:rPr>
        <w:fldChar w:fldCharType="end"/>
      </w:r>
    </w:p>
    <w:p w14:paraId="2DEB2DB6" w14:textId="77333F50" w:rsidR="008738A5" w:rsidRDefault="008738A5">
      <w:pPr>
        <w:pStyle w:val="Indholdsfortegnelse2"/>
        <w:tabs>
          <w:tab w:val="left" w:pos="1320"/>
          <w:tab w:val="right" w:leader="dot" w:pos="9061"/>
        </w:tabs>
        <w:rPr>
          <w:rFonts w:eastAsiaTheme="minorEastAsia" w:cstheme="minorBidi"/>
          <w:bCs w:val="0"/>
          <w:noProof/>
          <w:sz w:val="22"/>
          <w:szCs w:val="22"/>
          <w:lang w:eastAsia="da-DK"/>
        </w:rPr>
      </w:pPr>
      <w:r>
        <w:rPr>
          <w:noProof/>
        </w:rPr>
        <w:t>3.4</w:t>
      </w:r>
      <w:r>
        <w:rPr>
          <w:rFonts w:eastAsiaTheme="minorEastAsia" w:cstheme="minorBidi"/>
          <w:bCs w:val="0"/>
          <w:noProof/>
          <w:sz w:val="22"/>
          <w:szCs w:val="22"/>
          <w:lang w:eastAsia="da-DK"/>
        </w:rPr>
        <w:tab/>
      </w:r>
      <w:r>
        <w:rPr>
          <w:noProof/>
        </w:rPr>
        <w:t>Helbredskrav</w:t>
      </w:r>
      <w:r>
        <w:rPr>
          <w:noProof/>
        </w:rPr>
        <w:tab/>
      </w:r>
      <w:r>
        <w:rPr>
          <w:noProof/>
        </w:rPr>
        <w:fldChar w:fldCharType="begin"/>
      </w:r>
      <w:r>
        <w:rPr>
          <w:noProof/>
        </w:rPr>
        <w:instrText xml:space="preserve"> PAGEREF _Toc59025905 \h </w:instrText>
      </w:r>
      <w:r>
        <w:rPr>
          <w:noProof/>
        </w:rPr>
      </w:r>
      <w:r>
        <w:rPr>
          <w:noProof/>
        </w:rPr>
        <w:fldChar w:fldCharType="separate"/>
      </w:r>
      <w:r w:rsidR="001814FB">
        <w:rPr>
          <w:noProof/>
        </w:rPr>
        <w:t>8</w:t>
      </w:r>
      <w:r>
        <w:rPr>
          <w:noProof/>
        </w:rPr>
        <w:fldChar w:fldCharType="end"/>
      </w:r>
    </w:p>
    <w:p w14:paraId="32456C38" w14:textId="15F9FF12" w:rsidR="008738A5" w:rsidRDefault="008738A5">
      <w:pPr>
        <w:pStyle w:val="Indholdsfortegnelse2"/>
        <w:tabs>
          <w:tab w:val="left" w:pos="1320"/>
          <w:tab w:val="right" w:leader="dot" w:pos="9061"/>
        </w:tabs>
        <w:rPr>
          <w:rFonts w:eastAsiaTheme="minorEastAsia" w:cstheme="minorBidi"/>
          <w:bCs w:val="0"/>
          <w:noProof/>
          <w:sz w:val="22"/>
          <w:szCs w:val="22"/>
          <w:lang w:eastAsia="da-DK"/>
        </w:rPr>
      </w:pPr>
      <w:r>
        <w:rPr>
          <w:noProof/>
        </w:rPr>
        <w:t>3.5</w:t>
      </w:r>
      <w:r>
        <w:rPr>
          <w:rFonts w:eastAsiaTheme="minorEastAsia" w:cstheme="minorBidi"/>
          <w:bCs w:val="0"/>
          <w:noProof/>
          <w:sz w:val="22"/>
          <w:szCs w:val="22"/>
          <w:lang w:eastAsia="da-DK"/>
        </w:rPr>
        <w:tab/>
      </w:r>
      <w:r>
        <w:rPr>
          <w:noProof/>
        </w:rPr>
        <w:t>Alder</w:t>
      </w:r>
      <w:r>
        <w:rPr>
          <w:noProof/>
        </w:rPr>
        <w:tab/>
      </w:r>
      <w:r>
        <w:rPr>
          <w:noProof/>
        </w:rPr>
        <w:fldChar w:fldCharType="begin"/>
      </w:r>
      <w:r>
        <w:rPr>
          <w:noProof/>
        </w:rPr>
        <w:instrText xml:space="preserve"> PAGEREF _Toc59025906 \h </w:instrText>
      </w:r>
      <w:r>
        <w:rPr>
          <w:noProof/>
        </w:rPr>
      </w:r>
      <w:r>
        <w:rPr>
          <w:noProof/>
        </w:rPr>
        <w:fldChar w:fldCharType="separate"/>
      </w:r>
      <w:r w:rsidR="001814FB">
        <w:rPr>
          <w:noProof/>
        </w:rPr>
        <w:t>8</w:t>
      </w:r>
      <w:r>
        <w:rPr>
          <w:noProof/>
        </w:rPr>
        <w:fldChar w:fldCharType="end"/>
      </w:r>
    </w:p>
    <w:p w14:paraId="2C5576AA" w14:textId="4F15F071" w:rsidR="008738A5" w:rsidRDefault="008738A5">
      <w:pPr>
        <w:pStyle w:val="Indholdsfortegnelse2"/>
        <w:tabs>
          <w:tab w:val="left" w:pos="1320"/>
          <w:tab w:val="right" w:leader="dot" w:pos="9061"/>
        </w:tabs>
        <w:rPr>
          <w:rFonts w:eastAsiaTheme="minorEastAsia" w:cstheme="minorBidi"/>
          <w:bCs w:val="0"/>
          <w:noProof/>
          <w:sz w:val="22"/>
          <w:szCs w:val="22"/>
          <w:lang w:eastAsia="da-DK"/>
        </w:rPr>
      </w:pPr>
      <w:r>
        <w:rPr>
          <w:noProof/>
        </w:rPr>
        <w:t>3.6</w:t>
      </w:r>
      <w:r>
        <w:rPr>
          <w:rFonts w:eastAsiaTheme="minorEastAsia" w:cstheme="minorBidi"/>
          <w:bCs w:val="0"/>
          <w:noProof/>
          <w:sz w:val="22"/>
          <w:szCs w:val="22"/>
          <w:lang w:eastAsia="da-DK"/>
        </w:rPr>
        <w:tab/>
      </w:r>
      <w:r>
        <w:rPr>
          <w:noProof/>
        </w:rPr>
        <w:t>Fravær</w:t>
      </w:r>
      <w:r>
        <w:rPr>
          <w:noProof/>
        </w:rPr>
        <w:tab/>
      </w:r>
      <w:r>
        <w:rPr>
          <w:noProof/>
        </w:rPr>
        <w:fldChar w:fldCharType="begin"/>
      </w:r>
      <w:r>
        <w:rPr>
          <w:noProof/>
        </w:rPr>
        <w:instrText xml:space="preserve"> PAGEREF _Toc59025907 \h </w:instrText>
      </w:r>
      <w:r>
        <w:rPr>
          <w:noProof/>
        </w:rPr>
      </w:r>
      <w:r>
        <w:rPr>
          <w:noProof/>
        </w:rPr>
        <w:fldChar w:fldCharType="separate"/>
      </w:r>
      <w:r w:rsidR="001814FB">
        <w:rPr>
          <w:noProof/>
        </w:rPr>
        <w:t>8</w:t>
      </w:r>
      <w:r>
        <w:rPr>
          <w:noProof/>
        </w:rPr>
        <w:fldChar w:fldCharType="end"/>
      </w:r>
    </w:p>
    <w:p w14:paraId="65B614D3" w14:textId="39344A5B" w:rsidR="008738A5" w:rsidRDefault="008738A5">
      <w:pPr>
        <w:pStyle w:val="Indholdsfortegnelse2"/>
        <w:tabs>
          <w:tab w:val="left" w:pos="1320"/>
          <w:tab w:val="right" w:leader="dot" w:pos="9061"/>
        </w:tabs>
        <w:rPr>
          <w:rFonts w:eastAsiaTheme="minorEastAsia" w:cstheme="minorBidi"/>
          <w:bCs w:val="0"/>
          <w:noProof/>
          <w:sz w:val="22"/>
          <w:szCs w:val="22"/>
          <w:lang w:eastAsia="da-DK"/>
        </w:rPr>
      </w:pPr>
      <w:r>
        <w:rPr>
          <w:noProof/>
        </w:rPr>
        <w:t>3.7</w:t>
      </w:r>
      <w:r>
        <w:rPr>
          <w:rFonts w:eastAsiaTheme="minorEastAsia" w:cstheme="minorBidi"/>
          <w:bCs w:val="0"/>
          <w:noProof/>
          <w:sz w:val="22"/>
          <w:szCs w:val="22"/>
          <w:lang w:eastAsia="da-DK"/>
        </w:rPr>
        <w:tab/>
      </w:r>
      <w:r>
        <w:rPr>
          <w:noProof/>
        </w:rPr>
        <w:t>Arbejdsdag</w:t>
      </w:r>
      <w:r>
        <w:rPr>
          <w:noProof/>
        </w:rPr>
        <w:tab/>
      </w:r>
      <w:r>
        <w:rPr>
          <w:noProof/>
        </w:rPr>
        <w:fldChar w:fldCharType="begin"/>
      </w:r>
      <w:r>
        <w:rPr>
          <w:noProof/>
        </w:rPr>
        <w:instrText xml:space="preserve"> PAGEREF _Toc59025908 \h </w:instrText>
      </w:r>
      <w:r>
        <w:rPr>
          <w:noProof/>
        </w:rPr>
      </w:r>
      <w:r>
        <w:rPr>
          <w:noProof/>
        </w:rPr>
        <w:fldChar w:fldCharType="separate"/>
      </w:r>
      <w:r w:rsidR="001814FB">
        <w:rPr>
          <w:noProof/>
        </w:rPr>
        <w:t>8</w:t>
      </w:r>
      <w:r>
        <w:rPr>
          <w:noProof/>
        </w:rPr>
        <w:fldChar w:fldCharType="end"/>
      </w:r>
    </w:p>
    <w:p w14:paraId="1549BDEB" w14:textId="1DB845CA" w:rsidR="008738A5" w:rsidRDefault="008738A5">
      <w:pPr>
        <w:pStyle w:val="Indholdsfortegnelse2"/>
        <w:tabs>
          <w:tab w:val="left" w:pos="1320"/>
          <w:tab w:val="right" w:leader="dot" w:pos="9061"/>
        </w:tabs>
        <w:rPr>
          <w:rFonts w:eastAsiaTheme="minorEastAsia" w:cstheme="minorBidi"/>
          <w:bCs w:val="0"/>
          <w:noProof/>
          <w:sz w:val="22"/>
          <w:szCs w:val="22"/>
          <w:lang w:eastAsia="da-DK"/>
        </w:rPr>
      </w:pPr>
      <w:r>
        <w:rPr>
          <w:noProof/>
        </w:rPr>
        <w:t>3.8</w:t>
      </w:r>
      <w:r>
        <w:rPr>
          <w:rFonts w:eastAsiaTheme="minorEastAsia" w:cstheme="minorBidi"/>
          <w:bCs w:val="0"/>
          <w:noProof/>
          <w:sz w:val="22"/>
          <w:szCs w:val="22"/>
          <w:lang w:eastAsia="da-DK"/>
        </w:rPr>
        <w:tab/>
      </w:r>
      <w:r>
        <w:rPr>
          <w:noProof/>
        </w:rPr>
        <w:t>Undervisere</w:t>
      </w:r>
      <w:r>
        <w:rPr>
          <w:noProof/>
        </w:rPr>
        <w:tab/>
      </w:r>
      <w:r>
        <w:rPr>
          <w:noProof/>
        </w:rPr>
        <w:fldChar w:fldCharType="begin"/>
      </w:r>
      <w:r>
        <w:rPr>
          <w:noProof/>
        </w:rPr>
        <w:instrText xml:space="preserve"> PAGEREF _Toc59025909 \h </w:instrText>
      </w:r>
      <w:r>
        <w:rPr>
          <w:noProof/>
        </w:rPr>
      </w:r>
      <w:r>
        <w:rPr>
          <w:noProof/>
        </w:rPr>
        <w:fldChar w:fldCharType="separate"/>
      </w:r>
      <w:r w:rsidR="001814FB">
        <w:rPr>
          <w:noProof/>
        </w:rPr>
        <w:t>8</w:t>
      </w:r>
      <w:r>
        <w:rPr>
          <w:noProof/>
        </w:rPr>
        <w:fldChar w:fldCharType="end"/>
      </w:r>
    </w:p>
    <w:p w14:paraId="49079CFD" w14:textId="3710A4E5" w:rsidR="008738A5" w:rsidRDefault="008738A5">
      <w:pPr>
        <w:pStyle w:val="Indholdsfortegnelse2"/>
        <w:tabs>
          <w:tab w:val="left" w:pos="1320"/>
          <w:tab w:val="right" w:leader="dot" w:pos="9061"/>
        </w:tabs>
        <w:rPr>
          <w:rFonts w:eastAsiaTheme="minorEastAsia" w:cstheme="minorBidi"/>
          <w:bCs w:val="0"/>
          <w:noProof/>
          <w:sz w:val="22"/>
          <w:szCs w:val="22"/>
          <w:lang w:eastAsia="da-DK"/>
        </w:rPr>
      </w:pPr>
      <w:r>
        <w:rPr>
          <w:noProof/>
        </w:rPr>
        <w:t>3.9</w:t>
      </w:r>
      <w:r>
        <w:rPr>
          <w:rFonts w:eastAsiaTheme="minorEastAsia" w:cstheme="minorBidi"/>
          <w:bCs w:val="0"/>
          <w:noProof/>
          <w:sz w:val="22"/>
          <w:szCs w:val="22"/>
          <w:lang w:eastAsia="da-DK"/>
        </w:rPr>
        <w:tab/>
      </w:r>
      <w:r>
        <w:rPr>
          <w:noProof/>
        </w:rPr>
        <w:t>Lektion</w:t>
      </w:r>
      <w:r>
        <w:rPr>
          <w:noProof/>
        </w:rPr>
        <w:tab/>
      </w:r>
      <w:r>
        <w:rPr>
          <w:noProof/>
        </w:rPr>
        <w:fldChar w:fldCharType="begin"/>
      </w:r>
      <w:r>
        <w:rPr>
          <w:noProof/>
        </w:rPr>
        <w:instrText xml:space="preserve"> PAGEREF _Toc59025910 \h </w:instrText>
      </w:r>
      <w:r>
        <w:rPr>
          <w:noProof/>
        </w:rPr>
      </w:r>
      <w:r>
        <w:rPr>
          <w:noProof/>
        </w:rPr>
        <w:fldChar w:fldCharType="separate"/>
      </w:r>
      <w:r w:rsidR="001814FB">
        <w:rPr>
          <w:noProof/>
        </w:rPr>
        <w:t>8</w:t>
      </w:r>
      <w:r>
        <w:rPr>
          <w:noProof/>
        </w:rPr>
        <w:fldChar w:fldCharType="end"/>
      </w:r>
    </w:p>
    <w:p w14:paraId="441E6DBA" w14:textId="5C52CC1A" w:rsidR="008738A5" w:rsidRDefault="008738A5">
      <w:pPr>
        <w:pStyle w:val="Indholdsfortegnelse2"/>
        <w:tabs>
          <w:tab w:val="left" w:pos="1320"/>
          <w:tab w:val="right" w:leader="dot" w:pos="9061"/>
        </w:tabs>
        <w:rPr>
          <w:rFonts w:eastAsiaTheme="minorEastAsia" w:cstheme="minorBidi"/>
          <w:bCs w:val="0"/>
          <w:noProof/>
          <w:sz w:val="22"/>
          <w:szCs w:val="22"/>
          <w:lang w:eastAsia="da-DK"/>
        </w:rPr>
      </w:pPr>
      <w:r>
        <w:rPr>
          <w:noProof/>
        </w:rPr>
        <w:t>3.10</w:t>
      </w:r>
      <w:r>
        <w:rPr>
          <w:rFonts w:eastAsiaTheme="minorEastAsia" w:cstheme="minorBidi"/>
          <w:bCs w:val="0"/>
          <w:noProof/>
          <w:sz w:val="22"/>
          <w:szCs w:val="22"/>
          <w:lang w:eastAsia="da-DK"/>
        </w:rPr>
        <w:tab/>
      </w:r>
      <w:r>
        <w:rPr>
          <w:noProof/>
        </w:rPr>
        <w:t>Pensum</w:t>
      </w:r>
      <w:r>
        <w:rPr>
          <w:noProof/>
        </w:rPr>
        <w:tab/>
      </w:r>
      <w:r>
        <w:rPr>
          <w:noProof/>
        </w:rPr>
        <w:fldChar w:fldCharType="begin"/>
      </w:r>
      <w:r>
        <w:rPr>
          <w:noProof/>
        </w:rPr>
        <w:instrText xml:space="preserve"> PAGEREF _Toc59025911 \h </w:instrText>
      </w:r>
      <w:r>
        <w:rPr>
          <w:noProof/>
        </w:rPr>
      </w:r>
      <w:r>
        <w:rPr>
          <w:noProof/>
        </w:rPr>
        <w:fldChar w:fldCharType="separate"/>
      </w:r>
      <w:r w:rsidR="001814FB">
        <w:rPr>
          <w:noProof/>
        </w:rPr>
        <w:t>8</w:t>
      </w:r>
      <w:r>
        <w:rPr>
          <w:noProof/>
        </w:rPr>
        <w:fldChar w:fldCharType="end"/>
      </w:r>
    </w:p>
    <w:p w14:paraId="5E644DE9" w14:textId="42723FA9" w:rsidR="008738A5" w:rsidRDefault="008738A5">
      <w:pPr>
        <w:pStyle w:val="Indholdsfortegnelse2"/>
        <w:tabs>
          <w:tab w:val="left" w:pos="1320"/>
          <w:tab w:val="right" w:leader="dot" w:pos="9061"/>
        </w:tabs>
        <w:rPr>
          <w:rFonts w:eastAsiaTheme="minorEastAsia" w:cstheme="minorBidi"/>
          <w:bCs w:val="0"/>
          <w:noProof/>
          <w:sz w:val="22"/>
          <w:szCs w:val="22"/>
          <w:lang w:eastAsia="da-DK"/>
        </w:rPr>
      </w:pPr>
      <w:r>
        <w:rPr>
          <w:noProof/>
        </w:rPr>
        <w:t>3.11</w:t>
      </w:r>
      <w:r>
        <w:rPr>
          <w:rFonts w:eastAsiaTheme="minorEastAsia" w:cstheme="minorBidi"/>
          <w:bCs w:val="0"/>
          <w:noProof/>
          <w:sz w:val="22"/>
          <w:szCs w:val="22"/>
          <w:lang w:eastAsia="da-DK"/>
        </w:rPr>
        <w:tab/>
      </w:r>
      <w:r>
        <w:rPr>
          <w:noProof/>
        </w:rPr>
        <w:t>Re-eksamen</w:t>
      </w:r>
      <w:r>
        <w:rPr>
          <w:noProof/>
        </w:rPr>
        <w:tab/>
      </w:r>
      <w:r>
        <w:rPr>
          <w:noProof/>
        </w:rPr>
        <w:fldChar w:fldCharType="begin"/>
      </w:r>
      <w:r>
        <w:rPr>
          <w:noProof/>
        </w:rPr>
        <w:instrText xml:space="preserve"> PAGEREF _Toc59025912 \h </w:instrText>
      </w:r>
      <w:r>
        <w:rPr>
          <w:noProof/>
        </w:rPr>
      </w:r>
      <w:r>
        <w:rPr>
          <w:noProof/>
        </w:rPr>
        <w:fldChar w:fldCharType="separate"/>
      </w:r>
      <w:r w:rsidR="001814FB">
        <w:rPr>
          <w:noProof/>
        </w:rPr>
        <w:t>8</w:t>
      </w:r>
      <w:r>
        <w:rPr>
          <w:noProof/>
        </w:rPr>
        <w:fldChar w:fldCharType="end"/>
      </w:r>
    </w:p>
    <w:p w14:paraId="490DDF93" w14:textId="26F8698F" w:rsidR="008738A5" w:rsidRDefault="008738A5">
      <w:pPr>
        <w:pStyle w:val="Indholdsfortegnelse2"/>
        <w:tabs>
          <w:tab w:val="left" w:pos="1320"/>
          <w:tab w:val="right" w:leader="dot" w:pos="9061"/>
        </w:tabs>
        <w:rPr>
          <w:rFonts w:eastAsiaTheme="minorEastAsia" w:cstheme="minorBidi"/>
          <w:bCs w:val="0"/>
          <w:noProof/>
          <w:sz w:val="22"/>
          <w:szCs w:val="22"/>
          <w:lang w:eastAsia="da-DK"/>
        </w:rPr>
      </w:pPr>
      <w:r>
        <w:rPr>
          <w:noProof/>
        </w:rPr>
        <w:t>3.12</w:t>
      </w:r>
      <w:r>
        <w:rPr>
          <w:rFonts w:eastAsiaTheme="minorEastAsia" w:cstheme="minorBidi"/>
          <w:bCs w:val="0"/>
          <w:noProof/>
          <w:sz w:val="22"/>
          <w:szCs w:val="22"/>
          <w:lang w:eastAsia="da-DK"/>
        </w:rPr>
        <w:tab/>
      </w:r>
      <w:r>
        <w:rPr>
          <w:noProof/>
        </w:rPr>
        <w:t>Gyldighed af kompetence</w:t>
      </w:r>
      <w:r>
        <w:rPr>
          <w:noProof/>
        </w:rPr>
        <w:tab/>
      </w:r>
      <w:r>
        <w:rPr>
          <w:noProof/>
        </w:rPr>
        <w:fldChar w:fldCharType="begin"/>
      </w:r>
      <w:r>
        <w:rPr>
          <w:noProof/>
        </w:rPr>
        <w:instrText xml:space="preserve"> PAGEREF _Toc59025913 \h </w:instrText>
      </w:r>
      <w:r>
        <w:rPr>
          <w:noProof/>
        </w:rPr>
      </w:r>
      <w:r>
        <w:rPr>
          <w:noProof/>
        </w:rPr>
        <w:fldChar w:fldCharType="separate"/>
      </w:r>
      <w:r w:rsidR="001814FB">
        <w:rPr>
          <w:noProof/>
        </w:rPr>
        <w:t>9</w:t>
      </w:r>
      <w:r>
        <w:rPr>
          <w:noProof/>
        </w:rPr>
        <w:fldChar w:fldCharType="end"/>
      </w:r>
    </w:p>
    <w:p w14:paraId="3446F4E0" w14:textId="5F14FCF4" w:rsidR="008738A5" w:rsidRDefault="008738A5">
      <w:pPr>
        <w:pStyle w:val="Indholdsfortegnelse2"/>
        <w:tabs>
          <w:tab w:val="left" w:pos="1320"/>
          <w:tab w:val="right" w:leader="dot" w:pos="9061"/>
        </w:tabs>
        <w:rPr>
          <w:rFonts w:eastAsiaTheme="minorEastAsia" w:cstheme="minorBidi"/>
          <w:bCs w:val="0"/>
          <w:noProof/>
          <w:sz w:val="22"/>
          <w:szCs w:val="22"/>
          <w:lang w:eastAsia="da-DK"/>
        </w:rPr>
      </w:pPr>
      <w:r>
        <w:rPr>
          <w:noProof/>
        </w:rPr>
        <w:t>3.13</w:t>
      </w:r>
      <w:r>
        <w:rPr>
          <w:rFonts w:eastAsiaTheme="minorEastAsia" w:cstheme="minorBidi"/>
          <w:bCs w:val="0"/>
          <w:noProof/>
          <w:sz w:val="22"/>
          <w:szCs w:val="22"/>
          <w:lang w:eastAsia="da-DK"/>
        </w:rPr>
        <w:tab/>
      </w:r>
      <w:r>
        <w:rPr>
          <w:noProof/>
        </w:rPr>
        <w:t>Rutine og erfaring i forhold til arbejdets kompleksitet</w:t>
      </w:r>
      <w:r>
        <w:rPr>
          <w:noProof/>
        </w:rPr>
        <w:tab/>
      </w:r>
      <w:r>
        <w:rPr>
          <w:noProof/>
        </w:rPr>
        <w:fldChar w:fldCharType="begin"/>
      </w:r>
      <w:r>
        <w:rPr>
          <w:noProof/>
        </w:rPr>
        <w:instrText xml:space="preserve"> PAGEREF _Toc59025914 \h </w:instrText>
      </w:r>
      <w:r>
        <w:rPr>
          <w:noProof/>
        </w:rPr>
      </w:r>
      <w:r>
        <w:rPr>
          <w:noProof/>
        </w:rPr>
        <w:fldChar w:fldCharType="separate"/>
      </w:r>
      <w:r w:rsidR="001814FB">
        <w:rPr>
          <w:noProof/>
        </w:rPr>
        <w:t>9</w:t>
      </w:r>
      <w:r>
        <w:rPr>
          <w:noProof/>
        </w:rPr>
        <w:fldChar w:fldCharType="end"/>
      </w:r>
    </w:p>
    <w:p w14:paraId="212D137D" w14:textId="7FE3A9D8" w:rsidR="008738A5" w:rsidRDefault="008738A5">
      <w:pPr>
        <w:pStyle w:val="Indholdsfortegnelse2"/>
        <w:tabs>
          <w:tab w:val="left" w:pos="1320"/>
          <w:tab w:val="right" w:leader="dot" w:pos="9061"/>
        </w:tabs>
        <w:rPr>
          <w:rFonts w:eastAsiaTheme="minorEastAsia" w:cstheme="minorBidi"/>
          <w:bCs w:val="0"/>
          <w:noProof/>
          <w:sz w:val="22"/>
          <w:szCs w:val="22"/>
          <w:lang w:eastAsia="da-DK"/>
        </w:rPr>
      </w:pPr>
      <w:r>
        <w:rPr>
          <w:noProof/>
        </w:rPr>
        <w:t>3.14</w:t>
      </w:r>
      <w:r>
        <w:rPr>
          <w:rFonts w:eastAsiaTheme="minorEastAsia" w:cstheme="minorBidi"/>
          <w:bCs w:val="0"/>
          <w:noProof/>
          <w:sz w:val="22"/>
          <w:szCs w:val="22"/>
          <w:lang w:eastAsia="da-DK"/>
        </w:rPr>
        <w:tab/>
      </w:r>
      <w:r>
        <w:rPr>
          <w:noProof/>
        </w:rPr>
        <w:t>Lokalkendskab</w:t>
      </w:r>
      <w:r>
        <w:rPr>
          <w:noProof/>
        </w:rPr>
        <w:tab/>
      </w:r>
      <w:r>
        <w:rPr>
          <w:noProof/>
        </w:rPr>
        <w:fldChar w:fldCharType="begin"/>
      </w:r>
      <w:r>
        <w:rPr>
          <w:noProof/>
        </w:rPr>
        <w:instrText xml:space="preserve"> PAGEREF _Toc59025915 \h </w:instrText>
      </w:r>
      <w:r>
        <w:rPr>
          <w:noProof/>
        </w:rPr>
      </w:r>
      <w:r>
        <w:rPr>
          <w:noProof/>
        </w:rPr>
        <w:fldChar w:fldCharType="separate"/>
      </w:r>
      <w:r w:rsidR="001814FB">
        <w:rPr>
          <w:noProof/>
        </w:rPr>
        <w:t>9</w:t>
      </w:r>
      <w:r>
        <w:rPr>
          <w:noProof/>
        </w:rPr>
        <w:fldChar w:fldCharType="end"/>
      </w:r>
    </w:p>
    <w:p w14:paraId="59515B48" w14:textId="4D425666" w:rsidR="008738A5" w:rsidRDefault="008738A5">
      <w:pPr>
        <w:pStyle w:val="Indholdsfortegnelse2"/>
        <w:tabs>
          <w:tab w:val="left" w:pos="1320"/>
          <w:tab w:val="right" w:leader="dot" w:pos="9061"/>
        </w:tabs>
        <w:rPr>
          <w:rFonts w:eastAsiaTheme="minorEastAsia" w:cstheme="minorBidi"/>
          <w:bCs w:val="0"/>
          <w:noProof/>
          <w:sz w:val="22"/>
          <w:szCs w:val="22"/>
          <w:lang w:eastAsia="da-DK"/>
        </w:rPr>
      </w:pPr>
      <w:r>
        <w:rPr>
          <w:noProof/>
        </w:rPr>
        <w:t>3.15</w:t>
      </w:r>
      <w:r>
        <w:rPr>
          <w:rFonts w:eastAsiaTheme="minorEastAsia" w:cstheme="minorBidi"/>
          <w:bCs w:val="0"/>
          <w:noProof/>
          <w:sz w:val="22"/>
          <w:szCs w:val="22"/>
          <w:lang w:eastAsia="da-DK"/>
        </w:rPr>
        <w:tab/>
      </w:r>
      <w:r>
        <w:rPr>
          <w:noProof/>
        </w:rPr>
        <w:t>Dokumentation og registrering</w:t>
      </w:r>
      <w:r>
        <w:rPr>
          <w:noProof/>
        </w:rPr>
        <w:tab/>
      </w:r>
      <w:r>
        <w:rPr>
          <w:noProof/>
        </w:rPr>
        <w:fldChar w:fldCharType="begin"/>
      </w:r>
      <w:r>
        <w:rPr>
          <w:noProof/>
        </w:rPr>
        <w:instrText xml:space="preserve"> PAGEREF _Toc59025916 \h </w:instrText>
      </w:r>
      <w:r>
        <w:rPr>
          <w:noProof/>
        </w:rPr>
      </w:r>
      <w:r>
        <w:rPr>
          <w:noProof/>
        </w:rPr>
        <w:fldChar w:fldCharType="separate"/>
      </w:r>
      <w:r w:rsidR="001814FB">
        <w:rPr>
          <w:noProof/>
        </w:rPr>
        <w:t>9</w:t>
      </w:r>
      <w:r>
        <w:rPr>
          <w:noProof/>
        </w:rPr>
        <w:fldChar w:fldCharType="end"/>
      </w:r>
    </w:p>
    <w:p w14:paraId="2127ADD4" w14:textId="7128FEC7" w:rsidR="008738A5" w:rsidRDefault="008738A5">
      <w:pPr>
        <w:pStyle w:val="Indholdsfortegnelse1"/>
        <w:tabs>
          <w:tab w:val="left" w:pos="720"/>
          <w:tab w:val="right" w:leader="dot" w:pos="9061"/>
        </w:tabs>
        <w:rPr>
          <w:rFonts w:eastAsiaTheme="minorEastAsia"/>
          <w:b w:val="0"/>
          <w:bCs w:val="0"/>
          <w:caps w:val="0"/>
          <w:noProof/>
          <w:sz w:val="22"/>
          <w:szCs w:val="22"/>
          <w:lang w:eastAsia="da-DK"/>
        </w:rPr>
      </w:pPr>
      <w:r>
        <w:rPr>
          <w:noProof/>
        </w:rPr>
        <w:t>4</w:t>
      </w:r>
      <w:r>
        <w:rPr>
          <w:rFonts w:eastAsiaTheme="minorEastAsia"/>
          <w:b w:val="0"/>
          <w:bCs w:val="0"/>
          <w:caps w:val="0"/>
          <w:noProof/>
          <w:sz w:val="22"/>
          <w:szCs w:val="22"/>
          <w:lang w:eastAsia="da-DK"/>
        </w:rPr>
        <w:tab/>
      </w:r>
      <w:r>
        <w:rPr>
          <w:noProof/>
        </w:rPr>
        <w:t>Pas på, på banen for maskinfører</w:t>
      </w:r>
      <w:r>
        <w:rPr>
          <w:noProof/>
        </w:rPr>
        <w:tab/>
      </w:r>
      <w:r>
        <w:rPr>
          <w:noProof/>
        </w:rPr>
        <w:fldChar w:fldCharType="begin"/>
      </w:r>
      <w:r>
        <w:rPr>
          <w:noProof/>
        </w:rPr>
        <w:instrText xml:space="preserve"> PAGEREF _Toc59025917 \h </w:instrText>
      </w:r>
      <w:r>
        <w:rPr>
          <w:noProof/>
        </w:rPr>
      </w:r>
      <w:r>
        <w:rPr>
          <w:noProof/>
        </w:rPr>
        <w:fldChar w:fldCharType="separate"/>
      </w:r>
      <w:r w:rsidR="001814FB">
        <w:rPr>
          <w:noProof/>
        </w:rPr>
        <w:t>11</w:t>
      </w:r>
      <w:r>
        <w:rPr>
          <w:noProof/>
        </w:rPr>
        <w:fldChar w:fldCharType="end"/>
      </w:r>
    </w:p>
    <w:p w14:paraId="0A445B3C" w14:textId="73A970A4" w:rsidR="008738A5" w:rsidRDefault="008738A5">
      <w:pPr>
        <w:pStyle w:val="Indholdsfortegnelse2"/>
        <w:tabs>
          <w:tab w:val="left" w:pos="1320"/>
          <w:tab w:val="right" w:leader="dot" w:pos="9061"/>
        </w:tabs>
        <w:rPr>
          <w:rFonts w:eastAsiaTheme="minorEastAsia" w:cstheme="minorBidi"/>
          <w:bCs w:val="0"/>
          <w:noProof/>
          <w:sz w:val="22"/>
          <w:szCs w:val="22"/>
          <w:lang w:eastAsia="da-DK"/>
        </w:rPr>
      </w:pPr>
      <w:r>
        <w:rPr>
          <w:noProof/>
        </w:rPr>
        <w:t>4.1</w:t>
      </w:r>
      <w:r>
        <w:rPr>
          <w:rFonts w:eastAsiaTheme="minorEastAsia" w:cstheme="minorBidi"/>
          <w:bCs w:val="0"/>
          <w:noProof/>
          <w:sz w:val="22"/>
          <w:szCs w:val="22"/>
          <w:lang w:eastAsia="da-DK"/>
        </w:rPr>
        <w:tab/>
      </w:r>
      <w:r>
        <w:rPr>
          <w:noProof/>
        </w:rPr>
        <w:t>Målgruppe</w:t>
      </w:r>
      <w:r>
        <w:rPr>
          <w:noProof/>
        </w:rPr>
        <w:tab/>
      </w:r>
      <w:r>
        <w:rPr>
          <w:noProof/>
        </w:rPr>
        <w:fldChar w:fldCharType="begin"/>
      </w:r>
      <w:r>
        <w:rPr>
          <w:noProof/>
        </w:rPr>
        <w:instrText xml:space="preserve"> PAGEREF _Toc59025918 \h </w:instrText>
      </w:r>
      <w:r>
        <w:rPr>
          <w:noProof/>
        </w:rPr>
      </w:r>
      <w:r>
        <w:rPr>
          <w:noProof/>
        </w:rPr>
        <w:fldChar w:fldCharType="separate"/>
      </w:r>
      <w:r w:rsidR="001814FB">
        <w:rPr>
          <w:noProof/>
        </w:rPr>
        <w:t>11</w:t>
      </w:r>
      <w:r>
        <w:rPr>
          <w:noProof/>
        </w:rPr>
        <w:fldChar w:fldCharType="end"/>
      </w:r>
    </w:p>
    <w:p w14:paraId="7B6CCFA1" w14:textId="037BC00F" w:rsidR="008738A5" w:rsidRDefault="008738A5">
      <w:pPr>
        <w:pStyle w:val="Indholdsfortegnelse2"/>
        <w:tabs>
          <w:tab w:val="left" w:pos="1320"/>
          <w:tab w:val="right" w:leader="dot" w:pos="9061"/>
        </w:tabs>
        <w:rPr>
          <w:rFonts w:eastAsiaTheme="minorEastAsia" w:cstheme="minorBidi"/>
          <w:bCs w:val="0"/>
          <w:noProof/>
          <w:sz w:val="22"/>
          <w:szCs w:val="22"/>
          <w:lang w:eastAsia="da-DK"/>
        </w:rPr>
      </w:pPr>
      <w:r>
        <w:rPr>
          <w:noProof/>
        </w:rPr>
        <w:t>4.2</w:t>
      </w:r>
      <w:r>
        <w:rPr>
          <w:rFonts w:eastAsiaTheme="minorEastAsia" w:cstheme="minorBidi"/>
          <w:bCs w:val="0"/>
          <w:noProof/>
          <w:sz w:val="22"/>
          <w:szCs w:val="22"/>
          <w:lang w:eastAsia="da-DK"/>
        </w:rPr>
        <w:tab/>
      </w:r>
      <w:r>
        <w:rPr>
          <w:noProof/>
        </w:rPr>
        <w:t>Målbeskrivelse</w:t>
      </w:r>
      <w:r>
        <w:rPr>
          <w:noProof/>
        </w:rPr>
        <w:tab/>
      </w:r>
      <w:r>
        <w:rPr>
          <w:noProof/>
        </w:rPr>
        <w:fldChar w:fldCharType="begin"/>
      </w:r>
      <w:r>
        <w:rPr>
          <w:noProof/>
        </w:rPr>
        <w:instrText xml:space="preserve"> PAGEREF _Toc59025919 \h </w:instrText>
      </w:r>
      <w:r>
        <w:rPr>
          <w:noProof/>
        </w:rPr>
      </w:r>
      <w:r>
        <w:rPr>
          <w:noProof/>
        </w:rPr>
        <w:fldChar w:fldCharType="separate"/>
      </w:r>
      <w:r w:rsidR="001814FB">
        <w:rPr>
          <w:noProof/>
        </w:rPr>
        <w:t>11</w:t>
      </w:r>
      <w:r>
        <w:rPr>
          <w:noProof/>
        </w:rPr>
        <w:fldChar w:fldCharType="end"/>
      </w:r>
    </w:p>
    <w:p w14:paraId="18665498" w14:textId="016E1486" w:rsidR="008738A5" w:rsidRDefault="008738A5">
      <w:pPr>
        <w:pStyle w:val="Indholdsfortegnelse2"/>
        <w:tabs>
          <w:tab w:val="left" w:pos="1320"/>
          <w:tab w:val="right" w:leader="dot" w:pos="9061"/>
        </w:tabs>
        <w:rPr>
          <w:rFonts w:eastAsiaTheme="minorEastAsia" w:cstheme="minorBidi"/>
          <w:bCs w:val="0"/>
          <w:noProof/>
          <w:sz w:val="22"/>
          <w:szCs w:val="22"/>
          <w:lang w:eastAsia="da-DK"/>
        </w:rPr>
      </w:pPr>
      <w:r>
        <w:rPr>
          <w:noProof/>
        </w:rPr>
        <w:t>4.3</w:t>
      </w:r>
      <w:r>
        <w:rPr>
          <w:rFonts w:eastAsiaTheme="minorEastAsia" w:cstheme="minorBidi"/>
          <w:bCs w:val="0"/>
          <w:noProof/>
          <w:sz w:val="22"/>
          <w:szCs w:val="22"/>
          <w:lang w:eastAsia="da-DK"/>
        </w:rPr>
        <w:tab/>
      </w:r>
      <w:r>
        <w:rPr>
          <w:noProof/>
        </w:rPr>
        <w:t>Personlige forudsætninger for deltagelse på kurset</w:t>
      </w:r>
      <w:r>
        <w:rPr>
          <w:noProof/>
        </w:rPr>
        <w:tab/>
      </w:r>
      <w:r>
        <w:rPr>
          <w:noProof/>
        </w:rPr>
        <w:fldChar w:fldCharType="begin"/>
      </w:r>
      <w:r>
        <w:rPr>
          <w:noProof/>
        </w:rPr>
        <w:instrText xml:space="preserve"> PAGEREF _Toc59025920 \h </w:instrText>
      </w:r>
      <w:r>
        <w:rPr>
          <w:noProof/>
        </w:rPr>
      </w:r>
      <w:r>
        <w:rPr>
          <w:noProof/>
        </w:rPr>
        <w:fldChar w:fldCharType="separate"/>
      </w:r>
      <w:r w:rsidR="001814FB">
        <w:rPr>
          <w:noProof/>
        </w:rPr>
        <w:t>11</w:t>
      </w:r>
      <w:r>
        <w:rPr>
          <w:noProof/>
        </w:rPr>
        <w:fldChar w:fldCharType="end"/>
      </w:r>
    </w:p>
    <w:p w14:paraId="28C7FD7F" w14:textId="21CF23E0" w:rsidR="008738A5" w:rsidRDefault="008738A5">
      <w:pPr>
        <w:pStyle w:val="Indholdsfortegnelse2"/>
        <w:tabs>
          <w:tab w:val="left" w:pos="1320"/>
          <w:tab w:val="right" w:leader="dot" w:pos="9061"/>
        </w:tabs>
        <w:rPr>
          <w:rFonts w:eastAsiaTheme="minorEastAsia" w:cstheme="minorBidi"/>
          <w:bCs w:val="0"/>
          <w:noProof/>
          <w:sz w:val="22"/>
          <w:szCs w:val="22"/>
          <w:lang w:eastAsia="da-DK"/>
        </w:rPr>
      </w:pPr>
      <w:r>
        <w:rPr>
          <w:noProof/>
        </w:rPr>
        <w:t>4.4</w:t>
      </w:r>
      <w:r>
        <w:rPr>
          <w:rFonts w:eastAsiaTheme="minorEastAsia" w:cstheme="minorBidi"/>
          <w:bCs w:val="0"/>
          <w:noProof/>
          <w:sz w:val="22"/>
          <w:szCs w:val="22"/>
          <w:lang w:eastAsia="da-DK"/>
        </w:rPr>
        <w:tab/>
      </w:r>
      <w:r>
        <w:rPr>
          <w:noProof/>
        </w:rPr>
        <w:t>Beskrivelse af uddannelse</w:t>
      </w:r>
      <w:r>
        <w:rPr>
          <w:noProof/>
        </w:rPr>
        <w:tab/>
      </w:r>
      <w:r>
        <w:rPr>
          <w:noProof/>
        </w:rPr>
        <w:fldChar w:fldCharType="begin"/>
      </w:r>
      <w:r>
        <w:rPr>
          <w:noProof/>
        </w:rPr>
        <w:instrText xml:space="preserve"> PAGEREF _Toc59025921 \h </w:instrText>
      </w:r>
      <w:r>
        <w:rPr>
          <w:noProof/>
        </w:rPr>
      </w:r>
      <w:r>
        <w:rPr>
          <w:noProof/>
        </w:rPr>
        <w:fldChar w:fldCharType="separate"/>
      </w:r>
      <w:r w:rsidR="001814FB">
        <w:rPr>
          <w:noProof/>
        </w:rPr>
        <w:t>12</w:t>
      </w:r>
      <w:r>
        <w:rPr>
          <w:noProof/>
        </w:rPr>
        <w:fldChar w:fldCharType="end"/>
      </w:r>
    </w:p>
    <w:p w14:paraId="1B54C668" w14:textId="6E42EF3A" w:rsidR="008738A5" w:rsidRDefault="008738A5">
      <w:pPr>
        <w:pStyle w:val="Indholdsfortegnelse2"/>
        <w:tabs>
          <w:tab w:val="left" w:pos="1320"/>
          <w:tab w:val="right" w:leader="dot" w:pos="9061"/>
        </w:tabs>
        <w:rPr>
          <w:rFonts w:eastAsiaTheme="minorEastAsia" w:cstheme="minorBidi"/>
          <w:bCs w:val="0"/>
          <w:noProof/>
          <w:sz w:val="22"/>
          <w:szCs w:val="22"/>
          <w:lang w:eastAsia="da-DK"/>
        </w:rPr>
      </w:pPr>
      <w:r>
        <w:rPr>
          <w:noProof/>
        </w:rPr>
        <w:t>4.5</w:t>
      </w:r>
      <w:r>
        <w:rPr>
          <w:rFonts w:eastAsiaTheme="minorEastAsia" w:cstheme="minorBidi"/>
          <w:bCs w:val="0"/>
          <w:noProof/>
          <w:sz w:val="22"/>
          <w:szCs w:val="22"/>
          <w:lang w:eastAsia="da-DK"/>
        </w:rPr>
        <w:tab/>
      </w:r>
      <w:r>
        <w:rPr>
          <w:noProof/>
        </w:rPr>
        <w:t>Prøve</w:t>
      </w:r>
      <w:r>
        <w:rPr>
          <w:noProof/>
        </w:rPr>
        <w:tab/>
      </w:r>
      <w:r>
        <w:rPr>
          <w:noProof/>
        </w:rPr>
        <w:fldChar w:fldCharType="begin"/>
      </w:r>
      <w:r>
        <w:rPr>
          <w:noProof/>
        </w:rPr>
        <w:instrText xml:space="preserve"> PAGEREF _Toc59025922 \h </w:instrText>
      </w:r>
      <w:r>
        <w:rPr>
          <w:noProof/>
        </w:rPr>
      </w:r>
      <w:r>
        <w:rPr>
          <w:noProof/>
        </w:rPr>
        <w:fldChar w:fldCharType="separate"/>
      </w:r>
      <w:r w:rsidR="001814FB">
        <w:rPr>
          <w:noProof/>
        </w:rPr>
        <w:t>12</w:t>
      </w:r>
      <w:r>
        <w:rPr>
          <w:noProof/>
        </w:rPr>
        <w:fldChar w:fldCharType="end"/>
      </w:r>
    </w:p>
    <w:p w14:paraId="1E4C5262" w14:textId="76FD51A8" w:rsidR="008738A5" w:rsidRDefault="008738A5">
      <w:pPr>
        <w:pStyle w:val="Indholdsfortegnelse2"/>
        <w:tabs>
          <w:tab w:val="left" w:pos="1320"/>
          <w:tab w:val="right" w:leader="dot" w:pos="9061"/>
        </w:tabs>
        <w:rPr>
          <w:rFonts w:eastAsiaTheme="minorEastAsia" w:cstheme="minorBidi"/>
          <w:bCs w:val="0"/>
          <w:noProof/>
          <w:sz w:val="22"/>
          <w:szCs w:val="22"/>
          <w:lang w:eastAsia="da-DK"/>
        </w:rPr>
      </w:pPr>
      <w:r w:rsidRPr="004C0D41">
        <w:rPr>
          <w:noProof/>
          <w:color w:val="000000"/>
        </w:rPr>
        <w:t>4.6</w:t>
      </w:r>
      <w:r>
        <w:rPr>
          <w:rFonts w:eastAsiaTheme="minorEastAsia" w:cstheme="minorBidi"/>
          <w:bCs w:val="0"/>
          <w:noProof/>
          <w:sz w:val="22"/>
          <w:szCs w:val="22"/>
          <w:lang w:eastAsia="da-DK"/>
        </w:rPr>
        <w:tab/>
      </w:r>
      <w:r>
        <w:rPr>
          <w:noProof/>
        </w:rPr>
        <w:t>Regler for omgængere</w:t>
      </w:r>
      <w:r>
        <w:rPr>
          <w:noProof/>
        </w:rPr>
        <w:tab/>
      </w:r>
      <w:r>
        <w:rPr>
          <w:noProof/>
        </w:rPr>
        <w:fldChar w:fldCharType="begin"/>
      </w:r>
      <w:r>
        <w:rPr>
          <w:noProof/>
        </w:rPr>
        <w:instrText xml:space="preserve"> PAGEREF _Toc59025923 \h </w:instrText>
      </w:r>
      <w:r>
        <w:rPr>
          <w:noProof/>
        </w:rPr>
      </w:r>
      <w:r>
        <w:rPr>
          <w:noProof/>
        </w:rPr>
        <w:fldChar w:fldCharType="separate"/>
      </w:r>
      <w:r w:rsidR="001814FB">
        <w:rPr>
          <w:noProof/>
        </w:rPr>
        <w:t>12</w:t>
      </w:r>
      <w:r>
        <w:rPr>
          <w:noProof/>
        </w:rPr>
        <w:fldChar w:fldCharType="end"/>
      </w:r>
    </w:p>
    <w:p w14:paraId="710141D4" w14:textId="047BD44D" w:rsidR="008738A5" w:rsidRDefault="008738A5">
      <w:pPr>
        <w:pStyle w:val="Indholdsfortegnelse2"/>
        <w:tabs>
          <w:tab w:val="left" w:pos="1320"/>
          <w:tab w:val="right" w:leader="dot" w:pos="9061"/>
        </w:tabs>
        <w:rPr>
          <w:rFonts w:eastAsiaTheme="minorEastAsia" w:cstheme="minorBidi"/>
          <w:bCs w:val="0"/>
          <w:noProof/>
          <w:sz w:val="22"/>
          <w:szCs w:val="22"/>
          <w:lang w:eastAsia="da-DK"/>
        </w:rPr>
      </w:pPr>
      <w:r>
        <w:rPr>
          <w:noProof/>
        </w:rPr>
        <w:t>4.7</w:t>
      </w:r>
      <w:r>
        <w:rPr>
          <w:rFonts w:eastAsiaTheme="minorEastAsia" w:cstheme="minorBidi"/>
          <w:bCs w:val="0"/>
          <w:noProof/>
          <w:sz w:val="22"/>
          <w:szCs w:val="22"/>
          <w:lang w:eastAsia="da-DK"/>
        </w:rPr>
        <w:tab/>
      </w:r>
      <w:r>
        <w:rPr>
          <w:noProof/>
        </w:rPr>
        <w:t>Pensumoversigt</w:t>
      </w:r>
      <w:r>
        <w:rPr>
          <w:noProof/>
        </w:rPr>
        <w:tab/>
      </w:r>
      <w:r>
        <w:rPr>
          <w:noProof/>
        </w:rPr>
        <w:fldChar w:fldCharType="begin"/>
      </w:r>
      <w:r>
        <w:rPr>
          <w:noProof/>
        </w:rPr>
        <w:instrText xml:space="preserve"> PAGEREF _Toc59025924 \h </w:instrText>
      </w:r>
      <w:r>
        <w:rPr>
          <w:noProof/>
        </w:rPr>
      </w:r>
      <w:r>
        <w:rPr>
          <w:noProof/>
        </w:rPr>
        <w:fldChar w:fldCharType="separate"/>
      </w:r>
      <w:r w:rsidR="001814FB">
        <w:rPr>
          <w:noProof/>
        </w:rPr>
        <w:t>12</w:t>
      </w:r>
      <w:r>
        <w:rPr>
          <w:noProof/>
        </w:rPr>
        <w:fldChar w:fldCharType="end"/>
      </w:r>
    </w:p>
    <w:p w14:paraId="5847661D" w14:textId="2A611750" w:rsidR="008738A5" w:rsidRDefault="008738A5">
      <w:pPr>
        <w:pStyle w:val="Indholdsfortegnelse2"/>
        <w:tabs>
          <w:tab w:val="left" w:pos="1320"/>
          <w:tab w:val="right" w:leader="dot" w:pos="9061"/>
        </w:tabs>
        <w:rPr>
          <w:rFonts w:eastAsiaTheme="minorEastAsia" w:cstheme="minorBidi"/>
          <w:bCs w:val="0"/>
          <w:noProof/>
          <w:sz w:val="22"/>
          <w:szCs w:val="22"/>
          <w:lang w:eastAsia="da-DK"/>
        </w:rPr>
      </w:pPr>
      <w:r>
        <w:rPr>
          <w:noProof/>
        </w:rPr>
        <w:t>4.8</w:t>
      </w:r>
      <w:r>
        <w:rPr>
          <w:rFonts w:eastAsiaTheme="minorEastAsia" w:cstheme="minorBidi"/>
          <w:bCs w:val="0"/>
          <w:noProof/>
          <w:sz w:val="22"/>
          <w:szCs w:val="22"/>
          <w:lang w:eastAsia="da-DK"/>
        </w:rPr>
        <w:tab/>
      </w:r>
      <w:r>
        <w:rPr>
          <w:noProof/>
        </w:rPr>
        <w:t>Praktikkens indhold</w:t>
      </w:r>
      <w:r>
        <w:rPr>
          <w:noProof/>
        </w:rPr>
        <w:tab/>
      </w:r>
      <w:r>
        <w:rPr>
          <w:noProof/>
        </w:rPr>
        <w:fldChar w:fldCharType="begin"/>
      </w:r>
      <w:r>
        <w:rPr>
          <w:noProof/>
        </w:rPr>
        <w:instrText xml:space="preserve"> PAGEREF _Toc59025925 \h </w:instrText>
      </w:r>
      <w:r>
        <w:rPr>
          <w:noProof/>
        </w:rPr>
      </w:r>
      <w:r>
        <w:rPr>
          <w:noProof/>
        </w:rPr>
        <w:fldChar w:fldCharType="separate"/>
      </w:r>
      <w:r w:rsidR="001814FB">
        <w:rPr>
          <w:noProof/>
        </w:rPr>
        <w:t>15</w:t>
      </w:r>
      <w:r>
        <w:rPr>
          <w:noProof/>
        </w:rPr>
        <w:fldChar w:fldCharType="end"/>
      </w:r>
    </w:p>
    <w:p w14:paraId="4625495E" w14:textId="3AF3B8DB" w:rsidR="008738A5" w:rsidRDefault="008738A5">
      <w:pPr>
        <w:pStyle w:val="Indholdsfortegnelse1"/>
        <w:tabs>
          <w:tab w:val="left" w:pos="720"/>
          <w:tab w:val="right" w:leader="dot" w:pos="9061"/>
        </w:tabs>
        <w:rPr>
          <w:rFonts w:eastAsiaTheme="minorEastAsia"/>
          <w:b w:val="0"/>
          <w:bCs w:val="0"/>
          <w:caps w:val="0"/>
          <w:noProof/>
          <w:sz w:val="22"/>
          <w:szCs w:val="22"/>
          <w:lang w:eastAsia="da-DK"/>
        </w:rPr>
      </w:pPr>
      <w:r>
        <w:rPr>
          <w:noProof/>
        </w:rPr>
        <w:t>5</w:t>
      </w:r>
      <w:r>
        <w:rPr>
          <w:rFonts w:eastAsiaTheme="minorEastAsia"/>
          <w:b w:val="0"/>
          <w:bCs w:val="0"/>
          <w:caps w:val="0"/>
          <w:noProof/>
          <w:sz w:val="22"/>
          <w:szCs w:val="22"/>
          <w:lang w:eastAsia="da-DK"/>
        </w:rPr>
        <w:tab/>
      </w:r>
      <w:r>
        <w:rPr>
          <w:noProof/>
        </w:rPr>
        <w:t>SR-arbejdsleder 2</w:t>
      </w:r>
      <w:r>
        <w:rPr>
          <w:noProof/>
        </w:rPr>
        <w:tab/>
      </w:r>
      <w:r>
        <w:rPr>
          <w:noProof/>
        </w:rPr>
        <w:fldChar w:fldCharType="begin"/>
      </w:r>
      <w:r>
        <w:rPr>
          <w:noProof/>
        </w:rPr>
        <w:instrText xml:space="preserve"> PAGEREF _Toc59025926 \h </w:instrText>
      </w:r>
      <w:r>
        <w:rPr>
          <w:noProof/>
        </w:rPr>
      </w:r>
      <w:r>
        <w:rPr>
          <w:noProof/>
        </w:rPr>
        <w:fldChar w:fldCharType="separate"/>
      </w:r>
      <w:r w:rsidR="001814FB">
        <w:rPr>
          <w:noProof/>
        </w:rPr>
        <w:t>16</w:t>
      </w:r>
      <w:r>
        <w:rPr>
          <w:noProof/>
        </w:rPr>
        <w:fldChar w:fldCharType="end"/>
      </w:r>
    </w:p>
    <w:p w14:paraId="1F7C6508" w14:textId="428DAE9F" w:rsidR="008738A5" w:rsidRDefault="008738A5">
      <w:pPr>
        <w:pStyle w:val="Indholdsfortegnelse2"/>
        <w:tabs>
          <w:tab w:val="left" w:pos="1320"/>
          <w:tab w:val="right" w:leader="dot" w:pos="9061"/>
        </w:tabs>
        <w:rPr>
          <w:rFonts w:eastAsiaTheme="minorEastAsia" w:cstheme="minorBidi"/>
          <w:bCs w:val="0"/>
          <w:noProof/>
          <w:sz w:val="22"/>
          <w:szCs w:val="22"/>
          <w:lang w:eastAsia="da-DK"/>
        </w:rPr>
      </w:pPr>
      <w:r>
        <w:rPr>
          <w:noProof/>
        </w:rPr>
        <w:t>5.1</w:t>
      </w:r>
      <w:r>
        <w:rPr>
          <w:rFonts w:eastAsiaTheme="minorEastAsia" w:cstheme="minorBidi"/>
          <w:bCs w:val="0"/>
          <w:noProof/>
          <w:sz w:val="22"/>
          <w:szCs w:val="22"/>
          <w:lang w:eastAsia="da-DK"/>
        </w:rPr>
        <w:tab/>
      </w:r>
      <w:r>
        <w:rPr>
          <w:noProof/>
        </w:rPr>
        <w:t>Målgruppe</w:t>
      </w:r>
      <w:r>
        <w:rPr>
          <w:noProof/>
        </w:rPr>
        <w:tab/>
      </w:r>
      <w:r>
        <w:rPr>
          <w:noProof/>
        </w:rPr>
        <w:fldChar w:fldCharType="begin"/>
      </w:r>
      <w:r>
        <w:rPr>
          <w:noProof/>
        </w:rPr>
        <w:instrText xml:space="preserve"> PAGEREF _Toc59025927 \h </w:instrText>
      </w:r>
      <w:r>
        <w:rPr>
          <w:noProof/>
        </w:rPr>
      </w:r>
      <w:r>
        <w:rPr>
          <w:noProof/>
        </w:rPr>
        <w:fldChar w:fldCharType="separate"/>
      </w:r>
      <w:r w:rsidR="001814FB">
        <w:rPr>
          <w:noProof/>
        </w:rPr>
        <w:t>16</w:t>
      </w:r>
      <w:r>
        <w:rPr>
          <w:noProof/>
        </w:rPr>
        <w:fldChar w:fldCharType="end"/>
      </w:r>
    </w:p>
    <w:p w14:paraId="023C9B22" w14:textId="18340176" w:rsidR="008738A5" w:rsidRDefault="008738A5">
      <w:pPr>
        <w:pStyle w:val="Indholdsfortegnelse2"/>
        <w:tabs>
          <w:tab w:val="left" w:pos="1320"/>
          <w:tab w:val="right" w:leader="dot" w:pos="9061"/>
        </w:tabs>
        <w:rPr>
          <w:rFonts w:eastAsiaTheme="minorEastAsia" w:cstheme="minorBidi"/>
          <w:bCs w:val="0"/>
          <w:noProof/>
          <w:sz w:val="22"/>
          <w:szCs w:val="22"/>
          <w:lang w:eastAsia="da-DK"/>
        </w:rPr>
      </w:pPr>
      <w:r>
        <w:rPr>
          <w:noProof/>
        </w:rPr>
        <w:t>5.2</w:t>
      </w:r>
      <w:r>
        <w:rPr>
          <w:rFonts w:eastAsiaTheme="minorEastAsia" w:cstheme="minorBidi"/>
          <w:bCs w:val="0"/>
          <w:noProof/>
          <w:sz w:val="22"/>
          <w:szCs w:val="22"/>
          <w:lang w:eastAsia="da-DK"/>
        </w:rPr>
        <w:tab/>
      </w:r>
      <w:r>
        <w:rPr>
          <w:noProof/>
        </w:rPr>
        <w:t>Målbeskrivelse</w:t>
      </w:r>
      <w:r>
        <w:rPr>
          <w:noProof/>
        </w:rPr>
        <w:tab/>
      </w:r>
      <w:r>
        <w:rPr>
          <w:noProof/>
        </w:rPr>
        <w:fldChar w:fldCharType="begin"/>
      </w:r>
      <w:r>
        <w:rPr>
          <w:noProof/>
        </w:rPr>
        <w:instrText xml:space="preserve"> PAGEREF _Toc59025928 \h </w:instrText>
      </w:r>
      <w:r>
        <w:rPr>
          <w:noProof/>
        </w:rPr>
      </w:r>
      <w:r>
        <w:rPr>
          <w:noProof/>
        </w:rPr>
        <w:fldChar w:fldCharType="separate"/>
      </w:r>
      <w:r w:rsidR="001814FB">
        <w:rPr>
          <w:noProof/>
        </w:rPr>
        <w:t>16</w:t>
      </w:r>
      <w:r>
        <w:rPr>
          <w:noProof/>
        </w:rPr>
        <w:fldChar w:fldCharType="end"/>
      </w:r>
    </w:p>
    <w:p w14:paraId="6A1815CE" w14:textId="1EB9C831" w:rsidR="008738A5" w:rsidRDefault="008738A5">
      <w:pPr>
        <w:pStyle w:val="Indholdsfortegnelse2"/>
        <w:tabs>
          <w:tab w:val="left" w:pos="1320"/>
          <w:tab w:val="right" w:leader="dot" w:pos="9061"/>
        </w:tabs>
        <w:rPr>
          <w:rFonts w:eastAsiaTheme="minorEastAsia" w:cstheme="minorBidi"/>
          <w:bCs w:val="0"/>
          <w:noProof/>
          <w:sz w:val="22"/>
          <w:szCs w:val="22"/>
          <w:lang w:eastAsia="da-DK"/>
        </w:rPr>
      </w:pPr>
      <w:r>
        <w:rPr>
          <w:noProof/>
        </w:rPr>
        <w:t>5.3</w:t>
      </w:r>
      <w:r>
        <w:rPr>
          <w:rFonts w:eastAsiaTheme="minorEastAsia" w:cstheme="minorBidi"/>
          <w:bCs w:val="0"/>
          <w:noProof/>
          <w:sz w:val="22"/>
          <w:szCs w:val="22"/>
          <w:lang w:eastAsia="da-DK"/>
        </w:rPr>
        <w:tab/>
      </w:r>
      <w:r>
        <w:rPr>
          <w:noProof/>
        </w:rPr>
        <w:t>Forudsætninger for deltagelse på kursus</w:t>
      </w:r>
      <w:r>
        <w:rPr>
          <w:noProof/>
        </w:rPr>
        <w:tab/>
      </w:r>
      <w:r>
        <w:rPr>
          <w:noProof/>
        </w:rPr>
        <w:fldChar w:fldCharType="begin"/>
      </w:r>
      <w:r>
        <w:rPr>
          <w:noProof/>
        </w:rPr>
        <w:instrText xml:space="preserve"> PAGEREF _Toc59025929 \h </w:instrText>
      </w:r>
      <w:r>
        <w:rPr>
          <w:noProof/>
        </w:rPr>
      </w:r>
      <w:r>
        <w:rPr>
          <w:noProof/>
        </w:rPr>
        <w:fldChar w:fldCharType="separate"/>
      </w:r>
      <w:r w:rsidR="001814FB">
        <w:rPr>
          <w:noProof/>
        </w:rPr>
        <w:t>16</w:t>
      </w:r>
      <w:r>
        <w:rPr>
          <w:noProof/>
        </w:rPr>
        <w:fldChar w:fldCharType="end"/>
      </w:r>
    </w:p>
    <w:p w14:paraId="3909715B" w14:textId="6D92A4ED" w:rsidR="008738A5" w:rsidRDefault="008738A5">
      <w:pPr>
        <w:pStyle w:val="Indholdsfortegnelse2"/>
        <w:tabs>
          <w:tab w:val="left" w:pos="1320"/>
          <w:tab w:val="right" w:leader="dot" w:pos="9061"/>
        </w:tabs>
        <w:rPr>
          <w:rFonts w:eastAsiaTheme="minorEastAsia" w:cstheme="minorBidi"/>
          <w:bCs w:val="0"/>
          <w:noProof/>
          <w:sz w:val="22"/>
          <w:szCs w:val="22"/>
          <w:lang w:eastAsia="da-DK"/>
        </w:rPr>
      </w:pPr>
      <w:r>
        <w:rPr>
          <w:noProof/>
        </w:rPr>
        <w:t>5.4</w:t>
      </w:r>
      <w:r>
        <w:rPr>
          <w:rFonts w:eastAsiaTheme="minorEastAsia" w:cstheme="minorBidi"/>
          <w:bCs w:val="0"/>
          <w:noProof/>
          <w:sz w:val="22"/>
          <w:szCs w:val="22"/>
          <w:lang w:eastAsia="da-DK"/>
        </w:rPr>
        <w:tab/>
      </w:r>
      <w:r>
        <w:rPr>
          <w:noProof/>
        </w:rPr>
        <w:t>Vurdering af personprofil under kursusforløbet</w:t>
      </w:r>
      <w:r>
        <w:rPr>
          <w:noProof/>
        </w:rPr>
        <w:tab/>
      </w:r>
      <w:r>
        <w:rPr>
          <w:noProof/>
        </w:rPr>
        <w:fldChar w:fldCharType="begin"/>
      </w:r>
      <w:r>
        <w:rPr>
          <w:noProof/>
        </w:rPr>
        <w:instrText xml:space="preserve"> PAGEREF _Toc59025930 \h </w:instrText>
      </w:r>
      <w:r>
        <w:rPr>
          <w:noProof/>
        </w:rPr>
      </w:r>
      <w:r>
        <w:rPr>
          <w:noProof/>
        </w:rPr>
        <w:fldChar w:fldCharType="separate"/>
      </w:r>
      <w:r w:rsidR="001814FB">
        <w:rPr>
          <w:noProof/>
        </w:rPr>
        <w:t>17</w:t>
      </w:r>
      <w:r>
        <w:rPr>
          <w:noProof/>
        </w:rPr>
        <w:fldChar w:fldCharType="end"/>
      </w:r>
    </w:p>
    <w:p w14:paraId="3A4E81A8" w14:textId="534B38F7" w:rsidR="008738A5" w:rsidRDefault="008738A5">
      <w:pPr>
        <w:pStyle w:val="Indholdsfortegnelse2"/>
        <w:tabs>
          <w:tab w:val="left" w:pos="1320"/>
          <w:tab w:val="right" w:leader="dot" w:pos="9061"/>
        </w:tabs>
        <w:rPr>
          <w:rFonts w:eastAsiaTheme="minorEastAsia" w:cstheme="minorBidi"/>
          <w:bCs w:val="0"/>
          <w:noProof/>
          <w:sz w:val="22"/>
          <w:szCs w:val="22"/>
          <w:lang w:eastAsia="da-DK"/>
        </w:rPr>
      </w:pPr>
      <w:r>
        <w:rPr>
          <w:noProof/>
        </w:rPr>
        <w:t>5.5</w:t>
      </w:r>
      <w:r>
        <w:rPr>
          <w:rFonts w:eastAsiaTheme="minorEastAsia" w:cstheme="minorBidi"/>
          <w:bCs w:val="0"/>
          <w:noProof/>
          <w:sz w:val="22"/>
          <w:szCs w:val="22"/>
          <w:lang w:eastAsia="da-DK"/>
        </w:rPr>
        <w:tab/>
      </w:r>
      <w:r>
        <w:rPr>
          <w:noProof/>
        </w:rPr>
        <w:t>Beskrivelse af uddannelsen</w:t>
      </w:r>
      <w:r>
        <w:rPr>
          <w:noProof/>
        </w:rPr>
        <w:tab/>
      </w:r>
      <w:r>
        <w:rPr>
          <w:noProof/>
        </w:rPr>
        <w:fldChar w:fldCharType="begin"/>
      </w:r>
      <w:r>
        <w:rPr>
          <w:noProof/>
        </w:rPr>
        <w:instrText xml:space="preserve"> PAGEREF _Toc59025931 \h </w:instrText>
      </w:r>
      <w:r>
        <w:rPr>
          <w:noProof/>
        </w:rPr>
      </w:r>
      <w:r>
        <w:rPr>
          <w:noProof/>
        </w:rPr>
        <w:fldChar w:fldCharType="separate"/>
      </w:r>
      <w:r w:rsidR="001814FB">
        <w:rPr>
          <w:noProof/>
        </w:rPr>
        <w:t>18</w:t>
      </w:r>
      <w:r>
        <w:rPr>
          <w:noProof/>
        </w:rPr>
        <w:fldChar w:fldCharType="end"/>
      </w:r>
    </w:p>
    <w:p w14:paraId="70D0DC73" w14:textId="1A130C9A" w:rsidR="008738A5" w:rsidRDefault="008738A5">
      <w:pPr>
        <w:pStyle w:val="Indholdsfortegnelse2"/>
        <w:tabs>
          <w:tab w:val="left" w:pos="1320"/>
          <w:tab w:val="right" w:leader="dot" w:pos="9061"/>
        </w:tabs>
        <w:rPr>
          <w:rFonts w:eastAsiaTheme="minorEastAsia" w:cstheme="minorBidi"/>
          <w:bCs w:val="0"/>
          <w:noProof/>
          <w:sz w:val="22"/>
          <w:szCs w:val="22"/>
          <w:lang w:eastAsia="da-DK"/>
        </w:rPr>
      </w:pPr>
      <w:r>
        <w:rPr>
          <w:noProof/>
        </w:rPr>
        <w:t>5.6</w:t>
      </w:r>
      <w:r>
        <w:rPr>
          <w:rFonts w:eastAsiaTheme="minorEastAsia" w:cstheme="minorBidi"/>
          <w:bCs w:val="0"/>
          <w:noProof/>
          <w:sz w:val="22"/>
          <w:szCs w:val="22"/>
          <w:lang w:eastAsia="da-DK"/>
        </w:rPr>
        <w:tab/>
      </w:r>
      <w:r>
        <w:rPr>
          <w:noProof/>
        </w:rPr>
        <w:t>Prøve</w:t>
      </w:r>
      <w:r>
        <w:rPr>
          <w:noProof/>
        </w:rPr>
        <w:tab/>
      </w:r>
      <w:r>
        <w:rPr>
          <w:noProof/>
        </w:rPr>
        <w:fldChar w:fldCharType="begin"/>
      </w:r>
      <w:r>
        <w:rPr>
          <w:noProof/>
        </w:rPr>
        <w:instrText xml:space="preserve"> PAGEREF _Toc59025932 \h </w:instrText>
      </w:r>
      <w:r>
        <w:rPr>
          <w:noProof/>
        </w:rPr>
      </w:r>
      <w:r>
        <w:rPr>
          <w:noProof/>
        </w:rPr>
        <w:fldChar w:fldCharType="separate"/>
      </w:r>
      <w:r w:rsidR="001814FB">
        <w:rPr>
          <w:noProof/>
        </w:rPr>
        <w:t>18</w:t>
      </w:r>
      <w:r>
        <w:rPr>
          <w:noProof/>
        </w:rPr>
        <w:fldChar w:fldCharType="end"/>
      </w:r>
    </w:p>
    <w:p w14:paraId="17A6207D" w14:textId="43EC929B" w:rsidR="008738A5" w:rsidRDefault="008738A5">
      <w:pPr>
        <w:pStyle w:val="Indholdsfortegnelse2"/>
        <w:tabs>
          <w:tab w:val="left" w:pos="1320"/>
          <w:tab w:val="right" w:leader="dot" w:pos="9061"/>
        </w:tabs>
        <w:rPr>
          <w:rFonts w:eastAsiaTheme="minorEastAsia" w:cstheme="minorBidi"/>
          <w:bCs w:val="0"/>
          <w:noProof/>
          <w:sz w:val="22"/>
          <w:szCs w:val="22"/>
          <w:lang w:eastAsia="da-DK"/>
        </w:rPr>
      </w:pPr>
      <w:r>
        <w:rPr>
          <w:noProof/>
        </w:rPr>
        <w:t>5.7</w:t>
      </w:r>
      <w:r>
        <w:rPr>
          <w:rFonts w:eastAsiaTheme="minorEastAsia" w:cstheme="minorBidi"/>
          <w:bCs w:val="0"/>
          <w:noProof/>
          <w:sz w:val="22"/>
          <w:szCs w:val="22"/>
          <w:lang w:eastAsia="da-DK"/>
        </w:rPr>
        <w:tab/>
      </w:r>
      <w:r>
        <w:rPr>
          <w:noProof/>
        </w:rPr>
        <w:t>Regler for omgængere</w:t>
      </w:r>
      <w:r>
        <w:rPr>
          <w:noProof/>
        </w:rPr>
        <w:tab/>
      </w:r>
      <w:r>
        <w:rPr>
          <w:noProof/>
        </w:rPr>
        <w:fldChar w:fldCharType="begin"/>
      </w:r>
      <w:r>
        <w:rPr>
          <w:noProof/>
        </w:rPr>
        <w:instrText xml:space="preserve"> PAGEREF _Toc59025933 \h </w:instrText>
      </w:r>
      <w:r>
        <w:rPr>
          <w:noProof/>
        </w:rPr>
      </w:r>
      <w:r>
        <w:rPr>
          <w:noProof/>
        </w:rPr>
        <w:fldChar w:fldCharType="separate"/>
      </w:r>
      <w:r w:rsidR="001814FB">
        <w:rPr>
          <w:noProof/>
        </w:rPr>
        <w:t>18</w:t>
      </w:r>
      <w:r>
        <w:rPr>
          <w:noProof/>
        </w:rPr>
        <w:fldChar w:fldCharType="end"/>
      </w:r>
    </w:p>
    <w:p w14:paraId="5B3926DD" w14:textId="3A4A2506" w:rsidR="008738A5" w:rsidRDefault="008738A5">
      <w:pPr>
        <w:pStyle w:val="Indholdsfortegnelse2"/>
        <w:tabs>
          <w:tab w:val="left" w:pos="1320"/>
          <w:tab w:val="right" w:leader="dot" w:pos="9061"/>
        </w:tabs>
        <w:rPr>
          <w:rFonts w:eastAsiaTheme="minorEastAsia" w:cstheme="minorBidi"/>
          <w:bCs w:val="0"/>
          <w:noProof/>
          <w:sz w:val="22"/>
          <w:szCs w:val="22"/>
          <w:lang w:eastAsia="da-DK"/>
        </w:rPr>
      </w:pPr>
      <w:r>
        <w:rPr>
          <w:noProof/>
        </w:rPr>
        <w:t>5.8</w:t>
      </w:r>
      <w:r>
        <w:rPr>
          <w:rFonts w:eastAsiaTheme="minorEastAsia" w:cstheme="minorBidi"/>
          <w:bCs w:val="0"/>
          <w:noProof/>
          <w:sz w:val="22"/>
          <w:szCs w:val="22"/>
          <w:lang w:eastAsia="da-DK"/>
        </w:rPr>
        <w:tab/>
      </w:r>
      <w:r>
        <w:rPr>
          <w:noProof/>
        </w:rPr>
        <w:t>Pensumoversigt</w:t>
      </w:r>
      <w:r>
        <w:rPr>
          <w:noProof/>
        </w:rPr>
        <w:tab/>
      </w:r>
      <w:r>
        <w:rPr>
          <w:noProof/>
        </w:rPr>
        <w:fldChar w:fldCharType="begin"/>
      </w:r>
      <w:r>
        <w:rPr>
          <w:noProof/>
        </w:rPr>
        <w:instrText xml:space="preserve"> PAGEREF _Toc59025934 \h </w:instrText>
      </w:r>
      <w:r>
        <w:rPr>
          <w:noProof/>
        </w:rPr>
      </w:r>
      <w:r>
        <w:rPr>
          <w:noProof/>
        </w:rPr>
        <w:fldChar w:fldCharType="separate"/>
      </w:r>
      <w:r w:rsidR="001814FB">
        <w:rPr>
          <w:noProof/>
        </w:rPr>
        <w:t>18</w:t>
      </w:r>
      <w:r>
        <w:rPr>
          <w:noProof/>
        </w:rPr>
        <w:fldChar w:fldCharType="end"/>
      </w:r>
    </w:p>
    <w:p w14:paraId="3A94C2C1" w14:textId="34037BAD" w:rsidR="008738A5" w:rsidRDefault="008738A5">
      <w:pPr>
        <w:pStyle w:val="Indholdsfortegnelse2"/>
        <w:tabs>
          <w:tab w:val="left" w:pos="1320"/>
          <w:tab w:val="right" w:leader="dot" w:pos="9061"/>
        </w:tabs>
        <w:rPr>
          <w:rFonts w:eastAsiaTheme="minorEastAsia" w:cstheme="minorBidi"/>
          <w:bCs w:val="0"/>
          <w:noProof/>
          <w:sz w:val="22"/>
          <w:szCs w:val="22"/>
          <w:lang w:eastAsia="da-DK"/>
        </w:rPr>
      </w:pPr>
      <w:r>
        <w:rPr>
          <w:noProof/>
        </w:rPr>
        <w:t>5.9</w:t>
      </w:r>
      <w:r>
        <w:rPr>
          <w:rFonts w:eastAsiaTheme="minorEastAsia" w:cstheme="minorBidi"/>
          <w:bCs w:val="0"/>
          <w:noProof/>
          <w:sz w:val="22"/>
          <w:szCs w:val="22"/>
          <w:lang w:eastAsia="da-DK"/>
        </w:rPr>
        <w:tab/>
      </w:r>
      <w:r>
        <w:rPr>
          <w:noProof/>
        </w:rPr>
        <w:t>Praktikkens indhold</w:t>
      </w:r>
      <w:r>
        <w:rPr>
          <w:noProof/>
        </w:rPr>
        <w:tab/>
      </w:r>
      <w:r w:rsidR="003D2FED">
        <w:rPr>
          <w:noProof/>
        </w:rPr>
        <w:t>22</w:t>
      </w:r>
    </w:p>
    <w:p w14:paraId="7800311D" w14:textId="1553C728" w:rsidR="008738A5" w:rsidRDefault="008738A5">
      <w:pPr>
        <w:pStyle w:val="Indholdsfortegnelse1"/>
        <w:tabs>
          <w:tab w:val="left" w:pos="720"/>
          <w:tab w:val="right" w:leader="dot" w:pos="9061"/>
        </w:tabs>
        <w:rPr>
          <w:rFonts w:eastAsiaTheme="minorEastAsia"/>
          <w:b w:val="0"/>
          <w:bCs w:val="0"/>
          <w:caps w:val="0"/>
          <w:noProof/>
          <w:sz w:val="22"/>
          <w:szCs w:val="22"/>
          <w:lang w:eastAsia="da-DK"/>
        </w:rPr>
      </w:pPr>
      <w:r>
        <w:rPr>
          <w:noProof/>
        </w:rPr>
        <w:t>6</w:t>
      </w:r>
      <w:r>
        <w:rPr>
          <w:rFonts w:eastAsiaTheme="minorEastAsia"/>
          <w:b w:val="0"/>
          <w:bCs w:val="0"/>
          <w:caps w:val="0"/>
          <w:noProof/>
          <w:sz w:val="22"/>
          <w:szCs w:val="22"/>
          <w:lang w:eastAsia="da-DK"/>
        </w:rPr>
        <w:tab/>
      </w:r>
      <w:r>
        <w:rPr>
          <w:noProof/>
        </w:rPr>
        <w:t>SR-arbejdsleder 2 sikring</w:t>
      </w:r>
      <w:r>
        <w:rPr>
          <w:noProof/>
        </w:rPr>
        <w:tab/>
      </w:r>
      <w:r>
        <w:rPr>
          <w:noProof/>
        </w:rPr>
        <w:fldChar w:fldCharType="begin"/>
      </w:r>
      <w:r>
        <w:rPr>
          <w:noProof/>
        </w:rPr>
        <w:instrText xml:space="preserve"> PAGEREF _Toc59025936 \h </w:instrText>
      </w:r>
      <w:r>
        <w:rPr>
          <w:noProof/>
        </w:rPr>
      </w:r>
      <w:r>
        <w:rPr>
          <w:noProof/>
        </w:rPr>
        <w:fldChar w:fldCharType="separate"/>
      </w:r>
      <w:r w:rsidR="001814FB">
        <w:rPr>
          <w:noProof/>
        </w:rPr>
        <w:t>23</w:t>
      </w:r>
      <w:r>
        <w:rPr>
          <w:noProof/>
        </w:rPr>
        <w:fldChar w:fldCharType="end"/>
      </w:r>
    </w:p>
    <w:p w14:paraId="3A691EEB" w14:textId="4A071B1D" w:rsidR="008738A5" w:rsidRDefault="008738A5">
      <w:pPr>
        <w:pStyle w:val="Indholdsfortegnelse2"/>
        <w:tabs>
          <w:tab w:val="left" w:pos="1320"/>
          <w:tab w:val="right" w:leader="dot" w:pos="9061"/>
        </w:tabs>
        <w:rPr>
          <w:rFonts w:eastAsiaTheme="minorEastAsia" w:cstheme="minorBidi"/>
          <w:bCs w:val="0"/>
          <w:noProof/>
          <w:sz w:val="22"/>
          <w:szCs w:val="22"/>
          <w:lang w:eastAsia="da-DK"/>
        </w:rPr>
      </w:pPr>
      <w:r>
        <w:rPr>
          <w:noProof/>
        </w:rPr>
        <w:t>6.1</w:t>
      </w:r>
      <w:r>
        <w:rPr>
          <w:rFonts w:eastAsiaTheme="minorEastAsia" w:cstheme="minorBidi"/>
          <w:bCs w:val="0"/>
          <w:noProof/>
          <w:sz w:val="22"/>
          <w:szCs w:val="22"/>
          <w:lang w:eastAsia="da-DK"/>
        </w:rPr>
        <w:tab/>
      </w:r>
      <w:r>
        <w:rPr>
          <w:noProof/>
        </w:rPr>
        <w:t>Målgruppe</w:t>
      </w:r>
      <w:r>
        <w:rPr>
          <w:noProof/>
        </w:rPr>
        <w:tab/>
      </w:r>
      <w:r>
        <w:rPr>
          <w:noProof/>
        </w:rPr>
        <w:fldChar w:fldCharType="begin"/>
      </w:r>
      <w:r>
        <w:rPr>
          <w:noProof/>
        </w:rPr>
        <w:instrText xml:space="preserve"> PAGEREF _Toc59025937 \h </w:instrText>
      </w:r>
      <w:r>
        <w:rPr>
          <w:noProof/>
        </w:rPr>
      </w:r>
      <w:r>
        <w:rPr>
          <w:noProof/>
        </w:rPr>
        <w:fldChar w:fldCharType="separate"/>
      </w:r>
      <w:r w:rsidR="001814FB">
        <w:rPr>
          <w:noProof/>
        </w:rPr>
        <w:t>23</w:t>
      </w:r>
      <w:r>
        <w:rPr>
          <w:noProof/>
        </w:rPr>
        <w:fldChar w:fldCharType="end"/>
      </w:r>
    </w:p>
    <w:p w14:paraId="6DD40119" w14:textId="000A7FE8" w:rsidR="008738A5" w:rsidRDefault="008738A5">
      <w:pPr>
        <w:pStyle w:val="Indholdsfortegnelse2"/>
        <w:tabs>
          <w:tab w:val="left" w:pos="1320"/>
          <w:tab w:val="right" w:leader="dot" w:pos="9061"/>
        </w:tabs>
        <w:rPr>
          <w:rFonts w:eastAsiaTheme="minorEastAsia" w:cstheme="minorBidi"/>
          <w:bCs w:val="0"/>
          <w:noProof/>
          <w:sz w:val="22"/>
          <w:szCs w:val="22"/>
          <w:lang w:eastAsia="da-DK"/>
        </w:rPr>
      </w:pPr>
      <w:r>
        <w:rPr>
          <w:noProof/>
        </w:rPr>
        <w:t>6.2</w:t>
      </w:r>
      <w:r>
        <w:rPr>
          <w:rFonts w:eastAsiaTheme="minorEastAsia" w:cstheme="minorBidi"/>
          <w:bCs w:val="0"/>
          <w:noProof/>
          <w:sz w:val="22"/>
          <w:szCs w:val="22"/>
          <w:lang w:eastAsia="da-DK"/>
        </w:rPr>
        <w:tab/>
      </w:r>
      <w:r>
        <w:rPr>
          <w:noProof/>
        </w:rPr>
        <w:t>Målbeskrivelse</w:t>
      </w:r>
      <w:r>
        <w:rPr>
          <w:noProof/>
        </w:rPr>
        <w:tab/>
      </w:r>
      <w:r>
        <w:rPr>
          <w:noProof/>
        </w:rPr>
        <w:fldChar w:fldCharType="begin"/>
      </w:r>
      <w:r>
        <w:rPr>
          <w:noProof/>
        </w:rPr>
        <w:instrText xml:space="preserve"> PAGEREF _Toc59025938 \h </w:instrText>
      </w:r>
      <w:r>
        <w:rPr>
          <w:noProof/>
        </w:rPr>
      </w:r>
      <w:r>
        <w:rPr>
          <w:noProof/>
        </w:rPr>
        <w:fldChar w:fldCharType="separate"/>
      </w:r>
      <w:r w:rsidR="001814FB">
        <w:rPr>
          <w:noProof/>
        </w:rPr>
        <w:t>23</w:t>
      </w:r>
      <w:r>
        <w:rPr>
          <w:noProof/>
        </w:rPr>
        <w:fldChar w:fldCharType="end"/>
      </w:r>
    </w:p>
    <w:p w14:paraId="793B1337" w14:textId="0F917BF9" w:rsidR="008738A5" w:rsidRDefault="008738A5">
      <w:pPr>
        <w:pStyle w:val="Indholdsfortegnelse2"/>
        <w:tabs>
          <w:tab w:val="left" w:pos="1320"/>
          <w:tab w:val="right" w:leader="dot" w:pos="9061"/>
        </w:tabs>
        <w:rPr>
          <w:rFonts w:eastAsiaTheme="minorEastAsia" w:cstheme="minorBidi"/>
          <w:bCs w:val="0"/>
          <w:noProof/>
          <w:sz w:val="22"/>
          <w:szCs w:val="22"/>
          <w:lang w:eastAsia="da-DK"/>
        </w:rPr>
      </w:pPr>
      <w:r>
        <w:rPr>
          <w:noProof/>
        </w:rPr>
        <w:t>6.3</w:t>
      </w:r>
      <w:r>
        <w:rPr>
          <w:rFonts w:eastAsiaTheme="minorEastAsia" w:cstheme="minorBidi"/>
          <w:bCs w:val="0"/>
          <w:noProof/>
          <w:sz w:val="22"/>
          <w:szCs w:val="22"/>
          <w:lang w:eastAsia="da-DK"/>
        </w:rPr>
        <w:tab/>
      </w:r>
      <w:r>
        <w:rPr>
          <w:noProof/>
        </w:rPr>
        <w:t>Personlige forudsætninger for deltagelse på kurset</w:t>
      </w:r>
      <w:r>
        <w:rPr>
          <w:noProof/>
        </w:rPr>
        <w:tab/>
      </w:r>
      <w:r>
        <w:rPr>
          <w:noProof/>
        </w:rPr>
        <w:fldChar w:fldCharType="begin"/>
      </w:r>
      <w:r>
        <w:rPr>
          <w:noProof/>
        </w:rPr>
        <w:instrText xml:space="preserve"> PAGEREF _Toc59025939 \h </w:instrText>
      </w:r>
      <w:r>
        <w:rPr>
          <w:noProof/>
        </w:rPr>
      </w:r>
      <w:r>
        <w:rPr>
          <w:noProof/>
        </w:rPr>
        <w:fldChar w:fldCharType="separate"/>
      </w:r>
      <w:r w:rsidR="001814FB">
        <w:rPr>
          <w:noProof/>
        </w:rPr>
        <w:t>23</w:t>
      </w:r>
      <w:r>
        <w:rPr>
          <w:noProof/>
        </w:rPr>
        <w:fldChar w:fldCharType="end"/>
      </w:r>
    </w:p>
    <w:p w14:paraId="6A5D1DFD" w14:textId="4FDBE0BA" w:rsidR="008738A5" w:rsidRDefault="008738A5">
      <w:pPr>
        <w:pStyle w:val="Indholdsfortegnelse2"/>
        <w:tabs>
          <w:tab w:val="left" w:pos="1320"/>
          <w:tab w:val="right" w:leader="dot" w:pos="9061"/>
        </w:tabs>
        <w:rPr>
          <w:rFonts w:eastAsiaTheme="minorEastAsia" w:cstheme="minorBidi"/>
          <w:bCs w:val="0"/>
          <w:noProof/>
          <w:sz w:val="22"/>
          <w:szCs w:val="22"/>
          <w:lang w:eastAsia="da-DK"/>
        </w:rPr>
      </w:pPr>
      <w:r>
        <w:rPr>
          <w:noProof/>
        </w:rPr>
        <w:t>6.4</w:t>
      </w:r>
      <w:r>
        <w:rPr>
          <w:rFonts w:eastAsiaTheme="minorEastAsia" w:cstheme="minorBidi"/>
          <w:bCs w:val="0"/>
          <w:noProof/>
          <w:sz w:val="22"/>
          <w:szCs w:val="22"/>
          <w:lang w:eastAsia="da-DK"/>
        </w:rPr>
        <w:tab/>
      </w:r>
      <w:r>
        <w:rPr>
          <w:noProof/>
        </w:rPr>
        <w:t>Beskrivelse af uddannelsen</w:t>
      </w:r>
      <w:r>
        <w:rPr>
          <w:noProof/>
        </w:rPr>
        <w:tab/>
      </w:r>
      <w:r>
        <w:rPr>
          <w:noProof/>
        </w:rPr>
        <w:fldChar w:fldCharType="begin"/>
      </w:r>
      <w:r>
        <w:rPr>
          <w:noProof/>
        </w:rPr>
        <w:instrText xml:space="preserve"> PAGEREF _Toc59025940 \h </w:instrText>
      </w:r>
      <w:r>
        <w:rPr>
          <w:noProof/>
        </w:rPr>
      </w:r>
      <w:r>
        <w:rPr>
          <w:noProof/>
        </w:rPr>
        <w:fldChar w:fldCharType="separate"/>
      </w:r>
      <w:r w:rsidR="001814FB">
        <w:rPr>
          <w:noProof/>
        </w:rPr>
        <w:t>24</w:t>
      </w:r>
      <w:r>
        <w:rPr>
          <w:noProof/>
        </w:rPr>
        <w:fldChar w:fldCharType="end"/>
      </w:r>
    </w:p>
    <w:p w14:paraId="11545A3D" w14:textId="2D99F4B9" w:rsidR="008738A5" w:rsidRDefault="008738A5">
      <w:pPr>
        <w:pStyle w:val="Indholdsfortegnelse2"/>
        <w:tabs>
          <w:tab w:val="left" w:pos="1320"/>
          <w:tab w:val="right" w:leader="dot" w:pos="9061"/>
        </w:tabs>
        <w:rPr>
          <w:rFonts w:eastAsiaTheme="minorEastAsia" w:cstheme="minorBidi"/>
          <w:bCs w:val="0"/>
          <w:noProof/>
          <w:sz w:val="22"/>
          <w:szCs w:val="22"/>
          <w:lang w:eastAsia="da-DK"/>
        </w:rPr>
      </w:pPr>
      <w:r>
        <w:rPr>
          <w:noProof/>
        </w:rPr>
        <w:t>6.5</w:t>
      </w:r>
      <w:r>
        <w:rPr>
          <w:rFonts w:eastAsiaTheme="minorEastAsia" w:cstheme="minorBidi"/>
          <w:bCs w:val="0"/>
          <w:noProof/>
          <w:sz w:val="22"/>
          <w:szCs w:val="22"/>
          <w:lang w:eastAsia="da-DK"/>
        </w:rPr>
        <w:tab/>
      </w:r>
      <w:r>
        <w:rPr>
          <w:noProof/>
        </w:rPr>
        <w:t>Prøve</w:t>
      </w:r>
      <w:r>
        <w:rPr>
          <w:noProof/>
        </w:rPr>
        <w:tab/>
      </w:r>
      <w:r>
        <w:rPr>
          <w:noProof/>
        </w:rPr>
        <w:fldChar w:fldCharType="begin"/>
      </w:r>
      <w:r>
        <w:rPr>
          <w:noProof/>
        </w:rPr>
        <w:instrText xml:space="preserve"> PAGEREF _Toc59025941 \h </w:instrText>
      </w:r>
      <w:r>
        <w:rPr>
          <w:noProof/>
        </w:rPr>
      </w:r>
      <w:r>
        <w:rPr>
          <w:noProof/>
        </w:rPr>
        <w:fldChar w:fldCharType="separate"/>
      </w:r>
      <w:r w:rsidR="001814FB">
        <w:rPr>
          <w:noProof/>
        </w:rPr>
        <w:t>24</w:t>
      </w:r>
      <w:r>
        <w:rPr>
          <w:noProof/>
        </w:rPr>
        <w:fldChar w:fldCharType="end"/>
      </w:r>
    </w:p>
    <w:p w14:paraId="6C169C24" w14:textId="7D7DE8C0" w:rsidR="008738A5" w:rsidRDefault="008738A5">
      <w:pPr>
        <w:pStyle w:val="Indholdsfortegnelse2"/>
        <w:tabs>
          <w:tab w:val="left" w:pos="1320"/>
          <w:tab w:val="right" w:leader="dot" w:pos="9061"/>
        </w:tabs>
        <w:rPr>
          <w:rFonts w:eastAsiaTheme="minorEastAsia" w:cstheme="minorBidi"/>
          <w:bCs w:val="0"/>
          <w:noProof/>
          <w:sz w:val="22"/>
          <w:szCs w:val="22"/>
          <w:lang w:eastAsia="da-DK"/>
        </w:rPr>
      </w:pPr>
      <w:r>
        <w:rPr>
          <w:noProof/>
        </w:rPr>
        <w:t>6.6</w:t>
      </w:r>
      <w:r>
        <w:rPr>
          <w:rFonts w:eastAsiaTheme="minorEastAsia" w:cstheme="minorBidi"/>
          <w:bCs w:val="0"/>
          <w:noProof/>
          <w:sz w:val="22"/>
          <w:szCs w:val="22"/>
          <w:lang w:eastAsia="da-DK"/>
        </w:rPr>
        <w:tab/>
      </w:r>
      <w:r>
        <w:rPr>
          <w:noProof/>
        </w:rPr>
        <w:t>Regler for omgængere</w:t>
      </w:r>
      <w:r>
        <w:rPr>
          <w:noProof/>
        </w:rPr>
        <w:tab/>
      </w:r>
      <w:r>
        <w:rPr>
          <w:noProof/>
        </w:rPr>
        <w:fldChar w:fldCharType="begin"/>
      </w:r>
      <w:r>
        <w:rPr>
          <w:noProof/>
        </w:rPr>
        <w:instrText xml:space="preserve"> PAGEREF _Toc59025942 \h </w:instrText>
      </w:r>
      <w:r>
        <w:rPr>
          <w:noProof/>
        </w:rPr>
      </w:r>
      <w:r>
        <w:rPr>
          <w:noProof/>
        </w:rPr>
        <w:fldChar w:fldCharType="separate"/>
      </w:r>
      <w:r w:rsidR="001814FB">
        <w:rPr>
          <w:noProof/>
        </w:rPr>
        <w:t>24</w:t>
      </w:r>
      <w:r>
        <w:rPr>
          <w:noProof/>
        </w:rPr>
        <w:fldChar w:fldCharType="end"/>
      </w:r>
    </w:p>
    <w:p w14:paraId="3A7103F2" w14:textId="3E9A1404" w:rsidR="008738A5" w:rsidRDefault="008738A5">
      <w:pPr>
        <w:pStyle w:val="Indholdsfortegnelse2"/>
        <w:tabs>
          <w:tab w:val="left" w:pos="1320"/>
          <w:tab w:val="right" w:leader="dot" w:pos="9061"/>
        </w:tabs>
        <w:rPr>
          <w:rFonts w:eastAsiaTheme="minorEastAsia" w:cstheme="minorBidi"/>
          <w:bCs w:val="0"/>
          <w:noProof/>
          <w:sz w:val="22"/>
          <w:szCs w:val="22"/>
          <w:lang w:eastAsia="da-DK"/>
        </w:rPr>
      </w:pPr>
      <w:r>
        <w:rPr>
          <w:noProof/>
        </w:rPr>
        <w:t>6.7</w:t>
      </w:r>
      <w:r>
        <w:rPr>
          <w:rFonts w:eastAsiaTheme="minorEastAsia" w:cstheme="minorBidi"/>
          <w:bCs w:val="0"/>
          <w:noProof/>
          <w:sz w:val="22"/>
          <w:szCs w:val="22"/>
          <w:lang w:eastAsia="da-DK"/>
        </w:rPr>
        <w:tab/>
      </w:r>
      <w:r>
        <w:rPr>
          <w:noProof/>
        </w:rPr>
        <w:t>Pensumoversigt</w:t>
      </w:r>
      <w:r>
        <w:rPr>
          <w:noProof/>
        </w:rPr>
        <w:tab/>
      </w:r>
      <w:r>
        <w:rPr>
          <w:noProof/>
        </w:rPr>
        <w:fldChar w:fldCharType="begin"/>
      </w:r>
      <w:r>
        <w:rPr>
          <w:noProof/>
        </w:rPr>
        <w:instrText xml:space="preserve"> PAGEREF _Toc59025943 \h </w:instrText>
      </w:r>
      <w:r>
        <w:rPr>
          <w:noProof/>
        </w:rPr>
      </w:r>
      <w:r>
        <w:rPr>
          <w:noProof/>
        </w:rPr>
        <w:fldChar w:fldCharType="separate"/>
      </w:r>
      <w:r w:rsidR="001814FB">
        <w:rPr>
          <w:noProof/>
        </w:rPr>
        <w:t>24</w:t>
      </w:r>
      <w:r>
        <w:rPr>
          <w:noProof/>
        </w:rPr>
        <w:fldChar w:fldCharType="end"/>
      </w:r>
    </w:p>
    <w:p w14:paraId="7767CE4C" w14:textId="77777777" w:rsidR="003D2FED" w:rsidRDefault="003D2FED">
      <w:pPr>
        <w:rPr>
          <w:b/>
          <w:bCs/>
          <w:caps/>
          <w:noProof/>
          <w:sz w:val="20"/>
          <w:szCs w:val="24"/>
        </w:rPr>
      </w:pPr>
      <w:r>
        <w:rPr>
          <w:noProof/>
        </w:rPr>
        <w:br w:type="page"/>
      </w:r>
    </w:p>
    <w:p w14:paraId="4558627E" w14:textId="22237901" w:rsidR="008738A5" w:rsidRDefault="0066784B">
      <w:pPr>
        <w:pStyle w:val="Indholdsfortegnelse1"/>
        <w:tabs>
          <w:tab w:val="left" w:pos="720"/>
          <w:tab w:val="right" w:leader="dot" w:pos="9061"/>
        </w:tabs>
        <w:rPr>
          <w:rFonts w:eastAsiaTheme="minorEastAsia"/>
          <w:b w:val="0"/>
          <w:bCs w:val="0"/>
          <w:caps w:val="0"/>
          <w:noProof/>
          <w:sz w:val="22"/>
          <w:szCs w:val="22"/>
          <w:lang w:eastAsia="da-DK"/>
        </w:rPr>
      </w:pPr>
      <w:r>
        <w:rPr>
          <w:noProof/>
        </w:rPr>
        <w:lastRenderedPageBreak/>
        <w:t>7</w:t>
      </w:r>
      <w:r w:rsidR="008738A5">
        <w:rPr>
          <w:rFonts w:eastAsiaTheme="minorEastAsia"/>
          <w:b w:val="0"/>
          <w:bCs w:val="0"/>
          <w:caps w:val="0"/>
          <w:noProof/>
          <w:sz w:val="22"/>
          <w:szCs w:val="22"/>
          <w:lang w:eastAsia="da-DK"/>
        </w:rPr>
        <w:tab/>
      </w:r>
      <w:r w:rsidR="008738A5">
        <w:rPr>
          <w:noProof/>
        </w:rPr>
        <w:t>SR-arbejdsleder 1</w:t>
      </w:r>
      <w:r w:rsidR="008738A5">
        <w:rPr>
          <w:noProof/>
        </w:rPr>
        <w:tab/>
      </w:r>
      <w:r w:rsidR="003D2FED">
        <w:rPr>
          <w:noProof/>
        </w:rPr>
        <w:t>28</w:t>
      </w:r>
    </w:p>
    <w:p w14:paraId="6AC74D11" w14:textId="70417A52" w:rsidR="008738A5" w:rsidRDefault="0066784B">
      <w:pPr>
        <w:pStyle w:val="Indholdsfortegnelse2"/>
        <w:tabs>
          <w:tab w:val="left" w:pos="1320"/>
          <w:tab w:val="right" w:leader="dot" w:pos="9061"/>
        </w:tabs>
        <w:rPr>
          <w:rFonts w:eastAsiaTheme="minorEastAsia" w:cstheme="minorBidi"/>
          <w:bCs w:val="0"/>
          <w:noProof/>
          <w:sz w:val="22"/>
          <w:szCs w:val="22"/>
          <w:lang w:eastAsia="da-DK"/>
        </w:rPr>
      </w:pPr>
      <w:r>
        <w:rPr>
          <w:noProof/>
        </w:rPr>
        <w:t>7</w:t>
      </w:r>
      <w:r w:rsidR="008738A5">
        <w:rPr>
          <w:noProof/>
        </w:rPr>
        <w:t>.1</w:t>
      </w:r>
      <w:r w:rsidR="008738A5">
        <w:rPr>
          <w:rFonts w:eastAsiaTheme="minorEastAsia" w:cstheme="minorBidi"/>
          <w:bCs w:val="0"/>
          <w:noProof/>
          <w:sz w:val="22"/>
          <w:szCs w:val="22"/>
          <w:lang w:eastAsia="da-DK"/>
        </w:rPr>
        <w:tab/>
      </w:r>
      <w:r w:rsidR="008738A5">
        <w:rPr>
          <w:noProof/>
        </w:rPr>
        <w:t>Målgruppe</w:t>
      </w:r>
      <w:r w:rsidR="008738A5">
        <w:rPr>
          <w:noProof/>
        </w:rPr>
        <w:tab/>
      </w:r>
      <w:r w:rsidR="003D2FED">
        <w:rPr>
          <w:noProof/>
        </w:rPr>
        <w:t>28</w:t>
      </w:r>
    </w:p>
    <w:p w14:paraId="7AE48872" w14:textId="46294A52" w:rsidR="008738A5" w:rsidRDefault="0066784B">
      <w:pPr>
        <w:pStyle w:val="Indholdsfortegnelse2"/>
        <w:tabs>
          <w:tab w:val="left" w:pos="1320"/>
          <w:tab w:val="right" w:leader="dot" w:pos="9061"/>
        </w:tabs>
        <w:rPr>
          <w:rFonts w:eastAsiaTheme="minorEastAsia" w:cstheme="minorBidi"/>
          <w:bCs w:val="0"/>
          <w:noProof/>
          <w:sz w:val="22"/>
          <w:szCs w:val="22"/>
          <w:lang w:eastAsia="da-DK"/>
        </w:rPr>
      </w:pPr>
      <w:r>
        <w:rPr>
          <w:noProof/>
        </w:rPr>
        <w:t>7</w:t>
      </w:r>
      <w:r w:rsidR="008738A5">
        <w:rPr>
          <w:noProof/>
        </w:rPr>
        <w:t>.2</w:t>
      </w:r>
      <w:r w:rsidR="008738A5">
        <w:rPr>
          <w:rFonts w:eastAsiaTheme="minorEastAsia" w:cstheme="minorBidi"/>
          <w:bCs w:val="0"/>
          <w:noProof/>
          <w:sz w:val="22"/>
          <w:szCs w:val="22"/>
          <w:lang w:eastAsia="da-DK"/>
        </w:rPr>
        <w:tab/>
      </w:r>
      <w:r w:rsidR="008738A5">
        <w:rPr>
          <w:noProof/>
        </w:rPr>
        <w:t>Målbeskrivelse</w:t>
      </w:r>
      <w:r w:rsidR="008738A5">
        <w:rPr>
          <w:noProof/>
        </w:rPr>
        <w:tab/>
      </w:r>
      <w:r w:rsidR="003D2FED">
        <w:rPr>
          <w:noProof/>
        </w:rPr>
        <w:t>28</w:t>
      </w:r>
    </w:p>
    <w:p w14:paraId="2C53869C" w14:textId="5505A20A" w:rsidR="008738A5" w:rsidRDefault="0066784B">
      <w:pPr>
        <w:pStyle w:val="Indholdsfortegnelse2"/>
        <w:tabs>
          <w:tab w:val="left" w:pos="1320"/>
          <w:tab w:val="right" w:leader="dot" w:pos="9061"/>
        </w:tabs>
        <w:rPr>
          <w:rFonts w:eastAsiaTheme="minorEastAsia" w:cstheme="minorBidi"/>
          <w:bCs w:val="0"/>
          <w:noProof/>
          <w:sz w:val="22"/>
          <w:szCs w:val="22"/>
          <w:lang w:eastAsia="da-DK"/>
        </w:rPr>
      </w:pPr>
      <w:r>
        <w:rPr>
          <w:noProof/>
        </w:rPr>
        <w:t>7</w:t>
      </w:r>
      <w:r w:rsidR="008738A5">
        <w:rPr>
          <w:noProof/>
        </w:rPr>
        <w:t>.3</w:t>
      </w:r>
      <w:r w:rsidR="008738A5">
        <w:rPr>
          <w:rFonts w:eastAsiaTheme="minorEastAsia" w:cstheme="minorBidi"/>
          <w:bCs w:val="0"/>
          <w:noProof/>
          <w:sz w:val="22"/>
          <w:szCs w:val="22"/>
          <w:lang w:eastAsia="da-DK"/>
        </w:rPr>
        <w:tab/>
      </w:r>
      <w:r w:rsidR="008738A5">
        <w:rPr>
          <w:noProof/>
        </w:rPr>
        <w:t>Personlige forudsætninger for deltagelse på kurset</w:t>
      </w:r>
      <w:r w:rsidR="008738A5">
        <w:rPr>
          <w:noProof/>
        </w:rPr>
        <w:tab/>
      </w:r>
      <w:r w:rsidR="003D2FED">
        <w:rPr>
          <w:noProof/>
        </w:rPr>
        <w:t>29</w:t>
      </w:r>
    </w:p>
    <w:p w14:paraId="470656AE" w14:textId="0EF6D07C" w:rsidR="008738A5" w:rsidRDefault="0066784B">
      <w:pPr>
        <w:pStyle w:val="Indholdsfortegnelse2"/>
        <w:tabs>
          <w:tab w:val="left" w:pos="1320"/>
          <w:tab w:val="right" w:leader="dot" w:pos="9061"/>
        </w:tabs>
        <w:rPr>
          <w:rFonts w:eastAsiaTheme="minorEastAsia" w:cstheme="minorBidi"/>
          <w:bCs w:val="0"/>
          <w:noProof/>
          <w:sz w:val="22"/>
          <w:szCs w:val="22"/>
          <w:lang w:eastAsia="da-DK"/>
        </w:rPr>
      </w:pPr>
      <w:r>
        <w:rPr>
          <w:noProof/>
        </w:rPr>
        <w:t>7</w:t>
      </w:r>
      <w:r w:rsidR="008738A5">
        <w:rPr>
          <w:noProof/>
        </w:rPr>
        <w:t>.5</w:t>
      </w:r>
      <w:r w:rsidR="008738A5">
        <w:rPr>
          <w:rFonts w:eastAsiaTheme="minorEastAsia" w:cstheme="minorBidi"/>
          <w:bCs w:val="0"/>
          <w:noProof/>
          <w:sz w:val="22"/>
          <w:szCs w:val="22"/>
          <w:lang w:eastAsia="da-DK"/>
        </w:rPr>
        <w:tab/>
      </w:r>
      <w:r w:rsidR="008738A5">
        <w:rPr>
          <w:noProof/>
        </w:rPr>
        <w:t>Beskrivelse af uddannelsen</w:t>
      </w:r>
      <w:r w:rsidR="008738A5">
        <w:rPr>
          <w:noProof/>
        </w:rPr>
        <w:tab/>
      </w:r>
      <w:r w:rsidR="003D2FED">
        <w:rPr>
          <w:noProof/>
        </w:rPr>
        <w:t>30</w:t>
      </w:r>
    </w:p>
    <w:p w14:paraId="593821E8" w14:textId="3EF34AA3" w:rsidR="008738A5" w:rsidRDefault="0066784B">
      <w:pPr>
        <w:pStyle w:val="Indholdsfortegnelse2"/>
        <w:tabs>
          <w:tab w:val="left" w:pos="1320"/>
          <w:tab w:val="right" w:leader="dot" w:pos="9061"/>
        </w:tabs>
        <w:rPr>
          <w:rFonts w:eastAsiaTheme="minorEastAsia" w:cstheme="minorBidi"/>
          <w:bCs w:val="0"/>
          <w:noProof/>
          <w:sz w:val="22"/>
          <w:szCs w:val="22"/>
          <w:lang w:eastAsia="da-DK"/>
        </w:rPr>
      </w:pPr>
      <w:r>
        <w:rPr>
          <w:noProof/>
        </w:rPr>
        <w:t>7</w:t>
      </w:r>
      <w:r w:rsidR="008738A5">
        <w:rPr>
          <w:noProof/>
        </w:rPr>
        <w:t>.6</w:t>
      </w:r>
      <w:r w:rsidR="008738A5">
        <w:rPr>
          <w:rFonts w:eastAsiaTheme="minorEastAsia" w:cstheme="minorBidi"/>
          <w:bCs w:val="0"/>
          <w:noProof/>
          <w:sz w:val="22"/>
          <w:szCs w:val="22"/>
          <w:lang w:eastAsia="da-DK"/>
        </w:rPr>
        <w:tab/>
      </w:r>
      <w:r w:rsidR="008738A5">
        <w:rPr>
          <w:noProof/>
        </w:rPr>
        <w:t>Prøve</w:t>
      </w:r>
      <w:r w:rsidR="008738A5">
        <w:rPr>
          <w:noProof/>
        </w:rPr>
        <w:tab/>
      </w:r>
      <w:r w:rsidR="008738A5">
        <w:rPr>
          <w:noProof/>
        </w:rPr>
        <w:fldChar w:fldCharType="begin"/>
      </w:r>
      <w:r w:rsidR="008738A5">
        <w:rPr>
          <w:noProof/>
        </w:rPr>
        <w:instrText xml:space="preserve"> PAGEREF _Toc59025959 \h </w:instrText>
      </w:r>
      <w:r w:rsidR="008738A5">
        <w:rPr>
          <w:noProof/>
        </w:rPr>
      </w:r>
      <w:r w:rsidR="008738A5">
        <w:rPr>
          <w:noProof/>
        </w:rPr>
        <w:fldChar w:fldCharType="separate"/>
      </w:r>
      <w:r w:rsidR="001814FB">
        <w:rPr>
          <w:noProof/>
        </w:rPr>
        <w:t>30</w:t>
      </w:r>
      <w:r w:rsidR="008738A5">
        <w:rPr>
          <w:noProof/>
        </w:rPr>
        <w:fldChar w:fldCharType="end"/>
      </w:r>
    </w:p>
    <w:p w14:paraId="5979B32C" w14:textId="2F0AFC3D" w:rsidR="008738A5" w:rsidRDefault="0066784B">
      <w:pPr>
        <w:pStyle w:val="Indholdsfortegnelse2"/>
        <w:tabs>
          <w:tab w:val="left" w:pos="1320"/>
          <w:tab w:val="right" w:leader="dot" w:pos="9061"/>
        </w:tabs>
        <w:rPr>
          <w:rFonts w:eastAsiaTheme="minorEastAsia" w:cstheme="minorBidi"/>
          <w:bCs w:val="0"/>
          <w:noProof/>
          <w:sz w:val="22"/>
          <w:szCs w:val="22"/>
          <w:lang w:eastAsia="da-DK"/>
        </w:rPr>
      </w:pPr>
      <w:r>
        <w:rPr>
          <w:noProof/>
        </w:rPr>
        <w:t>7</w:t>
      </w:r>
      <w:r w:rsidR="008738A5">
        <w:rPr>
          <w:noProof/>
        </w:rPr>
        <w:t>.7</w:t>
      </w:r>
      <w:r w:rsidR="008738A5">
        <w:rPr>
          <w:rFonts w:eastAsiaTheme="minorEastAsia" w:cstheme="minorBidi"/>
          <w:bCs w:val="0"/>
          <w:noProof/>
          <w:sz w:val="22"/>
          <w:szCs w:val="22"/>
          <w:lang w:eastAsia="da-DK"/>
        </w:rPr>
        <w:tab/>
      </w:r>
      <w:r w:rsidR="008738A5">
        <w:rPr>
          <w:noProof/>
        </w:rPr>
        <w:t>Regler for omgængere</w:t>
      </w:r>
      <w:r w:rsidR="008738A5">
        <w:rPr>
          <w:noProof/>
        </w:rPr>
        <w:tab/>
      </w:r>
      <w:r w:rsidR="003D2FED">
        <w:rPr>
          <w:noProof/>
        </w:rPr>
        <w:t>30</w:t>
      </w:r>
    </w:p>
    <w:p w14:paraId="2CDB7C6C" w14:textId="679A10CE" w:rsidR="008738A5" w:rsidRDefault="0066784B">
      <w:pPr>
        <w:pStyle w:val="Indholdsfortegnelse2"/>
        <w:tabs>
          <w:tab w:val="left" w:pos="1320"/>
          <w:tab w:val="right" w:leader="dot" w:pos="9061"/>
        </w:tabs>
        <w:rPr>
          <w:rFonts w:eastAsiaTheme="minorEastAsia" w:cstheme="minorBidi"/>
          <w:bCs w:val="0"/>
          <w:noProof/>
          <w:sz w:val="22"/>
          <w:szCs w:val="22"/>
          <w:lang w:eastAsia="da-DK"/>
        </w:rPr>
      </w:pPr>
      <w:r>
        <w:rPr>
          <w:noProof/>
        </w:rPr>
        <w:t>7</w:t>
      </w:r>
      <w:r w:rsidR="008738A5">
        <w:rPr>
          <w:noProof/>
        </w:rPr>
        <w:t>.8</w:t>
      </w:r>
      <w:r w:rsidR="008738A5">
        <w:rPr>
          <w:rFonts w:eastAsiaTheme="minorEastAsia" w:cstheme="minorBidi"/>
          <w:bCs w:val="0"/>
          <w:noProof/>
          <w:sz w:val="22"/>
          <w:szCs w:val="22"/>
          <w:lang w:eastAsia="da-DK"/>
        </w:rPr>
        <w:tab/>
      </w:r>
      <w:r w:rsidR="008738A5">
        <w:rPr>
          <w:noProof/>
        </w:rPr>
        <w:t>Pensumoversigt</w:t>
      </w:r>
      <w:r w:rsidR="008738A5">
        <w:rPr>
          <w:noProof/>
        </w:rPr>
        <w:tab/>
      </w:r>
      <w:r w:rsidR="003D2FED">
        <w:rPr>
          <w:noProof/>
        </w:rPr>
        <w:t>30</w:t>
      </w:r>
    </w:p>
    <w:p w14:paraId="7B41021D" w14:textId="41BF24C4" w:rsidR="008738A5" w:rsidRDefault="0066784B">
      <w:pPr>
        <w:pStyle w:val="Indholdsfortegnelse2"/>
        <w:tabs>
          <w:tab w:val="left" w:pos="1320"/>
          <w:tab w:val="right" w:leader="dot" w:pos="9061"/>
        </w:tabs>
        <w:rPr>
          <w:rFonts w:eastAsiaTheme="minorEastAsia" w:cstheme="minorBidi"/>
          <w:bCs w:val="0"/>
          <w:noProof/>
          <w:sz w:val="22"/>
          <w:szCs w:val="22"/>
          <w:lang w:eastAsia="da-DK"/>
        </w:rPr>
      </w:pPr>
      <w:r>
        <w:rPr>
          <w:noProof/>
        </w:rPr>
        <w:t>7</w:t>
      </w:r>
      <w:r w:rsidR="008738A5">
        <w:rPr>
          <w:noProof/>
        </w:rPr>
        <w:t>.9</w:t>
      </w:r>
      <w:r w:rsidR="008738A5">
        <w:rPr>
          <w:rFonts w:eastAsiaTheme="minorEastAsia" w:cstheme="minorBidi"/>
          <w:bCs w:val="0"/>
          <w:noProof/>
          <w:sz w:val="22"/>
          <w:szCs w:val="22"/>
          <w:lang w:eastAsia="da-DK"/>
        </w:rPr>
        <w:tab/>
      </w:r>
      <w:r w:rsidR="008738A5">
        <w:rPr>
          <w:noProof/>
        </w:rPr>
        <w:t>Praktikkens indhold</w:t>
      </w:r>
      <w:r w:rsidR="008738A5">
        <w:rPr>
          <w:noProof/>
        </w:rPr>
        <w:tab/>
      </w:r>
      <w:r w:rsidR="008738A5">
        <w:rPr>
          <w:noProof/>
        </w:rPr>
        <w:fldChar w:fldCharType="begin"/>
      </w:r>
      <w:r w:rsidR="008738A5">
        <w:rPr>
          <w:noProof/>
        </w:rPr>
        <w:instrText xml:space="preserve"> PAGEREF _Toc59025962 \h </w:instrText>
      </w:r>
      <w:r w:rsidR="008738A5">
        <w:rPr>
          <w:noProof/>
        </w:rPr>
      </w:r>
      <w:r w:rsidR="008738A5">
        <w:rPr>
          <w:noProof/>
        </w:rPr>
        <w:fldChar w:fldCharType="separate"/>
      </w:r>
      <w:r w:rsidR="001814FB">
        <w:rPr>
          <w:noProof/>
        </w:rPr>
        <w:t>34</w:t>
      </w:r>
      <w:r w:rsidR="008738A5">
        <w:rPr>
          <w:noProof/>
        </w:rPr>
        <w:fldChar w:fldCharType="end"/>
      </w:r>
    </w:p>
    <w:p w14:paraId="07FB0C4C" w14:textId="09CF3323" w:rsidR="008738A5" w:rsidRDefault="0066784B">
      <w:pPr>
        <w:pStyle w:val="Indholdsfortegnelse1"/>
        <w:tabs>
          <w:tab w:val="left" w:pos="720"/>
          <w:tab w:val="right" w:leader="dot" w:pos="9061"/>
        </w:tabs>
        <w:rPr>
          <w:rFonts w:eastAsiaTheme="minorEastAsia"/>
          <w:b w:val="0"/>
          <w:bCs w:val="0"/>
          <w:caps w:val="0"/>
          <w:noProof/>
          <w:sz w:val="22"/>
          <w:szCs w:val="22"/>
          <w:lang w:eastAsia="da-DK"/>
        </w:rPr>
      </w:pPr>
      <w:r>
        <w:rPr>
          <w:noProof/>
        </w:rPr>
        <w:t>8</w:t>
      </w:r>
      <w:r w:rsidR="008738A5">
        <w:rPr>
          <w:rFonts w:eastAsiaTheme="minorEastAsia"/>
          <w:b w:val="0"/>
          <w:bCs w:val="0"/>
          <w:caps w:val="0"/>
          <w:noProof/>
          <w:sz w:val="22"/>
          <w:szCs w:val="22"/>
          <w:lang w:eastAsia="da-DK"/>
        </w:rPr>
        <w:tab/>
      </w:r>
      <w:r w:rsidR="008738A5">
        <w:rPr>
          <w:noProof/>
        </w:rPr>
        <w:t>Etablering af hastighedsnedsættelser</w:t>
      </w:r>
      <w:r w:rsidR="008738A5">
        <w:rPr>
          <w:noProof/>
        </w:rPr>
        <w:tab/>
      </w:r>
      <w:r w:rsidR="003D2FED">
        <w:rPr>
          <w:noProof/>
        </w:rPr>
        <w:t>36</w:t>
      </w:r>
    </w:p>
    <w:p w14:paraId="45137987" w14:textId="34181464" w:rsidR="008738A5" w:rsidRDefault="0066784B">
      <w:pPr>
        <w:pStyle w:val="Indholdsfortegnelse2"/>
        <w:tabs>
          <w:tab w:val="left" w:pos="1320"/>
          <w:tab w:val="right" w:leader="dot" w:pos="9061"/>
        </w:tabs>
        <w:rPr>
          <w:rFonts w:eastAsiaTheme="minorEastAsia" w:cstheme="minorBidi"/>
          <w:bCs w:val="0"/>
          <w:noProof/>
          <w:sz w:val="22"/>
          <w:szCs w:val="22"/>
          <w:lang w:eastAsia="da-DK"/>
        </w:rPr>
      </w:pPr>
      <w:r>
        <w:rPr>
          <w:noProof/>
        </w:rPr>
        <w:t>8</w:t>
      </w:r>
      <w:r w:rsidR="008738A5">
        <w:rPr>
          <w:noProof/>
        </w:rPr>
        <w:t>.1</w:t>
      </w:r>
      <w:r w:rsidR="008738A5">
        <w:rPr>
          <w:rFonts w:eastAsiaTheme="minorEastAsia" w:cstheme="minorBidi"/>
          <w:bCs w:val="0"/>
          <w:noProof/>
          <w:sz w:val="22"/>
          <w:szCs w:val="22"/>
          <w:lang w:eastAsia="da-DK"/>
        </w:rPr>
        <w:tab/>
      </w:r>
      <w:r w:rsidR="008738A5">
        <w:rPr>
          <w:noProof/>
        </w:rPr>
        <w:t>Målgruppe</w:t>
      </w:r>
      <w:r w:rsidR="008738A5">
        <w:rPr>
          <w:noProof/>
        </w:rPr>
        <w:tab/>
      </w:r>
      <w:r w:rsidR="003D2FED">
        <w:rPr>
          <w:noProof/>
        </w:rPr>
        <w:t>36</w:t>
      </w:r>
    </w:p>
    <w:p w14:paraId="172A198B" w14:textId="3E6802AF" w:rsidR="008738A5" w:rsidRDefault="0066784B">
      <w:pPr>
        <w:pStyle w:val="Indholdsfortegnelse2"/>
        <w:tabs>
          <w:tab w:val="left" w:pos="1320"/>
          <w:tab w:val="right" w:leader="dot" w:pos="9061"/>
        </w:tabs>
        <w:rPr>
          <w:rFonts w:eastAsiaTheme="minorEastAsia" w:cstheme="minorBidi"/>
          <w:bCs w:val="0"/>
          <w:noProof/>
          <w:sz w:val="22"/>
          <w:szCs w:val="22"/>
          <w:lang w:eastAsia="da-DK"/>
        </w:rPr>
      </w:pPr>
      <w:r>
        <w:rPr>
          <w:noProof/>
        </w:rPr>
        <w:t>8</w:t>
      </w:r>
      <w:r w:rsidR="008738A5">
        <w:rPr>
          <w:noProof/>
        </w:rPr>
        <w:t>.2</w:t>
      </w:r>
      <w:r w:rsidR="008738A5">
        <w:rPr>
          <w:rFonts w:eastAsiaTheme="minorEastAsia" w:cstheme="minorBidi"/>
          <w:bCs w:val="0"/>
          <w:noProof/>
          <w:sz w:val="22"/>
          <w:szCs w:val="22"/>
          <w:lang w:eastAsia="da-DK"/>
        </w:rPr>
        <w:tab/>
      </w:r>
      <w:r w:rsidR="008738A5">
        <w:rPr>
          <w:noProof/>
        </w:rPr>
        <w:t>Målbeskrivelse</w:t>
      </w:r>
      <w:r w:rsidR="008738A5">
        <w:rPr>
          <w:noProof/>
        </w:rPr>
        <w:tab/>
      </w:r>
      <w:r w:rsidR="003D2FED">
        <w:rPr>
          <w:noProof/>
        </w:rPr>
        <w:t>36</w:t>
      </w:r>
    </w:p>
    <w:p w14:paraId="4522B9BF" w14:textId="1105D14A" w:rsidR="008738A5" w:rsidRDefault="0066784B">
      <w:pPr>
        <w:pStyle w:val="Indholdsfortegnelse2"/>
        <w:tabs>
          <w:tab w:val="left" w:pos="1320"/>
          <w:tab w:val="right" w:leader="dot" w:pos="9061"/>
        </w:tabs>
        <w:rPr>
          <w:rFonts w:eastAsiaTheme="minorEastAsia" w:cstheme="minorBidi"/>
          <w:bCs w:val="0"/>
          <w:noProof/>
          <w:sz w:val="22"/>
          <w:szCs w:val="22"/>
          <w:lang w:eastAsia="da-DK"/>
        </w:rPr>
      </w:pPr>
      <w:r>
        <w:rPr>
          <w:noProof/>
        </w:rPr>
        <w:t>8</w:t>
      </w:r>
      <w:r w:rsidR="008738A5">
        <w:rPr>
          <w:noProof/>
        </w:rPr>
        <w:t>.3</w:t>
      </w:r>
      <w:r w:rsidR="008738A5">
        <w:rPr>
          <w:rFonts w:eastAsiaTheme="minorEastAsia" w:cstheme="minorBidi"/>
          <w:bCs w:val="0"/>
          <w:noProof/>
          <w:sz w:val="22"/>
          <w:szCs w:val="22"/>
          <w:lang w:eastAsia="da-DK"/>
        </w:rPr>
        <w:tab/>
      </w:r>
      <w:r w:rsidR="008738A5">
        <w:rPr>
          <w:noProof/>
        </w:rPr>
        <w:t>Personlige forudsætninger for deltagelse på kurset</w:t>
      </w:r>
      <w:r w:rsidR="008738A5">
        <w:rPr>
          <w:noProof/>
        </w:rPr>
        <w:tab/>
      </w:r>
      <w:r w:rsidR="003D2FED">
        <w:rPr>
          <w:noProof/>
        </w:rPr>
        <w:t>36</w:t>
      </w:r>
    </w:p>
    <w:p w14:paraId="603C9C77" w14:textId="4AA1BE02" w:rsidR="008738A5" w:rsidRDefault="0066784B">
      <w:pPr>
        <w:pStyle w:val="Indholdsfortegnelse2"/>
        <w:tabs>
          <w:tab w:val="left" w:pos="1320"/>
          <w:tab w:val="right" w:leader="dot" w:pos="9061"/>
        </w:tabs>
        <w:rPr>
          <w:rFonts w:eastAsiaTheme="minorEastAsia" w:cstheme="minorBidi"/>
          <w:bCs w:val="0"/>
          <w:noProof/>
          <w:sz w:val="22"/>
          <w:szCs w:val="22"/>
          <w:lang w:eastAsia="da-DK"/>
        </w:rPr>
      </w:pPr>
      <w:r>
        <w:rPr>
          <w:noProof/>
        </w:rPr>
        <w:t>8</w:t>
      </w:r>
      <w:r w:rsidR="008738A5">
        <w:rPr>
          <w:noProof/>
        </w:rPr>
        <w:t>.4</w:t>
      </w:r>
      <w:r w:rsidR="008738A5">
        <w:rPr>
          <w:rFonts w:eastAsiaTheme="minorEastAsia" w:cstheme="minorBidi"/>
          <w:bCs w:val="0"/>
          <w:noProof/>
          <w:sz w:val="22"/>
          <w:szCs w:val="22"/>
          <w:lang w:eastAsia="da-DK"/>
        </w:rPr>
        <w:tab/>
      </w:r>
      <w:r w:rsidR="008738A5">
        <w:rPr>
          <w:noProof/>
        </w:rPr>
        <w:t>Beskrivelsen af uddannelsen</w:t>
      </w:r>
      <w:r w:rsidR="008738A5">
        <w:rPr>
          <w:noProof/>
        </w:rPr>
        <w:tab/>
      </w:r>
      <w:r w:rsidR="003D2FED">
        <w:rPr>
          <w:noProof/>
        </w:rPr>
        <w:t>37</w:t>
      </w:r>
    </w:p>
    <w:p w14:paraId="104B7765" w14:textId="78907021" w:rsidR="008738A5" w:rsidRDefault="0066784B">
      <w:pPr>
        <w:pStyle w:val="Indholdsfortegnelse2"/>
        <w:tabs>
          <w:tab w:val="left" w:pos="1320"/>
          <w:tab w:val="right" w:leader="dot" w:pos="9061"/>
        </w:tabs>
        <w:rPr>
          <w:rFonts w:eastAsiaTheme="minorEastAsia" w:cstheme="minorBidi"/>
          <w:bCs w:val="0"/>
          <w:noProof/>
          <w:sz w:val="22"/>
          <w:szCs w:val="22"/>
          <w:lang w:eastAsia="da-DK"/>
        </w:rPr>
      </w:pPr>
      <w:r>
        <w:rPr>
          <w:noProof/>
        </w:rPr>
        <w:t>8</w:t>
      </w:r>
      <w:r w:rsidR="008738A5">
        <w:rPr>
          <w:noProof/>
        </w:rPr>
        <w:t>.5</w:t>
      </w:r>
      <w:r w:rsidR="008738A5">
        <w:rPr>
          <w:rFonts w:eastAsiaTheme="minorEastAsia" w:cstheme="minorBidi"/>
          <w:bCs w:val="0"/>
          <w:noProof/>
          <w:sz w:val="22"/>
          <w:szCs w:val="22"/>
          <w:lang w:eastAsia="da-DK"/>
        </w:rPr>
        <w:tab/>
      </w:r>
      <w:r w:rsidR="008738A5">
        <w:rPr>
          <w:noProof/>
        </w:rPr>
        <w:t>Prøve</w:t>
      </w:r>
      <w:r w:rsidR="008738A5">
        <w:rPr>
          <w:noProof/>
        </w:rPr>
        <w:tab/>
      </w:r>
      <w:r w:rsidR="003D2FED">
        <w:rPr>
          <w:noProof/>
        </w:rPr>
        <w:t>37</w:t>
      </w:r>
    </w:p>
    <w:p w14:paraId="3A302254" w14:textId="7CF22710" w:rsidR="008738A5" w:rsidRDefault="0066784B">
      <w:pPr>
        <w:pStyle w:val="Indholdsfortegnelse2"/>
        <w:tabs>
          <w:tab w:val="left" w:pos="1320"/>
          <w:tab w:val="right" w:leader="dot" w:pos="9061"/>
        </w:tabs>
        <w:rPr>
          <w:rFonts w:eastAsiaTheme="minorEastAsia" w:cstheme="minorBidi"/>
          <w:bCs w:val="0"/>
          <w:noProof/>
          <w:sz w:val="22"/>
          <w:szCs w:val="22"/>
          <w:lang w:eastAsia="da-DK"/>
        </w:rPr>
      </w:pPr>
      <w:r>
        <w:rPr>
          <w:noProof/>
        </w:rPr>
        <w:t>8</w:t>
      </w:r>
      <w:r w:rsidR="008738A5">
        <w:rPr>
          <w:noProof/>
        </w:rPr>
        <w:t>.6</w:t>
      </w:r>
      <w:r w:rsidR="008738A5">
        <w:rPr>
          <w:rFonts w:eastAsiaTheme="minorEastAsia" w:cstheme="minorBidi"/>
          <w:bCs w:val="0"/>
          <w:noProof/>
          <w:sz w:val="22"/>
          <w:szCs w:val="22"/>
          <w:lang w:eastAsia="da-DK"/>
        </w:rPr>
        <w:tab/>
      </w:r>
      <w:r w:rsidR="008738A5">
        <w:rPr>
          <w:noProof/>
        </w:rPr>
        <w:t>Regler for omgængere</w:t>
      </w:r>
      <w:r w:rsidR="008738A5">
        <w:rPr>
          <w:noProof/>
        </w:rPr>
        <w:tab/>
      </w:r>
      <w:r w:rsidR="003D2FED">
        <w:rPr>
          <w:noProof/>
        </w:rPr>
        <w:t>37</w:t>
      </w:r>
    </w:p>
    <w:p w14:paraId="63A1B2AD" w14:textId="2555ACA7" w:rsidR="008738A5" w:rsidRDefault="0066784B">
      <w:pPr>
        <w:pStyle w:val="Indholdsfortegnelse2"/>
        <w:tabs>
          <w:tab w:val="left" w:pos="1320"/>
          <w:tab w:val="right" w:leader="dot" w:pos="9061"/>
        </w:tabs>
        <w:rPr>
          <w:rFonts w:eastAsiaTheme="minorEastAsia" w:cstheme="minorBidi"/>
          <w:bCs w:val="0"/>
          <w:noProof/>
          <w:sz w:val="22"/>
          <w:szCs w:val="22"/>
          <w:lang w:eastAsia="da-DK"/>
        </w:rPr>
      </w:pPr>
      <w:r>
        <w:rPr>
          <w:noProof/>
        </w:rPr>
        <w:t>8</w:t>
      </w:r>
      <w:r w:rsidR="008738A5">
        <w:rPr>
          <w:noProof/>
        </w:rPr>
        <w:t>.7</w:t>
      </w:r>
      <w:r w:rsidR="008738A5">
        <w:rPr>
          <w:rFonts w:eastAsiaTheme="minorEastAsia" w:cstheme="minorBidi"/>
          <w:bCs w:val="0"/>
          <w:noProof/>
          <w:sz w:val="22"/>
          <w:szCs w:val="22"/>
          <w:lang w:eastAsia="da-DK"/>
        </w:rPr>
        <w:tab/>
      </w:r>
      <w:r w:rsidR="008738A5">
        <w:rPr>
          <w:noProof/>
        </w:rPr>
        <w:t>Pensumoversigt</w:t>
      </w:r>
      <w:r w:rsidR="008738A5">
        <w:rPr>
          <w:noProof/>
        </w:rPr>
        <w:tab/>
      </w:r>
      <w:r w:rsidR="003D2FED">
        <w:rPr>
          <w:noProof/>
        </w:rPr>
        <w:t>37</w:t>
      </w:r>
    </w:p>
    <w:p w14:paraId="4D507F99" w14:textId="52DF2A2B" w:rsidR="008738A5" w:rsidRDefault="0066784B">
      <w:pPr>
        <w:pStyle w:val="Indholdsfortegnelse1"/>
        <w:tabs>
          <w:tab w:val="left" w:pos="720"/>
          <w:tab w:val="right" w:leader="dot" w:pos="9061"/>
        </w:tabs>
        <w:rPr>
          <w:rFonts w:eastAsiaTheme="minorEastAsia"/>
          <w:b w:val="0"/>
          <w:bCs w:val="0"/>
          <w:caps w:val="0"/>
          <w:noProof/>
          <w:sz w:val="22"/>
          <w:szCs w:val="22"/>
          <w:lang w:eastAsia="da-DK"/>
        </w:rPr>
      </w:pPr>
      <w:r>
        <w:rPr>
          <w:noProof/>
        </w:rPr>
        <w:t>9</w:t>
      </w:r>
      <w:r w:rsidR="008738A5">
        <w:rPr>
          <w:rFonts w:eastAsiaTheme="minorEastAsia"/>
          <w:b w:val="0"/>
          <w:bCs w:val="0"/>
          <w:caps w:val="0"/>
          <w:noProof/>
          <w:sz w:val="22"/>
          <w:szCs w:val="22"/>
          <w:lang w:eastAsia="da-DK"/>
        </w:rPr>
        <w:tab/>
      </w:r>
      <w:r w:rsidR="008738A5">
        <w:rPr>
          <w:noProof/>
        </w:rPr>
        <w:t>Klargøring</w:t>
      </w:r>
      <w:bookmarkStart w:id="5" w:name="Hjemstavn"/>
      <w:bookmarkEnd w:id="5"/>
      <w:r w:rsidR="008738A5">
        <w:rPr>
          <w:noProof/>
        </w:rPr>
        <w:tab/>
      </w:r>
      <w:r w:rsidR="003D2FED">
        <w:rPr>
          <w:noProof/>
        </w:rPr>
        <w:t>41</w:t>
      </w:r>
    </w:p>
    <w:p w14:paraId="243BE7E0" w14:textId="1C4EFDA8" w:rsidR="008738A5" w:rsidRDefault="0066784B">
      <w:pPr>
        <w:pStyle w:val="Indholdsfortegnelse2"/>
        <w:tabs>
          <w:tab w:val="left" w:pos="1320"/>
          <w:tab w:val="right" w:leader="dot" w:pos="9061"/>
        </w:tabs>
        <w:rPr>
          <w:rFonts w:eastAsiaTheme="minorEastAsia" w:cstheme="minorBidi"/>
          <w:bCs w:val="0"/>
          <w:noProof/>
          <w:sz w:val="22"/>
          <w:szCs w:val="22"/>
          <w:lang w:eastAsia="da-DK"/>
        </w:rPr>
      </w:pPr>
      <w:r>
        <w:rPr>
          <w:noProof/>
        </w:rPr>
        <w:t>9</w:t>
      </w:r>
      <w:r w:rsidR="008738A5">
        <w:rPr>
          <w:noProof/>
        </w:rPr>
        <w:t>.1</w:t>
      </w:r>
      <w:r w:rsidR="008738A5">
        <w:rPr>
          <w:rFonts w:eastAsiaTheme="minorEastAsia" w:cstheme="minorBidi"/>
          <w:bCs w:val="0"/>
          <w:noProof/>
          <w:sz w:val="22"/>
          <w:szCs w:val="22"/>
          <w:lang w:eastAsia="da-DK"/>
        </w:rPr>
        <w:tab/>
      </w:r>
      <w:r w:rsidR="008738A5">
        <w:rPr>
          <w:noProof/>
        </w:rPr>
        <w:t>Målgruppe</w:t>
      </w:r>
      <w:r w:rsidR="008738A5">
        <w:rPr>
          <w:noProof/>
        </w:rPr>
        <w:tab/>
      </w:r>
      <w:r w:rsidR="003D2FED">
        <w:rPr>
          <w:noProof/>
        </w:rPr>
        <w:t>41</w:t>
      </w:r>
    </w:p>
    <w:p w14:paraId="293B474E" w14:textId="7A5C8869" w:rsidR="008738A5" w:rsidRDefault="0066784B">
      <w:pPr>
        <w:pStyle w:val="Indholdsfortegnelse2"/>
        <w:tabs>
          <w:tab w:val="left" w:pos="1320"/>
          <w:tab w:val="right" w:leader="dot" w:pos="9061"/>
        </w:tabs>
        <w:rPr>
          <w:rFonts w:eastAsiaTheme="minorEastAsia" w:cstheme="minorBidi"/>
          <w:bCs w:val="0"/>
          <w:noProof/>
          <w:sz w:val="22"/>
          <w:szCs w:val="22"/>
          <w:lang w:eastAsia="da-DK"/>
        </w:rPr>
      </w:pPr>
      <w:r>
        <w:rPr>
          <w:noProof/>
        </w:rPr>
        <w:t>9</w:t>
      </w:r>
      <w:r w:rsidR="008738A5">
        <w:rPr>
          <w:noProof/>
        </w:rPr>
        <w:t>.2</w:t>
      </w:r>
      <w:r w:rsidR="008738A5">
        <w:rPr>
          <w:rFonts w:eastAsiaTheme="minorEastAsia" w:cstheme="minorBidi"/>
          <w:bCs w:val="0"/>
          <w:noProof/>
          <w:sz w:val="22"/>
          <w:szCs w:val="22"/>
          <w:lang w:eastAsia="da-DK"/>
        </w:rPr>
        <w:tab/>
      </w:r>
      <w:r w:rsidR="008738A5">
        <w:rPr>
          <w:noProof/>
        </w:rPr>
        <w:t>Målbeskrivelse</w:t>
      </w:r>
      <w:r w:rsidR="008738A5">
        <w:rPr>
          <w:noProof/>
        </w:rPr>
        <w:tab/>
      </w:r>
      <w:r w:rsidR="003D2FED">
        <w:rPr>
          <w:noProof/>
        </w:rPr>
        <w:t>41</w:t>
      </w:r>
    </w:p>
    <w:p w14:paraId="622B4763" w14:textId="428C62CA" w:rsidR="008738A5" w:rsidRDefault="0066784B">
      <w:pPr>
        <w:pStyle w:val="Indholdsfortegnelse2"/>
        <w:tabs>
          <w:tab w:val="left" w:pos="1320"/>
          <w:tab w:val="right" w:leader="dot" w:pos="9061"/>
        </w:tabs>
        <w:rPr>
          <w:rFonts w:eastAsiaTheme="minorEastAsia" w:cstheme="minorBidi"/>
          <w:bCs w:val="0"/>
          <w:noProof/>
          <w:sz w:val="22"/>
          <w:szCs w:val="22"/>
          <w:lang w:eastAsia="da-DK"/>
        </w:rPr>
      </w:pPr>
      <w:r>
        <w:rPr>
          <w:noProof/>
        </w:rPr>
        <w:t>9</w:t>
      </w:r>
      <w:r w:rsidR="008738A5">
        <w:rPr>
          <w:noProof/>
        </w:rPr>
        <w:t>.3</w:t>
      </w:r>
      <w:r w:rsidR="008738A5">
        <w:rPr>
          <w:rFonts w:eastAsiaTheme="minorEastAsia" w:cstheme="minorBidi"/>
          <w:bCs w:val="0"/>
          <w:noProof/>
          <w:sz w:val="22"/>
          <w:szCs w:val="22"/>
          <w:lang w:eastAsia="da-DK"/>
        </w:rPr>
        <w:tab/>
      </w:r>
      <w:r w:rsidR="008738A5">
        <w:rPr>
          <w:noProof/>
        </w:rPr>
        <w:t>Personlige forudsætninger for deltagelse på kurset</w:t>
      </w:r>
      <w:r w:rsidR="008738A5">
        <w:rPr>
          <w:noProof/>
        </w:rPr>
        <w:tab/>
      </w:r>
      <w:r w:rsidR="003D2FED">
        <w:rPr>
          <w:noProof/>
        </w:rPr>
        <w:t>41</w:t>
      </w:r>
    </w:p>
    <w:p w14:paraId="315E88D1" w14:textId="7B9C6F16" w:rsidR="008738A5" w:rsidRDefault="0066784B">
      <w:pPr>
        <w:pStyle w:val="Indholdsfortegnelse2"/>
        <w:tabs>
          <w:tab w:val="left" w:pos="1320"/>
          <w:tab w:val="right" w:leader="dot" w:pos="9061"/>
        </w:tabs>
        <w:rPr>
          <w:rFonts w:eastAsiaTheme="minorEastAsia" w:cstheme="minorBidi"/>
          <w:bCs w:val="0"/>
          <w:noProof/>
          <w:sz w:val="22"/>
          <w:szCs w:val="22"/>
          <w:lang w:eastAsia="da-DK"/>
        </w:rPr>
      </w:pPr>
      <w:r>
        <w:rPr>
          <w:noProof/>
        </w:rPr>
        <w:t>9</w:t>
      </w:r>
      <w:r w:rsidR="008738A5">
        <w:rPr>
          <w:noProof/>
        </w:rPr>
        <w:t>.4</w:t>
      </w:r>
      <w:r w:rsidR="008738A5">
        <w:rPr>
          <w:rFonts w:eastAsiaTheme="minorEastAsia" w:cstheme="minorBidi"/>
          <w:bCs w:val="0"/>
          <w:noProof/>
          <w:sz w:val="22"/>
          <w:szCs w:val="22"/>
          <w:lang w:eastAsia="da-DK"/>
        </w:rPr>
        <w:tab/>
      </w:r>
      <w:r w:rsidR="008738A5">
        <w:rPr>
          <w:noProof/>
        </w:rPr>
        <w:t>Beskrivelse af uddannelsen</w:t>
      </w:r>
      <w:r w:rsidR="008738A5">
        <w:rPr>
          <w:noProof/>
        </w:rPr>
        <w:tab/>
      </w:r>
      <w:r w:rsidR="003D2FED">
        <w:rPr>
          <w:noProof/>
        </w:rPr>
        <w:t>41</w:t>
      </w:r>
    </w:p>
    <w:p w14:paraId="12B38A54" w14:textId="0334852C" w:rsidR="008738A5" w:rsidRDefault="0066784B">
      <w:pPr>
        <w:pStyle w:val="Indholdsfortegnelse2"/>
        <w:tabs>
          <w:tab w:val="left" w:pos="1320"/>
          <w:tab w:val="right" w:leader="dot" w:pos="9061"/>
        </w:tabs>
        <w:rPr>
          <w:rFonts w:eastAsiaTheme="minorEastAsia" w:cstheme="minorBidi"/>
          <w:bCs w:val="0"/>
          <w:noProof/>
          <w:sz w:val="22"/>
          <w:szCs w:val="22"/>
          <w:lang w:eastAsia="da-DK"/>
        </w:rPr>
      </w:pPr>
      <w:r>
        <w:rPr>
          <w:noProof/>
        </w:rPr>
        <w:t>9</w:t>
      </w:r>
      <w:r w:rsidR="008738A5">
        <w:rPr>
          <w:noProof/>
        </w:rPr>
        <w:t>.5</w:t>
      </w:r>
      <w:r w:rsidR="008738A5">
        <w:rPr>
          <w:rFonts w:eastAsiaTheme="minorEastAsia" w:cstheme="minorBidi"/>
          <w:bCs w:val="0"/>
          <w:noProof/>
          <w:sz w:val="22"/>
          <w:szCs w:val="22"/>
          <w:lang w:eastAsia="da-DK"/>
        </w:rPr>
        <w:tab/>
      </w:r>
      <w:r w:rsidR="008738A5">
        <w:rPr>
          <w:noProof/>
        </w:rPr>
        <w:t>Prøve</w:t>
      </w:r>
      <w:r w:rsidR="008738A5">
        <w:rPr>
          <w:noProof/>
        </w:rPr>
        <w:tab/>
      </w:r>
      <w:r w:rsidR="003D2FED">
        <w:rPr>
          <w:noProof/>
        </w:rPr>
        <w:t>42</w:t>
      </w:r>
    </w:p>
    <w:p w14:paraId="0CCE682C" w14:textId="53B85700" w:rsidR="008738A5" w:rsidRDefault="0066784B">
      <w:pPr>
        <w:pStyle w:val="Indholdsfortegnelse2"/>
        <w:tabs>
          <w:tab w:val="left" w:pos="1320"/>
          <w:tab w:val="right" w:leader="dot" w:pos="9061"/>
        </w:tabs>
        <w:rPr>
          <w:rFonts w:eastAsiaTheme="minorEastAsia" w:cstheme="minorBidi"/>
          <w:bCs w:val="0"/>
          <w:noProof/>
          <w:sz w:val="22"/>
          <w:szCs w:val="22"/>
          <w:lang w:eastAsia="da-DK"/>
        </w:rPr>
      </w:pPr>
      <w:r>
        <w:rPr>
          <w:noProof/>
        </w:rPr>
        <w:t>9</w:t>
      </w:r>
      <w:r w:rsidR="008738A5">
        <w:rPr>
          <w:noProof/>
        </w:rPr>
        <w:t>.6</w:t>
      </w:r>
      <w:r w:rsidR="008738A5">
        <w:rPr>
          <w:rFonts w:eastAsiaTheme="minorEastAsia" w:cstheme="minorBidi"/>
          <w:bCs w:val="0"/>
          <w:noProof/>
          <w:sz w:val="22"/>
          <w:szCs w:val="22"/>
          <w:lang w:eastAsia="da-DK"/>
        </w:rPr>
        <w:tab/>
      </w:r>
      <w:r w:rsidR="008738A5">
        <w:rPr>
          <w:noProof/>
        </w:rPr>
        <w:t>Regler for omgængere</w:t>
      </w:r>
      <w:r w:rsidR="008738A5">
        <w:rPr>
          <w:noProof/>
        </w:rPr>
        <w:tab/>
      </w:r>
      <w:r w:rsidR="003D2FED">
        <w:rPr>
          <w:noProof/>
        </w:rPr>
        <w:t>42</w:t>
      </w:r>
    </w:p>
    <w:p w14:paraId="657F278A" w14:textId="0C45C137" w:rsidR="008738A5" w:rsidRDefault="0066784B">
      <w:pPr>
        <w:pStyle w:val="Indholdsfortegnelse2"/>
        <w:tabs>
          <w:tab w:val="left" w:pos="1320"/>
          <w:tab w:val="right" w:leader="dot" w:pos="9061"/>
        </w:tabs>
        <w:rPr>
          <w:rFonts w:eastAsiaTheme="minorEastAsia" w:cstheme="minorBidi"/>
          <w:bCs w:val="0"/>
          <w:noProof/>
          <w:sz w:val="22"/>
          <w:szCs w:val="22"/>
          <w:lang w:eastAsia="da-DK"/>
        </w:rPr>
      </w:pPr>
      <w:r>
        <w:rPr>
          <w:noProof/>
        </w:rPr>
        <w:t>9</w:t>
      </w:r>
      <w:r w:rsidR="008738A5">
        <w:rPr>
          <w:noProof/>
        </w:rPr>
        <w:t>.7</w:t>
      </w:r>
      <w:r w:rsidR="008738A5">
        <w:rPr>
          <w:rFonts w:eastAsiaTheme="minorEastAsia" w:cstheme="minorBidi"/>
          <w:bCs w:val="0"/>
          <w:noProof/>
          <w:sz w:val="22"/>
          <w:szCs w:val="22"/>
          <w:lang w:eastAsia="da-DK"/>
        </w:rPr>
        <w:tab/>
      </w:r>
      <w:r w:rsidR="008738A5">
        <w:rPr>
          <w:noProof/>
        </w:rPr>
        <w:t>Pensumoversigt teori</w:t>
      </w:r>
      <w:r w:rsidR="008738A5">
        <w:rPr>
          <w:noProof/>
        </w:rPr>
        <w:tab/>
      </w:r>
      <w:r w:rsidR="003D2FED">
        <w:rPr>
          <w:noProof/>
        </w:rPr>
        <w:t>42</w:t>
      </w:r>
    </w:p>
    <w:p w14:paraId="5A1CC4E1" w14:textId="16E5A16C" w:rsidR="008738A5" w:rsidRDefault="008738A5">
      <w:pPr>
        <w:pStyle w:val="Indholdsfortegnelse1"/>
        <w:tabs>
          <w:tab w:val="left" w:pos="720"/>
          <w:tab w:val="right" w:leader="dot" w:pos="9061"/>
        </w:tabs>
        <w:rPr>
          <w:rFonts w:eastAsiaTheme="minorEastAsia"/>
          <w:b w:val="0"/>
          <w:bCs w:val="0"/>
          <w:caps w:val="0"/>
          <w:noProof/>
          <w:sz w:val="22"/>
          <w:szCs w:val="22"/>
          <w:lang w:eastAsia="da-DK"/>
        </w:rPr>
      </w:pPr>
      <w:r>
        <w:rPr>
          <w:noProof/>
        </w:rPr>
        <w:t>1</w:t>
      </w:r>
      <w:r w:rsidR="0066784B">
        <w:rPr>
          <w:noProof/>
        </w:rPr>
        <w:t>0</w:t>
      </w:r>
      <w:r>
        <w:rPr>
          <w:rFonts w:eastAsiaTheme="minorEastAsia"/>
          <w:b w:val="0"/>
          <w:bCs w:val="0"/>
          <w:caps w:val="0"/>
          <w:noProof/>
          <w:sz w:val="22"/>
          <w:szCs w:val="22"/>
          <w:lang w:eastAsia="da-DK"/>
        </w:rPr>
        <w:tab/>
      </w:r>
      <w:r>
        <w:rPr>
          <w:noProof/>
        </w:rPr>
        <w:t>Virksomhedsuddannelse</w:t>
      </w:r>
      <w:r>
        <w:rPr>
          <w:noProof/>
        </w:rPr>
        <w:tab/>
      </w:r>
      <w:r w:rsidR="003D2FED">
        <w:rPr>
          <w:noProof/>
        </w:rPr>
        <w:t>44</w:t>
      </w:r>
    </w:p>
    <w:p w14:paraId="1CB9CD39" w14:textId="7654F39C" w:rsidR="008738A5" w:rsidRDefault="008738A5">
      <w:pPr>
        <w:pStyle w:val="Indholdsfortegnelse2"/>
        <w:tabs>
          <w:tab w:val="left" w:pos="1320"/>
          <w:tab w:val="right" w:leader="dot" w:pos="9061"/>
        </w:tabs>
        <w:rPr>
          <w:rFonts w:eastAsiaTheme="minorEastAsia" w:cstheme="minorBidi"/>
          <w:bCs w:val="0"/>
          <w:noProof/>
          <w:sz w:val="22"/>
          <w:szCs w:val="22"/>
          <w:lang w:eastAsia="da-DK"/>
        </w:rPr>
      </w:pPr>
      <w:r>
        <w:rPr>
          <w:noProof/>
        </w:rPr>
        <w:t>1</w:t>
      </w:r>
      <w:r w:rsidR="0066784B">
        <w:rPr>
          <w:noProof/>
        </w:rPr>
        <w:t>0</w:t>
      </w:r>
      <w:r>
        <w:rPr>
          <w:noProof/>
        </w:rPr>
        <w:t>.1</w:t>
      </w:r>
      <w:r>
        <w:rPr>
          <w:rFonts w:eastAsiaTheme="minorEastAsia" w:cstheme="minorBidi"/>
          <w:bCs w:val="0"/>
          <w:noProof/>
          <w:sz w:val="22"/>
          <w:szCs w:val="22"/>
          <w:lang w:eastAsia="da-DK"/>
        </w:rPr>
        <w:tab/>
      </w:r>
      <w:r>
        <w:rPr>
          <w:noProof/>
        </w:rPr>
        <w:t>Målgruppe</w:t>
      </w:r>
      <w:r>
        <w:rPr>
          <w:noProof/>
        </w:rPr>
        <w:tab/>
      </w:r>
      <w:r w:rsidR="003D2FED">
        <w:rPr>
          <w:noProof/>
        </w:rPr>
        <w:t>44</w:t>
      </w:r>
    </w:p>
    <w:p w14:paraId="1F02C340" w14:textId="47D1B144" w:rsidR="008738A5" w:rsidRDefault="008738A5">
      <w:pPr>
        <w:pStyle w:val="Indholdsfortegnelse2"/>
        <w:tabs>
          <w:tab w:val="left" w:pos="1320"/>
          <w:tab w:val="right" w:leader="dot" w:pos="9061"/>
        </w:tabs>
        <w:rPr>
          <w:rFonts w:eastAsiaTheme="minorEastAsia" w:cstheme="minorBidi"/>
          <w:bCs w:val="0"/>
          <w:noProof/>
          <w:sz w:val="22"/>
          <w:szCs w:val="22"/>
          <w:lang w:eastAsia="da-DK"/>
        </w:rPr>
      </w:pPr>
      <w:r>
        <w:rPr>
          <w:noProof/>
        </w:rPr>
        <w:t>1</w:t>
      </w:r>
      <w:r w:rsidR="0066784B">
        <w:rPr>
          <w:noProof/>
        </w:rPr>
        <w:t>0</w:t>
      </w:r>
      <w:r>
        <w:rPr>
          <w:noProof/>
        </w:rPr>
        <w:t>.2</w:t>
      </w:r>
      <w:r>
        <w:rPr>
          <w:rFonts w:eastAsiaTheme="minorEastAsia" w:cstheme="minorBidi"/>
          <w:bCs w:val="0"/>
          <w:noProof/>
          <w:sz w:val="22"/>
          <w:szCs w:val="22"/>
          <w:lang w:eastAsia="da-DK"/>
        </w:rPr>
        <w:tab/>
      </w:r>
      <w:r>
        <w:rPr>
          <w:noProof/>
        </w:rPr>
        <w:t>Målbeskrivelse</w:t>
      </w:r>
      <w:r>
        <w:rPr>
          <w:noProof/>
        </w:rPr>
        <w:tab/>
      </w:r>
      <w:r w:rsidR="003D2FED">
        <w:rPr>
          <w:noProof/>
        </w:rPr>
        <w:t>44</w:t>
      </w:r>
    </w:p>
    <w:p w14:paraId="480922ED" w14:textId="588A968B" w:rsidR="008738A5" w:rsidRDefault="008738A5">
      <w:pPr>
        <w:pStyle w:val="Indholdsfortegnelse2"/>
        <w:tabs>
          <w:tab w:val="left" w:pos="1320"/>
          <w:tab w:val="right" w:leader="dot" w:pos="9061"/>
        </w:tabs>
        <w:rPr>
          <w:rFonts w:eastAsiaTheme="minorEastAsia" w:cstheme="minorBidi"/>
          <w:bCs w:val="0"/>
          <w:noProof/>
          <w:sz w:val="22"/>
          <w:szCs w:val="22"/>
          <w:lang w:eastAsia="da-DK"/>
        </w:rPr>
      </w:pPr>
      <w:r>
        <w:rPr>
          <w:noProof/>
        </w:rPr>
        <w:t>1</w:t>
      </w:r>
      <w:r w:rsidR="0066784B">
        <w:rPr>
          <w:noProof/>
        </w:rPr>
        <w:t>0</w:t>
      </w:r>
      <w:r>
        <w:rPr>
          <w:noProof/>
        </w:rPr>
        <w:t>.3</w:t>
      </w:r>
      <w:r>
        <w:rPr>
          <w:rFonts w:eastAsiaTheme="minorEastAsia" w:cstheme="minorBidi"/>
          <w:bCs w:val="0"/>
          <w:noProof/>
          <w:sz w:val="22"/>
          <w:szCs w:val="22"/>
          <w:lang w:eastAsia="da-DK"/>
        </w:rPr>
        <w:tab/>
      </w:r>
      <w:r>
        <w:rPr>
          <w:noProof/>
        </w:rPr>
        <w:t>Beskrivelse af virksomhedsuddannelse</w:t>
      </w:r>
      <w:r>
        <w:rPr>
          <w:noProof/>
        </w:rPr>
        <w:tab/>
      </w:r>
      <w:r w:rsidR="003D2FED">
        <w:rPr>
          <w:noProof/>
        </w:rPr>
        <w:t>44</w:t>
      </w:r>
    </w:p>
    <w:p w14:paraId="218DAC2D" w14:textId="4F2C2602" w:rsidR="008738A5" w:rsidRDefault="008738A5">
      <w:pPr>
        <w:pStyle w:val="Indholdsfortegnelse2"/>
        <w:tabs>
          <w:tab w:val="left" w:pos="1320"/>
          <w:tab w:val="right" w:leader="dot" w:pos="9061"/>
        </w:tabs>
        <w:rPr>
          <w:rFonts w:eastAsiaTheme="minorEastAsia" w:cstheme="minorBidi"/>
          <w:bCs w:val="0"/>
          <w:noProof/>
          <w:sz w:val="22"/>
          <w:szCs w:val="22"/>
          <w:lang w:eastAsia="da-DK"/>
        </w:rPr>
      </w:pPr>
      <w:r>
        <w:rPr>
          <w:noProof/>
        </w:rPr>
        <w:t>1</w:t>
      </w:r>
      <w:r w:rsidR="0066784B">
        <w:rPr>
          <w:noProof/>
        </w:rPr>
        <w:t>0</w:t>
      </w:r>
      <w:r>
        <w:rPr>
          <w:noProof/>
        </w:rPr>
        <w:t>.4</w:t>
      </w:r>
      <w:r>
        <w:rPr>
          <w:rFonts w:eastAsiaTheme="minorEastAsia" w:cstheme="minorBidi"/>
          <w:bCs w:val="0"/>
          <w:noProof/>
          <w:sz w:val="22"/>
          <w:szCs w:val="22"/>
          <w:lang w:eastAsia="da-DK"/>
        </w:rPr>
        <w:tab/>
      </w:r>
      <w:r>
        <w:rPr>
          <w:noProof/>
        </w:rPr>
        <w:t>Særlige krav til indhold i virksomhedsuddannelsen</w:t>
      </w:r>
      <w:r>
        <w:rPr>
          <w:noProof/>
        </w:rPr>
        <w:tab/>
      </w:r>
      <w:r w:rsidR="003D2FED">
        <w:rPr>
          <w:noProof/>
        </w:rPr>
        <w:t>44</w:t>
      </w:r>
    </w:p>
    <w:p w14:paraId="5312F82A" w14:textId="1760FCE3" w:rsidR="008738A5" w:rsidRDefault="008738A5">
      <w:pPr>
        <w:pStyle w:val="Indholdsfortegnelse1"/>
        <w:tabs>
          <w:tab w:val="left" w:pos="720"/>
          <w:tab w:val="right" w:leader="dot" w:pos="9061"/>
        </w:tabs>
        <w:rPr>
          <w:rFonts w:eastAsiaTheme="minorEastAsia"/>
          <w:b w:val="0"/>
          <w:bCs w:val="0"/>
          <w:caps w:val="0"/>
          <w:noProof/>
          <w:sz w:val="22"/>
          <w:szCs w:val="22"/>
          <w:lang w:eastAsia="da-DK"/>
        </w:rPr>
      </w:pPr>
      <w:r>
        <w:rPr>
          <w:noProof/>
        </w:rPr>
        <w:t>1</w:t>
      </w:r>
      <w:r w:rsidR="0066784B">
        <w:rPr>
          <w:noProof/>
        </w:rPr>
        <w:t>1</w:t>
      </w:r>
      <w:r>
        <w:rPr>
          <w:rFonts w:eastAsiaTheme="minorEastAsia"/>
          <w:b w:val="0"/>
          <w:bCs w:val="0"/>
          <w:caps w:val="0"/>
          <w:noProof/>
          <w:sz w:val="22"/>
          <w:szCs w:val="22"/>
          <w:lang w:eastAsia="da-DK"/>
        </w:rPr>
        <w:tab/>
      </w:r>
      <w:r>
        <w:rPr>
          <w:noProof/>
        </w:rPr>
        <w:t>Efteruddannelser (EUSR)</w:t>
      </w:r>
      <w:r>
        <w:rPr>
          <w:noProof/>
        </w:rPr>
        <w:tab/>
      </w:r>
      <w:r w:rsidR="003D2FED">
        <w:rPr>
          <w:noProof/>
        </w:rPr>
        <w:t>46</w:t>
      </w:r>
    </w:p>
    <w:p w14:paraId="19C7377B" w14:textId="7A779601" w:rsidR="008738A5" w:rsidRDefault="008738A5">
      <w:pPr>
        <w:pStyle w:val="Indholdsfortegnelse2"/>
        <w:tabs>
          <w:tab w:val="left" w:pos="1320"/>
          <w:tab w:val="right" w:leader="dot" w:pos="9061"/>
        </w:tabs>
        <w:rPr>
          <w:rFonts w:eastAsiaTheme="minorEastAsia" w:cstheme="minorBidi"/>
          <w:bCs w:val="0"/>
          <w:noProof/>
          <w:sz w:val="22"/>
          <w:szCs w:val="22"/>
          <w:lang w:eastAsia="da-DK"/>
        </w:rPr>
      </w:pPr>
      <w:r>
        <w:rPr>
          <w:noProof/>
        </w:rPr>
        <w:t>1</w:t>
      </w:r>
      <w:r w:rsidR="0066784B">
        <w:rPr>
          <w:noProof/>
        </w:rPr>
        <w:t>1</w:t>
      </w:r>
      <w:r>
        <w:rPr>
          <w:noProof/>
        </w:rPr>
        <w:t>.1</w:t>
      </w:r>
      <w:r>
        <w:rPr>
          <w:rFonts w:eastAsiaTheme="minorEastAsia" w:cstheme="minorBidi"/>
          <w:bCs w:val="0"/>
          <w:noProof/>
          <w:sz w:val="22"/>
          <w:szCs w:val="22"/>
          <w:lang w:eastAsia="da-DK"/>
        </w:rPr>
        <w:tab/>
      </w:r>
      <w:r>
        <w:rPr>
          <w:noProof/>
        </w:rPr>
        <w:t>Målgruppe</w:t>
      </w:r>
      <w:r>
        <w:rPr>
          <w:noProof/>
        </w:rPr>
        <w:tab/>
      </w:r>
      <w:r w:rsidR="003D2FED">
        <w:rPr>
          <w:noProof/>
        </w:rPr>
        <w:t>46</w:t>
      </w:r>
    </w:p>
    <w:p w14:paraId="0AA82375" w14:textId="5F92B140" w:rsidR="008738A5" w:rsidRDefault="008738A5">
      <w:pPr>
        <w:pStyle w:val="Indholdsfortegnelse2"/>
        <w:tabs>
          <w:tab w:val="left" w:pos="1320"/>
          <w:tab w:val="right" w:leader="dot" w:pos="9061"/>
        </w:tabs>
        <w:rPr>
          <w:rFonts w:eastAsiaTheme="minorEastAsia" w:cstheme="minorBidi"/>
          <w:bCs w:val="0"/>
          <w:noProof/>
          <w:sz w:val="22"/>
          <w:szCs w:val="22"/>
          <w:lang w:eastAsia="da-DK"/>
        </w:rPr>
      </w:pPr>
      <w:r>
        <w:rPr>
          <w:noProof/>
        </w:rPr>
        <w:t>1</w:t>
      </w:r>
      <w:r w:rsidR="0066784B">
        <w:rPr>
          <w:noProof/>
        </w:rPr>
        <w:t>1</w:t>
      </w:r>
      <w:r>
        <w:rPr>
          <w:noProof/>
        </w:rPr>
        <w:t>.2</w:t>
      </w:r>
      <w:r>
        <w:rPr>
          <w:rFonts w:eastAsiaTheme="minorEastAsia" w:cstheme="minorBidi"/>
          <w:bCs w:val="0"/>
          <w:noProof/>
          <w:sz w:val="22"/>
          <w:szCs w:val="22"/>
          <w:lang w:eastAsia="da-DK"/>
        </w:rPr>
        <w:tab/>
      </w:r>
      <w:r>
        <w:rPr>
          <w:noProof/>
        </w:rPr>
        <w:t>Målbeskrivelse</w:t>
      </w:r>
      <w:r>
        <w:rPr>
          <w:noProof/>
        </w:rPr>
        <w:tab/>
      </w:r>
      <w:r w:rsidR="003D2FED">
        <w:rPr>
          <w:noProof/>
        </w:rPr>
        <w:t>46</w:t>
      </w:r>
    </w:p>
    <w:p w14:paraId="6F64F4B3" w14:textId="02EB2BEB" w:rsidR="008738A5" w:rsidRDefault="008738A5">
      <w:pPr>
        <w:pStyle w:val="Indholdsfortegnelse2"/>
        <w:tabs>
          <w:tab w:val="left" w:pos="1320"/>
          <w:tab w:val="right" w:leader="dot" w:pos="9061"/>
        </w:tabs>
        <w:rPr>
          <w:rFonts w:eastAsiaTheme="minorEastAsia" w:cstheme="minorBidi"/>
          <w:bCs w:val="0"/>
          <w:noProof/>
          <w:sz w:val="22"/>
          <w:szCs w:val="22"/>
          <w:lang w:eastAsia="da-DK"/>
        </w:rPr>
      </w:pPr>
      <w:r>
        <w:rPr>
          <w:noProof/>
        </w:rPr>
        <w:t>1</w:t>
      </w:r>
      <w:r w:rsidR="0066784B">
        <w:rPr>
          <w:noProof/>
        </w:rPr>
        <w:t>1</w:t>
      </w:r>
      <w:r>
        <w:rPr>
          <w:noProof/>
        </w:rPr>
        <w:t>.3</w:t>
      </w:r>
      <w:r>
        <w:rPr>
          <w:rFonts w:eastAsiaTheme="minorEastAsia" w:cstheme="minorBidi"/>
          <w:bCs w:val="0"/>
          <w:noProof/>
          <w:sz w:val="22"/>
          <w:szCs w:val="22"/>
          <w:lang w:eastAsia="da-DK"/>
        </w:rPr>
        <w:tab/>
      </w:r>
      <w:r>
        <w:rPr>
          <w:noProof/>
        </w:rPr>
        <w:t>Forudsætninger for deltagelse på efteruddannelse</w:t>
      </w:r>
      <w:r>
        <w:rPr>
          <w:noProof/>
        </w:rPr>
        <w:tab/>
      </w:r>
      <w:r w:rsidR="003D2FED">
        <w:rPr>
          <w:noProof/>
        </w:rPr>
        <w:t>46</w:t>
      </w:r>
    </w:p>
    <w:p w14:paraId="0F0C75E2" w14:textId="1D28930F" w:rsidR="008738A5" w:rsidRDefault="008738A5">
      <w:pPr>
        <w:pStyle w:val="Indholdsfortegnelse2"/>
        <w:tabs>
          <w:tab w:val="left" w:pos="1320"/>
          <w:tab w:val="right" w:leader="dot" w:pos="9061"/>
        </w:tabs>
        <w:rPr>
          <w:rFonts w:eastAsiaTheme="minorEastAsia" w:cstheme="minorBidi"/>
          <w:bCs w:val="0"/>
          <w:noProof/>
          <w:sz w:val="22"/>
          <w:szCs w:val="22"/>
          <w:lang w:eastAsia="da-DK"/>
        </w:rPr>
      </w:pPr>
      <w:r>
        <w:rPr>
          <w:noProof/>
        </w:rPr>
        <w:t>1</w:t>
      </w:r>
      <w:r w:rsidR="0066784B">
        <w:rPr>
          <w:noProof/>
        </w:rPr>
        <w:t>1</w:t>
      </w:r>
      <w:r>
        <w:rPr>
          <w:noProof/>
        </w:rPr>
        <w:t>.4</w:t>
      </w:r>
      <w:r>
        <w:rPr>
          <w:rFonts w:eastAsiaTheme="minorEastAsia" w:cstheme="minorBidi"/>
          <w:bCs w:val="0"/>
          <w:noProof/>
          <w:sz w:val="22"/>
          <w:szCs w:val="22"/>
          <w:lang w:eastAsia="da-DK"/>
        </w:rPr>
        <w:tab/>
      </w:r>
      <w:r>
        <w:rPr>
          <w:noProof/>
        </w:rPr>
        <w:t>Beskrivelse af uddannelsen</w:t>
      </w:r>
      <w:r>
        <w:rPr>
          <w:noProof/>
        </w:rPr>
        <w:tab/>
      </w:r>
      <w:r w:rsidR="003D2FED">
        <w:rPr>
          <w:noProof/>
        </w:rPr>
        <w:t>46</w:t>
      </w:r>
    </w:p>
    <w:p w14:paraId="6C132682" w14:textId="689F7124" w:rsidR="008738A5" w:rsidRDefault="008738A5">
      <w:pPr>
        <w:pStyle w:val="Indholdsfortegnelse2"/>
        <w:tabs>
          <w:tab w:val="left" w:pos="1320"/>
          <w:tab w:val="right" w:leader="dot" w:pos="9061"/>
        </w:tabs>
        <w:rPr>
          <w:rFonts w:eastAsiaTheme="minorEastAsia" w:cstheme="minorBidi"/>
          <w:bCs w:val="0"/>
          <w:noProof/>
          <w:sz w:val="22"/>
          <w:szCs w:val="22"/>
          <w:lang w:eastAsia="da-DK"/>
        </w:rPr>
      </w:pPr>
      <w:r>
        <w:rPr>
          <w:noProof/>
        </w:rPr>
        <w:t>1</w:t>
      </w:r>
      <w:r w:rsidR="0066784B">
        <w:rPr>
          <w:noProof/>
        </w:rPr>
        <w:t>1</w:t>
      </w:r>
      <w:r>
        <w:rPr>
          <w:noProof/>
        </w:rPr>
        <w:t>.5</w:t>
      </w:r>
      <w:r>
        <w:rPr>
          <w:rFonts w:eastAsiaTheme="minorEastAsia" w:cstheme="minorBidi"/>
          <w:bCs w:val="0"/>
          <w:noProof/>
          <w:sz w:val="22"/>
          <w:szCs w:val="22"/>
          <w:lang w:eastAsia="da-DK"/>
        </w:rPr>
        <w:tab/>
      </w:r>
      <w:r>
        <w:rPr>
          <w:noProof/>
        </w:rPr>
        <w:t>Prøve</w:t>
      </w:r>
      <w:r>
        <w:rPr>
          <w:noProof/>
        </w:rPr>
        <w:tab/>
      </w:r>
      <w:r w:rsidR="003D2FED">
        <w:rPr>
          <w:noProof/>
        </w:rPr>
        <w:t>47</w:t>
      </w:r>
    </w:p>
    <w:p w14:paraId="35B9270A" w14:textId="5D74C336" w:rsidR="008738A5" w:rsidRDefault="008738A5">
      <w:pPr>
        <w:pStyle w:val="Indholdsfortegnelse2"/>
        <w:tabs>
          <w:tab w:val="left" w:pos="1320"/>
          <w:tab w:val="right" w:leader="dot" w:pos="9061"/>
        </w:tabs>
        <w:rPr>
          <w:rFonts w:eastAsiaTheme="minorEastAsia" w:cstheme="minorBidi"/>
          <w:bCs w:val="0"/>
          <w:noProof/>
          <w:sz w:val="22"/>
          <w:szCs w:val="22"/>
          <w:lang w:eastAsia="da-DK"/>
        </w:rPr>
      </w:pPr>
      <w:r>
        <w:rPr>
          <w:noProof/>
        </w:rPr>
        <w:t>1</w:t>
      </w:r>
      <w:r w:rsidR="0066784B">
        <w:rPr>
          <w:noProof/>
        </w:rPr>
        <w:t>1</w:t>
      </w:r>
      <w:r>
        <w:rPr>
          <w:noProof/>
        </w:rPr>
        <w:t>.6</w:t>
      </w:r>
      <w:r>
        <w:rPr>
          <w:rFonts w:eastAsiaTheme="minorEastAsia" w:cstheme="minorBidi"/>
          <w:bCs w:val="0"/>
          <w:noProof/>
          <w:sz w:val="22"/>
          <w:szCs w:val="22"/>
          <w:lang w:eastAsia="da-DK"/>
        </w:rPr>
        <w:tab/>
      </w:r>
      <w:r>
        <w:rPr>
          <w:noProof/>
        </w:rPr>
        <w:t>Regler for omgængere</w:t>
      </w:r>
      <w:r>
        <w:rPr>
          <w:noProof/>
        </w:rPr>
        <w:tab/>
      </w:r>
      <w:r w:rsidR="003D2FED">
        <w:rPr>
          <w:noProof/>
        </w:rPr>
        <w:t>47</w:t>
      </w:r>
    </w:p>
    <w:p w14:paraId="1B1B6DFF" w14:textId="7BF267C3" w:rsidR="008738A5" w:rsidRDefault="008738A5">
      <w:pPr>
        <w:pStyle w:val="Indholdsfortegnelse2"/>
        <w:tabs>
          <w:tab w:val="left" w:pos="1320"/>
          <w:tab w:val="right" w:leader="dot" w:pos="9061"/>
        </w:tabs>
        <w:rPr>
          <w:rFonts w:eastAsiaTheme="minorEastAsia" w:cstheme="minorBidi"/>
          <w:bCs w:val="0"/>
          <w:noProof/>
          <w:sz w:val="22"/>
          <w:szCs w:val="22"/>
          <w:lang w:eastAsia="da-DK"/>
        </w:rPr>
      </w:pPr>
      <w:r>
        <w:rPr>
          <w:noProof/>
        </w:rPr>
        <w:t>1</w:t>
      </w:r>
      <w:r w:rsidR="0066784B">
        <w:rPr>
          <w:noProof/>
        </w:rPr>
        <w:t>1</w:t>
      </w:r>
      <w:r>
        <w:rPr>
          <w:noProof/>
        </w:rPr>
        <w:t>.7</w:t>
      </w:r>
      <w:r>
        <w:rPr>
          <w:rFonts w:eastAsiaTheme="minorEastAsia" w:cstheme="minorBidi"/>
          <w:bCs w:val="0"/>
          <w:noProof/>
          <w:sz w:val="22"/>
          <w:szCs w:val="22"/>
          <w:lang w:eastAsia="da-DK"/>
        </w:rPr>
        <w:tab/>
      </w:r>
      <w:r>
        <w:rPr>
          <w:noProof/>
        </w:rPr>
        <w:t>Efteruddannelsens terminer og generelle beskrivelser</w:t>
      </w:r>
      <w:r>
        <w:rPr>
          <w:noProof/>
        </w:rPr>
        <w:tab/>
      </w:r>
      <w:r w:rsidR="003D2FED">
        <w:rPr>
          <w:noProof/>
        </w:rPr>
        <w:t>48</w:t>
      </w:r>
    </w:p>
    <w:p w14:paraId="06578E6E" w14:textId="7CDD5168" w:rsidR="008738A5" w:rsidRDefault="008738A5">
      <w:pPr>
        <w:pStyle w:val="Indholdsfortegnelse1"/>
        <w:tabs>
          <w:tab w:val="left" w:pos="720"/>
          <w:tab w:val="right" w:leader="dot" w:pos="9061"/>
        </w:tabs>
        <w:rPr>
          <w:rFonts w:eastAsiaTheme="minorEastAsia"/>
          <w:b w:val="0"/>
          <w:bCs w:val="0"/>
          <w:caps w:val="0"/>
          <w:noProof/>
          <w:sz w:val="22"/>
          <w:szCs w:val="22"/>
          <w:lang w:eastAsia="da-DK"/>
        </w:rPr>
      </w:pPr>
      <w:r>
        <w:rPr>
          <w:noProof/>
        </w:rPr>
        <w:t>1</w:t>
      </w:r>
      <w:r w:rsidR="0066784B">
        <w:rPr>
          <w:noProof/>
        </w:rPr>
        <w:t>2</w:t>
      </w:r>
      <w:r>
        <w:rPr>
          <w:rFonts w:eastAsiaTheme="minorEastAsia"/>
          <w:b w:val="0"/>
          <w:bCs w:val="0"/>
          <w:caps w:val="0"/>
          <w:noProof/>
          <w:sz w:val="22"/>
          <w:szCs w:val="22"/>
          <w:lang w:eastAsia="da-DK"/>
        </w:rPr>
        <w:tab/>
      </w:r>
      <w:r>
        <w:rPr>
          <w:noProof/>
        </w:rPr>
        <w:t>Vedligehold af kompetencer</w:t>
      </w:r>
      <w:r>
        <w:rPr>
          <w:noProof/>
        </w:rPr>
        <w:tab/>
      </w:r>
      <w:r w:rsidR="003D2FED">
        <w:rPr>
          <w:noProof/>
        </w:rPr>
        <w:t>49</w:t>
      </w:r>
    </w:p>
    <w:p w14:paraId="67FFCDAD" w14:textId="2B7098BC" w:rsidR="008738A5" w:rsidRDefault="008738A5">
      <w:pPr>
        <w:pStyle w:val="Indholdsfortegnelse2"/>
        <w:tabs>
          <w:tab w:val="left" w:pos="1320"/>
          <w:tab w:val="right" w:leader="dot" w:pos="9061"/>
        </w:tabs>
        <w:rPr>
          <w:rFonts w:eastAsiaTheme="minorEastAsia" w:cstheme="minorBidi"/>
          <w:bCs w:val="0"/>
          <w:noProof/>
          <w:sz w:val="22"/>
          <w:szCs w:val="22"/>
          <w:lang w:eastAsia="da-DK"/>
        </w:rPr>
      </w:pPr>
      <w:r>
        <w:rPr>
          <w:noProof/>
        </w:rPr>
        <w:t>1</w:t>
      </w:r>
      <w:r w:rsidR="0066784B">
        <w:rPr>
          <w:noProof/>
        </w:rPr>
        <w:t>2</w:t>
      </w:r>
      <w:r>
        <w:rPr>
          <w:noProof/>
        </w:rPr>
        <w:t>.1</w:t>
      </w:r>
      <w:r>
        <w:rPr>
          <w:rFonts w:eastAsiaTheme="minorEastAsia" w:cstheme="minorBidi"/>
          <w:bCs w:val="0"/>
          <w:noProof/>
          <w:sz w:val="22"/>
          <w:szCs w:val="22"/>
          <w:lang w:eastAsia="da-DK"/>
        </w:rPr>
        <w:tab/>
      </w:r>
      <w:r>
        <w:rPr>
          <w:noProof/>
        </w:rPr>
        <w:t>Generelt</w:t>
      </w:r>
      <w:r>
        <w:rPr>
          <w:noProof/>
        </w:rPr>
        <w:tab/>
      </w:r>
      <w:r w:rsidR="003D2FED">
        <w:rPr>
          <w:noProof/>
        </w:rPr>
        <w:t>49</w:t>
      </w:r>
    </w:p>
    <w:p w14:paraId="5B825D22" w14:textId="5E1070EF" w:rsidR="008738A5" w:rsidRDefault="008738A5">
      <w:pPr>
        <w:pStyle w:val="Indholdsfortegnelse2"/>
        <w:tabs>
          <w:tab w:val="left" w:pos="1320"/>
          <w:tab w:val="right" w:leader="dot" w:pos="9061"/>
        </w:tabs>
        <w:rPr>
          <w:rFonts w:eastAsiaTheme="minorEastAsia" w:cstheme="minorBidi"/>
          <w:bCs w:val="0"/>
          <w:noProof/>
          <w:sz w:val="22"/>
          <w:szCs w:val="22"/>
          <w:lang w:eastAsia="da-DK"/>
        </w:rPr>
      </w:pPr>
      <w:r>
        <w:rPr>
          <w:noProof/>
        </w:rPr>
        <w:t>1</w:t>
      </w:r>
      <w:r w:rsidR="0066784B">
        <w:rPr>
          <w:noProof/>
        </w:rPr>
        <w:t>2</w:t>
      </w:r>
      <w:r>
        <w:rPr>
          <w:noProof/>
        </w:rPr>
        <w:t>.2</w:t>
      </w:r>
      <w:r>
        <w:rPr>
          <w:rFonts w:eastAsiaTheme="minorEastAsia" w:cstheme="minorBidi"/>
          <w:bCs w:val="0"/>
          <w:noProof/>
          <w:sz w:val="22"/>
          <w:szCs w:val="22"/>
          <w:lang w:eastAsia="da-DK"/>
        </w:rPr>
        <w:tab/>
      </w:r>
      <w:r>
        <w:rPr>
          <w:noProof/>
        </w:rPr>
        <w:t>Metoder for vedligehold af kompetencer</w:t>
      </w:r>
      <w:r>
        <w:rPr>
          <w:noProof/>
        </w:rPr>
        <w:tab/>
      </w:r>
      <w:r w:rsidR="003D2FED">
        <w:rPr>
          <w:noProof/>
        </w:rPr>
        <w:t>49</w:t>
      </w:r>
    </w:p>
    <w:p w14:paraId="333BC1C9" w14:textId="02869348" w:rsidR="008738A5" w:rsidRDefault="008738A5">
      <w:pPr>
        <w:pStyle w:val="Indholdsfortegnelse2"/>
        <w:tabs>
          <w:tab w:val="left" w:pos="1320"/>
          <w:tab w:val="right" w:leader="dot" w:pos="9061"/>
        </w:tabs>
        <w:rPr>
          <w:rFonts w:eastAsiaTheme="minorEastAsia" w:cstheme="minorBidi"/>
          <w:bCs w:val="0"/>
          <w:noProof/>
          <w:sz w:val="22"/>
          <w:szCs w:val="22"/>
          <w:lang w:eastAsia="da-DK"/>
        </w:rPr>
      </w:pPr>
      <w:r>
        <w:rPr>
          <w:noProof/>
        </w:rPr>
        <w:t>1</w:t>
      </w:r>
      <w:r w:rsidR="0066784B">
        <w:rPr>
          <w:noProof/>
        </w:rPr>
        <w:t>2</w:t>
      </w:r>
      <w:r>
        <w:rPr>
          <w:noProof/>
        </w:rPr>
        <w:t>.3</w:t>
      </w:r>
      <w:r>
        <w:rPr>
          <w:rFonts w:eastAsiaTheme="minorEastAsia" w:cstheme="minorBidi"/>
          <w:bCs w:val="0"/>
          <w:noProof/>
          <w:sz w:val="22"/>
          <w:szCs w:val="22"/>
          <w:lang w:eastAsia="da-DK"/>
        </w:rPr>
        <w:tab/>
      </w:r>
      <w:r>
        <w:rPr>
          <w:noProof/>
        </w:rPr>
        <w:t>Respektive krav til vedligehold af kompetencer</w:t>
      </w:r>
      <w:r>
        <w:rPr>
          <w:noProof/>
        </w:rPr>
        <w:tab/>
      </w:r>
      <w:r w:rsidR="003D2FED">
        <w:rPr>
          <w:noProof/>
        </w:rPr>
        <w:t>49</w:t>
      </w:r>
    </w:p>
    <w:p w14:paraId="16860D18" w14:textId="572B6063" w:rsidR="008738A5" w:rsidRDefault="008738A5">
      <w:pPr>
        <w:pStyle w:val="Indholdsfortegnelse2"/>
        <w:tabs>
          <w:tab w:val="left" w:pos="1320"/>
          <w:tab w:val="right" w:leader="dot" w:pos="9061"/>
        </w:tabs>
        <w:rPr>
          <w:rFonts w:eastAsiaTheme="minorEastAsia" w:cstheme="minorBidi"/>
          <w:bCs w:val="0"/>
          <w:noProof/>
          <w:sz w:val="22"/>
          <w:szCs w:val="22"/>
          <w:lang w:eastAsia="da-DK"/>
        </w:rPr>
      </w:pPr>
      <w:r>
        <w:rPr>
          <w:noProof/>
        </w:rPr>
        <w:t>1</w:t>
      </w:r>
      <w:r w:rsidR="0066784B">
        <w:rPr>
          <w:noProof/>
        </w:rPr>
        <w:t>2</w:t>
      </w:r>
      <w:r>
        <w:rPr>
          <w:noProof/>
        </w:rPr>
        <w:t>.4</w:t>
      </w:r>
      <w:r>
        <w:rPr>
          <w:rFonts w:eastAsiaTheme="minorEastAsia" w:cstheme="minorBidi"/>
          <w:bCs w:val="0"/>
          <w:noProof/>
          <w:sz w:val="22"/>
          <w:szCs w:val="22"/>
          <w:lang w:eastAsia="da-DK"/>
        </w:rPr>
        <w:tab/>
      </w:r>
      <w:r>
        <w:rPr>
          <w:noProof/>
        </w:rPr>
        <w:t>Manglende vedligehold af kompetence</w:t>
      </w:r>
      <w:r>
        <w:rPr>
          <w:noProof/>
        </w:rPr>
        <w:tab/>
      </w:r>
      <w:r w:rsidR="00241187">
        <w:rPr>
          <w:noProof/>
        </w:rPr>
        <w:t>50</w:t>
      </w:r>
    </w:p>
    <w:p w14:paraId="25BE446B" w14:textId="77777777" w:rsidR="003D2FED" w:rsidRDefault="003D2FED">
      <w:pPr>
        <w:rPr>
          <w:b/>
          <w:bCs/>
          <w:caps/>
          <w:noProof/>
          <w:sz w:val="20"/>
          <w:szCs w:val="24"/>
        </w:rPr>
      </w:pPr>
      <w:r>
        <w:rPr>
          <w:noProof/>
        </w:rPr>
        <w:br w:type="page"/>
      </w:r>
    </w:p>
    <w:p w14:paraId="2FB119BA" w14:textId="751B9E24" w:rsidR="008738A5" w:rsidRDefault="008738A5">
      <w:pPr>
        <w:pStyle w:val="Indholdsfortegnelse1"/>
        <w:tabs>
          <w:tab w:val="left" w:pos="720"/>
          <w:tab w:val="right" w:leader="dot" w:pos="9061"/>
        </w:tabs>
        <w:rPr>
          <w:rFonts w:eastAsiaTheme="minorEastAsia"/>
          <w:b w:val="0"/>
          <w:bCs w:val="0"/>
          <w:caps w:val="0"/>
          <w:noProof/>
          <w:sz w:val="22"/>
          <w:szCs w:val="22"/>
          <w:lang w:eastAsia="da-DK"/>
        </w:rPr>
      </w:pPr>
      <w:r>
        <w:rPr>
          <w:noProof/>
        </w:rPr>
        <w:lastRenderedPageBreak/>
        <w:t>1</w:t>
      </w:r>
      <w:r w:rsidR="0066784B">
        <w:rPr>
          <w:noProof/>
        </w:rPr>
        <w:t>3</w:t>
      </w:r>
      <w:r>
        <w:rPr>
          <w:rFonts w:eastAsiaTheme="minorEastAsia"/>
          <w:b w:val="0"/>
          <w:bCs w:val="0"/>
          <w:caps w:val="0"/>
          <w:noProof/>
          <w:sz w:val="22"/>
          <w:szCs w:val="22"/>
          <w:lang w:eastAsia="da-DK"/>
        </w:rPr>
        <w:tab/>
      </w:r>
      <w:r>
        <w:rPr>
          <w:noProof/>
        </w:rPr>
        <w:t>Praktisk dag i forbindelse med veligehold af kompetencer</w:t>
      </w:r>
      <w:r>
        <w:rPr>
          <w:noProof/>
        </w:rPr>
        <w:tab/>
      </w:r>
      <w:r w:rsidR="00241187">
        <w:rPr>
          <w:noProof/>
        </w:rPr>
        <w:t>51</w:t>
      </w:r>
    </w:p>
    <w:p w14:paraId="3834BD67" w14:textId="2FFD6072" w:rsidR="008738A5" w:rsidRDefault="008738A5" w:rsidP="00241187">
      <w:pPr>
        <w:pStyle w:val="Indholdsfortegnelse2"/>
        <w:tabs>
          <w:tab w:val="left" w:pos="1320"/>
          <w:tab w:val="right" w:leader="dot" w:pos="9061"/>
        </w:tabs>
        <w:rPr>
          <w:rFonts w:eastAsiaTheme="minorEastAsia" w:cstheme="minorBidi"/>
          <w:bCs w:val="0"/>
          <w:noProof/>
          <w:sz w:val="22"/>
          <w:szCs w:val="22"/>
          <w:lang w:eastAsia="da-DK"/>
        </w:rPr>
      </w:pPr>
      <w:r>
        <w:rPr>
          <w:noProof/>
        </w:rPr>
        <w:t>1</w:t>
      </w:r>
      <w:r w:rsidR="0066784B">
        <w:rPr>
          <w:noProof/>
        </w:rPr>
        <w:t>3</w:t>
      </w:r>
      <w:r>
        <w:rPr>
          <w:noProof/>
        </w:rPr>
        <w:t>.1</w:t>
      </w:r>
      <w:r>
        <w:rPr>
          <w:rFonts w:eastAsiaTheme="minorEastAsia" w:cstheme="minorBidi"/>
          <w:bCs w:val="0"/>
          <w:noProof/>
          <w:sz w:val="22"/>
          <w:szCs w:val="22"/>
          <w:lang w:eastAsia="da-DK"/>
        </w:rPr>
        <w:tab/>
      </w:r>
      <w:r>
        <w:rPr>
          <w:noProof/>
        </w:rPr>
        <w:t>Praktisk dag for SR-arbejdsledere</w:t>
      </w:r>
      <w:r>
        <w:rPr>
          <w:noProof/>
        </w:rPr>
        <w:tab/>
      </w:r>
      <w:r w:rsidR="00241187">
        <w:rPr>
          <w:noProof/>
        </w:rPr>
        <w:t>51</w:t>
      </w:r>
    </w:p>
    <w:p w14:paraId="5A52E12C" w14:textId="21A5385E" w:rsidR="008738A5" w:rsidRDefault="008738A5" w:rsidP="00241187">
      <w:pPr>
        <w:pStyle w:val="Indholdsfortegnelse2"/>
        <w:tabs>
          <w:tab w:val="left" w:pos="1320"/>
          <w:tab w:val="right" w:leader="dot" w:pos="9061"/>
        </w:tabs>
        <w:rPr>
          <w:rFonts w:eastAsiaTheme="minorEastAsia" w:cstheme="minorBidi"/>
          <w:bCs w:val="0"/>
          <w:noProof/>
          <w:sz w:val="22"/>
          <w:szCs w:val="22"/>
          <w:lang w:eastAsia="da-DK"/>
        </w:rPr>
      </w:pPr>
      <w:r>
        <w:rPr>
          <w:noProof/>
        </w:rPr>
        <w:t>1</w:t>
      </w:r>
      <w:r w:rsidR="0066784B">
        <w:rPr>
          <w:noProof/>
        </w:rPr>
        <w:t>3</w:t>
      </w:r>
      <w:r>
        <w:rPr>
          <w:noProof/>
        </w:rPr>
        <w:t>.2</w:t>
      </w:r>
      <w:r>
        <w:rPr>
          <w:rFonts w:eastAsiaTheme="minorEastAsia" w:cstheme="minorBidi"/>
          <w:bCs w:val="0"/>
          <w:noProof/>
          <w:sz w:val="22"/>
          <w:szCs w:val="22"/>
          <w:lang w:eastAsia="da-DK"/>
        </w:rPr>
        <w:tab/>
      </w:r>
      <w:r>
        <w:rPr>
          <w:noProof/>
        </w:rPr>
        <w:t>Målgruppe</w:t>
      </w:r>
      <w:r>
        <w:rPr>
          <w:noProof/>
        </w:rPr>
        <w:tab/>
      </w:r>
      <w:r w:rsidR="00241187">
        <w:rPr>
          <w:noProof/>
        </w:rPr>
        <w:t>51</w:t>
      </w:r>
    </w:p>
    <w:p w14:paraId="38953D23" w14:textId="5CE5DCCC" w:rsidR="008738A5" w:rsidRDefault="008738A5" w:rsidP="00241187">
      <w:pPr>
        <w:pStyle w:val="Indholdsfortegnelse2"/>
        <w:tabs>
          <w:tab w:val="left" w:pos="1320"/>
          <w:tab w:val="right" w:leader="dot" w:pos="9061"/>
        </w:tabs>
        <w:rPr>
          <w:rFonts w:eastAsiaTheme="minorEastAsia" w:cstheme="minorBidi"/>
          <w:bCs w:val="0"/>
          <w:noProof/>
          <w:sz w:val="22"/>
          <w:szCs w:val="22"/>
          <w:lang w:eastAsia="da-DK"/>
        </w:rPr>
      </w:pPr>
      <w:r>
        <w:rPr>
          <w:noProof/>
        </w:rPr>
        <w:t>1</w:t>
      </w:r>
      <w:r w:rsidR="0066784B">
        <w:rPr>
          <w:noProof/>
        </w:rPr>
        <w:t>3</w:t>
      </w:r>
      <w:r>
        <w:rPr>
          <w:noProof/>
        </w:rPr>
        <w:t>.3</w:t>
      </w:r>
      <w:r>
        <w:rPr>
          <w:rFonts w:eastAsiaTheme="minorEastAsia" w:cstheme="minorBidi"/>
          <w:bCs w:val="0"/>
          <w:noProof/>
          <w:sz w:val="22"/>
          <w:szCs w:val="22"/>
          <w:lang w:eastAsia="da-DK"/>
        </w:rPr>
        <w:tab/>
      </w:r>
      <w:r>
        <w:rPr>
          <w:noProof/>
        </w:rPr>
        <w:t>Formål</w:t>
      </w:r>
      <w:r>
        <w:rPr>
          <w:noProof/>
        </w:rPr>
        <w:tab/>
      </w:r>
      <w:r w:rsidR="00241187">
        <w:rPr>
          <w:noProof/>
        </w:rPr>
        <w:t>51</w:t>
      </w:r>
    </w:p>
    <w:p w14:paraId="50572D9F" w14:textId="13C9D342" w:rsidR="008738A5" w:rsidRDefault="008738A5" w:rsidP="00241187">
      <w:pPr>
        <w:pStyle w:val="Indholdsfortegnelse2"/>
        <w:tabs>
          <w:tab w:val="left" w:pos="1320"/>
          <w:tab w:val="right" w:leader="dot" w:pos="9061"/>
        </w:tabs>
        <w:rPr>
          <w:rFonts w:eastAsiaTheme="minorEastAsia" w:cstheme="minorBidi"/>
          <w:bCs w:val="0"/>
          <w:noProof/>
          <w:sz w:val="22"/>
          <w:szCs w:val="22"/>
          <w:lang w:eastAsia="da-DK"/>
        </w:rPr>
      </w:pPr>
      <w:r>
        <w:rPr>
          <w:noProof/>
        </w:rPr>
        <w:t>1</w:t>
      </w:r>
      <w:r w:rsidR="0066784B">
        <w:rPr>
          <w:noProof/>
        </w:rPr>
        <w:t>3</w:t>
      </w:r>
      <w:r>
        <w:rPr>
          <w:noProof/>
        </w:rPr>
        <w:t>.4</w:t>
      </w:r>
      <w:r>
        <w:rPr>
          <w:rFonts w:eastAsiaTheme="minorEastAsia" w:cstheme="minorBidi"/>
          <w:bCs w:val="0"/>
          <w:noProof/>
          <w:sz w:val="22"/>
          <w:szCs w:val="22"/>
          <w:lang w:eastAsia="da-DK"/>
        </w:rPr>
        <w:tab/>
      </w:r>
      <w:r>
        <w:rPr>
          <w:noProof/>
        </w:rPr>
        <w:t>Beskrivelse af praktisk dag</w:t>
      </w:r>
      <w:r>
        <w:rPr>
          <w:noProof/>
        </w:rPr>
        <w:tab/>
      </w:r>
      <w:r w:rsidR="00241187">
        <w:rPr>
          <w:noProof/>
        </w:rPr>
        <w:t>51</w:t>
      </w:r>
    </w:p>
    <w:p w14:paraId="3B7E18A9" w14:textId="19C223C4" w:rsidR="008738A5" w:rsidRDefault="008738A5" w:rsidP="00241187">
      <w:pPr>
        <w:pStyle w:val="Indholdsfortegnelse2"/>
        <w:tabs>
          <w:tab w:val="left" w:pos="1320"/>
          <w:tab w:val="right" w:leader="dot" w:pos="9061"/>
        </w:tabs>
        <w:rPr>
          <w:rFonts w:eastAsiaTheme="minorEastAsia" w:cstheme="minorBidi"/>
          <w:bCs w:val="0"/>
          <w:noProof/>
          <w:sz w:val="22"/>
          <w:szCs w:val="22"/>
          <w:lang w:eastAsia="da-DK"/>
        </w:rPr>
      </w:pPr>
      <w:r>
        <w:rPr>
          <w:noProof/>
        </w:rPr>
        <w:t>1</w:t>
      </w:r>
      <w:r w:rsidR="0066784B">
        <w:rPr>
          <w:noProof/>
        </w:rPr>
        <w:t>3</w:t>
      </w:r>
      <w:r>
        <w:rPr>
          <w:noProof/>
        </w:rPr>
        <w:t>.5</w:t>
      </w:r>
      <w:r>
        <w:rPr>
          <w:rFonts w:eastAsiaTheme="minorEastAsia" w:cstheme="minorBidi"/>
          <w:bCs w:val="0"/>
          <w:noProof/>
          <w:sz w:val="22"/>
          <w:szCs w:val="22"/>
          <w:lang w:eastAsia="da-DK"/>
        </w:rPr>
        <w:tab/>
      </w:r>
      <w:r>
        <w:rPr>
          <w:noProof/>
        </w:rPr>
        <w:t>Erstatning af antal arbejdsdage</w:t>
      </w:r>
      <w:r>
        <w:rPr>
          <w:noProof/>
        </w:rPr>
        <w:tab/>
      </w:r>
      <w:r w:rsidR="00241187">
        <w:rPr>
          <w:noProof/>
        </w:rPr>
        <w:t>51</w:t>
      </w:r>
    </w:p>
    <w:p w14:paraId="6F84D472" w14:textId="12B5786E" w:rsidR="008738A5" w:rsidRDefault="008738A5" w:rsidP="00241187">
      <w:pPr>
        <w:pStyle w:val="Indholdsfortegnelse2"/>
        <w:tabs>
          <w:tab w:val="left" w:pos="1320"/>
          <w:tab w:val="right" w:leader="dot" w:pos="9061"/>
        </w:tabs>
        <w:rPr>
          <w:rFonts w:eastAsiaTheme="minorEastAsia" w:cstheme="minorBidi"/>
          <w:bCs w:val="0"/>
          <w:noProof/>
          <w:sz w:val="22"/>
          <w:szCs w:val="22"/>
          <w:lang w:eastAsia="da-DK"/>
        </w:rPr>
      </w:pPr>
      <w:r>
        <w:rPr>
          <w:noProof/>
        </w:rPr>
        <w:t>1</w:t>
      </w:r>
      <w:r w:rsidR="0066784B">
        <w:rPr>
          <w:noProof/>
        </w:rPr>
        <w:t>3</w:t>
      </w:r>
      <w:r>
        <w:rPr>
          <w:noProof/>
        </w:rPr>
        <w:t>.6</w:t>
      </w:r>
      <w:r>
        <w:rPr>
          <w:rFonts w:eastAsiaTheme="minorEastAsia" w:cstheme="minorBidi"/>
          <w:bCs w:val="0"/>
          <w:noProof/>
          <w:sz w:val="22"/>
          <w:szCs w:val="22"/>
          <w:lang w:eastAsia="da-DK"/>
        </w:rPr>
        <w:tab/>
      </w:r>
      <w:r>
        <w:rPr>
          <w:noProof/>
        </w:rPr>
        <w:t>Praktisk dag for SR-1 rangering</w:t>
      </w:r>
      <w:r>
        <w:rPr>
          <w:noProof/>
        </w:rPr>
        <w:tab/>
      </w:r>
      <w:r w:rsidR="00241187">
        <w:rPr>
          <w:noProof/>
        </w:rPr>
        <w:t>52</w:t>
      </w:r>
    </w:p>
    <w:p w14:paraId="55D71D70" w14:textId="0A4F0A76" w:rsidR="008738A5" w:rsidRDefault="008738A5" w:rsidP="00241187">
      <w:pPr>
        <w:pStyle w:val="Indholdsfortegnelse2"/>
        <w:tabs>
          <w:tab w:val="left" w:pos="1320"/>
          <w:tab w:val="right" w:leader="dot" w:pos="9061"/>
        </w:tabs>
        <w:rPr>
          <w:rFonts w:eastAsiaTheme="minorEastAsia" w:cstheme="minorBidi"/>
          <w:bCs w:val="0"/>
          <w:noProof/>
          <w:sz w:val="22"/>
          <w:szCs w:val="22"/>
          <w:lang w:eastAsia="da-DK"/>
        </w:rPr>
      </w:pPr>
      <w:r>
        <w:rPr>
          <w:noProof/>
        </w:rPr>
        <w:t>1</w:t>
      </w:r>
      <w:r w:rsidR="0066784B">
        <w:rPr>
          <w:noProof/>
        </w:rPr>
        <w:t>3</w:t>
      </w:r>
      <w:r>
        <w:rPr>
          <w:noProof/>
        </w:rPr>
        <w:t>.7</w:t>
      </w:r>
      <w:r>
        <w:rPr>
          <w:rFonts w:eastAsiaTheme="minorEastAsia" w:cstheme="minorBidi"/>
          <w:bCs w:val="0"/>
          <w:noProof/>
          <w:sz w:val="22"/>
          <w:szCs w:val="22"/>
          <w:lang w:eastAsia="da-DK"/>
        </w:rPr>
        <w:tab/>
      </w:r>
      <w:r>
        <w:rPr>
          <w:noProof/>
        </w:rPr>
        <w:t>Målgruppe</w:t>
      </w:r>
      <w:r>
        <w:rPr>
          <w:noProof/>
        </w:rPr>
        <w:tab/>
      </w:r>
      <w:r w:rsidR="00241187">
        <w:rPr>
          <w:noProof/>
        </w:rPr>
        <w:t>52</w:t>
      </w:r>
    </w:p>
    <w:p w14:paraId="38912DA0" w14:textId="1CD0EDEA" w:rsidR="008738A5" w:rsidRDefault="008738A5" w:rsidP="00241187">
      <w:pPr>
        <w:pStyle w:val="Indholdsfortegnelse2"/>
        <w:tabs>
          <w:tab w:val="left" w:pos="1320"/>
          <w:tab w:val="right" w:leader="dot" w:pos="9061"/>
        </w:tabs>
        <w:rPr>
          <w:rFonts w:eastAsiaTheme="minorEastAsia" w:cstheme="minorBidi"/>
          <w:bCs w:val="0"/>
          <w:noProof/>
          <w:sz w:val="22"/>
          <w:szCs w:val="22"/>
          <w:lang w:eastAsia="da-DK"/>
        </w:rPr>
      </w:pPr>
      <w:r>
        <w:rPr>
          <w:noProof/>
        </w:rPr>
        <w:t>1</w:t>
      </w:r>
      <w:r w:rsidR="0066784B">
        <w:rPr>
          <w:noProof/>
        </w:rPr>
        <w:t>3</w:t>
      </w:r>
      <w:r>
        <w:rPr>
          <w:noProof/>
        </w:rPr>
        <w:t>.8</w:t>
      </w:r>
      <w:r>
        <w:rPr>
          <w:rFonts w:eastAsiaTheme="minorEastAsia" w:cstheme="minorBidi"/>
          <w:bCs w:val="0"/>
          <w:noProof/>
          <w:sz w:val="22"/>
          <w:szCs w:val="22"/>
          <w:lang w:eastAsia="da-DK"/>
        </w:rPr>
        <w:tab/>
      </w:r>
      <w:r>
        <w:rPr>
          <w:noProof/>
        </w:rPr>
        <w:t>Formål</w:t>
      </w:r>
      <w:r>
        <w:rPr>
          <w:noProof/>
        </w:rPr>
        <w:tab/>
      </w:r>
      <w:r w:rsidR="00241187">
        <w:rPr>
          <w:noProof/>
        </w:rPr>
        <w:t>52</w:t>
      </w:r>
    </w:p>
    <w:p w14:paraId="34902818" w14:textId="1C3F19E5" w:rsidR="008738A5" w:rsidRDefault="008738A5" w:rsidP="00241187">
      <w:pPr>
        <w:pStyle w:val="Indholdsfortegnelse2"/>
        <w:tabs>
          <w:tab w:val="left" w:pos="1320"/>
          <w:tab w:val="right" w:leader="dot" w:pos="9061"/>
        </w:tabs>
        <w:rPr>
          <w:rFonts w:eastAsiaTheme="minorEastAsia" w:cstheme="minorBidi"/>
          <w:bCs w:val="0"/>
          <w:noProof/>
          <w:sz w:val="22"/>
          <w:szCs w:val="22"/>
          <w:lang w:eastAsia="da-DK"/>
        </w:rPr>
      </w:pPr>
      <w:r>
        <w:rPr>
          <w:noProof/>
        </w:rPr>
        <w:t>1</w:t>
      </w:r>
      <w:r w:rsidR="0066784B">
        <w:rPr>
          <w:noProof/>
        </w:rPr>
        <w:t>3</w:t>
      </w:r>
      <w:r>
        <w:rPr>
          <w:noProof/>
        </w:rPr>
        <w:t>.9</w:t>
      </w:r>
      <w:r>
        <w:rPr>
          <w:rFonts w:eastAsiaTheme="minorEastAsia" w:cstheme="minorBidi"/>
          <w:bCs w:val="0"/>
          <w:noProof/>
          <w:sz w:val="22"/>
          <w:szCs w:val="22"/>
          <w:lang w:eastAsia="da-DK"/>
        </w:rPr>
        <w:tab/>
      </w:r>
      <w:r>
        <w:rPr>
          <w:noProof/>
        </w:rPr>
        <w:t>Beskrivelse af praktiske dage</w:t>
      </w:r>
      <w:r>
        <w:rPr>
          <w:noProof/>
        </w:rPr>
        <w:tab/>
      </w:r>
      <w:r w:rsidR="00241187">
        <w:rPr>
          <w:noProof/>
        </w:rPr>
        <w:t>52</w:t>
      </w:r>
    </w:p>
    <w:p w14:paraId="195EF9D0" w14:textId="46CDED44" w:rsidR="008738A5" w:rsidRDefault="008738A5" w:rsidP="00241187">
      <w:pPr>
        <w:pStyle w:val="Indholdsfortegnelse2"/>
        <w:tabs>
          <w:tab w:val="left" w:pos="1320"/>
          <w:tab w:val="left" w:pos="1418"/>
          <w:tab w:val="right" w:leader="dot" w:pos="9061"/>
        </w:tabs>
        <w:rPr>
          <w:rFonts w:eastAsiaTheme="minorEastAsia" w:cstheme="minorBidi"/>
          <w:bCs w:val="0"/>
          <w:noProof/>
          <w:sz w:val="22"/>
          <w:szCs w:val="22"/>
          <w:lang w:eastAsia="da-DK"/>
        </w:rPr>
      </w:pPr>
      <w:r>
        <w:rPr>
          <w:noProof/>
        </w:rPr>
        <w:t>1</w:t>
      </w:r>
      <w:r w:rsidR="0066784B">
        <w:rPr>
          <w:noProof/>
        </w:rPr>
        <w:t>3</w:t>
      </w:r>
      <w:r>
        <w:rPr>
          <w:noProof/>
        </w:rPr>
        <w:t>.10</w:t>
      </w:r>
      <w:r w:rsidR="00241187">
        <w:rPr>
          <w:noProof/>
        </w:rPr>
        <w:tab/>
      </w:r>
      <w:r>
        <w:rPr>
          <w:noProof/>
        </w:rPr>
        <w:t>Erstatning af antal arbejdsdage</w:t>
      </w:r>
      <w:r>
        <w:rPr>
          <w:noProof/>
        </w:rPr>
        <w:tab/>
      </w:r>
      <w:r w:rsidR="00241187">
        <w:rPr>
          <w:noProof/>
        </w:rPr>
        <w:t>53</w:t>
      </w:r>
    </w:p>
    <w:p w14:paraId="6BA252E9" w14:textId="6AD65DDE" w:rsidR="008738A5" w:rsidRDefault="008738A5">
      <w:pPr>
        <w:pStyle w:val="Indholdsfortegnelse1"/>
        <w:tabs>
          <w:tab w:val="left" w:pos="720"/>
          <w:tab w:val="right" w:leader="dot" w:pos="9061"/>
        </w:tabs>
        <w:rPr>
          <w:rFonts w:eastAsiaTheme="minorEastAsia"/>
          <w:b w:val="0"/>
          <w:bCs w:val="0"/>
          <w:caps w:val="0"/>
          <w:noProof/>
          <w:sz w:val="22"/>
          <w:szCs w:val="22"/>
          <w:lang w:eastAsia="da-DK"/>
        </w:rPr>
      </w:pPr>
      <w:r>
        <w:rPr>
          <w:noProof/>
        </w:rPr>
        <w:t>1</w:t>
      </w:r>
      <w:r w:rsidR="0066784B">
        <w:rPr>
          <w:noProof/>
        </w:rPr>
        <w:t>4</w:t>
      </w:r>
      <w:r>
        <w:rPr>
          <w:rFonts w:eastAsiaTheme="minorEastAsia"/>
          <w:b w:val="0"/>
          <w:bCs w:val="0"/>
          <w:caps w:val="0"/>
          <w:noProof/>
          <w:sz w:val="22"/>
          <w:szCs w:val="22"/>
          <w:lang w:eastAsia="da-DK"/>
        </w:rPr>
        <w:tab/>
      </w:r>
      <w:r>
        <w:rPr>
          <w:noProof/>
        </w:rPr>
        <w:t>Særlig prøve</w:t>
      </w:r>
      <w:r>
        <w:rPr>
          <w:noProof/>
        </w:rPr>
        <w:tab/>
      </w:r>
      <w:r w:rsidR="00241187">
        <w:rPr>
          <w:noProof/>
        </w:rPr>
        <w:t>54</w:t>
      </w:r>
    </w:p>
    <w:p w14:paraId="4D53B73E" w14:textId="7DDFF484" w:rsidR="008738A5" w:rsidRDefault="008738A5">
      <w:pPr>
        <w:pStyle w:val="Indholdsfortegnelse2"/>
        <w:tabs>
          <w:tab w:val="left" w:pos="1320"/>
          <w:tab w:val="right" w:leader="dot" w:pos="9061"/>
        </w:tabs>
        <w:rPr>
          <w:rFonts w:eastAsiaTheme="minorEastAsia" w:cstheme="minorBidi"/>
          <w:bCs w:val="0"/>
          <w:noProof/>
          <w:sz w:val="22"/>
          <w:szCs w:val="22"/>
          <w:lang w:eastAsia="da-DK"/>
        </w:rPr>
      </w:pPr>
      <w:r>
        <w:rPr>
          <w:noProof/>
        </w:rPr>
        <w:t>1</w:t>
      </w:r>
      <w:r w:rsidR="0066784B">
        <w:rPr>
          <w:noProof/>
        </w:rPr>
        <w:t>4</w:t>
      </w:r>
      <w:r>
        <w:rPr>
          <w:noProof/>
        </w:rPr>
        <w:t>.1</w:t>
      </w:r>
      <w:r>
        <w:rPr>
          <w:rFonts w:eastAsiaTheme="minorEastAsia" w:cstheme="minorBidi"/>
          <w:bCs w:val="0"/>
          <w:noProof/>
          <w:sz w:val="22"/>
          <w:szCs w:val="22"/>
          <w:lang w:eastAsia="da-DK"/>
        </w:rPr>
        <w:tab/>
      </w:r>
      <w:r>
        <w:rPr>
          <w:noProof/>
        </w:rPr>
        <w:t>Generelt</w:t>
      </w:r>
      <w:r>
        <w:rPr>
          <w:noProof/>
        </w:rPr>
        <w:tab/>
      </w:r>
      <w:r w:rsidR="00241187">
        <w:rPr>
          <w:noProof/>
        </w:rPr>
        <w:t>54</w:t>
      </w:r>
    </w:p>
    <w:p w14:paraId="1FA9B671" w14:textId="4510ED49" w:rsidR="008738A5" w:rsidRDefault="008738A5">
      <w:pPr>
        <w:pStyle w:val="Indholdsfortegnelse2"/>
        <w:tabs>
          <w:tab w:val="left" w:pos="1320"/>
          <w:tab w:val="right" w:leader="dot" w:pos="9061"/>
        </w:tabs>
        <w:rPr>
          <w:rFonts w:eastAsiaTheme="minorEastAsia" w:cstheme="minorBidi"/>
          <w:bCs w:val="0"/>
          <w:noProof/>
          <w:sz w:val="22"/>
          <w:szCs w:val="22"/>
          <w:lang w:eastAsia="da-DK"/>
        </w:rPr>
      </w:pPr>
      <w:r>
        <w:rPr>
          <w:noProof/>
        </w:rPr>
        <w:t>1</w:t>
      </w:r>
      <w:r w:rsidR="00F8696E">
        <w:rPr>
          <w:noProof/>
        </w:rPr>
        <w:t>4</w:t>
      </w:r>
      <w:r>
        <w:rPr>
          <w:noProof/>
        </w:rPr>
        <w:t>.2</w:t>
      </w:r>
      <w:r>
        <w:rPr>
          <w:rFonts w:eastAsiaTheme="minorEastAsia" w:cstheme="minorBidi"/>
          <w:bCs w:val="0"/>
          <w:noProof/>
          <w:sz w:val="22"/>
          <w:szCs w:val="22"/>
          <w:lang w:eastAsia="da-DK"/>
        </w:rPr>
        <w:tab/>
      </w:r>
      <w:r>
        <w:rPr>
          <w:noProof/>
        </w:rPr>
        <w:t>Formål</w:t>
      </w:r>
      <w:r>
        <w:rPr>
          <w:noProof/>
        </w:rPr>
        <w:tab/>
      </w:r>
      <w:r w:rsidR="00241187">
        <w:rPr>
          <w:noProof/>
        </w:rPr>
        <w:t>54</w:t>
      </w:r>
    </w:p>
    <w:p w14:paraId="4CC8DCA0" w14:textId="38D40A1B" w:rsidR="008738A5" w:rsidRDefault="008738A5">
      <w:pPr>
        <w:pStyle w:val="Indholdsfortegnelse2"/>
        <w:tabs>
          <w:tab w:val="left" w:pos="1320"/>
          <w:tab w:val="right" w:leader="dot" w:pos="9061"/>
        </w:tabs>
        <w:rPr>
          <w:rFonts w:eastAsiaTheme="minorEastAsia" w:cstheme="minorBidi"/>
          <w:bCs w:val="0"/>
          <w:noProof/>
          <w:sz w:val="22"/>
          <w:szCs w:val="22"/>
          <w:lang w:eastAsia="da-DK"/>
        </w:rPr>
      </w:pPr>
      <w:r>
        <w:rPr>
          <w:noProof/>
        </w:rPr>
        <w:t>1</w:t>
      </w:r>
      <w:r w:rsidR="00F8696E">
        <w:rPr>
          <w:noProof/>
        </w:rPr>
        <w:t>4</w:t>
      </w:r>
      <w:r>
        <w:rPr>
          <w:noProof/>
        </w:rPr>
        <w:t>.3</w:t>
      </w:r>
      <w:r>
        <w:rPr>
          <w:rFonts w:eastAsiaTheme="minorEastAsia" w:cstheme="minorBidi"/>
          <w:bCs w:val="0"/>
          <w:noProof/>
          <w:sz w:val="22"/>
          <w:szCs w:val="22"/>
          <w:lang w:eastAsia="da-DK"/>
        </w:rPr>
        <w:tab/>
      </w:r>
      <w:r>
        <w:rPr>
          <w:noProof/>
        </w:rPr>
        <w:t>Pensum</w:t>
      </w:r>
      <w:r>
        <w:rPr>
          <w:noProof/>
        </w:rPr>
        <w:tab/>
      </w:r>
      <w:r w:rsidR="00241187">
        <w:rPr>
          <w:noProof/>
        </w:rPr>
        <w:t>54</w:t>
      </w:r>
    </w:p>
    <w:p w14:paraId="50C4BC38" w14:textId="3E9B8D27" w:rsidR="008738A5" w:rsidRDefault="008738A5">
      <w:pPr>
        <w:pStyle w:val="Indholdsfortegnelse2"/>
        <w:tabs>
          <w:tab w:val="left" w:pos="1320"/>
          <w:tab w:val="right" w:leader="dot" w:pos="9061"/>
        </w:tabs>
        <w:rPr>
          <w:rFonts w:eastAsiaTheme="minorEastAsia" w:cstheme="minorBidi"/>
          <w:bCs w:val="0"/>
          <w:noProof/>
          <w:sz w:val="22"/>
          <w:szCs w:val="22"/>
          <w:lang w:eastAsia="da-DK"/>
        </w:rPr>
      </w:pPr>
      <w:r>
        <w:rPr>
          <w:noProof/>
        </w:rPr>
        <w:t>1</w:t>
      </w:r>
      <w:r w:rsidR="00F8696E">
        <w:rPr>
          <w:noProof/>
        </w:rPr>
        <w:t>4</w:t>
      </w:r>
      <w:r>
        <w:rPr>
          <w:noProof/>
        </w:rPr>
        <w:t>.4</w:t>
      </w:r>
      <w:r>
        <w:rPr>
          <w:rFonts w:eastAsiaTheme="minorEastAsia" w:cstheme="minorBidi"/>
          <w:bCs w:val="0"/>
          <w:noProof/>
          <w:sz w:val="22"/>
          <w:szCs w:val="22"/>
          <w:lang w:eastAsia="da-DK"/>
        </w:rPr>
        <w:tab/>
      </w:r>
      <w:r>
        <w:rPr>
          <w:noProof/>
        </w:rPr>
        <w:t>Undervisning</w:t>
      </w:r>
      <w:r>
        <w:rPr>
          <w:noProof/>
        </w:rPr>
        <w:tab/>
      </w:r>
      <w:r w:rsidR="00241187">
        <w:rPr>
          <w:noProof/>
        </w:rPr>
        <w:t>54</w:t>
      </w:r>
    </w:p>
    <w:p w14:paraId="26757EDF" w14:textId="41EF6AA9" w:rsidR="008738A5" w:rsidRDefault="008738A5">
      <w:pPr>
        <w:pStyle w:val="Indholdsfortegnelse2"/>
        <w:tabs>
          <w:tab w:val="left" w:pos="1320"/>
          <w:tab w:val="right" w:leader="dot" w:pos="9061"/>
        </w:tabs>
        <w:rPr>
          <w:rFonts w:eastAsiaTheme="minorEastAsia" w:cstheme="minorBidi"/>
          <w:bCs w:val="0"/>
          <w:noProof/>
          <w:sz w:val="22"/>
          <w:szCs w:val="22"/>
          <w:lang w:eastAsia="da-DK"/>
        </w:rPr>
      </w:pPr>
      <w:r>
        <w:rPr>
          <w:noProof/>
        </w:rPr>
        <w:t>1</w:t>
      </w:r>
      <w:r w:rsidR="00F8696E">
        <w:rPr>
          <w:noProof/>
        </w:rPr>
        <w:t>4</w:t>
      </w:r>
      <w:r>
        <w:rPr>
          <w:noProof/>
        </w:rPr>
        <w:t>.5</w:t>
      </w:r>
      <w:r>
        <w:rPr>
          <w:rFonts w:eastAsiaTheme="minorEastAsia" w:cstheme="minorBidi"/>
          <w:bCs w:val="0"/>
          <w:noProof/>
          <w:sz w:val="22"/>
          <w:szCs w:val="22"/>
          <w:lang w:eastAsia="da-DK"/>
        </w:rPr>
        <w:tab/>
      </w:r>
      <w:r>
        <w:rPr>
          <w:noProof/>
        </w:rPr>
        <w:t>Prøvens gennemførelse</w:t>
      </w:r>
      <w:r>
        <w:rPr>
          <w:noProof/>
        </w:rPr>
        <w:tab/>
      </w:r>
      <w:r w:rsidR="00241187">
        <w:rPr>
          <w:noProof/>
        </w:rPr>
        <w:t>55</w:t>
      </w:r>
    </w:p>
    <w:p w14:paraId="0490F247" w14:textId="62F91C7D" w:rsidR="008738A5" w:rsidRDefault="008738A5">
      <w:pPr>
        <w:pStyle w:val="Indholdsfortegnelse2"/>
        <w:tabs>
          <w:tab w:val="left" w:pos="1320"/>
          <w:tab w:val="right" w:leader="dot" w:pos="9061"/>
        </w:tabs>
        <w:rPr>
          <w:rFonts w:eastAsiaTheme="minorEastAsia" w:cstheme="minorBidi"/>
          <w:bCs w:val="0"/>
          <w:noProof/>
          <w:sz w:val="22"/>
          <w:szCs w:val="22"/>
          <w:lang w:eastAsia="da-DK"/>
        </w:rPr>
      </w:pPr>
      <w:r>
        <w:rPr>
          <w:noProof/>
        </w:rPr>
        <w:t>1</w:t>
      </w:r>
      <w:r w:rsidR="00F8696E">
        <w:rPr>
          <w:noProof/>
        </w:rPr>
        <w:t>4</w:t>
      </w:r>
      <w:r>
        <w:rPr>
          <w:noProof/>
        </w:rPr>
        <w:t>.6</w:t>
      </w:r>
      <w:r>
        <w:rPr>
          <w:rFonts w:eastAsiaTheme="minorEastAsia" w:cstheme="minorBidi"/>
          <w:bCs w:val="0"/>
          <w:noProof/>
          <w:sz w:val="22"/>
          <w:szCs w:val="22"/>
          <w:lang w:eastAsia="da-DK"/>
        </w:rPr>
        <w:tab/>
      </w:r>
      <w:r>
        <w:rPr>
          <w:noProof/>
        </w:rPr>
        <w:t>Regler for omgængere</w:t>
      </w:r>
      <w:r>
        <w:rPr>
          <w:noProof/>
        </w:rPr>
        <w:tab/>
      </w:r>
      <w:r w:rsidR="00241187">
        <w:rPr>
          <w:noProof/>
        </w:rPr>
        <w:t>55</w:t>
      </w:r>
    </w:p>
    <w:p w14:paraId="47AB4949" w14:textId="2F5E4A9C" w:rsidR="008738A5" w:rsidRDefault="008738A5" w:rsidP="00F8696E">
      <w:pPr>
        <w:pStyle w:val="Indholdsfortegnelse1"/>
        <w:tabs>
          <w:tab w:val="left" w:pos="720"/>
          <w:tab w:val="right" w:leader="dot" w:pos="9061"/>
        </w:tabs>
        <w:ind w:left="720" w:hanging="720"/>
        <w:rPr>
          <w:rFonts w:eastAsiaTheme="minorEastAsia"/>
          <w:b w:val="0"/>
          <w:bCs w:val="0"/>
          <w:caps w:val="0"/>
          <w:noProof/>
          <w:sz w:val="22"/>
          <w:szCs w:val="22"/>
          <w:lang w:eastAsia="da-DK"/>
        </w:rPr>
      </w:pPr>
      <w:r>
        <w:rPr>
          <w:noProof/>
        </w:rPr>
        <w:t>1</w:t>
      </w:r>
      <w:r w:rsidR="00F8696E">
        <w:rPr>
          <w:noProof/>
        </w:rPr>
        <w:t>5</w:t>
      </w:r>
      <w:r>
        <w:rPr>
          <w:rFonts w:eastAsiaTheme="minorEastAsia"/>
          <w:b w:val="0"/>
          <w:bCs w:val="0"/>
          <w:caps w:val="0"/>
          <w:noProof/>
          <w:sz w:val="22"/>
          <w:szCs w:val="22"/>
          <w:lang w:eastAsia="da-DK"/>
        </w:rPr>
        <w:tab/>
      </w:r>
      <w:r>
        <w:rPr>
          <w:noProof/>
        </w:rPr>
        <w:t>Medarbejderer som i 1</w:t>
      </w:r>
      <w:r w:rsidR="00943018">
        <w:rPr>
          <w:noProof/>
        </w:rPr>
        <w:t>8</w:t>
      </w:r>
      <w:r>
        <w:rPr>
          <w:noProof/>
        </w:rPr>
        <w:t xml:space="preserve"> måneder ikke har varetaget sikkerhedsmæssigt ansvar</w:t>
      </w:r>
      <w:r>
        <w:rPr>
          <w:noProof/>
        </w:rPr>
        <w:tab/>
      </w:r>
      <w:r w:rsidR="00241187">
        <w:rPr>
          <w:noProof/>
        </w:rPr>
        <w:t>56</w:t>
      </w:r>
    </w:p>
    <w:p w14:paraId="112757E7" w14:textId="002C0BC3" w:rsidR="008738A5" w:rsidRDefault="008738A5">
      <w:pPr>
        <w:pStyle w:val="Indholdsfortegnelse2"/>
        <w:tabs>
          <w:tab w:val="left" w:pos="1320"/>
          <w:tab w:val="right" w:leader="dot" w:pos="9061"/>
        </w:tabs>
        <w:rPr>
          <w:rFonts w:eastAsiaTheme="minorEastAsia" w:cstheme="minorBidi"/>
          <w:bCs w:val="0"/>
          <w:noProof/>
          <w:sz w:val="22"/>
          <w:szCs w:val="22"/>
          <w:lang w:eastAsia="da-DK"/>
        </w:rPr>
      </w:pPr>
      <w:r>
        <w:rPr>
          <w:noProof/>
        </w:rPr>
        <w:t>1</w:t>
      </w:r>
      <w:r w:rsidR="00F8696E">
        <w:rPr>
          <w:noProof/>
        </w:rPr>
        <w:t>5</w:t>
      </w:r>
      <w:r>
        <w:rPr>
          <w:noProof/>
        </w:rPr>
        <w:t>.1</w:t>
      </w:r>
      <w:r>
        <w:rPr>
          <w:rFonts w:eastAsiaTheme="minorEastAsia" w:cstheme="minorBidi"/>
          <w:bCs w:val="0"/>
          <w:noProof/>
          <w:sz w:val="22"/>
          <w:szCs w:val="22"/>
          <w:lang w:eastAsia="da-DK"/>
        </w:rPr>
        <w:tab/>
      </w:r>
      <w:r>
        <w:rPr>
          <w:noProof/>
        </w:rPr>
        <w:t>Generelt</w:t>
      </w:r>
      <w:r>
        <w:rPr>
          <w:noProof/>
        </w:rPr>
        <w:tab/>
      </w:r>
      <w:r w:rsidR="00241187">
        <w:rPr>
          <w:noProof/>
        </w:rPr>
        <w:t>56</w:t>
      </w:r>
    </w:p>
    <w:p w14:paraId="2D63FF5A" w14:textId="3C26B8D4" w:rsidR="008738A5" w:rsidRDefault="008738A5">
      <w:pPr>
        <w:pStyle w:val="Indholdsfortegnelse1"/>
        <w:tabs>
          <w:tab w:val="left" w:pos="720"/>
          <w:tab w:val="right" w:leader="dot" w:pos="9061"/>
        </w:tabs>
        <w:rPr>
          <w:rFonts w:eastAsiaTheme="minorEastAsia"/>
          <w:b w:val="0"/>
          <w:bCs w:val="0"/>
          <w:caps w:val="0"/>
          <w:noProof/>
          <w:sz w:val="22"/>
          <w:szCs w:val="22"/>
          <w:lang w:eastAsia="da-DK"/>
        </w:rPr>
      </w:pPr>
      <w:r>
        <w:rPr>
          <w:noProof/>
        </w:rPr>
        <w:t>1</w:t>
      </w:r>
      <w:r w:rsidR="00F8696E">
        <w:rPr>
          <w:noProof/>
        </w:rPr>
        <w:t>6</w:t>
      </w:r>
      <w:r>
        <w:rPr>
          <w:rFonts w:eastAsiaTheme="minorEastAsia"/>
          <w:b w:val="0"/>
          <w:bCs w:val="0"/>
          <w:caps w:val="0"/>
          <w:noProof/>
          <w:sz w:val="22"/>
          <w:szCs w:val="22"/>
          <w:lang w:eastAsia="da-DK"/>
        </w:rPr>
        <w:tab/>
      </w:r>
      <w:r>
        <w:rPr>
          <w:noProof/>
        </w:rPr>
        <w:t>Administrativ kompetence</w:t>
      </w:r>
      <w:r>
        <w:rPr>
          <w:noProof/>
        </w:rPr>
        <w:tab/>
      </w:r>
      <w:r w:rsidR="00241187">
        <w:rPr>
          <w:noProof/>
        </w:rPr>
        <w:t>57</w:t>
      </w:r>
    </w:p>
    <w:p w14:paraId="7047EFA4" w14:textId="630DBD9B" w:rsidR="008738A5" w:rsidRDefault="008738A5">
      <w:pPr>
        <w:pStyle w:val="Indholdsfortegnelse2"/>
        <w:tabs>
          <w:tab w:val="left" w:pos="1320"/>
          <w:tab w:val="right" w:leader="dot" w:pos="9061"/>
        </w:tabs>
        <w:rPr>
          <w:rFonts w:eastAsiaTheme="minorEastAsia" w:cstheme="minorBidi"/>
          <w:bCs w:val="0"/>
          <w:noProof/>
          <w:sz w:val="22"/>
          <w:szCs w:val="22"/>
          <w:lang w:eastAsia="da-DK"/>
        </w:rPr>
      </w:pPr>
      <w:r>
        <w:rPr>
          <w:noProof/>
        </w:rPr>
        <w:t>1</w:t>
      </w:r>
      <w:r w:rsidR="00F8696E">
        <w:rPr>
          <w:noProof/>
        </w:rPr>
        <w:t>6</w:t>
      </w:r>
      <w:r>
        <w:rPr>
          <w:noProof/>
        </w:rPr>
        <w:t>.1</w:t>
      </w:r>
      <w:r>
        <w:rPr>
          <w:rFonts w:eastAsiaTheme="minorEastAsia" w:cstheme="minorBidi"/>
          <w:bCs w:val="0"/>
          <w:noProof/>
          <w:sz w:val="22"/>
          <w:szCs w:val="22"/>
          <w:lang w:eastAsia="da-DK"/>
        </w:rPr>
        <w:tab/>
      </w:r>
      <w:r>
        <w:rPr>
          <w:noProof/>
        </w:rPr>
        <w:t>Målgruppe</w:t>
      </w:r>
      <w:r>
        <w:rPr>
          <w:noProof/>
        </w:rPr>
        <w:tab/>
      </w:r>
      <w:r w:rsidR="00241187">
        <w:rPr>
          <w:noProof/>
        </w:rPr>
        <w:t>57</w:t>
      </w:r>
    </w:p>
    <w:p w14:paraId="12C15F84" w14:textId="68070FA9" w:rsidR="008738A5" w:rsidRDefault="008738A5">
      <w:pPr>
        <w:pStyle w:val="Indholdsfortegnelse2"/>
        <w:tabs>
          <w:tab w:val="left" w:pos="1320"/>
          <w:tab w:val="right" w:leader="dot" w:pos="9061"/>
        </w:tabs>
        <w:rPr>
          <w:rFonts w:eastAsiaTheme="minorEastAsia" w:cstheme="minorBidi"/>
          <w:bCs w:val="0"/>
          <w:noProof/>
          <w:sz w:val="22"/>
          <w:szCs w:val="22"/>
          <w:lang w:eastAsia="da-DK"/>
        </w:rPr>
      </w:pPr>
      <w:r>
        <w:rPr>
          <w:noProof/>
        </w:rPr>
        <w:t>1</w:t>
      </w:r>
      <w:r w:rsidR="00F8696E">
        <w:rPr>
          <w:noProof/>
        </w:rPr>
        <w:t>6</w:t>
      </w:r>
      <w:r>
        <w:rPr>
          <w:noProof/>
        </w:rPr>
        <w:t>.2</w:t>
      </w:r>
      <w:r>
        <w:rPr>
          <w:rFonts w:eastAsiaTheme="minorEastAsia" w:cstheme="minorBidi"/>
          <w:bCs w:val="0"/>
          <w:noProof/>
          <w:sz w:val="22"/>
          <w:szCs w:val="22"/>
          <w:lang w:eastAsia="da-DK"/>
        </w:rPr>
        <w:tab/>
      </w:r>
      <w:r>
        <w:rPr>
          <w:noProof/>
        </w:rPr>
        <w:t>Betingelser for opnåelse og bevarelse af en administrativ kompetence</w:t>
      </w:r>
      <w:r>
        <w:rPr>
          <w:noProof/>
        </w:rPr>
        <w:tab/>
      </w:r>
      <w:r w:rsidR="00241187">
        <w:rPr>
          <w:noProof/>
        </w:rPr>
        <w:t>57</w:t>
      </w:r>
    </w:p>
    <w:p w14:paraId="1F7A0506" w14:textId="464CECB3" w:rsidR="008738A5" w:rsidRDefault="008738A5">
      <w:pPr>
        <w:pStyle w:val="Indholdsfortegnelse2"/>
        <w:tabs>
          <w:tab w:val="left" w:pos="1320"/>
          <w:tab w:val="right" w:leader="dot" w:pos="9061"/>
        </w:tabs>
        <w:rPr>
          <w:rFonts w:eastAsiaTheme="minorEastAsia" w:cstheme="minorBidi"/>
          <w:bCs w:val="0"/>
          <w:noProof/>
          <w:sz w:val="22"/>
          <w:szCs w:val="22"/>
          <w:lang w:eastAsia="da-DK"/>
        </w:rPr>
      </w:pPr>
      <w:r>
        <w:rPr>
          <w:noProof/>
        </w:rPr>
        <w:t>1</w:t>
      </w:r>
      <w:r w:rsidR="00F8696E">
        <w:rPr>
          <w:noProof/>
        </w:rPr>
        <w:t>6</w:t>
      </w:r>
      <w:r>
        <w:rPr>
          <w:noProof/>
        </w:rPr>
        <w:t>.3</w:t>
      </w:r>
      <w:r>
        <w:rPr>
          <w:rFonts w:eastAsiaTheme="minorEastAsia" w:cstheme="minorBidi"/>
          <w:bCs w:val="0"/>
          <w:noProof/>
          <w:sz w:val="22"/>
          <w:szCs w:val="22"/>
          <w:lang w:eastAsia="da-DK"/>
        </w:rPr>
        <w:tab/>
      </w:r>
      <w:r>
        <w:rPr>
          <w:noProof/>
        </w:rPr>
        <w:t>Særlig kompetence</w:t>
      </w:r>
      <w:r>
        <w:rPr>
          <w:noProof/>
        </w:rPr>
        <w:tab/>
      </w:r>
      <w:r w:rsidR="00241187">
        <w:rPr>
          <w:noProof/>
        </w:rPr>
        <w:t>57</w:t>
      </w:r>
    </w:p>
    <w:p w14:paraId="28D30011" w14:textId="4308A4B5" w:rsidR="00705606" w:rsidRPr="005421F3" w:rsidRDefault="0001392D" w:rsidP="00700654">
      <w:pPr>
        <w:pBdr>
          <w:bottom w:val="single" w:sz="4" w:space="1" w:color="auto"/>
        </w:pBdr>
        <w:kinsoku w:val="0"/>
        <w:overflowPunct w:val="0"/>
        <w:ind w:left="169"/>
        <w:rPr>
          <w:rFonts w:ascii="Times New Roman" w:hAnsi="Times New Roman" w:cs="Times New Roman"/>
          <w:b/>
          <w:spacing w:val="-7"/>
        </w:rPr>
      </w:pPr>
      <w:r w:rsidRPr="005421F3">
        <w:rPr>
          <w:rFonts w:asciiTheme="majorHAnsi" w:eastAsia="Times New Roman" w:hAnsiTheme="majorHAnsi"/>
          <w:b/>
          <w:bCs/>
          <w:caps/>
          <w:noProof/>
          <w:spacing w:val="-7"/>
          <w:sz w:val="24"/>
          <w:szCs w:val="24"/>
        </w:rPr>
        <w:fldChar w:fldCharType="end"/>
      </w:r>
    </w:p>
    <w:p w14:paraId="28D30012" w14:textId="77777777" w:rsidR="00705606" w:rsidRPr="005421F3" w:rsidRDefault="00705606" w:rsidP="00700654">
      <w:pPr>
        <w:pBdr>
          <w:bottom w:val="single" w:sz="4" w:space="1" w:color="auto"/>
        </w:pBdr>
        <w:kinsoku w:val="0"/>
        <w:overflowPunct w:val="0"/>
        <w:ind w:left="169"/>
        <w:rPr>
          <w:rFonts w:ascii="Times New Roman" w:hAnsi="Times New Roman" w:cs="Times New Roman"/>
          <w:b/>
          <w:spacing w:val="-7"/>
        </w:rPr>
      </w:pPr>
    </w:p>
    <w:p w14:paraId="28D30013" w14:textId="75C9D4BD" w:rsidR="00EB7F5C" w:rsidRPr="005421F3" w:rsidRDefault="001B2B72" w:rsidP="00D93F48">
      <w:pPr>
        <w:rPr>
          <w:rFonts w:cs="Times New Roman"/>
          <w:b/>
          <w:spacing w:val="-1"/>
          <w:sz w:val="20"/>
          <w:szCs w:val="20"/>
        </w:rPr>
      </w:pPr>
      <w:r w:rsidRPr="005421F3">
        <w:rPr>
          <w:rFonts w:cs="Times New Roman"/>
          <w:b/>
          <w:spacing w:val="-1"/>
          <w:sz w:val="20"/>
          <w:szCs w:val="20"/>
        </w:rPr>
        <w:br w:type="page"/>
      </w:r>
    </w:p>
    <w:p w14:paraId="28D30014" w14:textId="77777777" w:rsidR="004236B6" w:rsidRPr="008738A5" w:rsidRDefault="004236B6" w:rsidP="00BC5361">
      <w:pPr>
        <w:pStyle w:val="Overskrift1"/>
      </w:pPr>
      <w:bookmarkStart w:id="6" w:name="_Toc463360683"/>
      <w:bookmarkStart w:id="7" w:name="_Toc59025899"/>
      <w:bookmarkStart w:id="8" w:name="_Hlk58833543"/>
      <w:r w:rsidRPr="008738A5">
        <w:lastRenderedPageBreak/>
        <w:t>Modulopbygning af uddannelserne</w:t>
      </w:r>
      <w:bookmarkEnd w:id="3"/>
      <w:bookmarkEnd w:id="6"/>
      <w:bookmarkEnd w:id="7"/>
    </w:p>
    <w:bookmarkEnd w:id="8"/>
    <w:p w14:paraId="28D30015" w14:textId="77777777" w:rsidR="004236B6" w:rsidRPr="005421F3" w:rsidRDefault="004236B6" w:rsidP="00B662CB">
      <w:pPr>
        <w:pStyle w:val="Billedtekst"/>
        <w:rPr>
          <w:sz w:val="36"/>
        </w:rPr>
      </w:pPr>
      <w:r w:rsidRPr="005421F3">
        <w:t xml:space="preserve">       </w:t>
      </w:r>
      <w:r w:rsidRPr="005421F3">
        <w:rPr>
          <w:sz w:val="36"/>
        </w:rPr>
        <w:t xml:space="preserve">Banedanmarks infrastrukturuddannelser </w:t>
      </w:r>
    </w:p>
    <w:p w14:paraId="7A7704CF" w14:textId="77777777" w:rsidR="00637771" w:rsidRPr="005421F3" w:rsidRDefault="00637771" w:rsidP="00637771">
      <w:pPr>
        <w:rPr>
          <w:rFonts w:ascii="Times New Roman" w:hAnsi="Times New Roman" w:cs="Times New Roman"/>
          <w:sz w:val="20"/>
          <w:szCs w:val="20"/>
        </w:rPr>
      </w:pPr>
    </w:p>
    <w:p w14:paraId="43007EF2" w14:textId="77777777" w:rsidR="00637771" w:rsidRPr="005421F3" w:rsidRDefault="00637771" w:rsidP="00637771">
      <w:pPr>
        <w:rPr>
          <w:rFonts w:ascii="Times New Roman" w:hAnsi="Times New Roman" w:cs="Times New Roman"/>
          <w:sz w:val="20"/>
          <w:szCs w:val="20"/>
        </w:rPr>
      </w:pPr>
      <w:r w:rsidRPr="005421F3">
        <w:rPr>
          <w:rFonts w:ascii="Times New Roman" w:hAnsi="Times New Roman" w:cs="Times New Roman"/>
          <w:noProof/>
          <w:sz w:val="20"/>
          <w:szCs w:val="20"/>
        </w:rPr>
        <mc:AlternateContent>
          <mc:Choice Requires="wps">
            <w:drawing>
              <wp:anchor distT="0" distB="0" distL="114300" distR="114300" simplePos="0" relativeHeight="251667477" behindDoc="0" locked="0" layoutInCell="1" allowOverlap="1" wp14:anchorId="541A4FF6" wp14:editId="107A7885">
                <wp:simplePos x="0" y="0"/>
                <wp:positionH relativeFrom="column">
                  <wp:posOffset>0</wp:posOffset>
                </wp:positionH>
                <wp:positionV relativeFrom="paragraph">
                  <wp:posOffset>8255</wp:posOffset>
                </wp:positionV>
                <wp:extent cx="5738495" cy="452120"/>
                <wp:effectExtent l="14605" t="12065" r="9525" b="12065"/>
                <wp:wrapNone/>
                <wp:docPr id="21"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8495" cy="452120"/>
                        </a:xfrm>
                        <a:prstGeom prst="roundRect">
                          <a:avLst>
                            <a:gd name="adj" fmla="val 16667"/>
                          </a:avLst>
                        </a:prstGeom>
                        <a:solidFill>
                          <a:schemeClr val="accent5">
                            <a:lumMod val="20000"/>
                            <a:lumOff val="80000"/>
                          </a:schemeClr>
                        </a:solidFill>
                        <a:ln w="12700">
                          <a:solidFill>
                            <a:srgbClr val="D7D7D7"/>
                          </a:solidFill>
                          <a:round/>
                          <a:headEnd/>
                          <a:tailEnd/>
                        </a:ln>
                        <a:effectLst/>
                        <a:extLst>
                          <a:ext uri="{AF507438-7753-43E0-B8FC-AC1667EBCBE1}">
                            <a14:hiddenEffects xmlns:a14="http://schemas.microsoft.com/office/drawing/2010/main">
                              <a:effectLst>
                                <a:outerShdw dist="28398" dir="3806097" algn="ctr" rotWithShape="0">
                                  <a:srgbClr val="243F60">
                                    <a:alpha val="50000"/>
                                  </a:srgbClr>
                                </a:outerShdw>
                              </a:effectLst>
                            </a14:hiddenEffects>
                          </a:ext>
                        </a:extLst>
                      </wps:spPr>
                      <wps:txbx>
                        <w:txbxContent>
                          <w:p w14:paraId="1C5F7979" w14:textId="77777777" w:rsidR="00EB1D2F" w:rsidRPr="006624D5" w:rsidRDefault="00EB1D2F" w:rsidP="00637771">
                            <w:pPr>
                              <w:pStyle w:val="Brdtekst"/>
                            </w:pPr>
                            <w:r w:rsidRPr="006624D5">
                              <w:rPr>
                                <w:spacing w:val="5"/>
                              </w:rPr>
                              <w:t>I</w:t>
                            </w:r>
                            <w:r w:rsidRPr="006624D5">
                              <w:t>n</w:t>
                            </w:r>
                            <w:r w:rsidRPr="006624D5">
                              <w:rPr>
                                <w:spacing w:val="-5"/>
                              </w:rPr>
                              <w:t>s</w:t>
                            </w:r>
                            <w:r w:rsidRPr="006624D5">
                              <w:rPr>
                                <w:spacing w:val="2"/>
                              </w:rPr>
                              <w:t>t</w:t>
                            </w:r>
                            <w:r w:rsidRPr="006624D5">
                              <w:rPr>
                                <w:spacing w:val="-3"/>
                              </w:rPr>
                              <w:t>r</w:t>
                            </w:r>
                            <w:r w:rsidRPr="006624D5">
                              <w:t>uk</w:t>
                            </w:r>
                            <w:r w:rsidRPr="006624D5">
                              <w:rPr>
                                <w:spacing w:val="2"/>
                              </w:rPr>
                              <w:t>t</w:t>
                            </w:r>
                            <w:r w:rsidRPr="006624D5">
                              <w:t>i</w:t>
                            </w:r>
                            <w:r w:rsidRPr="006624D5">
                              <w:rPr>
                                <w:spacing w:val="-3"/>
                              </w:rPr>
                              <w:t>o</w:t>
                            </w:r>
                            <w:r w:rsidRPr="006624D5">
                              <w:t>n</w:t>
                            </w:r>
                            <w:r w:rsidRPr="006624D5">
                              <w:rPr>
                                <w:spacing w:val="-6"/>
                              </w:rPr>
                              <w:t xml:space="preserve"> </w:t>
                            </w:r>
                            <w:r w:rsidRPr="006624D5">
                              <w:t>”</w:t>
                            </w:r>
                            <w:r w:rsidRPr="006624D5">
                              <w:rPr>
                                <w:spacing w:val="-2"/>
                              </w:rPr>
                              <w:t>P</w:t>
                            </w:r>
                            <w:r w:rsidRPr="006624D5">
                              <w:rPr>
                                <w:spacing w:val="-3"/>
                              </w:rPr>
                              <w:t>a</w:t>
                            </w:r>
                            <w:r w:rsidRPr="006624D5">
                              <w:t>s</w:t>
                            </w:r>
                            <w:r w:rsidRPr="006624D5">
                              <w:rPr>
                                <w:spacing w:val="-10"/>
                              </w:rPr>
                              <w:t xml:space="preserve"> </w:t>
                            </w:r>
                            <w:r w:rsidRPr="006624D5">
                              <w:rPr>
                                <w:spacing w:val="1"/>
                              </w:rPr>
                              <w:t>p</w:t>
                            </w:r>
                            <w:r w:rsidRPr="006624D5">
                              <w:rPr>
                                <w:spacing w:val="-3"/>
                              </w:rPr>
                              <w:t>å</w:t>
                            </w:r>
                            <w:r w:rsidRPr="006624D5">
                              <w:t>,</w:t>
                            </w:r>
                            <w:r w:rsidRPr="006624D5">
                              <w:rPr>
                                <w:spacing w:val="-6"/>
                              </w:rPr>
                              <w:t xml:space="preserve"> </w:t>
                            </w:r>
                            <w:r w:rsidRPr="006624D5">
                              <w:rPr>
                                <w:spacing w:val="1"/>
                              </w:rPr>
                              <w:t>p</w:t>
                            </w:r>
                            <w:r w:rsidRPr="006624D5">
                              <w:t>å</w:t>
                            </w:r>
                            <w:r w:rsidRPr="006624D5">
                              <w:rPr>
                                <w:spacing w:val="-7"/>
                              </w:rPr>
                              <w:t xml:space="preserve"> </w:t>
                            </w:r>
                            <w:r w:rsidRPr="006624D5">
                              <w:rPr>
                                <w:spacing w:val="1"/>
                              </w:rPr>
                              <w:t>b</w:t>
                            </w:r>
                            <w:r w:rsidRPr="006624D5">
                              <w:rPr>
                                <w:spacing w:val="-3"/>
                              </w:rPr>
                              <w:t>a</w:t>
                            </w:r>
                            <w:r w:rsidRPr="006624D5">
                              <w:t>n</w:t>
                            </w:r>
                            <w:r w:rsidRPr="006624D5">
                              <w:rPr>
                                <w:spacing w:val="-1"/>
                              </w:rPr>
                              <w:t>e</w:t>
                            </w:r>
                            <w:r w:rsidRPr="006624D5">
                              <w:rPr>
                                <w:spacing w:val="2"/>
                              </w:rPr>
                              <w:t>n</w:t>
                            </w:r>
                            <w:r w:rsidRPr="006624D5">
                              <w:t>”</w:t>
                            </w:r>
                          </w:p>
                          <w:p w14:paraId="15C3D78C" w14:textId="77777777" w:rsidR="00EB1D2F" w:rsidRPr="006624D5" w:rsidRDefault="00EB1D2F" w:rsidP="00637771">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41A4FF6" id="AutoShape 31" o:spid="_x0000_s1026" style="position:absolute;margin-left:0;margin-top:.65pt;width:451.85pt;height:35.6pt;z-index:25166747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" fillcolor="#daeef3 [664]" strokecolor="#d7d7d7" strokeweight="1pt">
                <v:shadow color="#243f60" opacity=".5" offset="1pt"/>
                <v:textbox>
                  <w:txbxContent>
                    <w:p w14:paraId="1C5F7979" w14:textId="77777777" w:rsidR="00EB1D2F" w:rsidRPr="006624D5" w:rsidRDefault="00EB1D2F" w:rsidP="00637771">
                      <w:pPr>
                        <w:pStyle w:val="Brdtekst"/>
                      </w:pPr>
                      <w:r w:rsidRPr="006624D5">
                        <w:rPr>
                          <w:spacing w:val="5"/>
                        </w:rPr>
                        <w:t>I</w:t>
                      </w:r>
                      <w:r w:rsidRPr="006624D5">
                        <w:t>n</w:t>
                      </w:r>
                      <w:r w:rsidRPr="006624D5">
                        <w:rPr>
                          <w:spacing w:val="-5"/>
                        </w:rPr>
                        <w:t>s</w:t>
                      </w:r>
                      <w:r w:rsidRPr="006624D5">
                        <w:rPr>
                          <w:spacing w:val="2"/>
                        </w:rPr>
                        <w:t>t</w:t>
                      </w:r>
                      <w:r w:rsidRPr="006624D5">
                        <w:rPr>
                          <w:spacing w:val="-3"/>
                        </w:rPr>
                        <w:t>r</w:t>
                      </w:r>
                      <w:r w:rsidRPr="006624D5">
                        <w:t>uk</w:t>
                      </w:r>
                      <w:r w:rsidRPr="006624D5">
                        <w:rPr>
                          <w:spacing w:val="2"/>
                        </w:rPr>
                        <w:t>t</w:t>
                      </w:r>
                      <w:r w:rsidRPr="006624D5">
                        <w:t>i</w:t>
                      </w:r>
                      <w:r w:rsidRPr="006624D5">
                        <w:rPr>
                          <w:spacing w:val="-3"/>
                        </w:rPr>
                        <w:t>o</w:t>
                      </w:r>
                      <w:r w:rsidRPr="006624D5">
                        <w:t>n</w:t>
                      </w:r>
                      <w:r w:rsidRPr="006624D5">
                        <w:rPr>
                          <w:spacing w:val="-6"/>
                        </w:rPr>
                        <w:t xml:space="preserve"> </w:t>
                      </w:r>
                      <w:r w:rsidRPr="006624D5">
                        <w:t>”</w:t>
                      </w:r>
                      <w:r w:rsidRPr="006624D5">
                        <w:rPr>
                          <w:spacing w:val="-2"/>
                        </w:rPr>
                        <w:t>P</w:t>
                      </w:r>
                      <w:r w:rsidRPr="006624D5">
                        <w:rPr>
                          <w:spacing w:val="-3"/>
                        </w:rPr>
                        <w:t>a</w:t>
                      </w:r>
                      <w:r w:rsidRPr="006624D5">
                        <w:t>s</w:t>
                      </w:r>
                      <w:r w:rsidRPr="006624D5">
                        <w:rPr>
                          <w:spacing w:val="-10"/>
                        </w:rPr>
                        <w:t xml:space="preserve"> </w:t>
                      </w:r>
                      <w:r w:rsidRPr="006624D5">
                        <w:rPr>
                          <w:spacing w:val="1"/>
                        </w:rPr>
                        <w:t>p</w:t>
                      </w:r>
                      <w:r w:rsidRPr="006624D5">
                        <w:rPr>
                          <w:spacing w:val="-3"/>
                        </w:rPr>
                        <w:t>å</w:t>
                      </w:r>
                      <w:r w:rsidRPr="006624D5">
                        <w:t>,</w:t>
                      </w:r>
                      <w:r w:rsidRPr="006624D5">
                        <w:rPr>
                          <w:spacing w:val="-6"/>
                        </w:rPr>
                        <w:t xml:space="preserve"> </w:t>
                      </w:r>
                      <w:r w:rsidRPr="006624D5">
                        <w:rPr>
                          <w:spacing w:val="1"/>
                        </w:rPr>
                        <w:t>p</w:t>
                      </w:r>
                      <w:r w:rsidRPr="006624D5">
                        <w:t>å</w:t>
                      </w:r>
                      <w:r w:rsidRPr="006624D5">
                        <w:rPr>
                          <w:spacing w:val="-7"/>
                        </w:rPr>
                        <w:t xml:space="preserve"> </w:t>
                      </w:r>
                      <w:r w:rsidRPr="006624D5">
                        <w:rPr>
                          <w:spacing w:val="1"/>
                        </w:rPr>
                        <w:t>b</w:t>
                      </w:r>
                      <w:r w:rsidRPr="006624D5">
                        <w:rPr>
                          <w:spacing w:val="-3"/>
                        </w:rPr>
                        <w:t>a</w:t>
                      </w:r>
                      <w:r w:rsidRPr="006624D5">
                        <w:t>n</w:t>
                      </w:r>
                      <w:r w:rsidRPr="006624D5">
                        <w:rPr>
                          <w:spacing w:val="-1"/>
                        </w:rPr>
                        <w:t>e</w:t>
                      </w:r>
                      <w:r w:rsidRPr="006624D5">
                        <w:rPr>
                          <w:spacing w:val="2"/>
                        </w:rPr>
                        <w:t>n</w:t>
                      </w:r>
                      <w:r w:rsidRPr="006624D5">
                        <w:t>”</w:t>
                      </w:r>
                    </w:p>
                    <w:p w14:paraId="15C3D78C" w14:textId="77777777" w:rsidR="00EB1D2F" w:rsidRPr="006624D5" w:rsidRDefault="00EB1D2F" w:rsidP="00637771">
                      <w:pPr>
                        <w:rPr>
                          <w:sz w:val="20"/>
                          <w:szCs w:val="20"/>
                        </w:rPr>
                      </w:pPr>
                    </w:p>
                  </w:txbxContent>
                </v:textbox>
              </v:roundrect>
            </w:pict>
          </mc:Fallback>
        </mc:AlternateContent>
      </w:r>
    </w:p>
    <w:p w14:paraId="0512EC99" w14:textId="77777777" w:rsidR="00637771" w:rsidRPr="005421F3" w:rsidRDefault="00637771" w:rsidP="00637771">
      <w:pPr>
        <w:ind w:firstLine="851"/>
        <w:rPr>
          <w:rFonts w:ascii="Times New Roman" w:hAnsi="Times New Roman" w:cs="Times New Roman"/>
          <w:sz w:val="20"/>
          <w:szCs w:val="20"/>
        </w:rPr>
      </w:pPr>
    </w:p>
    <w:p w14:paraId="420B6586" w14:textId="77777777" w:rsidR="00637771" w:rsidRPr="005421F3" w:rsidRDefault="00637771" w:rsidP="00637771">
      <w:pPr>
        <w:jc w:val="center"/>
        <w:rPr>
          <w:rFonts w:ascii="Times New Roman" w:hAnsi="Times New Roman" w:cs="Times New Roman"/>
          <w:sz w:val="20"/>
          <w:szCs w:val="20"/>
        </w:rPr>
      </w:pPr>
    </w:p>
    <w:p w14:paraId="4A42AB82" w14:textId="77777777" w:rsidR="00637771" w:rsidRPr="005421F3" w:rsidRDefault="00637771" w:rsidP="00637771">
      <w:pPr>
        <w:rPr>
          <w:rFonts w:ascii="Times New Roman" w:hAnsi="Times New Roman" w:cs="Times New Roman"/>
          <w:sz w:val="20"/>
          <w:szCs w:val="20"/>
        </w:rPr>
      </w:pPr>
      <w:r w:rsidRPr="005421F3">
        <w:rPr>
          <w:rFonts w:ascii="Times New Roman" w:hAnsi="Times New Roman" w:cs="Times New Roman"/>
          <w:noProof/>
          <w:sz w:val="20"/>
          <w:szCs w:val="20"/>
        </w:rPr>
        <mc:AlternateContent>
          <mc:Choice Requires="wps">
            <w:drawing>
              <wp:anchor distT="0" distB="0" distL="114300" distR="114300" simplePos="0" relativeHeight="251679765" behindDoc="0" locked="0" layoutInCell="1" allowOverlap="1" wp14:anchorId="456E4C39" wp14:editId="336F129B">
                <wp:simplePos x="0" y="0"/>
                <wp:positionH relativeFrom="column">
                  <wp:posOffset>4819650</wp:posOffset>
                </wp:positionH>
                <wp:positionV relativeFrom="paragraph">
                  <wp:posOffset>29845</wp:posOffset>
                </wp:positionV>
                <wp:extent cx="127000" cy="453390"/>
                <wp:effectExtent l="24130" t="14605" r="20320" b="27305"/>
                <wp:wrapNone/>
                <wp:docPr id="20" name="AutoShap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453390"/>
                        </a:xfrm>
                        <a:prstGeom prst="downArrow">
                          <a:avLst>
                            <a:gd name="adj1" fmla="val 50000"/>
                            <a:gd name="adj2" fmla="val 89250"/>
                          </a:avLst>
                        </a:prstGeom>
                        <a:solidFill>
                          <a:schemeClr val="bg1">
                            <a:lumMod val="100000"/>
                            <a:lumOff val="0"/>
                          </a:schemeClr>
                        </a:solidFill>
                        <a:ln w="12700">
                          <a:solidFill>
                            <a:schemeClr val="bg1">
                              <a:lumMod val="65000"/>
                              <a:lumOff val="0"/>
                            </a:schemeClr>
                          </a:solidFill>
                          <a:miter lim="800000"/>
                          <a:headEnd/>
                          <a:tailEnd/>
                        </a:ln>
                        <a:effectLst/>
                        <a:extLst>
                          <a:ext uri="{AF507438-7753-43E0-B8FC-AC1667EBCBE1}">
                            <a14:hiddenEffects xmlns:a14="http://schemas.microsoft.com/office/drawing/2010/main">
                              <a:effectLst>
                                <a:outerShdw dist="28398" dir="3806097" algn="ctr" rotWithShape="0">
                                  <a:srgbClr val="243F60"/>
                                </a:outerShdw>
                              </a:effectLst>
                            </a14:hiddenEffects>
                          </a:ext>
                        </a:ex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DDAA23"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46" o:spid="_x0000_s1026" type="#_x0000_t67" style="position:absolute;margin-left:379.5pt;margin-top:2.35pt;width:10pt;height:35.7pt;z-index:2516797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" fillcolor="white [3212]" strokecolor="#a5a5a5 [2092]" strokeweight="1pt">
                <v:shadow color="#243f60" offset="1pt"/>
                <v:textbox style="layout-flow:vertical-ideographic"/>
              </v:shape>
            </w:pict>
          </mc:Fallback>
        </mc:AlternateContent>
      </w:r>
      <w:r w:rsidRPr="005421F3">
        <w:rPr>
          <w:rFonts w:ascii="Times New Roman" w:hAnsi="Times New Roman" w:cs="Times New Roman"/>
          <w:noProof/>
          <w:sz w:val="20"/>
          <w:szCs w:val="20"/>
        </w:rPr>
        <mc:AlternateContent>
          <mc:Choice Requires="wps">
            <w:drawing>
              <wp:anchor distT="0" distB="0" distL="114300" distR="114300" simplePos="0" relativeHeight="251678741" behindDoc="0" locked="0" layoutInCell="1" allowOverlap="1" wp14:anchorId="47298D5D" wp14:editId="20210673">
                <wp:simplePos x="0" y="0"/>
                <wp:positionH relativeFrom="column">
                  <wp:posOffset>788035</wp:posOffset>
                </wp:positionH>
                <wp:positionV relativeFrom="paragraph">
                  <wp:posOffset>29845</wp:posOffset>
                </wp:positionV>
                <wp:extent cx="127000" cy="453390"/>
                <wp:effectExtent l="21590" t="14605" r="22860" b="27305"/>
                <wp:wrapNone/>
                <wp:docPr id="19"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453390"/>
                        </a:xfrm>
                        <a:prstGeom prst="downArrow">
                          <a:avLst>
                            <a:gd name="adj1" fmla="val 50000"/>
                            <a:gd name="adj2" fmla="val 89250"/>
                          </a:avLst>
                        </a:prstGeom>
                        <a:solidFill>
                          <a:schemeClr val="bg1">
                            <a:lumMod val="100000"/>
                            <a:lumOff val="0"/>
                          </a:schemeClr>
                        </a:solidFill>
                        <a:ln w="12700">
                          <a:solidFill>
                            <a:schemeClr val="bg1">
                              <a:lumMod val="65000"/>
                              <a:lumOff val="0"/>
                            </a:schemeClr>
                          </a:solidFill>
                          <a:miter lim="800000"/>
                          <a:headEnd/>
                          <a:tailEnd/>
                        </a:ln>
                        <a:effectLst/>
                        <a:extLst>
                          <a:ext uri="{AF507438-7753-43E0-B8FC-AC1667EBCBE1}">
                            <a14:hiddenEffects xmlns:a14="http://schemas.microsoft.com/office/drawing/2010/main">
                              <a:effectLst>
                                <a:outerShdw dist="28398" dir="3806097" algn="ctr" rotWithShape="0">
                                  <a:srgbClr val="243F60"/>
                                </a:outerShdw>
                              </a:effectLst>
                            </a14:hiddenEffects>
                          </a:ext>
                        </a:ex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A2BF17" id="AutoShape 45" o:spid="_x0000_s1026" type="#_x0000_t67" style="position:absolute;margin-left:62.05pt;margin-top:2.35pt;width:10pt;height:35.7pt;z-index:2516787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" fillcolor="white [3212]" strokecolor="#a5a5a5 [2092]" strokeweight="1pt">
                <v:shadow color="#243f60" offset="1pt"/>
                <v:textbox style="layout-flow:vertical-ideographic"/>
              </v:shape>
            </w:pict>
          </mc:Fallback>
        </mc:AlternateContent>
      </w:r>
    </w:p>
    <w:p w14:paraId="7ABA6E4B" w14:textId="77777777" w:rsidR="00637771" w:rsidRPr="005421F3" w:rsidRDefault="00637771" w:rsidP="00637771">
      <w:pPr>
        <w:rPr>
          <w:rFonts w:ascii="Times New Roman" w:hAnsi="Times New Roman" w:cs="Times New Roman"/>
          <w:sz w:val="20"/>
          <w:szCs w:val="20"/>
        </w:rPr>
      </w:pPr>
    </w:p>
    <w:p w14:paraId="5D262BCE" w14:textId="77777777" w:rsidR="00637771" w:rsidRPr="005421F3" w:rsidRDefault="00637771" w:rsidP="00637771">
      <w:pPr>
        <w:rPr>
          <w:rFonts w:ascii="Times New Roman" w:hAnsi="Times New Roman" w:cs="Times New Roman"/>
          <w:sz w:val="20"/>
          <w:szCs w:val="20"/>
        </w:rPr>
      </w:pPr>
    </w:p>
    <w:p w14:paraId="1C6B61B8" w14:textId="77777777" w:rsidR="00637771" w:rsidRPr="005421F3" w:rsidRDefault="00637771" w:rsidP="00637771">
      <w:pPr>
        <w:rPr>
          <w:rFonts w:ascii="Times New Roman" w:hAnsi="Times New Roman" w:cs="Times New Roman"/>
          <w:sz w:val="20"/>
          <w:szCs w:val="20"/>
        </w:rPr>
      </w:pPr>
      <w:r w:rsidRPr="005421F3">
        <w:rPr>
          <w:rFonts w:ascii="Times New Roman" w:hAnsi="Times New Roman" w:cs="Times New Roman"/>
          <w:noProof/>
          <w:sz w:val="20"/>
          <w:szCs w:val="20"/>
        </w:rPr>
        <mc:AlternateContent>
          <mc:Choice Requires="wps">
            <w:drawing>
              <wp:anchor distT="0" distB="0" distL="114300" distR="114300" simplePos="0" relativeHeight="251670549" behindDoc="0" locked="0" layoutInCell="1" allowOverlap="1" wp14:anchorId="2E011F34" wp14:editId="7C16D4EB">
                <wp:simplePos x="0" y="0"/>
                <wp:positionH relativeFrom="column">
                  <wp:posOffset>4051300</wp:posOffset>
                </wp:positionH>
                <wp:positionV relativeFrom="paragraph">
                  <wp:posOffset>48895</wp:posOffset>
                </wp:positionV>
                <wp:extent cx="1692275" cy="452120"/>
                <wp:effectExtent l="8255" t="14605" r="13970" b="9525"/>
                <wp:wrapNone/>
                <wp:docPr id="18"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2275" cy="452120"/>
                        </a:xfrm>
                        <a:prstGeom prst="roundRect">
                          <a:avLst>
                            <a:gd name="adj" fmla="val 16667"/>
                          </a:avLst>
                        </a:prstGeom>
                        <a:solidFill>
                          <a:schemeClr val="bg1">
                            <a:lumMod val="100000"/>
                            <a:lumOff val="0"/>
                          </a:schemeClr>
                        </a:solidFill>
                        <a:ln w="12700">
                          <a:solidFill>
                            <a:srgbClr val="D7D7D7"/>
                          </a:solidFill>
                          <a:round/>
                          <a:headEnd/>
                          <a:tailEnd/>
                        </a:ln>
                        <a:effectLst/>
                        <a:extLst>
                          <a:ext uri="{AF507438-7753-43E0-B8FC-AC1667EBCBE1}">
                            <a14:hiddenEffects xmlns:a14="http://schemas.microsoft.com/office/drawing/2010/main">
                              <a:effectLst>
                                <a:outerShdw dist="28398" dir="3806097" algn="ctr" rotWithShape="0">
                                  <a:srgbClr val="243F60">
                                    <a:alpha val="50000"/>
                                  </a:srgbClr>
                                </a:outerShdw>
                              </a:effectLst>
                            </a14:hiddenEffects>
                          </a:ext>
                        </a:extLst>
                      </wps:spPr>
                      <wps:txbx>
                        <w:txbxContent>
                          <w:p w14:paraId="1530DF5E" w14:textId="77777777" w:rsidR="00EB1D2F" w:rsidRPr="00424D7B" w:rsidRDefault="00EB1D2F" w:rsidP="00637771">
                            <w:pPr>
                              <w:jc w:val="center"/>
                              <w:rPr>
                                <w:rFonts w:cstheme="minorHAnsi"/>
                                <w:sz w:val="20"/>
                                <w:szCs w:val="20"/>
                              </w:rPr>
                            </w:pPr>
                            <w:r w:rsidRPr="00424D7B">
                              <w:rPr>
                                <w:rFonts w:cstheme="minorHAnsi"/>
                                <w:sz w:val="20"/>
                                <w:szCs w:val="20"/>
                              </w:rPr>
                              <w:t>Mindst 20 dages erfaring</w:t>
                            </w:r>
                          </w:p>
                          <w:p w14:paraId="0EF5D3E5" w14:textId="77777777" w:rsidR="00EB1D2F" w:rsidRPr="00424D7B" w:rsidRDefault="00EB1D2F" w:rsidP="00637771">
                            <w:pPr>
                              <w:jc w:val="center"/>
                              <w:rPr>
                                <w:rFonts w:cstheme="minorHAnsi"/>
                                <w:sz w:val="16"/>
                                <w:szCs w:val="16"/>
                              </w:rPr>
                            </w:pPr>
                            <w:r w:rsidRPr="00424D7B">
                              <w:rPr>
                                <w:rFonts w:cstheme="minorHAnsi"/>
                                <w:sz w:val="16"/>
                                <w:szCs w:val="16"/>
                              </w:rPr>
                              <w:t>Inden for et år før kursusstart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E011F34" id="AutoShape 36" o:spid="_x0000_s1027" style="position:absolute;margin-left:319pt;margin-top:3.85pt;width:133.25pt;height:35.6pt;z-index:2516705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" fillcolor="white [3212]" strokecolor="#d7d7d7" strokeweight="1pt">
                <v:shadow color="#243f60" opacity=".5" offset="1pt"/>
                <v:textbox>
                  <w:txbxContent>
                    <w:p w14:paraId="1530DF5E" w14:textId="77777777" w:rsidR="00EB1D2F" w:rsidRPr="00424D7B" w:rsidRDefault="00EB1D2F" w:rsidP="00637771">
                      <w:pPr>
                        <w:jc w:val="center"/>
                        <w:rPr>
                          <w:rFonts w:cstheme="minorHAnsi"/>
                          <w:sz w:val="20"/>
                          <w:szCs w:val="20"/>
                        </w:rPr>
                      </w:pPr>
                      <w:r w:rsidRPr="00424D7B">
                        <w:rPr>
                          <w:rFonts w:cstheme="minorHAnsi"/>
                          <w:sz w:val="20"/>
                          <w:szCs w:val="20"/>
                        </w:rPr>
                        <w:t>Mindst 20 dages erfaring</w:t>
                      </w:r>
                    </w:p>
                    <w:p w14:paraId="0EF5D3E5" w14:textId="77777777" w:rsidR="00EB1D2F" w:rsidRPr="00424D7B" w:rsidRDefault="00EB1D2F" w:rsidP="00637771">
                      <w:pPr>
                        <w:jc w:val="center"/>
                        <w:rPr>
                          <w:rFonts w:cstheme="minorHAnsi"/>
                          <w:sz w:val="16"/>
                          <w:szCs w:val="16"/>
                        </w:rPr>
                      </w:pPr>
                      <w:r w:rsidRPr="00424D7B">
                        <w:rPr>
                          <w:rFonts w:cstheme="minorHAnsi"/>
                          <w:sz w:val="16"/>
                          <w:szCs w:val="16"/>
                        </w:rPr>
                        <w:t>Inden for et år før kursusstart</w:t>
                      </w:r>
                    </w:p>
                  </w:txbxContent>
                </v:textbox>
              </v:roundrect>
            </w:pict>
          </mc:Fallback>
        </mc:AlternateContent>
      </w:r>
      <w:r w:rsidRPr="005421F3">
        <w:rPr>
          <w:rFonts w:ascii="Times New Roman" w:hAnsi="Times New Roman" w:cs="Times New Roman"/>
          <w:noProof/>
          <w:sz w:val="20"/>
          <w:szCs w:val="20"/>
        </w:rPr>
        <mc:AlternateContent>
          <mc:Choice Requires="wps">
            <w:drawing>
              <wp:anchor distT="0" distB="0" distL="114300" distR="114300" simplePos="0" relativeHeight="251669525" behindDoc="0" locked="0" layoutInCell="1" allowOverlap="1" wp14:anchorId="12F34312" wp14:editId="1960BB38">
                <wp:simplePos x="0" y="0"/>
                <wp:positionH relativeFrom="column">
                  <wp:posOffset>0</wp:posOffset>
                </wp:positionH>
                <wp:positionV relativeFrom="paragraph">
                  <wp:posOffset>48895</wp:posOffset>
                </wp:positionV>
                <wp:extent cx="1676400" cy="452120"/>
                <wp:effectExtent l="14605" t="14605" r="13970" b="9525"/>
                <wp:wrapNone/>
                <wp:docPr id="17"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0" cy="452120"/>
                        </a:xfrm>
                        <a:prstGeom prst="roundRect">
                          <a:avLst>
                            <a:gd name="adj" fmla="val 16667"/>
                          </a:avLst>
                        </a:prstGeom>
                        <a:solidFill>
                          <a:schemeClr val="accent5">
                            <a:lumMod val="20000"/>
                            <a:lumOff val="80000"/>
                          </a:schemeClr>
                        </a:solidFill>
                        <a:ln w="12700">
                          <a:solidFill>
                            <a:srgbClr val="D7D7D7"/>
                          </a:solidFill>
                          <a:round/>
                          <a:headEnd/>
                          <a:tailEnd/>
                        </a:ln>
                        <a:effectLst/>
                        <a:extLst>
                          <a:ext uri="{AF507438-7753-43E0-B8FC-AC1667EBCBE1}">
                            <a14:hiddenEffects xmlns:a14="http://schemas.microsoft.com/office/drawing/2010/main">
                              <a:effectLst>
                                <a:outerShdw dist="28398" dir="3806097" algn="ctr" rotWithShape="0">
                                  <a:srgbClr val="243F60">
                                    <a:alpha val="50000"/>
                                  </a:srgbClr>
                                </a:outerShdw>
                              </a:effectLst>
                            </a14:hiddenEffects>
                          </a:ext>
                        </a:extLst>
                      </wps:spPr>
                      <wps:txbx>
                        <w:txbxContent>
                          <w:p w14:paraId="07CEBB42" w14:textId="77777777" w:rsidR="00EB1D2F" w:rsidRPr="006624D5" w:rsidRDefault="00EB1D2F" w:rsidP="00637771">
                            <w:pPr>
                              <w:jc w:val="center"/>
                              <w:rPr>
                                <w:rFonts w:cstheme="minorHAnsi"/>
                                <w:sz w:val="20"/>
                                <w:szCs w:val="20"/>
                              </w:rPr>
                            </w:pPr>
                            <w:r w:rsidRPr="006624D5">
                              <w:rPr>
                                <w:rFonts w:cstheme="minorHAnsi"/>
                                <w:sz w:val="20"/>
                                <w:szCs w:val="20"/>
                              </w:rPr>
                              <w:t>Maskinfører</w:t>
                            </w:r>
                          </w:p>
                          <w:p w14:paraId="20F275E5" w14:textId="77777777" w:rsidR="00EB1D2F" w:rsidRPr="006624D5" w:rsidRDefault="00EB1D2F" w:rsidP="00637771">
                            <w:pPr>
                              <w:jc w:val="cente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2F34312" id="AutoShape 35" o:spid="_x0000_s1028" style="position:absolute;margin-left:0;margin-top:3.85pt;width:132pt;height:35.6pt;z-index:25166952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" fillcolor="#daeef3 [664]" strokecolor="#d7d7d7" strokeweight="1pt">
                <v:shadow color="#243f60" opacity=".5" offset="1pt"/>
                <v:textbox>
                  <w:txbxContent>
                    <w:p w14:paraId="07CEBB42" w14:textId="77777777" w:rsidR="00EB1D2F" w:rsidRPr="006624D5" w:rsidRDefault="00EB1D2F" w:rsidP="00637771">
                      <w:pPr>
                        <w:jc w:val="center"/>
                        <w:rPr>
                          <w:rFonts w:cstheme="minorHAnsi"/>
                          <w:sz w:val="20"/>
                          <w:szCs w:val="20"/>
                        </w:rPr>
                      </w:pPr>
                      <w:r w:rsidRPr="006624D5">
                        <w:rPr>
                          <w:rFonts w:cstheme="minorHAnsi"/>
                          <w:sz w:val="20"/>
                          <w:szCs w:val="20"/>
                        </w:rPr>
                        <w:t>Maskinfører</w:t>
                      </w:r>
                    </w:p>
                    <w:p w14:paraId="20F275E5" w14:textId="77777777" w:rsidR="00EB1D2F" w:rsidRPr="006624D5" w:rsidRDefault="00EB1D2F" w:rsidP="00637771">
                      <w:pPr>
                        <w:jc w:val="center"/>
                        <w:rPr>
                          <w:sz w:val="20"/>
                          <w:szCs w:val="20"/>
                        </w:rPr>
                      </w:pPr>
                    </w:p>
                  </w:txbxContent>
                </v:textbox>
              </v:roundrect>
            </w:pict>
          </mc:Fallback>
        </mc:AlternateContent>
      </w:r>
    </w:p>
    <w:p w14:paraId="5E908830" w14:textId="77777777" w:rsidR="00637771" w:rsidRPr="005421F3" w:rsidRDefault="00637771" w:rsidP="00637771">
      <w:pPr>
        <w:rPr>
          <w:rFonts w:ascii="Times New Roman" w:hAnsi="Times New Roman" w:cs="Times New Roman"/>
          <w:sz w:val="20"/>
          <w:szCs w:val="20"/>
        </w:rPr>
      </w:pPr>
      <w:r w:rsidRPr="005421F3">
        <w:rPr>
          <w:rFonts w:ascii="Times New Roman" w:hAnsi="Times New Roman" w:cs="Times New Roman"/>
          <w:noProof/>
          <w:sz w:val="20"/>
          <w:szCs w:val="20"/>
        </w:rPr>
        <mc:AlternateContent>
          <mc:Choice Requires="wps">
            <w:drawing>
              <wp:anchor distT="0" distB="0" distL="114300" distR="114300" simplePos="0" relativeHeight="251664405" behindDoc="0" locked="0" layoutInCell="1" allowOverlap="1" wp14:anchorId="2EFB173B" wp14:editId="71B6FBA3">
                <wp:simplePos x="0" y="0"/>
                <wp:positionH relativeFrom="column">
                  <wp:posOffset>1816100</wp:posOffset>
                </wp:positionH>
                <wp:positionV relativeFrom="paragraph">
                  <wp:posOffset>17145</wp:posOffset>
                </wp:positionV>
                <wp:extent cx="2128520" cy="160655"/>
                <wp:effectExtent l="11430" t="14605" r="50800" b="15240"/>
                <wp:wrapNone/>
                <wp:docPr id="16"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8520" cy="160655"/>
                        </a:xfrm>
                        <a:prstGeom prst="rightArrow">
                          <a:avLst>
                            <a:gd name="adj1" fmla="val 50000"/>
                            <a:gd name="adj2" fmla="val 331225"/>
                          </a:avLst>
                        </a:prstGeom>
                        <a:solidFill>
                          <a:schemeClr val="bg1">
                            <a:lumMod val="100000"/>
                            <a:lumOff val="0"/>
                          </a:schemeClr>
                        </a:solidFill>
                        <a:ln w="12700">
                          <a:solidFill>
                            <a:schemeClr val="bg1">
                              <a:lumMod val="65000"/>
                              <a:lumOff val="0"/>
                            </a:schemeClr>
                          </a:solidFill>
                          <a:miter lim="800000"/>
                          <a:headEnd/>
                          <a:tailEnd/>
                        </a:ln>
                        <a:effectLst/>
                        <a:extLst>
                          <a:ext uri="{AF507438-7753-43E0-B8FC-AC1667EBCBE1}">
                            <a14:hiddenEffects xmlns:a14="http://schemas.microsoft.com/office/drawing/2010/main">
                              <a:effectLst>
                                <a:outerShdw dist="28398" dir="3806097" algn="ctr" rotWithShape="0">
                                  <a:srgbClr val="243F6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06C6A9"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27" o:spid="_x0000_s1026" type="#_x0000_t13" style="position:absolute;margin-left:143pt;margin-top:1.35pt;width:167.6pt;height:12.65pt;z-index:25166440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" fillcolor="white [3212]" strokecolor="#a5a5a5 [2092]" strokeweight="1pt">
                <v:shadow color="#243f60" offset="1pt"/>
              </v:shape>
            </w:pict>
          </mc:Fallback>
        </mc:AlternateContent>
      </w:r>
    </w:p>
    <w:p w14:paraId="69C58A0D" w14:textId="77777777" w:rsidR="00637771" w:rsidRPr="005421F3" w:rsidRDefault="00637771" w:rsidP="00637771">
      <w:pPr>
        <w:rPr>
          <w:rFonts w:ascii="Times New Roman" w:hAnsi="Times New Roman" w:cs="Times New Roman"/>
          <w:sz w:val="20"/>
          <w:szCs w:val="20"/>
        </w:rPr>
      </w:pPr>
    </w:p>
    <w:p w14:paraId="5A4E1526" w14:textId="77777777" w:rsidR="00637771" w:rsidRPr="005421F3" w:rsidRDefault="00637771" w:rsidP="00637771">
      <w:pPr>
        <w:rPr>
          <w:rFonts w:ascii="Times New Roman" w:hAnsi="Times New Roman" w:cs="Times New Roman"/>
          <w:sz w:val="20"/>
          <w:szCs w:val="20"/>
        </w:rPr>
      </w:pPr>
      <w:r w:rsidRPr="005421F3">
        <w:rPr>
          <w:rFonts w:ascii="Times New Roman" w:hAnsi="Times New Roman" w:cs="Times New Roman"/>
          <w:noProof/>
          <w:sz w:val="20"/>
          <w:szCs w:val="20"/>
        </w:rPr>
        <mc:AlternateContent>
          <mc:Choice Requires="wps">
            <w:drawing>
              <wp:anchor distT="0" distB="0" distL="114300" distR="114300" simplePos="0" relativeHeight="251661333" behindDoc="0" locked="0" layoutInCell="1" allowOverlap="1" wp14:anchorId="13E087D1" wp14:editId="27C70A1C">
                <wp:simplePos x="0" y="0"/>
                <wp:positionH relativeFrom="column">
                  <wp:posOffset>4819650</wp:posOffset>
                </wp:positionH>
                <wp:positionV relativeFrom="paragraph">
                  <wp:posOffset>67945</wp:posOffset>
                </wp:positionV>
                <wp:extent cx="127000" cy="453390"/>
                <wp:effectExtent l="24130" t="14605" r="20320" b="27305"/>
                <wp:wrapNone/>
                <wp:docPr id="15"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453390"/>
                        </a:xfrm>
                        <a:prstGeom prst="downArrow">
                          <a:avLst>
                            <a:gd name="adj1" fmla="val 50000"/>
                            <a:gd name="adj2" fmla="val 89250"/>
                          </a:avLst>
                        </a:prstGeom>
                        <a:solidFill>
                          <a:schemeClr val="bg1">
                            <a:lumMod val="100000"/>
                            <a:lumOff val="0"/>
                          </a:schemeClr>
                        </a:solidFill>
                        <a:ln w="12700">
                          <a:solidFill>
                            <a:schemeClr val="bg1">
                              <a:lumMod val="65000"/>
                              <a:lumOff val="0"/>
                            </a:schemeClr>
                          </a:solidFill>
                          <a:miter lim="800000"/>
                          <a:headEnd/>
                          <a:tailEnd/>
                        </a:ln>
                        <a:effectLst/>
                        <a:extLst>
                          <a:ext uri="{AF507438-7753-43E0-B8FC-AC1667EBCBE1}">
                            <a14:hiddenEffects xmlns:a14="http://schemas.microsoft.com/office/drawing/2010/main">
                              <a:effectLst>
                                <a:outerShdw dist="28398" dir="3806097" algn="ctr" rotWithShape="0">
                                  <a:srgbClr val="243F60"/>
                                </a:outerShdw>
                              </a:effectLst>
                            </a14:hiddenEffects>
                          </a:ext>
                        </a:ex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73AAFA" id="AutoShape 22" o:spid="_x0000_s1026" type="#_x0000_t67" style="position:absolute;margin-left:379.5pt;margin-top:5.35pt;width:10pt;height:35.7pt;z-index:25166133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" fillcolor="white [3212]" strokecolor="#a5a5a5 [2092]" strokeweight="1pt">
                <v:shadow color="#243f60" offset="1pt"/>
                <v:textbox style="layout-flow:vertical-ideographic"/>
              </v:shape>
            </w:pict>
          </mc:Fallback>
        </mc:AlternateContent>
      </w:r>
    </w:p>
    <w:p w14:paraId="008E3963" w14:textId="77777777" w:rsidR="00637771" w:rsidRPr="005421F3" w:rsidRDefault="00637771" w:rsidP="00637771">
      <w:pPr>
        <w:rPr>
          <w:rFonts w:ascii="Times New Roman" w:hAnsi="Times New Roman" w:cs="Times New Roman"/>
          <w:sz w:val="20"/>
          <w:szCs w:val="20"/>
        </w:rPr>
      </w:pPr>
    </w:p>
    <w:p w14:paraId="6B3C31A0" w14:textId="77777777" w:rsidR="00637771" w:rsidRPr="005421F3" w:rsidRDefault="00637771" w:rsidP="00637771">
      <w:pPr>
        <w:rPr>
          <w:rFonts w:ascii="Times New Roman" w:hAnsi="Times New Roman" w:cs="Times New Roman"/>
          <w:sz w:val="20"/>
          <w:szCs w:val="20"/>
        </w:rPr>
      </w:pPr>
    </w:p>
    <w:p w14:paraId="7F48BCD6" w14:textId="77777777" w:rsidR="00637771" w:rsidRPr="005421F3" w:rsidRDefault="00637771" w:rsidP="00637771">
      <w:pPr>
        <w:rPr>
          <w:rFonts w:ascii="Times New Roman" w:hAnsi="Times New Roman" w:cs="Times New Roman"/>
          <w:sz w:val="20"/>
          <w:szCs w:val="20"/>
        </w:rPr>
      </w:pPr>
      <w:r w:rsidRPr="005421F3">
        <w:rPr>
          <w:rFonts w:ascii="Times New Roman" w:hAnsi="Times New Roman" w:cs="Times New Roman"/>
          <w:noProof/>
          <w:sz w:val="20"/>
          <w:szCs w:val="20"/>
        </w:rPr>
        <mc:AlternateContent>
          <mc:Choice Requires="wps">
            <w:drawing>
              <wp:anchor distT="0" distB="0" distL="114300" distR="114300" simplePos="0" relativeHeight="251675669" behindDoc="0" locked="0" layoutInCell="1" allowOverlap="1" wp14:anchorId="19DB9BF5" wp14:editId="18FAB9EF">
                <wp:simplePos x="0" y="0"/>
                <wp:positionH relativeFrom="column">
                  <wp:posOffset>0</wp:posOffset>
                </wp:positionH>
                <wp:positionV relativeFrom="paragraph">
                  <wp:posOffset>86995</wp:posOffset>
                </wp:positionV>
                <wp:extent cx="5738495" cy="452120"/>
                <wp:effectExtent l="14605" t="14605" r="9525" b="9525"/>
                <wp:wrapNone/>
                <wp:docPr id="14" name="AutoShap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8495" cy="452120"/>
                        </a:xfrm>
                        <a:prstGeom prst="roundRect">
                          <a:avLst>
                            <a:gd name="adj" fmla="val 16667"/>
                          </a:avLst>
                        </a:prstGeom>
                        <a:solidFill>
                          <a:schemeClr val="accent5">
                            <a:lumMod val="20000"/>
                            <a:lumOff val="80000"/>
                          </a:schemeClr>
                        </a:solidFill>
                        <a:ln w="12700">
                          <a:solidFill>
                            <a:srgbClr val="D7D7D7"/>
                          </a:solidFill>
                          <a:round/>
                          <a:headEnd/>
                          <a:tailEnd/>
                        </a:ln>
                        <a:effectLst/>
                        <a:extLst>
                          <a:ext uri="{AF507438-7753-43E0-B8FC-AC1667EBCBE1}">
                            <a14:hiddenEffects xmlns:a14="http://schemas.microsoft.com/office/drawing/2010/main">
                              <a:effectLst>
                                <a:outerShdw dist="28398" dir="3806097" algn="ctr" rotWithShape="0">
                                  <a:srgbClr val="243F60">
                                    <a:alpha val="50000"/>
                                  </a:srgbClr>
                                </a:outerShdw>
                              </a:effectLst>
                            </a14:hiddenEffects>
                          </a:ext>
                        </a:extLst>
                      </wps:spPr>
                      <wps:txbx>
                        <w:txbxContent>
                          <w:p w14:paraId="10A19E66" w14:textId="77777777" w:rsidR="00EB1D2F" w:rsidRPr="006624D5" w:rsidRDefault="00EB1D2F" w:rsidP="00637771">
                            <w:pPr>
                              <w:pStyle w:val="Brdtekst"/>
                            </w:pPr>
                            <w:r w:rsidRPr="006624D5">
                              <w:t>SR-arbejdsleder 2</w:t>
                            </w:r>
                          </w:p>
                          <w:p w14:paraId="2346581E" w14:textId="77777777" w:rsidR="00EB1D2F" w:rsidRPr="006624D5" w:rsidRDefault="00EB1D2F" w:rsidP="00637771">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9DB9BF5" id="AutoShape 41" o:spid="_x0000_s1029" style="position:absolute;margin-left:0;margin-top:6.85pt;width:451.85pt;height:35.6pt;z-index:25167566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" fillcolor="#daeef3 [664]" strokecolor="#d7d7d7" strokeweight="1pt">
                <v:shadow color="#243f60" opacity=".5" offset="1pt"/>
                <v:textbox>
                  <w:txbxContent>
                    <w:p w14:paraId="10A19E66" w14:textId="77777777" w:rsidR="00EB1D2F" w:rsidRPr="006624D5" w:rsidRDefault="00EB1D2F" w:rsidP="00637771">
                      <w:pPr>
                        <w:pStyle w:val="Brdtekst"/>
                      </w:pPr>
                      <w:r w:rsidRPr="006624D5">
                        <w:t>SR-arbejdsleder 2</w:t>
                      </w:r>
                    </w:p>
                    <w:p w14:paraId="2346581E" w14:textId="77777777" w:rsidR="00EB1D2F" w:rsidRPr="006624D5" w:rsidRDefault="00EB1D2F" w:rsidP="00637771">
                      <w:pPr>
                        <w:rPr>
                          <w:sz w:val="20"/>
                          <w:szCs w:val="20"/>
                        </w:rPr>
                      </w:pPr>
                    </w:p>
                  </w:txbxContent>
                </v:textbox>
              </v:roundrect>
            </w:pict>
          </mc:Fallback>
        </mc:AlternateContent>
      </w:r>
    </w:p>
    <w:p w14:paraId="248150E9" w14:textId="77777777" w:rsidR="00637771" w:rsidRPr="005421F3" w:rsidRDefault="00637771" w:rsidP="00637771">
      <w:pPr>
        <w:rPr>
          <w:rFonts w:ascii="Times New Roman" w:hAnsi="Times New Roman" w:cs="Times New Roman"/>
          <w:sz w:val="20"/>
          <w:szCs w:val="20"/>
        </w:rPr>
      </w:pPr>
    </w:p>
    <w:p w14:paraId="1009B52B" w14:textId="77777777" w:rsidR="00637771" w:rsidRPr="005421F3" w:rsidRDefault="00637771" w:rsidP="00637771">
      <w:pPr>
        <w:rPr>
          <w:rFonts w:ascii="Times New Roman" w:hAnsi="Times New Roman" w:cs="Times New Roman"/>
          <w:sz w:val="20"/>
          <w:szCs w:val="20"/>
        </w:rPr>
      </w:pPr>
    </w:p>
    <w:p w14:paraId="5F77E0C6" w14:textId="77777777" w:rsidR="00637771" w:rsidRPr="005421F3" w:rsidRDefault="00637771" w:rsidP="00637771">
      <w:pPr>
        <w:rPr>
          <w:rFonts w:ascii="Times New Roman" w:hAnsi="Times New Roman" w:cs="Times New Roman"/>
          <w:sz w:val="20"/>
          <w:szCs w:val="20"/>
        </w:rPr>
      </w:pPr>
      <w:r w:rsidRPr="005421F3">
        <w:rPr>
          <w:rFonts w:ascii="Times New Roman" w:hAnsi="Times New Roman" w:cs="Times New Roman"/>
          <w:noProof/>
          <w:sz w:val="20"/>
          <w:szCs w:val="20"/>
        </w:rPr>
        <mc:AlternateContent>
          <mc:Choice Requires="wps">
            <w:drawing>
              <wp:anchor distT="0" distB="0" distL="114300" distR="114300" simplePos="0" relativeHeight="251660309" behindDoc="0" locked="0" layoutInCell="1" allowOverlap="1" wp14:anchorId="65BBB494" wp14:editId="6D0B78CA">
                <wp:simplePos x="0" y="0"/>
                <wp:positionH relativeFrom="column">
                  <wp:posOffset>2794000</wp:posOffset>
                </wp:positionH>
                <wp:positionV relativeFrom="paragraph">
                  <wp:posOffset>106045</wp:posOffset>
                </wp:positionV>
                <wp:extent cx="127000" cy="453390"/>
                <wp:effectExtent l="17780" t="14605" r="26670" b="27305"/>
                <wp:wrapNone/>
                <wp:docPr id="13"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453390"/>
                        </a:xfrm>
                        <a:prstGeom prst="downArrow">
                          <a:avLst>
                            <a:gd name="adj1" fmla="val 50000"/>
                            <a:gd name="adj2" fmla="val 89250"/>
                          </a:avLst>
                        </a:prstGeom>
                        <a:solidFill>
                          <a:schemeClr val="bg1">
                            <a:lumMod val="100000"/>
                            <a:lumOff val="0"/>
                          </a:schemeClr>
                        </a:solidFill>
                        <a:ln w="12700">
                          <a:solidFill>
                            <a:schemeClr val="bg1">
                              <a:lumMod val="65000"/>
                              <a:lumOff val="0"/>
                            </a:schemeClr>
                          </a:solidFill>
                          <a:miter lim="800000"/>
                          <a:headEnd/>
                          <a:tailEnd/>
                        </a:ln>
                        <a:effectLst/>
                        <a:extLst>
                          <a:ext uri="{AF507438-7753-43E0-B8FC-AC1667EBCBE1}">
                            <a14:hiddenEffects xmlns:a14="http://schemas.microsoft.com/office/drawing/2010/main">
                              <a:effectLst>
                                <a:outerShdw dist="28398" dir="3806097" algn="ctr" rotWithShape="0">
                                  <a:srgbClr val="243F60"/>
                                </a:outerShdw>
                              </a:effectLst>
                            </a14:hiddenEffects>
                          </a:ext>
                        </a:ex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8178D2" id="AutoShape 21" o:spid="_x0000_s1026" type="#_x0000_t67" style="position:absolute;margin-left:220pt;margin-top:8.35pt;width:10pt;height:35.7pt;z-index:25166030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" fillcolor="white [3212]" strokecolor="#a5a5a5 [2092]" strokeweight="1pt">
                <v:shadow color="#243f60" offset="1pt"/>
                <v:textbox style="layout-flow:vertical-ideographic"/>
              </v:shape>
            </w:pict>
          </mc:Fallback>
        </mc:AlternateContent>
      </w:r>
    </w:p>
    <w:p w14:paraId="14F707F0" w14:textId="77777777" w:rsidR="00637771" w:rsidRPr="005421F3" w:rsidRDefault="00637771" w:rsidP="00637771">
      <w:pPr>
        <w:rPr>
          <w:rFonts w:ascii="Times New Roman" w:hAnsi="Times New Roman" w:cs="Times New Roman"/>
          <w:sz w:val="20"/>
          <w:szCs w:val="20"/>
        </w:rPr>
      </w:pPr>
    </w:p>
    <w:p w14:paraId="63F84D44" w14:textId="77777777" w:rsidR="00637771" w:rsidRPr="005421F3" w:rsidRDefault="00637771" w:rsidP="00637771">
      <w:pPr>
        <w:rPr>
          <w:rFonts w:ascii="Times New Roman" w:hAnsi="Times New Roman" w:cs="Times New Roman"/>
          <w:sz w:val="20"/>
          <w:szCs w:val="20"/>
        </w:rPr>
      </w:pPr>
    </w:p>
    <w:p w14:paraId="47B903B1" w14:textId="77777777" w:rsidR="00637771" w:rsidRPr="005421F3" w:rsidRDefault="00637771" w:rsidP="00637771">
      <w:pPr>
        <w:rPr>
          <w:rFonts w:ascii="Times New Roman" w:hAnsi="Times New Roman" w:cs="Times New Roman"/>
          <w:sz w:val="20"/>
          <w:szCs w:val="20"/>
        </w:rPr>
      </w:pPr>
      <w:r w:rsidRPr="005421F3">
        <w:rPr>
          <w:rFonts w:ascii="Times New Roman" w:hAnsi="Times New Roman" w:cs="Times New Roman"/>
          <w:noProof/>
          <w:sz w:val="20"/>
          <w:szCs w:val="20"/>
        </w:rPr>
        <mc:AlternateContent>
          <mc:Choice Requires="wps">
            <w:drawing>
              <wp:anchor distT="0" distB="0" distL="114300" distR="114300" simplePos="0" relativeHeight="251672597" behindDoc="0" locked="0" layoutInCell="1" allowOverlap="1" wp14:anchorId="6C25D437" wp14:editId="024B457C">
                <wp:simplePos x="0" y="0"/>
                <wp:positionH relativeFrom="column">
                  <wp:posOffset>0</wp:posOffset>
                </wp:positionH>
                <wp:positionV relativeFrom="paragraph">
                  <wp:posOffset>125095</wp:posOffset>
                </wp:positionV>
                <wp:extent cx="5738495" cy="452120"/>
                <wp:effectExtent l="14605" t="14605" r="9525" b="9525"/>
                <wp:wrapNone/>
                <wp:docPr id="12" name="AutoShap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8495" cy="452120"/>
                        </a:xfrm>
                        <a:prstGeom prst="roundRect">
                          <a:avLst>
                            <a:gd name="adj" fmla="val 16667"/>
                          </a:avLst>
                        </a:prstGeom>
                        <a:solidFill>
                          <a:schemeClr val="bg1">
                            <a:lumMod val="100000"/>
                            <a:lumOff val="0"/>
                          </a:schemeClr>
                        </a:solidFill>
                        <a:ln w="12700">
                          <a:solidFill>
                            <a:srgbClr val="D7D7D7"/>
                          </a:solidFill>
                          <a:round/>
                          <a:headEnd/>
                          <a:tailEnd/>
                        </a:ln>
                        <a:effectLst/>
                        <a:extLst>
                          <a:ext uri="{AF507438-7753-43E0-B8FC-AC1667EBCBE1}">
                            <a14:hiddenEffects xmlns:a14="http://schemas.microsoft.com/office/drawing/2010/main">
                              <a:effectLst>
                                <a:outerShdw dist="28398" dir="3806097" algn="ctr" rotWithShape="0">
                                  <a:srgbClr val="243F60">
                                    <a:alpha val="50000"/>
                                  </a:srgbClr>
                                </a:outerShdw>
                              </a:effectLst>
                            </a14:hiddenEffects>
                          </a:ext>
                        </a:extLst>
                      </wps:spPr>
                      <wps:txbx>
                        <w:txbxContent>
                          <w:p w14:paraId="5CAF3F0E" w14:textId="77777777" w:rsidR="00EB1D2F" w:rsidRPr="00424D7B" w:rsidRDefault="00EB1D2F" w:rsidP="00637771">
                            <w:pPr>
                              <w:pStyle w:val="Brdtekst"/>
                            </w:pPr>
                            <w:r w:rsidRPr="00424D7B">
                              <w:t>Mindst 6 måneder og 50 dages bred erfaring</w:t>
                            </w:r>
                          </w:p>
                          <w:p w14:paraId="4A12D2DA" w14:textId="77777777" w:rsidR="00EB1D2F" w:rsidRPr="007A00DF" w:rsidRDefault="00EB1D2F" w:rsidP="00637771">
                            <w:pPr>
                              <w:jc w:val="cente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C25D437" id="AutoShape 38" o:spid="_x0000_s1030" style="position:absolute;margin-left:0;margin-top:9.85pt;width:451.85pt;height:35.6pt;z-index:25167259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" fillcolor="white [3212]" strokecolor="#d7d7d7" strokeweight="1pt">
                <v:shadow color="#243f60" opacity=".5" offset="1pt"/>
                <v:textbox>
                  <w:txbxContent>
                    <w:p w14:paraId="5CAF3F0E" w14:textId="77777777" w:rsidR="00EB1D2F" w:rsidRPr="00424D7B" w:rsidRDefault="00EB1D2F" w:rsidP="00637771">
                      <w:pPr>
                        <w:pStyle w:val="Brdtekst"/>
                      </w:pPr>
                      <w:r w:rsidRPr="00424D7B">
                        <w:t>Mindst 6 måneder og 50 dages bred erfaring</w:t>
                      </w:r>
                    </w:p>
                    <w:p w14:paraId="4A12D2DA" w14:textId="77777777" w:rsidR="00EB1D2F" w:rsidRPr="007A00DF" w:rsidRDefault="00EB1D2F" w:rsidP="00637771">
                      <w:pPr>
                        <w:jc w:val="center"/>
                        <w:rPr>
                          <w:sz w:val="20"/>
                        </w:rPr>
                      </w:pPr>
                    </w:p>
                  </w:txbxContent>
                </v:textbox>
              </v:roundrect>
            </w:pict>
          </mc:Fallback>
        </mc:AlternateContent>
      </w:r>
    </w:p>
    <w:p w14:paraId="1FCF7CE9" w14:textId="77777777" w:rsidR="00637771" w:rsidRPr="005421F3" w:rsidRDefault="00637771" w:rsidP="00637771">
      <w:pPr>
        <w:rPr>
          <w:rFonts w:ascii="Times New Roman" w:hAnsi="Times New Roman" w:cs="Times New Roman"/>
          <w:sz w:val="20"/>
          <w:szCs w:val="20"/>
        </w:rPr>
      </w:pPr>
    </w:p>
    <w:p w14:paraId="75F7C7CA" w14:textId="77777777" w:rsidR="00637771" w:rsidRPr="005421F3" w:rsidRDefault="00637771" w:rsidP="00637771">
      <w:pPr>
        <w:rPr>
          <w:rFonts w:ascii="Times New Roman" w:hAnsi="Times New Roman" w:cs="Times New Roman"/>
          <w:sz w:val="20"/>
          <w:szCs w:val="20"/>
        </w:rPr>
      </w:pPr>
    </w:p>
    <w:p w14:paraId="3DB885B9" w14:textId="77777777" w:rsidR="00637771" w:rsidRPr="005421F3" w:rsidRDefault="00637771" w:rsidP="00637771">
      <w:pPr>
        <w:rPr>
          <w:rFonts w:ascii="Times New Roman" w:hAnsi="Times New Roman" w:cs="Times New Roman"/>
          <w:sz w:val="20"/>
          <w:szCs w:val="20"/>
        </w:rPr>
      </w:pPr>
      <w:r w:rsidRPr="005421F3">
        <w:rPr>
          <w:rFonts w:ascii="Times New Roman" w:hAnsi="Times New Roman" w:cs="Times New Roman"/>
          <w:noProof/>
          <w:sz w:val="20"/>
          <w:szCs w:val="20"/>
        </w:rPr>
        <mc:AlternateContent>
          <mc:Choice Requires="wps">
            <w:drawing>
              <wp:anchor distT="0" distB="0" distL="114300" distR="114300" simplePos="0" relativeHeight="251677717" behindDoc="1" locked="0" layoutInCell="1" allowOverlap="1" wp14:anchorId="1CB55122" wp14:editId="72F649D6">
                <wp:simplePos x="0" y="0"/>
                <wp:positionH relativeFrom="column">
                  <wp:posOffset>4832350</wp:posOffset>
                </wp:positionH>
                <wp:positionV relativeFrom="paragraph">
                  <wp:posOffset>144780</wp:posOffset>
                </wp:positionV>
                <wp:extent cx="127000" cy="453390"/>
                <wp:effectExtent l="17780" t="14605" r="26670" b="27305"/>
                <wp:wrapNone/>
                <wp:docPr id="11" name="AutoShap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453390"/>
                        </a:xfrm>
                        <a:prstGeom prst="downArrow">
                          <a:avLst>
                            <a:gd name="adj1" fmla="val 50000"/>
                            <a:gd name="adj2" fmla="val 89250"/>
                          </a:avLst>
                        </a:prstGeom>
                        <a:solidFill>
                          <a:schemeClr val="bg1">
                            <a:lumMod val="100000"/>
                            <a:lumOff val="0"/>
                          </a:schemeClr>
                        </a:solidFill>
                        <a:ln w="12700">
                          <a:solidFill>
                            <a:schemeClr val="bg1">
                              <a:lumMod val="65000"/>
                              <a:lumOff val="0"/>
                            </a:schemeClr>
                          </a:solidFill>
                          <a:miter lim="800000"/>
                          <a:headEnd/>
                          <a:tailEnd/>
                        </a:ln>
                        <a:effectLst/>
                        <a:extLst>
                          <a:ext uri="{AF507438-7753-43E0-B8FC-AC1667EBCBE1}">
                            <a14:hiddenEffects xmlns:a14="http://schemas.microsoft.com/office/drawing/2010/main">
                              <a:effectLst>
                                <a:outerShdw dist="28398" dir="3806097" algn="ctr" rotWithShape="0">
                                  <a:srgbClr val="243F60"/>
                                </a:outerShdw>
                              </a:effectLst>
                            </a14:hiddenEffects>
                          </a:ext>
                        </a:ex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84D20A" id="AutoShape 43" o:spid="_x0000_s1026" type="#_x0000_t67" style="position:absolute;margin-left:380.5pt;margin-top:11.4pt;width:10pt;height:35.7pt;z-index:-2516387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" fillcolor="white [3212]" strokecolor="#a5a5a5 [2092]" strokeweight="1pt">
                <v:shadow color="#243f60" offset="1pt"/>
                <v:textbox style="layout-flow:vertical-ideographic"/>
              </v:shape>
            </w:pict>
          </mc:Fallback>
        </mc:AlternateContent>
      </w:r>
      <w:r w:rsidRPr="005421F3">
        <w:rPr>
          <w:rFonts w:ascii="Times New Roman" w:hAnsi="Times New Roman" w:cs="Times New Roman"/>
          <w:noProof/>
          <w:sz w:val="20"/>
          <w:szCs w:val="20"/>
        </w:rPr>
        <mc:AlternateContent>
          <mc:Choice Requires="wps">
            <w:drawing>
              <wp:anchor distT="0" distB="0" distL="114300" distR="114300" simplePos="0" relativeHeight="251666453" behindDoc="0" locked="0" layoutInCell="1" allowOverlap="1" wp14:anchorId="6D7B8855" wp14:editId="372A0CCE">
                <wp:simplePos x="0" y="0"/>
                <wp:positionH relativeFrom="column">
                  <wp:posOffset>2794000</wp:posOffset>
                </wp:positionH>
                <wp:positionV relativeFrom="paragraph">
                  <wp:posOffset>144780</wp:posOffset>
                </wp:positionV>
                <wp:extent cx="127000" cy="453390"/>
                <wp:effectExtent l="17780" t="14605" r="26670" b="27305"/>
                <wp:wrapNone/>
                <wp:docPr id="10"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453390"/>
                        </a:xfrm>
                        <a:prstGeom prst="downArrow">
                          <a:avLst>
                            <a:gd name="adj1" fmla="val 50000"/>
                            <a:gd name="adj2" fmla="val 89250"/>
                          </a:avLst>
                        </a:prstGeom>
                        <a:solidFill>
                          <a:schemeClr val="bg1">
                            <a:lumMod val="100000"/>
                            <a:lumOff val="0"/>
                          </a:schemeClr>
                        </a:solidFill>
                        <a:ln w="12700">
                          <a:solidFill>
                            <a:schemeClr val="bg1">
                              <a:lumMod val="65000"/>
                              <a:lumOff val="0"/>
                            </a:schemeClr>
                          </a:solidFill>
                          <a:miter lim="800000"/>
                          <a:headEnd/>
                          <a:tailEnd/>
                        </a:ln>
                        <a:effectLst/>
                        <a:extLst>
                          <a:ext uri="{AF507438-7753-43E0-B8FC-AC1667EBCBE1}">
                            <a14:hiddenEffects xmlns:a14="http://schemas.microsoft.com/office/drawing/2010/main">
                              <a:effectLst>
                                <a:outerShdw dist="28398" dir="3806097" algn="ctr" rotWithShape="0">
                                  <a:srgbClr val="243F60"/>
                                </a:outerShdw>
                              </a:effectLst>
                            </a14:hiddenEffects>
                          </a:ext>
                        </a:ex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66E5AD" id="AutoShape 30" o:spid="_x0000_s1026" type="#_x0000_t67" style="position:absolute;margin-left:220pt;margin-top:11.4pt;width:10pt;height:35.7pt;z-index:2516664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" fillcolor="white [3212]" strokecolor="#a5a5a5 [2092]" strokeweight="1pt">
                <v:shadow color="#243f60" offset="1pt"/>
                <v:textbox style="layout-flow:vertical-ideographic"/>
              </v:shape>
            </w:pict>
          </mc:Fallback>
        </mc:AlternateContent>
      </w:r>
      <w:r w:rsidRPr="005421F3">
        <w:rPr>
          <w:rFonts w:ascii="Times New Roman" w:hAnsi="Times New Roman" w:cs="Times New Roman"/>
          <w:noProof/>
          <w:sz w:val="20"/>
          <w:szCs w:val="20"/>
        </w:rPr>
        <mc:AlternateContent>
          <mc:Choice Requires="wps">
            <w:drawing>
              <wp:anchor distT="0" distB="0" distL="114300" distR="114300" simplePos="0" relativeHeight="251662357" behindDoc="0" locked="0" layoutInCell="1" allowOverlap="1" wp14:anchorId="633A1247" wp14:editId="45DC06A8">
                <wp:simplePos x="0" y="0"/>
                <wp:positionH relativeFrom="column">
                  <wp:posOffset>781050</wp:posOffset>
                </wp:positionH>
                <wp:positionV relativeFrom="paragraph">
                  <wp:posOffset>144780</wp:posOffset>
                </wp:positionV>
                <wp:extent cx="127000" cy="453390"/>
                <wp:effectExtent l="24130" t="14605" r="20320" b="27305"/>
                <wp:wrapNone/>
                <wp:docPr id="9"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453390"/>
                        </a:xfrm>
                        <a:prstGeom prst="downArrow">
                          <a:avLst>
                            <a:gd name="adj1" fmla="val 50000"/>
                            <a:gd name="adj2" fmla="val 89250"/>
                          </a:avLst>
                        </a:prstGeom>
                        <a:solidFill>
                          <a:schemeClr val="bg1">
                            <a:lumMod val="100000"/>
                            <a:lumOff val="0"/>
                          </a:schemeClr>
                        </a:solidFill>
                        <a:ln w="12700">
                          <a:solidFill>
                            <a:schemeClr val="bg1">
                              <a:lumMod val="65000"/>
                              <a:lumOff val="0"/>
                            </a:schemeClr>
                          </a:solidFill>
                          <a:miter lim="800000"/>
                          <a:headEnd/>
                          <a:tailEnd/>
                        </a:ln>
                        <a:effectLst/>
                        <a:extLst>
                          <a:ext uri="{AF507438-7753-43E0-B8FC-AC1667EBCBE1}">
                            <a14:hiddenEffects xmlns:a14="http://schemas.microsoft.com/office/drawing/2010/main">
                              <a:effectLst>
                                <a:outerShdw dist="28398" dir="3806097" algn="ctr" rotWithShape="0">
                                  <a:srgbClr val="243F60"/>
                                </a:outerShdw>
                              </a:effectLst>
                            </a14:hiddenEffects>
                          </a:ext>
                        </a:ex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CEBE95" id="AutoShape 23" o:spid="_x0000_s1026" type="#_x0000_t67" style="position:absolute;margin-left:61.5pt;margin-top:11.4pt;width:10pt;height:35.7pt;z-index:25166235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" fillcolor="white [3212]" strokecolor="#a5a5a5 [2092]" strokeweight="1pt">
                <v:shadow color="#243f60" offset="1pt"/>
                <v:textbox style="layout-flow:vertical-ideographic"/>
              </v:shape>
            </w:pict>
          </mc:Fallback>
        </mc:AlternateContent>
      </w:r>
    </w:p>
    <w:p w14:paraId="6AEECF10" w14:textId="77777777" w:rsidR="00637771" w:rsidRPr="005421F3" w:rsidRDefault="00637771" w:rsidP="00637771">
      <w:pPr>
        <w:rPr>
          <w:rFonts w:ascii="Times New Roman" w:hAnsi="Times New Roman" w:cs="Times New Roman"/>
          <w:sz w:val="20"/>
          <w:szCs w:val="20"/>
        </w:rPr>
      </w:pPr>
    </w:p>
    <w:p w14:paraId="668A963E" w14:textId="77777777" w:rsidR="00637771" w:rsidRPr="005421F3" w:rsidRDefault="00637771" w:rsidP="00637771">
      <w:pPr>
        <w:rPr>
          <w:rFonts w:ascii="Times New Roman" w:hAnsi="Times New Roman" w:cs="Times New Roman"/>
          <w:sz w:val="20"/>
          <w:szCs w:val="20"/>
        </w:rPr>
      </w:pPr>
    </w:p>
    <w:p w14:paraId="6DB2A50F" w14:textId="154DA5CC" w:rsidR="00637771" w:rsidRPr="005421F3" w:rsidRDefault="00637771" w:rsidP="00637771">
      <w:pPr>
        <w:rPr>
          <w:rFonts w:ascii="Times New Roman" w:hAnsi="Times New Roman" w:cs="Times New Roman"/>
          <w:sz w:val="20"/>
          <w:szCs w:val="20"/>
        </w:rPr>
      </w:pPr>
    </w:p>
    <w:p w14:paraId="797316CC" w14:textId="7A53C099" w:rsidR="00637771" w:rsidRPr="005421F3" w:rsidRDefault="00D71DD3" w:rsidP="00637771">
      <w:pPr>
        <w:rPr>
          <w:rFonts w:ascii="Times New Roman" w:hAnsi="Times New Roman" w:cs="Times New Roman"/>
          <w:sz w:val="20"/>
          <w:szCs w:val="20"/>
        </w:rPr>
      </w:pPr>
      <w:r w:rsidRPr="005421F3">
        <w:rPr>
          <w:rFonts w:ascii="Times New Roman" w:hAnsi="Times New Roman" w:cs="Times New Roman"/>
          <w:noProof/>
          <w:sz w:val="20"/>
          <w:szCs w:val="20"/>
        </w:rPr>
        <mc:AlternateContent>
          <mc:Choice Requires="wps">
            <w:drawing>
              <wp:anchor distT="0" distB="0" distL="114300" distR="114300" simplePos="0" relativeHeight="251681813" behindDoc="0" locked="0" layoutInCell="1" allowOverlap="1" wp14:anchorId="70D706B0" wp14:editId="7A10A191">
                <wp:simplePos x="0" y="0"/>
                <wp:positionH relativeFrom="margin">
                  <wp:align>left</wp:align>
                </wp:positionH>
                <wp:positionV relativeFrom="paragraph">
                  <wp:posOffset>30480</wp:posOffset>
                </wp:positionV>
                <wp:extent cx="1583690" cy="452120"/>
                <wp:effectExtent l="0" t="0" r="16510" b="24130"/>
                <wp:wrapNone/>
                <wp:docPr id="1" name="Auto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3690" cy="452120"/>
                        </a:xfrm>
                        <a:prstGeom prst="roundRect">
                          <a:avLst>
                            <a:gd name="adj" fmla="val 16667"/>
                          </a:avLst>
                        </a:prstGeom>
                        <a:solidFill>
                          <a:srgbClr val="4BACC6">
                            <a:lumMod val="20000"/>
                            <a:lumOff val="80000"/>
                          </a:srgbClr>
                        </a:solidFill>
                        <a:ln w="12700">
                          <a:solidFill>
                            <a:srgbClr val="D7D7D7"/>
                          </a:solidFill>
                          <a:round/>
                          <a:headEnd/>
                          <a:tailEnd/>
                        </a:ln>
                        <a:effectLst/>
                        <a:extLst>
                          <a:ext uri="{AF507438-7753-43E0-B8FC-AC1667EBCBE1}">
                            <a14:hiddenEffects xmlns:a14="http://schemas.microsoft.com/office/drawing/2010/main">
                              <a:effectLst>
                                <a:outerShdw dist="28398" dir="3806097" algn="ctr" rotWithShape="0">
                                  <a:srgbClr val="243F60">
                                    <a:alpha val="50000"/>
                                  </a:srgbClr>
                                </a:outerShdw>
                              </a:effectLst>
                            </a14:hiddenEffects>
                          </a:ext>
                        </a:extLst>
                      </wps:spPr>
                      <wps:txbx>
                        <w:txbxContent>
                          <w:p w14:paraId="63C8DD41" w14:textId="3A0A5563" w:rsidR="00EB1D2F" w:rsidRPr="006624D5" w:rsidRDefault="00EB1D2F" w:rsidP="00D71DD3">
                            <w:pPr>
                              <w:jc w:val="center"/>
                              <w:rPr>
                                <w:rFonts w:cstheme="minorHAnsi"/>
                                <w:sz w:val="20"/>
                                <w:szCs w:val="20"/>
                              </w:rPr>
                            </w:pPr>
                            <w:r>
                              <w:rPr>
                                <w:rFonts w:cstheme="minorHAnsi"/>
                                <w:sz w:val="20"/>
                                <w:szCs w:val="20"/>
                              </w:rPr>
                              <w:t>SR-arbejdsleder 1</w:t>
                            </w:r>
                          </w:p>
                          <w:p w14:paraId="2BDCE82C" w14:textId="77777777" w:rsidR="00EB1D2F" w:rsidRPr="006624D5" w:rsidRDefault="00EB1D2F" w:rsidP="00D71DD3">
                            <w:pPr>
                              <w:jc w:val="cente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0D706B0" id="AutoShape 39" o:spid="_x0000_s1031" style="position:absolute;margin-left:0;margin-top:2.4pt;width:124.7pt;height:35.6pt;z-index:251681813;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" fillcolor="#dbeef4" strokecolor="#d7d7d7" strokeweight="1pt">
                <v:shadow color="#243f60" opacity=".5" offset="1pt"/>
                <v:textbox>
                  <w:txbxContent>
                    <w:p w14:paraId="63C8DD41" w14:textId="3A0A5563" w:rsidR="00EB1D2F" w:rsidRPr="006624D5" w:rsidRDefault="00EB1D2F" w:rsidP="00D71DD3">
                      <w:pPr>
                        <w:jc w:val="center"/>
                        <w:rPr>
                          <w:rFonts w:cstheme="minorHAnsi"/>
                          <w:sz w:val="20"/>
                          <w:szCs w:val="20"/>
                        </w:rPr>
                      </w:pPr>
                      <w:r>
                        <w:rPr>
                          <w:rFonts w:cstheme="minorHAnsi"/>
                          <w:sz w:val="20"/>
                          <w:szCs w:val="20"/>
                        </w:rPr>
                        <w:t>SR-arbejdsleder 1</w:t>
                      </w:r>
                    </w:p>
                    <w:p w14:paraId="2BDCE82C" w14:textId="77777777" w:rsidR="00EB1D2F" w:rsidRPr="006624D5" w:rsidRDefault="00EB1D2F" w:rsidP="00D71DD3">
                      <w:pPr>
                        <w:jc w:val="center"/>
                        <w:rPr>
                          <w:sz w:val="20"/>
                          <w:szCs w:val="20"/>
                        </w:rPr>
                      </w:pPr>
                    </w:p>
                  </w:txbxContent>
                </v:textbox>
                <w10:wrap anchorx="margin"/>
              </v:roundrect>
            </w:pict>
          </mc:Fallback>
        </mc:AlternateContent>
      </w:r>
      <w:r w:rsidR="00637771" w:rsidRPr="005421F3">
        <w:rPr>
          <w:rFonts w:ascii="Times New Roman" w:hAnsi="Times New Roman" w:cs="Times New Roman"/>
          <w:noProof/>
          <w:sz w:val="20"/>
          <w:szCs w:val="20"/>
        </w:rPr>
        <mc:AlternateContent>
          <mc:Choice Requires="wps">
            <w:drawing>
              <wp:anchor distT="0" distB="0" distL="114300" distR="114300" simplePos="0" relativeHeight="251673621" behindDoc="0" locked="0" layoutInCell="1" allowOverlap="1" wp14:anchorId="5115DF21" wp14:editId="0110C20D">
                <wp:simplePos x="0" y="0"/>
                <wp:positionH relativeFrom="column">
                  <wp:posOffset>2087880</wp:posOffset>
                </wp:positionH>
                <wp:positionV relativeFrom="paragraph">
                  <wp:posOffset>17780</wp:posOffset>
                </wp:positionV>
                <wp:extent cx="1583690" cy="452120"/>
                <wp:effectExtent l="6985" t="14605" r="9525" b="9525"/>
                <wp:wrapNone/>
                <wp:docPr id="7" name="Auto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3690" cy="452120"/>
                        </a:xfrm>
                        <a:prstGeom prst="roundRect">
                          <a:avLst>
                            <a:gd name="adj" fmla="val 16667"/>
                          </a:avLst>
                        </a:prstGeom>
                        <a:solidFill>
                          <a:schemeClr val="accent5">
                            <a:lumMod val="20000"/>
                            <a:lumOff val="80000"/>
                          </a:schemeClr>
                        </a:solidFill>
                        <a:ln w="12700">
                          <a:solidFill>
                            <a:srgbClr val="D7D7D7"/>
                          </a:solidFill>
                          <a:round/>
                          <a:headEnd/>
                          <a:tailEnd/>
                        </a:ln>
                        <a:effectLst/>
                        <a:extLst>
                          <a:ext uri="{AF507438-7753-43E0-B8FC-AC1667EBCBE1}">
                            <a14:hiddenEffects xmlns:a14="http://schemas.microsoft.com/office/drawing/2010/main">
                              <a:effectLst>
                                <a:outerShdw dist="28398" dir="3806097" algn="ctr" rotWithShape="0">
                                  <a:srgbClr val="243F60">
                                    <a:alpha val="50000"/>
                                  </a:srgbClr>
                                </a:outerShdw>
                              </a:effectLst>
                            </a14:hiddenEffects>
                          </a:ext>
                        </a:extLst>
                      </wps:spPr>
                      <wps:txbx>
                        <w:txbxContent>
                          <w:p w14:paraId="66CAB8EA" w14:textId="77777777" w:rsidR="00EB1D2F" w:rsidRPr="006624D5" w:rsidRDefault="00EB1D2F" w:rsidP="00637771">
                            <w:pPr>
                              <w:jc w:val="center"/>
                              <w:rPr>
                                <w:rFonts w:cstheme="minorHAnsi"/>
                                <w:sz w:val="20"/>
                                <w:szCs w:val="20"/>
                              </w:rPr>
                            </w:pPr>
                            <w:r w:rsidRPr="006624D5">
                              <w:rPr>
                                <w:rFonts w:cstheme="minorHAnsi"/>
                                <w:sz w:val="20"/>
                                <w:szCs w:val="20"/>
                              </w:rPr>
                              <w:t>Hastighedsnedsættelser</w:t>
                            </w:r>
                          </w:p>
                          <w:p w14:paraId="0A24D223" w14:textId="77777777" w:rsidR="00EB1D2F" w:rsidRPr="006624D5" w:rsidRDefault="00EB1D2F" w:rsidP="00637771">
                            <w:pPr>
                              <w:jc w:val="cente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115DF21" id="_x0000_s1032" style="position:absolute;margin-left:164.4pt;margin-top:1.4pt;width:124.7pt;height:35.6pt;z-index:25167362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" fillcolor="#daeef3 [664]" strokecolor="#d7d7d7" strokeweight="1pt">
                <v:shadow color="#243f60" opacity=".5" offset="1pt"/>
                <v:textbox>
                  <w:txbxContent>
                    <w:p w14:paraId="66CAB8EA" w14:textId="77777777" w:rsidR="00EB1D2F" w:rsidRPr="006624D5" w:rsidRDefault="00EB1D2F" w:rsidP="00637771">
                      <w:pPr>
                        <w:jc w:val="center"/>
                        <w:rPr>
                          <w:rFonts w:cstheme="minorHAnsi"/>
                          <w:sz w:val="20"/>
                          <w:szCs w:val="20"/>
                        </w:rPr>
                      </w:pPr>
                      <w:r w:rsidRPr="006624D5">
                        <w:rPr>
                          <w:rFonts w:cstheme="minorHAnsi"/>
                          <w:sz w:val="20"/>
                          <w:szCs w:val="20"/>
                        </w:rPr>
                        <w:t>Hastighedsnedsættelser</w:t>
                      </w:r>
                    </w:p>
                    <w:p w14:paraId="0A24D223" w14:textId="77777777" w:rsidR="00EB1D2F" w:rsidRPr="006624D5" w:rsidRDefault="00EB1D2F" w:rsidP="00637771">
                      <w:pPr>
                        <w:jc w:val="center"/>
                        <w:rPr>
                          <w:sz w:val="20"/>
                          <w:szCs w:val="20"/>
                        </w:rPr>
                      </w:pPr>
                    </w:p>
                  </w:txbxContent>
                </v:textbox>
              </v:roundrect>
            </w:pict>
          </mc:Fallback>
        </mc:AlternateContent>
      </w:r>
      <w:r w:rsidR="00637771" w:rsidRPr="005421F3">
        <w:rPr>
          <w:rFonts w:ascii="Times New Roman" w:hAnsi="Times New Roman" w:cs="Times New Roman"/>
          <w:noProof/>
          <w:sz w:val="20"/>
          <w:szCs w:val="20"/>
        </w:rPr>
        <mc:AlternateContent>
          <mc:Choice Requires="wps">
            <w:drawing>
              <wp:anchor distT="0" distB="0" distL="114300" distR="114300" simplePos="0" relativeHeight="251668501" behindDoc="0" locked="0" layoutInCell="1" allowOverlap="1" wp14:anchorId="44949833" wp14:editId="139FA510">
                <wp:simplePos x="0" y="0"/>
                <wp:positionH relativeFrom="column">
                  <wp:posOffset>4166235</wp:posOffset>
                </wp:positionH>
                <wp:positionV relativeFrom="paragraph">
                  <wp:posOffset>17780</wp:posOffset>
                </wp:positionV>
                <wp:extent cx="1583690" cy="452120"/>
                <wp:effectExtent l="8890" t="14605" r="7620" b="9525"/>
                <wp:wrapNone/>
                <wp:docPr id="6" name="Auto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3690" cy="452120"/>
                        </a:xfrm>
                        <a:prstGeom prst="roundRect">
                          <a:avLst>
                            <a:gd name="adj" fmla="val 16667"/>
                          </a:avLst>
                        </a:prstGeom>
                        <a:solidFill>
                          <a:schemeClr val="accent5">
                            <a:lumMod val="20000"/>
                            <a:lumOff val="80000"/>
                          </a:schemeClr>
                        </a:solidFill>
                        <a:ln w="12700">
                          <a:solidFill>
                            <a:srgbClr val="D7D7D7"/>
                          </a:solidFill>
                          <a:round/>
                          <a:headEnd/>
                          <a:tailEnd/>
                        </a:ln>
                        <a:effectLst/>
                        <a:extLst>
                          <a:ext uri="{AF507438-7753-43E0-B8FC-AC1667EBCBE1}">
                            <a14:hiddenEffects xmlns:a14="http://schemas.microsoft.com/office/drawing/2010/main">
                              <a:effectLst>
                                <a:outerShdw dist="28398" dir="3806097" algn="ctr" rotWithShape="0">
                                  <a:srgbClr val="243F60">
                                    <a:alpha val="50000"/>
                                  </a:srgbClr>
                                </a:outerShdw>
                              </a:effectLst>
                            </a14:hiddenEffects>
                          </a:ext>
                        </a:extLst>
                      </wps:spPr>
                      <wps:txbx>
                        <w:txbxContent>
                          <w:p w14:paraId="419E361F" w14:textId="77777777" w:rsidR="00EB1D2F" w:rsidRPr="006624D5" w:rsidRDefault="00EB1D2F" w:rsidP="00637771">
                            <w:pPr>
                              <w:jc w:val="center"/>
                              <w:rPr>
                                <w:rFonts w:cstheme="minorHAnsi"/>
                                <w:sz w:val="20"/>
                                <w:szCs w:val="20"/>
                              </w:rPr>
                            </w:pPr>
                            <w:r w:rsidRPr="006624D5">
                              <w:rPr>
                                <w:rFonts w:cstheme="minorHAnsi"/>
                                <w:sz w:val="20"/>
                                <w:szCs w:val="20"/>
                              </w:rPr>
                              <w:t>Sikring</w:t>
                            </w:r>
                          </w:p>
                          <w:p w14:paraId="6D8F1FF2" w14:textId="77777777" w:rsidR="00EB1D2F" w:rsidRPr="006624D5" w:rsidRDefault="00EB1D2F" w:rsidP="00637771">
                            <w:pPr>
                              <w:jc w:val="cente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4949833" id="AutoShape 34" o:spid="_x0000_s1033" style="position:absolute;margin-left:328.05pt;margin-top:1.4pt;width:124.7pt;height:35.6pt;z-index:25166850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" fillcolor="#daeef3 [664]" strokecolor="#d7d7d7" strokeweight="1pt">
                <v:shadow color="#243f60" opacity=".5" offset="1pt"/>
                <v:textbox>
                  <w:txbxContent>
                    <w:p w14:paraId="419E361F" w14:textId="77777777" w:rsidR="00EB1D2F" w:rsidRPr="006624D5" w:rsidRDefault="00EB1D2F" w:rsidP="00637771">
                      <w:pPr>
                        <w:jc w:val="center"/>
                        <w:rPr>
                          <w:rFonts w:cstheme="minorHAnsi"/>
                          <w:sz w:val="20"/>
                          <w:szCs w:val="20"/>
                        </w:rPr>
                      </w:pPr>
                      <w:r w:rsidRPr="006624D5">
                        <w:rPr>
                          <w:rFonts w:cstheme="minorHAnsi"/>
                          <w:sz w:val="20"/>
                          <w:szCs w:val="20"/>
                        </w:rPr>
                        <w:t>Sikring</w:t>
                      </w:r>
                    </w:p>
                    <w:p w14:paraId="6D8F1FF2" w14:textId="77777777" w:rsidR="00EB1D2F" w:rsidRPr="006624D5" w:rsidRDefault="00EB1D2F" w:rsidP="00637771">
                      <w:pPr>
                        <w:jc w:val="center"/>
                        <w:rPr>
                          <w:sz w:val="20"/>
                          <w:szCs w:val="20"/>
                        </w:rPr>
                      </w:pPr>
                    </w:p>
                  </w:txbxContent>
                </v:textbox>
              </v:roundrect>
            </w:pict>
          </mc:Fallback>
        </mc:AlternateContent>
      </w:r>
    </w:p>
    <w:p w14:paraId="4F3E951B" w14:textId="6CE3D0A7" w:rsidR="00637771" w:rsidRPr="005421F3" w:rsidRDefault="00637771" w:rsidP="00637771">
      <w:pPr>
        <w:rPr>
          <w:rFonts w:ascii="Times New Roman" w:hAnsi="Times New Roman" w:cs="Times New Roman"/>
          <w:sz w:val="20"/>
          <w:szCs w:val="20"/>
        </w:rPr>
      </w:pPr>
      <w:r w:rsidRPr="005421F3">
        <w:rPr>
          <w:rFonts w:ascii="Times New Roman" w:hAnsi="Times New Roman" w:cs="Times New Roman"/>
          <w:noProof/>
          <w:sz w:val="20"/>
          <w:szCs w:val="20"/>
        </w:rPr>
        <mc:AlternateContent>
          <mc:Choice Requires="wps">
            <w:drawing>
              <wp:anchor distT="0" distB="0" distL="114300" distR="114300" simplePos="0" relativeHeight="251676693" behindDoc="0" locked="0" layoutInCell="1" allowOverlap="1" wp14:anchorId="6E8C03B1" wp14:editId="7888066A">
                <wp:simplePos x="0" y="0"/>
                <wp:positionH relativeFrom="column">
                  <wp:posOffset>1626870</wp:posOffset>
                </wp:positionH>
                <wp:positionV relativeFrom="paragraph">
                  <wp:posOffset>36830</wp:posOffset>
                </wp:positionV>
                <wp:extent cx="431800" cy="118745"/>
                <wp:effectExtent l="22225" t="27305" r="22225" b="25400"/>
                <wp:wrapNone/>
                <wp:docPr id="5" name="Auto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431800" cy="118745"/>
                        </a:xfrm>
                        <a:prstGeom prst="leftRightArrow">
                          <a:avLst>
                            <a:gd name="adj1" fmla="val 50000"/>
                            <a:gd name="adj2" fmla="val 72727"/>
                          </a:avLst>
                        </a:prstGeom>
                        <a:solidFill>
                          <a:schemeClr val="bg1">
                            <a:lumMod val="100000"/>
                            <a:lumOff val="0"/>
                          </a:schemeClr>
                        </a:solidFill>
                        <a:ln w="12700">
                          <a:solidFill>
                            <a:schemeClr val="bg1">
                              <a:lumMod val="65000"/>
                              <a:lumOff val="0"/>
                            </a:schemeClr>
                          </a:solidFill>
                          <a:miter lim="800000"/>
                          <a:headEnd/>
                          <a:tailEnd/>
                        </a:ln>
                        <a:effectLst/>
                        <a:extLst>
                          <a:ext uri="{AF507438-7753-43E0-B8FC-AC1667EBCBE1}">
                            <a14:hiddenEffects xmlns:a14="http://schemas.microsoft.com/office/drawing/2010/main">
                              <a:effectLst>
                                <a:outerShdw dist="28398" dir="3806097" algn="ctr" rotWithShape="0">
                                  <a:srgbClr val="243F6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775734"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AutoShape 42" o:spid="_x0000_s1026" type="#_x0000_t69" style="position:absolute;margin-left:128.1pt;margin-top:2.9pt;width:34pt;height:9.35pt;flip:y;z-index:25167669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" fillcolor="white [3212]" strokecolor="#a5a5a5 [2092]" strokeweight="1pt">
                <v:shadow color="#243f60" offset="1pt"/>
              </v:shape>
            </w:pict>
          </mc:Fallback>
        </mc:AlternateContent>
      </w:r>
      <w:r w:rsidRPr="005421F3">
        <w:rPr>
          <w:rFonts w:ascii="Times New Roman" w:hAnsi="Times New Roman" w:cs="Times New Roman"/>
          <w:noProof/>
          <w:sz w:val="20"/>
          <w:szCs w:val="20"/>
        </w:rPr>
        <mc:AlternateContent>
          <mc:Choice Requires="wps">
            <w:drawing>
              <wp:anchor distT="0" distB="0" distL="114300" distR="114300" simplePos="0" relativeHeight="251665429" behindDoc="0" locked="0" layoutInCell="1" allowOverlap="1" wp14:anchorId="3C62DCBF" wp14:editId="37BB6CF2">
                <wp:simplePos x="0" y="0"/>
                <wp:positionH relativeFrom="column">
                  <wp:posOffset>3702050</wp:posOffset>
                </wp:positionH>
                <wp:positionV relativeFrom="paragraph">
                  <wp:posOffset>36830</wp:posOffset>
                </wp:positionV>
                <wp:extent cx="431800" cy="118745"/>
                <wp:effectExtent l="20955" t="27305" r="23495" b="25400"/>
                <wp:wrapNone/>
                <wp:docPr id="4"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431800" cy="118745"/>
                        </a:xfrm>
                        <a:prstGeom prst="leftRightArrow">
                          <a:avLst>
                            <a:gd name="adj1" fmla="val 50000"/>
                            <a:gd name="adj2" fmla="val 72727"/>
                          </a:avLst>
                        </a:prstGeom>
                        <a:solidFill>
                          <a:schemeClr val="bg1">
                            <a:lumMod val="100000"/>
                            <a:lumOff val="0"/>
                          </a:schemeClr>
                        </a:solidFill>
                        <a:ln w="12700">
                          <a:solidFill>
                            <a:schemeClr val="bg1">
                              <a:lumMod val="65000"/>
                              <a:lumOff val="0"/>
                            </a:schemeClr>
                          </a:solidFill>
                          <a:miter lim="800000"/>
                          <a:headEnd/>
                          <a:tailEnd/>
                        </a:ln>
                        <a:effectLst/>
                        <a:extLst>
                          <a:ext uri="{AF507438-7753-43E0-B8FC-AC1667EBCBE1}">
                            <a14:hiddenEffects xmlns:a14="http://schemas.microsoft.com/office/drawing/2010/main">
                              <a:effectLst>
                                <a:outerShdw dist="28398" dir="3806097" algn="ctr" rotWithShape="0">
                                  <a:srgbClr val="243F6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23C6DC" id="AutoShape 29" o:spid="_x0000_s1026" type="#_x0000_t69" style="position:absolute;margin-left:291.5pt;margin-top:2.9pt;width:34pt;height:9.35pt;flip:y;z-index:25166542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" fillcolor="white [3212]" strokecolor="#a5a5a5 [2092]" strokeweight="1pt">
                <v:shadow color="#243f60" offset="1pt"/>
              </v:shape>
            </w:pict>
          </mc:Fallback>
        </mc:AlternateContent>
      </w:r>
    </w:p>
    <w:p w14:paraId="2EEB1689" w14:textId="67396253" w:rsidR="00637771" w:rsidRPr="005421F3" w:rsidRDefault="00637771" w:rsidP="00637771">
      <w:pPr>
        <w:rPr>
          <w:rFonts w:ascii="Times New Roman" w:hAnsi="Times New Roman" w:cs="Times New Roman"/>
          <w:sz w:val="20"/>
          <w:szCs w:val="20"/>
        </w:rPr>
      </w:pPr>
    </w:p>
    <w:p w14:paraId="0BCC4490" w14:textId="342F03D5" w:rsidR="00637771" w:rsidRPr="005421F3" w:rsidRDefault="00637771" w:rsidP="00637771">
      <w:pPr>
        <w:rPr>
          <w:rFonts w:ascii="Times New Roman" w:hAnsi="Times New Roman" w:cs="Times New Roman"/>
          <w:sz w:val="20"/>
          <w:szCs w:val="20"/>
        </w:rPr>
      </w:pPr>
    </w:p>
    <w:p w14:paraId="366F0408" w14:textId="7E37F1CA" w:rsidR="00637771" w:rsidRPr="005421F3" w:rsidRDefault="00637771" w:rsidP="00637771">
      <w:pPr>
        <w:rPr>
          <w:rFonts w:ascii="Times New Roman" w:hAnsi="Times New Roman" w:cs="Times New Roman"/>
          <w:sz w:val="20"/>
          <w:szCs w:val="20"/>
        </w:rPr>
      </w:pPr>
    </w:p>
    <w:p w14:paraId="5BFA77D4" w14:textId="039B5D37" w:rsidR="00637771" w:rsidRPr="005421F3" w:rsidRDefault="00637771" w:rsidP="00637771">
      <w:pPr>
        <w:rPr>
          <w:rFonts w:ascii="Times New Roman" w:hAnsi="Times New Roman" w:cs="Times New Roman"/>
          <w:sz w:val="20"/>
          <w:szCs w:val="20"/>
        </w:rPr>
      </w:pPr>
    </w:p>
    <w:p w14:paraId="32D3E073" w14:textId="73373AD7" w:rsidR="00637771" w:rsidRPr="005421F3" w:rsidRDefault="00637771" w:rsidP="00637771">
      <w:pPr>
        <w:rPr>
          <w:rFonts w:ascii="Times New Roman" w:hAnsi="Times New Roman" w:cs="Times New Roman"/>
          <w:sz w:val="20"/>
          <w:szCs w:val="20"/>
        </w:rPr>
      </w:pPr>
    </w:p>
    <w:p w14:paraId="05566CDB" w14:textId="77777777" w:rsidR="00637771" w:rsidRPr="005421F3" w:rsidRDefault="00637771" w:rsidP="00637771">
      <w:pPr>
        <w:rPr>
          <w:rFonts w:ascii="Times New Roman" w:hAnsi="Times New Roman" w:cs="Times New Roman"/>
          <w:sz w:val="20"/>
          <w:szCs w:val="20"/>
        </w:rPr>
      </w:pPr>
    </w:p>
    <w:p w14:paraId="5F9AAF33" w14:textId="77777777" w:rsidR="00637771" w:rsidRPr="005421F3" w:rsidRDefault="00637771" w:rsidP="00637771">
      <w:pPr>
        <w:rPr>
          <w:rFonts w:ascii="Times New Roman" w:hAnsi="Times New Roman" w:cs="Times New Roman"/>
          <w:sz w:val="20"/>
          <w:szCs w:val="20"/>
        </w:rPr>
      </w:pPr>
    </w:p>
    <w:p w14:paraId="4C4026B8" w14:textId="77777777" w:rsidR="00637771" w:rsidRPr="005421F3" w:rsidRDefault="00637771" w:rsidP="00637771">
      <w:pPr>
        <w:rPr>
          <w:rFonts w:ascii="Times New Roman" w:hAnsi="Times New Roman" w:cs="Times New Roman"/>
          <w:sz w:val="20"/>
          <w:szCs w:val="20"/>
        </w:rPr>
      </w:pPr>
    </w:p>
    <w:p w14:paraId="28D3003A" w14:textId="19E90B34" w:rsidR="004236B6" w:rsidRPr="005421F3" w:rsidRDefault="004236B6" w:rsidP="004236B6">
      <w:pPr>
        <w:rPr>
          <w:rFonts w:ascii="Times New Roman" w:hAnsi="Times New Roman" w:cs="Times New Roman"/>
          <w:sz w:val="20"/>
          <w:szCs w:val="20"/>
        </w:rPr>
      </w:pPr>
    </w:p>
    <w:p w14:paraId="28D3003B" w14:textId="1B4C1B4F" w:rsidR="004236B6" w:rsidRPr="005421F3" w:rsidRDefault="004236B6" w:rsidP="001E510D">
      <w:pPr>
        <w:pStyle w:val="Brdtekst"/>
        <w:ind w:left="0"/>
      </w:pPr>
      <w:r w:rsidRPr="005421F3">
        <w:t>For uddannelser gælder, at den nødvendige rutine skal opretholdes.</w:t>
      </w:r>
    </w:p>
    <w:p w14:paraId="28D3003C" w14:textId="77777777" w:rsidR="004236B6" w:rsidRPr="005421F3" w:rsidRDefault="004236B6" w:rsidP="004236B6">
      <w:pPr>
        <w:rPr>
          <w:rFonts w:ascii="Times New Roman" w:hAnsi="Times New Roman" w:cs="Times New Roman"/>
          <w:sz w:val="20"/>
          <w:szCs w:val="20"/>
        </w:rPr>
      </w:pPr>
    </w:p>
    <w:p w14:paraId="28D3003D" w14:textId="77777777" w:rsidR="004236B6" w:rsidRPr="005421F3" w:rsidRDefault="004236B6" w:rsidP="004236B6">
      <w:pPr>
        <w:rPr>
          <w:rFonts w:ascii="Times New Roman" w:hAnsi="Times New Roman" w:cs="Times New Roman"/>
          <w:sz w:val="20"/>
          <w:szCs w:val="20"/>
        </w:rPr>
      </w:pPr>
    </w:p>
    <w:p w14:paraId="28D3003E" w14:textId="77777777" w:rsidR="00BC5361" w:rsidRPr="005421F3" w:rsidRDefault="00BC5361">
      <w:pPr>
        <w:rPr>
          <w:rFonts w:ascii="Times New Roman" w:eastAsia="Times New Roman" w:hAnsi="Times New Roman" w:cs="Times New Roman"/>
          <w:b/>
          <w:caps/>
          <w:noProof/>
          <w:sz w:val="28"/>
          <w:szCs w:val="20"/>
          <w:lang w:eastAsia="da-DK"/>
        </w:rPr>
      </w:pPr>
      <w:bookmarkStart w:id="9" w:name="_Toc367799789"/>
      <w:bookmarkStart w:id="10" w:name="_Toc463360684"/>
      <w:r w:rsidRPr="005421F3">
        <w:br w:type="page"/>
      </w:r>
    </w:p>
    <w:p w14:paraId="28D3003F" w14:textId="77777777" w:rsidR="004236B6" w:rsidRPr="00794E83" w:rsidRDefault="004236B6" w:rsidP="00BC5361">
      <w:pPr>
        <w:pStyle w:val="Overskrift1"/>
      </w:pPr>
      <w:bookmarkStart w:id="11" w:name="_Toc59025900"/>
      <w:bookmarkStart w:id="12" w:name="_Hlk58833557"/>
      <w:r w:rsidRPr="00794E83">
        <w:lastRenderedPageBreak/>
        <w:t>Kompetenceoversigt</w:t>
      </w:r>
      <w:bookmarkEnd w:id="9"/>
      <w:bookmarkEnd w:id="10"/>
      <w:bookmarkEnd w:id="11"/>
    </w:p>
    <w:tbl>
      <w:tblPr>
        <w:tblW w:w="8913" w:type="dxa"/>
        <w:tblInd w:w="2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2959"/>
        <w:gridCol w:w="711"/>
        <w:gridCol w:w="54"/>
        <w:gridCol w:w="670"/>
        <w:gridCol w:w="755"/>
        <w:gridCol w:w="765"/>
        <w:gridCol w:w="830"/>
        <w:gridCol w:w="663"/>
        <w:gridCol w:w="797"/>
        <w:gridCol w:w="709"/>
      </w:tblGrid>
      <w:tr w:rsidR="00D71DD3" w:rsidRPr="005421F3" w14:paraId="28D30043" w14:textId="7BAC795A" w:rsidTr="00D71DD3">
        <w:trPr>
          <w:gridAfter w:val="7"/>
          <w:wAfter w:w="5189" w:type="dxa"/>
          <w:trHeight w:val="265"/>
          <w:tblHeader/>
        </w:trPr>
        <w:tc>
          <w:tcPr>
            <w:tcW w:w="2959" w:type="dxa"/>
            <w:vMerge w:val="restart"/>
          </w:tcPr>
          <w:bookmarkEnd w:id="12"/>
          <w:p w14:paraId="28D30040" w14:textId="77777777" w:rsidR="00D71DD3" w:rsidRPr="005421F3" w:rsidRDefault="00D71DD3" w:rsidP="003E5CDB">
            <w:pPr>
              <w:rPr>
                <w:rFonts w:ascii="Times New Roman" w:hAnsi="Times New Roman" w:cs="Times New Roman"/>
                <w:b/>
                <w:sz w:val="18"/>
                <w:szCs w:val="18"/>
              </w:rPr>
            </w:pPr>
            <w:r w:rsidRPr="005421F3">
              <w:rPr>
                <w:rFonts w:ascii="Times New Roman" w:hAnsi="Times New Roman" w:cs="Times New Roman"/>
                <w:b/>
                <w:sz w:val="18"/>
                <w:szCs w:val="18"/>
              </w:rPr>
              <w:t xml:space="preserve">Arbejdsfunktion </w:t>
            </w:r>
          </w:p>
          <w:p w14:paraId="28D30041" w14:textId="77777777" w:rsidR="00D71DD3" w:rsidRPr="005421F3" w:rsidRDefault="00D71DD3" w:rsidP="003E5CDB">
            <w:pPr>
              <w:rPr>
                <w:rFonts w:ascii="Times New Roman" w:hAnsi="Times New Roman" w:cs="Times New Roman"/>
                <w:sz w:val="18"/>
                <w:szCs w:val="18"/>
              </w:rPr>
            </w:pPr>
            <w:r w:rsidRPr="005421F3">
              <w:rPr>
                <w:rFonts w:ascii="Times New Roman" w:hAnsi="Times New Roman" w:cs="Times New Roman"/>
                <w:sz w:val="18"/>
                <w:szCs w:val="18"/>
              </w:rPr>
              <w:t>(i forbindelse med infrastrukturarbejder)</w:t>
            </w:r>
          </w:p>
        </w:tc>
        <w:tc>
          <w:tcPr>
            <w:tcW w:w="765" w:type="dxa"/>
            <w:gridSpan w:val="2"/>
          </w:tcPr>
          <w:p w14:paraId="22B874E6" w14:textId="77777777" w:rsidR="00D71DD3" w:rsidRPr="005421F3" w:rsidRDefault="00D71DD3" w:rsidP="003E5CDB">
            <w:pPr>
              <w:rPr>
                <w:rFonts w:ascii="Times New Roman" w:hAnsi="Times New Roman" w:cs="Times New Roman"/>
                <w:b/>
                <w:sz w:val="18"/>
                <w:szCs w:val="18"/>
              </w:rPr>
            </w:pPr>
          </w:p>
        </w:tc>
      </w:tr>
      <w:tr w:rsidR="00D71DD3" w:rsidRPr="005421F3" w14:paraId="28D30050" w14:textId="77777777" w:rsidTr="00D71DD3">
        <w:trPr>
          <w:trHeight w:val="148"/>
          <w:tblHeader/>
        </w:trPr>
        <w:tc>
          <w:tcPr>
            <w:tcW w:w="2959" w:type="dxa"/>
            <w:vMerge/>
          </w:tcPr>
          <w:p w14:paraId="28D30044" w14:textId="77777777" w:rsidR="00D71DD3" w:rsidRPr="005421F3" w:rsidRDefault="00D71DD3" w:rsidP="00637771">
            <w:pPr>
              <w:rPr>
                <w:rFonts w:ascii="Times New Roman" w:hAnsi="Times New Roman" w:cs="Times New Roman"/>
                <w:sz w:val="18"/>
                <w:szCs w:val="18"/>
              </w:rPr>
            </w:pPr>
          </w:p>
        </w:tc>
        <w:tc>
          <w:tcPr>
            <w:tcW w:w="711" w:type="dxa"/>
          </w:tcPr>
          <w:p w14:paraId="28D30045" w14:textId="77777777" w:rsidR="00D71DD3" w:rsidRPr="005421F3" w:rsidRDefault="00D71DD3" w:rsidP="00637771">
            <w:pPr>
              <w:rPr>
                <w:rFonts w:ascii="Times New Roman" w:hAnsi="Times New Roman" w:cs="Times New Roman"/>
                <w:sz w:val="18"/>
                <w:szCs w:val="18"/>
              </w:rPr>
            </w:pPr>
            <w:r w:rsidRPr="005421F3">
              <w:rPr>
                <w:rFonts w:ascii="Times New Roman" w:hAnsi="Times New Roman" w:cs="Times New Roman"/>
                <w:sz w:val="18"/>
                <w:szCs w:val="18"/>
              </w:rPr>
              <w:t>SR -1</w:t>
            </w:r>
          </w:p>
        </w:tc>
        <w:tc>
          <w:tcPr>
            <w:tcW w:w="724" w:type="dxa"/>
            <w:gridSpan w:val="2"/>
          </w:tcPr>
          <w:p w14:paraId="28D30046" w14:textId="77777777" w:rsidR="00D71DD3" w:rsidRPr="005421F3" w:rsidRDefault="00D71DD3" w:rsidP="00637771">
            <w:pPr>
              <w:rPr>
                <w:rFonts w:ascii="Times New Roman" w:hAnsi="Times New Roman" w:cs="Times New Roman"/>
                <w:sz w:val="18"/>
                <w:szCs w:val="18"/>
              </w:rPr>
            </w:pPr>
            <w:r w:rsidRPr="005421F3">
              <w:rPr>
                <w:rFonts w:ascii="Times New Roman" w:hAnsi="Times New Roman" w:cs="Times New Roman"/>
                <w:sz w:val="18"/>
                <w:szCs w:val="18"/>
              </w:rPr>
              <w:t>SR -2</w:t>
            </w:r>
          </w:p>
        </w:tc>
        <w:tc>
          <w:tcPr>
            <w:tcW w:w="755" w:type="dxa"/>
          </w:tcPr>
          <w:p w14:paraId="28D30047" w14:textId="3E29E702" w:rsidR="00D71DD3" w:rsidRPr="005421F3" w:rsidRDefault="00D71DD3" w:rsidP="00637771">
            <w:pPr>
              <w:rPr>
                <w:rFonts w:ascii="Times New Roman" w:hAnsi="Times New Roman" w:cs="Times New Roman"/>
                <w:sz w:val="18"/>
                <w:szCs w:val="18"/>
              </w:rPr>
            </w:pPr>
            <w:r w:rsidRPr="005421F3">
              <w:rPr>
                <w:rFonts w:ascii="Times New Roman" w:hAnsi="Times New Roman" w:cs="Times New Roman"/>
                <w:sz w:val="18"/>
                <w:szCs w:val="18"/>
              </w:rPr>
              <w:t>SR</w:t>
            </w:r>
            <w:r>
              <w:rPr>
                <w:rFonts w:ascii="Times New Roman" w:hAnsi="Times New Roman" w:cs="Times New Roman"/>
                <w:sz w:val="18"/>
                <w:szCs w:val="18"/>
              </w:rPr>
              <w:t xml:space="preserve">-2 </w:t>
            </w:r>
            <w:r w:rsidRPr="005421F3">
              <w:rPr>
                <w:rFonts w:ascii="Times New Roman" w:hAnsi="Times New Roman" w:cs="Times New Roman"/>
                <w:sz w:val="18"/>
                <w:szCs w:val="18"/>
              </w:rPr>
              <w:t>sikring</w:t>
            </w:r>
          </w:p>
        </w:tc>
        <w:tc>
          <w:tcPr>
            <w:tcW w:w="765" w:type="dxa"/>
          </w:tcPr>
          <w:p w14:paraId="28D3004A" w14:textId="19695122" w:rsidR="00D71DD3" w:rsidRPr="005421F3" w:rsidRDefault="00D71DD3" w:rsidP="00637771">
            <w:pPr>
              <w:rPr>
                <w:rFonts w:ascii="Times New Roman" w:hAnsi="Times New Roman" w:cs="Times New Roman"/>
                <w:sz w:val="18"/>
                <w:szCs w:val="18"/>
              </w:rPr>
            </w:pPr>
            <w:r w:rsidRPr="005421F3">
              <w:rPr>
                <w:rFonts w:ascii="Times New Roman" w:hAnsi="Times New Roman" w:cs="Times New Roman"/>
                <w:sz w:val="18"/>
                <w:szCs w:val="18"/>
              </w:rPr>
              <w:t>SR</w:t>
            </w:r>
          </w:p>
          <w:p w14:paraId="28D3004B" w14:textId="77777777" w:rsidR="00D71DD3" w:rsidRPr="005421F3" w:rsidRDefault="00D71DD3" w:rsidP="00637771">
            <w:pPr>
              <w:rPr>
                <w:rFonts w:ascii="Times New Roman" w:hAnsi="Times New Roman" w:cs="Times New Roman"/>
                <w:sz w:val="18"/>
                <w:szCs w:val="18"/>
              </w:rPr>
            </w:pPr>
            <w:r w:rsidRPr="005421F3">
              <w:rPr>
                <w:rFonts w:ascii="Times New Roman" w:hAnsi="Times New Roman" w:cs="Times New Roman"/>
                <w:sz w:val="18"/>
                <w:szCs w:val="18"/>
              </w:rPr>
              <w:t>hastig-hed</w:t>
            </w:r>
          </w:p>
        </w:tc>
        <w:tc>
          <w:tcPr>
            <w:tcW w:w="830" w:type="dxa"/>
          </w:tcPr>
          <w:p w14:paraId="28D3004C" w14:textId="77777777" w:rsidR="00D71DD3" w:rsidRPr="005421F3" w:rsidRDefault="00D71DD3" w:rsidP="00637771">
            <w:pPr>
              <w:rPr>
                <w:rFonts w:ascii="Times New Roman" w:hAnsi="Times New Roman" w:cs="Times New Roman"/>
                <w:sz w:val="18"/>
                <w:szCs w:val="18"/>
              </w:rPr>
            </w:pPr>
            <w:r w:rsidRPr="005421F3">
              <w:rPr>
                <w:rFonts w:ascii="Times New Roman" w:hAnsi="Times New Roman" w:cs="Times New Roman"/>
                <w:sz w:val="18"/>
                <w:szCs w:val="18"/>
              </w:rPr>
              <w:t>Vagt-post</w:t>
            </w:r>
          </w:p>
        </w:tc>
        <w:tc>
          <w:tcPr>
            <w:tcW w:w="663" w:type="dxa"/>
          </w:tcPr>
          <w:p w14:paraId="28D3004D" w14:textId="77777777" w:rsidR="00D71DD3" w:rsidRPr="005421F3" w:rsidRDefault="00D71DD3" w:rsidP="00637771">
            <w:pPr>
              <w:rPr>
                <w:rFonts w:ascii="Times New Roman" w:hAnsi="Times New Roman" w:cs="Times New Roman"/>
                <w:sz w:val="18"/>
                <w:szCs w:val="18"/>
              </w:rPr>
            </w:pPr>
            <w:r w:rsidRPr="005421F3">
              <w:rPr>
                <w:rFonts w:ascii="Times New Roman" w:hAnsi="Times New Roman" w:cs="Times New Roman"/>
                <w:sz w:val="18"/>
                <w:szCs w:val="18"/>
              </w:rPr>
              <w:t>Klar-gøring</w:t>
            </w:r>
          </w:p>
        </w:tc>
        <w:tc>
          <w:tcPr>
            <w:tcW w:w="797" w:type="dxa"/>
          </w:tcPr>
          <w:p w14:paraId="28D3004E" w14:textId="77777777" w:rsidR="00D71DD3" w:rsidRPr="005421F3" w:rsidRDefault="00D71DD3" w:rsidP="00637771">
            <w:pPr>
              <w:rPr>
                <w:rFonts w:ascii="Times New Roman" w:hAnsi="Times New Roman" w:cs="Times New Roman"/>
                <w:sz w:val="18"/>
                <w:szCs w:val="18"/>
              </w:rPr>
            </w:pPr>
            <w:r w:rsidRPr="005421F3">
              <w:rPr>
                <w:rFonts w:ascii="Times New Roman" w:hAnsi="Times New Roman" w:cs="Times New Roman"/>
                <w:sz w:val="18"/>
                <w:szCs w:val="18"/>
              </w:rPr>
              <w:t>Maskin-fører</w:t>
            </w:r>
          </w:p>
        </w:tc>
        <w:tc>
          <w:tcPr>
            <w:tcW w:w="709" w:type="dxa"/>
          </w:tcPr>
          <w:p w14:paraId="28D3004F" w14:textId="77777777" w:rsidR="00D71DD3" w:rsidRPr="005421F3" w:rsidRDefault="00D71DD3" w:rsidP="00637771">
            <w:pPr>
              <w:rPr>
                <w:rFonts w:ascii="Times New Roman" w:hAnsi="Times New Roman" w:cs="Times New Roman"/>
                <w:sz w:val="18"/>
                <w:szCs w:val="18"/>
              </w:rPr>
            </w:pPr>
            <w:r w:rsidRPr="005421F3">
              <w:rPr>
                <w:rFonts w:ascii="Times New Roman" w:hAnsi="Times New Roman" w:cs="Times New Roman"/>
                <w:sz w:val="18"/>
                <w:szCs w:val="18"/>
              </w:rPr>
              <w:t>Pas på…</w:t>
            </w:r>
          </w:p>
        </w:tc>
      </w:tr>
      <w:tr w:rsidR="00D71DD3" w:rsidRPr="005421F3" w14:paraId="28D3005B" w14:textId="77777777" w:rsidTr="00D71DD3">
        <w:trPr>
          <w:trHeight w:val="214"/>
        </w:trPr>
        <w:tc>
          <w:tcPr>
            <w:tcW w:w="2959" w:type="dxa"/>
            <w:tcMar>
              <w:top w:w="57" w:type="dxa"/>
              <w:bottom w:w="57" w:type="dxa"/>
            </w:tcMar>
          </w:tcPr>
          <w:p w14:paraId="28D30051" w14:textId="77777777" w:rsidR="00D71DD3" w:rsidRPr="005421F3" w:rsidRDefault="00D71DD3" w:rsidP="00637771">
            <w:pPr>
              <w:rPr>
                <w:rFonts w:ascii="Times New Roman" w:hAnsi="Times New Roman" w:cs="Times New Roman"/>
                <w:sz w:val="18"/>
                <w:szCs w:val="18"/>
              </w:rPr>
            </w:pPr>
            <w:r w:rsidRPr="005421F3">
              <w:rPr>
                <w:rFonts w:ascii="Times New Roman" w:hAnsi="Times New Roman" w:cs="Times New Roman"/>
                <w:sz w:val="18"/>
                <w:szCs w:val="18"/>
              </w:rPr>
              <w:t>Færden på eget ansvar</w:t>
            </w:r>
          </w:p>
        </w:tc>
        <w:tc>
          <w:tcPr>
            <w:tcW w:w="711" w:type="dxa"/>
            <w:tcMar>
              <w:top w:w="57" w:type="dxa"/>
              <w:bottom w:w="57" w:type="dxa"/>
            </w:tcMar>
          </w:tcPr>
          <w:p w14:paraId="28D30052" w14:textId="77777777" w:rsidR="00D71DD3" w:rsidRPr="005421F3" w:rsidRDefault="00D71DD3" w:rsidP="00637771">
            <w:pPr>
              <w:jc w:val="center"/>
              <w:rPr>
                <w:rFonts w:ascii="Times New Roman" w:hAnsi="Times New Roman" w:cs="Times New Roman"/>
                <w:sz w:val="18"/>
                <w:szCs w:val="18"/>
              </w:rPr>
            </w:pPr>
            <w:r w:rsidRPr="005421F3">
              <w:rPr>
                <w:rFonts w:ascii="Times New Roman" w:hAnsi="Times New Roman" w:cs="Times New Roman"/>
                <w:sz w:val="18"/>
                <w:szCs w:val="18"/>
              </w:rPr>
              <w:t>x</w:t>
            </w:r>
          </w:p>
        </w:tc>
        <w:tc>
          <w:tcPr>
            <w:tcW w:w="724" w:type="dxa"/>
            <w:gridSpan w:val="2"/>
            <w:tcMar>
              <w:top w:w="57" w:type="dxa"/>
              <w:bottom w:w="57" w:type="dxa"/>
            </w:tcMar>
          </w:tcPr>
          <w:p w14:paraId="28D30053" w14:textId="77777777" w:rsidR="00D71DD3" w:rsidRPr="005421F3" w:rsidRDefault="00D71DD3" w:rsidP="00637771">
            <w:pPr>
              <w:jc w:val="center"/>
              <w:rPr>
                <w:rFonts w:ascii="Times New Roman" w:hAnsi="Times New Roman" w:cs="Times New Roman"/>
                <w:sz w:val="18"/>
                <w:szCs w:val="18"/>
              </w:rPr>
            </w:pPr>
            <w:r w:rsidRPr="005421F3">
              <w:rPr>
                <w:rFonts w:ascii="Times New Roman" w:hAnsi="Times New Roman" w:cs="Times New Roman"/>
                <w:sz w:val="18"/>
                <w:szCs w:val="18"/>
              </w:rPr>
              <w:t>x</w:t>
            </w:r>
          </w:p>
        </w:tc>
        <w:tc>
          <w:tcPr>
            <w:tcW w:w="755" w:type="dxa"/>
            <w:tcMar>
              <w:top w:w="57" w:type="dxa"/>
              <w:bottom w:w="57" w:type="dxa"/>
            </w:tcMar>
          </w:tcPr>
          <w:p w14:paraId="28D30054" w14:textId="77777777" w:rsidR="00D71DD3" w:rsidRPr="005421F3" w:rsidRDefault="00D71DD3" w:rsidP="00637771">
            <w:pPr>
              <w:jc w:val="center"/>
              <w:rPr>
                <w:rFonts w:ascii="Times New Roman" w:hAnsi="Times New Roman" w:cs="Times New Roman"/>
                <w:sz w:val="18"/>
                <w:szCs w:val="18"/>
              </w:rPr>
            </w:pPr>
            <w:r w:rsidRPr="005421F3">
              <w:rPr>
                <w:rFonts w:ascii="Times New Roman" w:hAnsi="Times New Roman" w:cs="Times New Roman"/>
                <w:sz w:val="18"/>
                <w:szCs w:val="18"/>
              </w:rPr>
              <w:t>x</w:t>
            </w:r>
          </w:p>
        </w:tc>
        <w:tc>
          <w:tcPr>
            <w:tcW w:w="765" w:type="dxa"/>
            <w:tcMar>
              <w:top w:w="57" w:type="dxa"/>
              <w:bottom w:w="57" w:type="dxa"/>
            </w:tcMar>
          </w:tcPr>
          <w:p w14:paraId="28D30056" w14:textId="37881718" w:rsidR="00D71DD3" w:rsidRPr="005421F3" w:rsidRDefault="00D71DD3" w:rsidP="00637771">
            <w:pPr>
              <w:jc w:val="center"/>
              <w:rPr>
                <w:rFonts w:ascii="Times New Roman" w:hAnsi="Times New Roman" w:cs="Times New Roman"/>
                <w:sz w:val="18"/>
                <w:szCs w:val="18"/>
              </w:rPr>
            </w:pPr>
            <w:r w:rsidRPr="005421F3">
              <w:rPr>
                <w:rFonts w:ascii="Times New Roman" w:hAnsi="Times New Roman" w:cs="Times New Roman"/>
                <w:sz w:val="18"/>
                <w:szCs w:val="18"/>
              </w:rPr>
              <w:t>x</w:t>
            </w:r>
          </w:p>
        </w:tc>
        <w:tc>
          <w:tcPr>
            <w:tcW w:w="830" w:type="dxa"/>
            <w:tcMar>
              <w:top w:w="57" w:type="dxa"/>
              <w:bottom w:w="57" w:type="dxa"/>
            </w:tcMar>
          </w:tcPr>
          <w:p w14:paraId="28D30057" w14:textId="77777777" w:rsidR="00D71DD3" w:rsidRPr="005421F3" w:rsidRDefault="00D71DD3" w:rsidP="00637771">
            <w:pPr>
              <w:jc w:val="center"/>
              <w:rPr>
                <w:rFonts w:ascii="Times New Roman" w:hAnsi="Times New Roman" w:cs="Times New Roman"/>
                <w:sz w:val="18"/>
                <w:szCs w:val="18"/>
              </w:rPr>
            </w:pPr>
            <w:r w:rsidRPr="005421F3">
              <w:rPr>
                <w:rFonts w:ascii="Times New Roman" w:hAnsi="Times New Roman" w:cs="Times New Roman"/>
                <w:sz w:val="18"/>
                <w:szCs w:val="18"/>
              </w:rPr>
              <w:t>x</w:t>
            </w:r>
          </w:p>
        </w:tc>
        <w:tc>
          <w:tcPr>
            <w:tcW w:w="663" w:type="dxa"/>
            <w:tcMar>
              <w:top w:w="57" w:type="dxa"/>
              <w:bottom w:w="57" w:type="dxa"/>
            </w:tcMar>
          </w:tcPr>
          <w:p w14:paraId="28D30058" w14:textId="77777777" w:rsidR="00D71DD3" w:rsidRPr="005421F3" w:rsidRDefault="00D71DD3" w:rsidP="00637771">
            <w:pPr>
              <w:jc w:val="center"/>
              <w:rPr>
                <w:rFonts w:ascii="Times New Roman" w:hAnsi="Times New Roman" w:cs="Times New Roman"/>
                <w:sz w:val="18"/>
                <w:szCs w:val="18"/>
              </w:rPr>
            </w:pPr>
          </w:p>
        </w:tc>
        <w:tc>
          <w:tcPr>
            <w:tcW w:w="797" w:type="dxa"/>
            <w:tcMar>
              <w:top w:w="57" w:type="dxa"/>
              <w:bottom w:w="57" w:type="dxa"/>
            </w:tcMar>
          </w:tcPr>
          <w:p w14:paraId="28D30059" w14:textId="77777777" w:rsidR="00D71DD3" w:rsidRPr="005421F3" w:rsidRDefault="00D71DD3" w:rsidP="00637771">
            <w:pPr>
              <w:jc w:val="center"/>
              <w:rPr>
                <w:rFonts w:ascii="Times New Roman" w:hAnsi="Times New Roman" w:cs="Times New Roman"/>
                <w:sz w:val="18"/>
                <w:szCs w:val="18"/>
              </w:rPr>
            </w:pPr>
            <w:r w:rsidRPr="005421F3">
              <w:rPr>
                <w:rFonts w:ascii="Times New Roman" w:hAnsi="Times New Roman" w:cs="Times New Roman"/>
                <w:sz w:val="18"/>
                <w:szCs w:val="18"/>
              </w:rPr>
              <w:t>x</w:t>
            </w:r>
          </w:p>
        </w:tc>
        <w:tc>
          <w:tcPr>
            <w:tcW w:w="709" w:type="dxa"/>
            <w:tcMar>
              <w:top w:w="57" w:type="dxa"/>
              <w:bottom w:w="57" w:type="dxa"/>
            </w:tcMar>
          </w:tcPr>
          <w:p w14:paraId="28D3005A" w14:textId="77777777" w:rsidR="00D71DD3" w:rsidRPr="005421F3" w:rsidRDefault="00D71DD3" w:rsidP="00637771">
            <w:pPr>
              <w:jc w:val="center"/>
              <w:rPr>
                <w:rFonts w:ascii="Times New Roman" w:hAnsi="Times New Roman" w:cs="Times New Roman"/>
                <w:sz w:val="18"/>
                <w:szCs w:val="18"/>
              </w:rPr>
            </w:pPr>
            <w:r w:rsidRPr="005421F3">
              <w:rPr>
                <w:rFonts w:ascii="Times New Roman" w:hAnsi="Times New Roman" w:cs="Times New Roman"/>
                <w:sz w:val="18"/>
                <w:szCs w:val="18"/>
              </w:rPr>
              <w:t>x</w:t>
            </w:r>
          </w:p>
        </w:tc>
      </w:tr>
      <w:tr w:rsidR="00D71DD3" w:rsidRPr="005421F3" w14:paraId="28D30066" w14:textId="77777777" w:rsidTr="00D71DD3">
        <w:trPr>
          <w:trHeight w:val="214"/>
        </w:trPr>
        <w:tc>
          <w:tcPr>
            <w:tcW w:w="2959" w:type="dxa"/>
            <w:tcMar>
              <w:top w:w="57" w:type="dxa"/>
              <w:bottom w:w="57" w:type="dxa"/>
            </w:tcMar>
          </w:tcPr>
          <w:p w14:paraId="28D3005C" w14:textId="77777777" w:rsidR="00D71DD3" w:rsidRPr="005421F3" w:rsidRDefault="00D71DD3" w:rsidP="00637771">
            <w:pPr>
              <w:rPr>
                <w:rFonts w:ascii="Times New Roman" w:hAnsi="Times New Roman" w:cs="Times New Roman"/>
                <w:sz w:val="18"/>
                <w:szCs w:val="18"/>
              </w:rPr>
            </w:pPr>
            <w:r w:rsidRPr="005421F3">
              <w:rPr>
                <w:rFonts w:ascii="Times New Roman" w:hAnsi="Times New Roman" w:cs="Times New Roman"/>
                <w:sz w:val="18"/>
                <w:szCs w:val="18"/>
              </w:rPr>
              <w:t>Fungere som vagtpost</w:t>
            </w:r>
          </w:p>
        </w:tc>
        <w:tc>
          <w:tcPr>
            <w:tcW w:w="711" w:type="dxa"/>
            <w:tcMar>
              <w:top w:w="57" w:type="dxa"/>
              <w:bottom w:w="57" w:type="dxa"/>
            </w:tcMar>
          </w:tcPr>
          <w:p w14:paraId="28D3005D" w14:textId="77777777" w:rsidR="00D71DD3" w:rsidRPr="005421F3" w:rsidRDefault="00D71DD3" w:rsidP="00637771">
            <w:pPr>
              <w:jc w:val="center"/>
              <w:rPr>
                <w:rFonts w:ascii="Times New Roman" w:hAnsi="Times New Roman" w:cs="Times New Roman"/>
                <w:sz w:val="18"/>
                <w:szCs w:val="18"/>
              </w:rPr>
            </w:pPr>
            <w:r w:rsidRPr="005421F3">
              <w:rPr>
                <w:rFonts w:ascii="Times New Roman" w:hAnsi="Times New Roman" w:cs="Times New Roman"/>
                <w:sz w:val="18"/>
                <w:szCs w:val="18"/>
              </w:rPr>
              <w:t>x</w:t>
            </w:r>
          </w:p>
        </w:tc>
        <w:tc>
          <w:tcPr>
            <w:tcW w:w="724" w:type="dxa"/>
            <w:gridSpan w:val="2"/>
            <w:tcMar>
              <w:top w:w="57" w:type="dxa"/>
              <w:bottom w:w="57" w:type="dxa"/>
            </w:tcMar>
          </w:tcPr>
          <w:p w14:paraId="28D3005E" w14:textId="77777777" w:rsidR="00D71DD3" w:rsidRPr="005421F3" w:rsidRDefault="00D71DD3" w:rsidP="00637771">
            <w:pPr>
              <w:jc w:val="center"/>
              <w:rPr>
                <w:rFonts w:ascii="Times New Roman" w:hAnsi="Times New Roman" w:cs="Times New Roman"/>
                <w:sz w:val="18"/>
                <w:szCs w:val="18"/>
              </w:rPr>
            </w:pPr>
            <w:r w:rsidRPr="005421F3">
              <w:rPr>
                <w:rFonts w:ascii="Times New Roman" w:hAnsi="Times New Roman" w:cs="Times New Roman"/>
                <w:sz w:val="18"/>
                <w:szCs w:val="18"/>
              </w:rPr>
              <w:t>x</w:t>
            </w:r>
          </w:p>
        </w:tc>
        <w:tc>
          <w:tcPr>
            <w:tcW w:w="755" w:type="dxa"/>
            <w:tcMar>
              <w:top w:w="57" w:type="dxa"/>
              <w:bottom w:w="57" w:type="dxa"/>
            </w:tcMar>
          </w:tcPr>
          <w:p w14:paraId="28D3005F" w14:textId="77777777" w:rsidR="00D71DD3" w:rsidRPr="005421F3" w:rsidRDefault="00D71DD3" w:rsidP="00637771">
            <w:pPr>
              <w:jc w:val="center"/>
              <w:rPr>
                <w:rFonts w:ascii="Times New Roman" w:hAnsi="Times New Roman" w:cs="Times New Roman"/>
                <w:sz w:val="18"/>
                <w:szCs w:val="18"/>
              </w:rPr>
            </w:pPr>
            <w:r w:rsidRPr="005421F3">
              <w:rPr>
                <w:rFonts w:ascii="Times New Roman" w:hAnsi="Times New Roman" w:cs="Times New Roman"/>
                <w:sz w:val="18"/>
                <w:szCs w:val="18"/>
              </w:rPr>
              <w:t>x</w:t>
            </w:r>
          </w:p>
        </w:tc>
        <w:tc>
          <w:tcPr>
            <w:tcW w:w="765" w:type="dxa"/>
            <w:tcMar>
              <w:top w:w="57" w:type="dxa"/>
              <w:bottom w:w="57" w:type="dxa"/>
            </w:tcMar>
          </w:tcPr>
          <w:p w14:paraId="28D30061" w14:textId="1CB47A6F" w:rsidR="00D71DD3" w:rsidRPr="005421F3" w:rsidRDefault="00D71DD3" w:rsidP="00637771">
            <w:pPr>
              <w:jc w:val="center"/>
              <w:rPr>
                <w:rFonts w:ascii="Times New Roman" w:hAnsi="Times New Roman" w:cs="Times New Roman"/>
                <w:sz w:val="18"/>
                <w:szCs w:val="18"/>
              </w:rPr>
            </w:pPr>
            <w:r w:rsidRPr="005421F3">
              <w:rPr>
                <w:rFonts w:ascii="Times New Roman" w:hAnsi="Times New Roman" w:cs="Times New Roman"/>
                <w:sz w:val="18"/>
                <w:szCs w:val="18"/>
              </w:rPr>
              <w:t>x</w:t>
            </w:r>
          </w:p>
        </w:tc>
        <w:tc>
          <w:tcPr>
            <w:tcW w:w="830" w:type="dxa"/>
            <w:tcMar>
              <w:top w:w="57" w:type="dxa"/>
              <w:bottom w:w="57" w:type="dxa"/>
            </w:tcMar>
          </w:tcPr>
          <w:p w14:paraId="28D30062" w14:textId="77777777" w:rsidR="00D71DD3" w:rsidRPr="005421F3" w:rsidRDefault="00D71DD3" w:rsidP="00637771">
            <w:pPr>
              <w:jc w:val="center"/>
              <w:rPr>
                <w:rFonts w:ascii="Times New Roman" w:hAnsi="Times New Roman" w:cs="Times New Roman"/>
                <w:sz w:val="18"/>
                <w:szCs w:val="18"/>
              </w:rPr>
            </w:pPr>
            <w:r w:rsidRPr="005421F3">
              <w:rPr>
                <w:rFonts w:ascii="Times New Roman" w:hAnsi="Times New Roman" w:cs="Times New Roman"/>
                <w:sz w:val="18"/>
                <w:szCs w:val="18"/>
              </w:rPr>
              <w:t>x</w:t>
            </w:r>
          </w:p>
        </w:tc>
        <w:tc>
          <w:tcPr>
            <w:tcW w:w="663" w:type="dxa"/>
            <w:tcMar>
              <w:top w:w="57" w:type="dxa"/>
              <w:bottom w:w="57" w:type="dxa"/>
            </w:tcMar>
          </w:tcPr>
          <w:p w14:paraId="28D30063" w14:textId="77777777" w:rsidR="00D71DD3" w:rsidRPr="005421F3" w:rsidRDefault="00D71DD3" w:rsidP="00637771">
            <w:pPr>
              <w:jc w:val="center"/>
              <w:rPr>
                <w:rFonts w:ascii="Times New Roman" w:hAnsi="Times New Roman" w:cs="Times New Roman"/>
                <w:sz w:val="18"/>
                <w:szCs w:val="18"/>
              </w:rPr>
            </w:pPr>
          </w:p>
        </w:tc>
        <w:tc>
          <w:tcPr>
            <w:tcW w:w="797" w:type="dxa"/>
            <w:tcMar>
              <w:top w:w="57" w:type="dxa"/>
              <w:bottom w:w="57" w:type="dxa"/>
            </w:tcMar>
          </w:tcPr>
          <w:p w14:paraId="28D30064" w14:textId="77777777" w:rsidR="00D71DD3" w:rsidRPr="005421F3" w:rsidRDefault="00D71DD3" w:rsidP="00637771">
            <w:pPr>
              <w:jc w:val="center"/>
              <w:rPr>
                <w:rFonts w:ascii="Times New Roman" w:hAnsi="Times New Roman" w:cs="Times New Roman"/>
                <w:sz w:val="18"/>
                <w:szCs w:val="18"/>
              </w:rPr>
            </w:pPr>
          </w:p>
        </w:tc>
        <w:tc>
          <w:tcPr>
            <w:tcW w:w="709" w:type="dxa"/>
            <w:tcMar>
              <w:top w:w="57" w:type="dxa"/>
              <w:bottom w:w="57" w:type="dxa"/>
            </w:tcMar>
          </w:tcPr>
          <w:p w14:paraId="28D30065" w14:textId="77777777" w:rsidR="00D71DD3" w:rsidRPr="005421F3" w:rsidRDefault="00D71DD3" w:rsidP="00637771">
            <w:pPr>
              <w:jc w:val="center"/>
              <w:rPr>
                <w:rFonts w:ascii="Times New Roman" w:hAnsi="Times New Roman" w:cs="Times New Roman"/>
                <w:sz w:val="18"/>
                <w:szCs w:val="18"/>
              </w:rPr>
            </w:pPr>
          </w:p>
        </w:tc>
      </w:tr>
      <w:tr w:rsidR="00D71DD3" w:rsidRPr="005421F3" w14:paraId="28D30071" w14:textId="77777777" w:rsidTr="00D71DD3">
        <w:trPr>
          <w:trHeight w:val="429"/>
        </w:trPr>
        <w:tc>
          <w:tcPr>
            <w:tcW w:w="2959" w:type="dxa"/>
            <w:tcMar>
              <w:top w:w="57" w:type="dxa"/>
              <w:bottom w:w="57" w:type="dxa"/>
            </w:tcMar>
          </w:tcPr>
          <w:p w14:paraId="28D30067" w14:textId="77777777" w:rsidR="00D71DD3" w:rsidRPr="005421F3" w:rsidRDefault="00D71DD3" w:rsidP="00637771">
            <w:pPr>
              <w:rPr>
                <w:rFonts w:ascii="Times New Roman" w:hAnsi="Times New Roman" w:cs="Times New Roman"/>
                <w:sz w:val="18"/>
                <w:szCs w:val="18"/>
              </w:rPr>
            </w:pPr>
            <w:r w:rsidRPr="005421F3">
              <w:rPr>
                <w:rFonts w:ascii="Times New Roman" w:hAnsi="Times New Roman" w:cs="Times New Roman"/>
                <w:sz w:val="18"/>
                <w:szCs w:val="18"/>
              </w:rPr>
              <w:t>Arbejde under ansvar af en SR-arbejdsleder</w:t>
            </w:r>
          </w:p>
        </w:tc>
        <w:tc>
          <w:tcPr>
            <w:tcW w:w="711" w:type="dxa"/>
            <w:tcMar>
              <w:top w:w="57" w:type="dxa"/>
              <w:bottom w:w="57" w:type="dxa"/>
            </w:tcMar>
          </w:tcPr>
          <w:p w14:paraId="28D30068" w14:textId="77777777" w:rsidR="00D71DD3" w:rsidRPr="005421F3" w:rsidRDefault="00D71DD3" w:rsidP="00637771">
            <w:pPr>
              <w:jc w:val="center"/>
              <w:rPr>
                <w:rFonts w:ascii="Times New Roman" w:hAnsi="Times New Roman" w:cs="Times New Roman"/>
                <w:sz w:val="18"/>
                <w:szCs w:val="18"/>
              </w:rPr>
            </w:pPr>
            <w:r w:rsidRPr="005421F3">
              <w:rPr>
                <w:rFonts w:ascii="Times New Roman" w:hAnsi="Times New Roman" w:cs="Times New Roman"/>
                <w:sz w:val="18"/>
                <w:szCs w:val="18"/>
              </w:rPr>
              <w:t>x</w:t>
            </w:r>
          </w:p>
        </w:tc>
        <w:tc>
          <w:tcPr>
            <w:tcW w:w="724" w:type="dxa"/>
            <w:gridSpan w:val="2"/>
            <w:tcMar>
              <w:top w:w="57" w:type="dxa"/>
              <w:bottom w:w="57" w:type="dxa"/>
            </w:tcMar>
          </w:tcPr>
          <w:p w14:paraId="28D30069" w14:textId="77777777" w:rsidR="00D71DD3" w:rsidRPr="005421F3" w:rsidRDefault="00D71DD3" w:rsidP="00637771">
            <w:pPr>
              <w:jc w:val="center"/>
              <w:rPr>
                <w:rFonts w:ascii="Times New Roman" w:hAnsi="Times New Roman" w:cs="Times New Roman"/>
                <w:sz w:val="18"/>
                <w:szCs w:val="18"/>
              </w:rPr>
            </w:pPr>
            <w:r w:rsidRPr="005421F3">
              <w:rPr>
                <w:rFonts w:ascii="Times New Roman" w:hAnsi="Times New Roman" w:cs="Times New Roman"/>
                <w:sz w:val="18"/>
                <w:szCs w:val="18"/>
              </w:rPr>
              <w:t>x</w:t>
            </w:r>
          </w:p>
        </w:tc>
        <w:tc>
          <w:tcPr>
            <w:tcW w:w="755" w:type="dxa"/>
            <w:tcMar>
              <w:top w:w="57" w:type="dxa"/>
              <w:bottom w:w="57" w:type="dxa"/>
            </w:tcMar>
          </w:tcPr>
          <w:p w14:paraId="28D3006A" w14:textId="77777777" w:rsidR="00D71DD3" w:rsidRPr="005421F3" w:rsidRDefault="00D71DD3" w:rsidP="00637771">
            <w:pPr>
              <w:jc w:val="center"/>
              <w:rPr>
                <w:rFonts w:ascii="Times New Roman" w:hAnsi="Times New Roman" w:cs="Times New Roman"/>
                <w:sz w:val="18"/>
                <w:szCs w:val="18"/>
              </w:rPr>
            </w:pPr>
            <w:r w:rsidRPr="005421F3">
              <w:rPr>
                <w:rFonts w:ascii="Times New Roman" w:hAnsi="Times New Roman" w:cs="Times New Roman"/>
                <w:sz w:val="18"/>
                <w:szCs w:val="18"/>
              </w:rPr>
              <w:t>x</w:t>
            </w:r>
          </w:p>
        </w:tc>
        <w:tc>
          <w:tcPr>
            <w:tcW w:w="765" w:type="dxa"/>
            <w:tcMar>
              <w:top w:w="57" w:type="dxa"/>
              <w:bottom w:w="57" w:type="dxa"/>
            </w:tcMar>
          </w:tcPr>
          <w:p w14:paraId="28D3006C" w14:textId="200B948F" w:rsidR="00D71DD3" w:rsidRPr="005421F3" w:rsidRDefault="00D71DD3" w:rsidP="00637771">
            <w:pPr>
              <w:jc w:val="center"/>
              <w:rPr>
                <w:rFonts w:ascii="Times New Roman" w:hAnsi="Times New Roman" w:cs="Times New Roman"/>
                <w:sz w:val="18"/>
                <w:szCs w:val="18"/>
              </w:rPr>
            </w:pPr>
            <w:r w:rsidRPr="005421F3">
              <w:rPr>
                <w:rFonts w:ascii="Times New Roman" w:hAnsi="Times New Roman" w:cs="Times New Roman"/>
                <w:sz w:val="18"/>
                <w:szCs w:val="18"/>
              </w:rPr>
              <w:t>x</w:t>
            </w:r>
          </w:p>
        </w:tc>
        <w:tc>
          <w:tcPr>
            <w:tcW w:w="830" w:type="dxa"/>
            <w:tcMar>
              <w:top w:w="57" w:type="dxa"/>
              <w:bottom w:w="57" w:type="dxa"/>
            </w:tcMar>
          </w:tcPr>
          <w:p w14:paraId="28D3006D" w14:textId="77777777" w:rsidR="00D71DD3" w:rsidRPr="005421F3" w:rsidRDefault="00D71DD3" w:rsidP="00637771">
            <w:pPr>
              <w:jc w:val="center"/>
              <w:rPr>
                <w:rFonts w:ascii="Times New Roman" w:hAnsi="Times New Roman" w:cs="Times New Roman"/>
                <w:sz w:val="18"/>
                <w:szCs w:val="18"/>
              </w:rPr>
            </w:pPr>
            <w:r w:rsidRPr="005421F3">
              <w:rPr>
                <w:rFonts w:ascii="Times New Roman" w:hAnsi="Times New Roman" w:cs="Times New Roman"/>
                <w:sz w:val="18"/>
                <w:szCs w:val="18"/>
              </w:rPr>
              <w:t>x</w:t>
            </w:r>
          </w:p>
        </w:tc>
        <w:tc>
          <w:tcPr>
            <w:tcW w:w="663" w:type="dxa"/>
            <w:tcMar>
              <w:top w:w="57" w:type="dxa"/>
              <w:bottom w:w="57" w:type="dxa"/>
            </w:tcMar>
          </w:tcPr>
          <w:p w14:paraId="28D3006E" w14:textId="77777777" w:rsidR="00D71DD3" w:rsidRPr="005421F3" w:rsidRDefault="00D71DD3" w:rsidP="00637771">
            <w:pPr>
              <w:jc w:val="center"/>
              <w:rPr>
                <w:rFonts w:ascii="Times New Roman" w:hAnsi="Times New Roman" w:cs="Times New Roman"/>
                <w:sz w:val="18"/>
                <w:szCs w:val="18"/>
              </w:rPr>
            </w:pPr>
          </w:p>
        </w:tc>
        <w:tc>
          <w:tcPr>
            <w:tcW w:w="797" w:type="dxa"/>
            <w:tcMar>
              <w:top w:w="57" w:type="dxa"/>
              <w:bottom w:w="57" w:type="dxa"/>
            </w:tcMar>
          </w:tcPr>
          <w:p w14:paraId="28D3006F" w14:textId="77777777" w:rsidR="00D71DD3" w:rsidRPr="005421F3" w:rsidRDefault="00D71DD3" w:rsidP="00637771">
            <w:pPr>
              <w:jc w:val="center"/>
              <w:rPr>
                <w:rFonts w:ascii="Times New Roman" w:hAnsi="Times New Roman" w:cs="Times New Roman"/>
                <w:sz w:val="18"/>
                <w:szCs w:val="18"/>
              </w:rPr>
            </w:pPr>
            <w:r w:rsidRPr="005421F3">
              <w:rPr>
                <w:rFonts w:ascii="Times New Roman" w:hAnsi="Times New Roman" w:cs="Times New Roman"/>
                <w:sz w:val="18"/>
                <w:szCs w:val="18"/>
              </w:rPr>
              <w:t>x</w:t>
            </w:r>
          </w:p>
        </w:tc>
        <w:tc>
          <w:tcPr>
            <w:tcW w:w="709" w:type="dxa"/>
            <w:tcMar>
              <w:top w:w="57" w:type="dxa"/>
              <w:bottom w:w="57" w:type="dxa"/>
            </w:tcMar>
          </w:tcPr>
          <w:p w14:paraId="28D30070" w14:textId="77777777" w:rsidR="00D71DD3" w:rsidRPr="005421F3" w:rsidRDefault="00D71DD3" w:rsidP="00637771">
            <w:pPr>
              <w:jc w:val="center"/>
              <w:rPr>
                <w:rFonts w:ascii="Times New Roman" w:hAnsi="Times New Roman" w:cs="Times New Roman"/>
                <w:sz w:val="18"/>
                <w:szCs w:val="18"/>
              </w:rPr>
            </w:pPr>
            <w:r w:rsidRPr="005421F3">
              <w:rPr>
                <w:rFonts w:ascii="Times New Roman" w:hAnsi="Times New Roman" w:cs="Times New Roman"/>
                <w:sz w:val="18"/>
                <w:szCs w:val="18"/>
              </w:rPr>
              <w:t>x</w:t>
            </w:r>
          </w:p>
        </w:tc>
      </w:tr>
      <w:tr w:rsidR="00D71DD3" w:rsidRPr="005421F3" w14:paraId="28D3007C" w14:textId="77777777" w:rsidTr="00D71DD3">
        <w:trPr>
          <w:trHeight w:val="225"/>
        </w:trPr>
        <w:tc>
          <w:tcPr>
            <w:tcW w:w="2959" w:type="dxa"/>
            <w:tcMar>
              <w:top w:w="57" w:type="dxa"/>
              <w:bottom w:w="57" w:type="dxa"/>
            </w:tcMar>
          </w:tcPr>
          <w:p w14:paraId="28D30072" w14:textId="77777777" w:rsidR="00D71DD3" w:rsidRPr="005421F3" w:rsidRDefault="00D71DD3" w:rsidP="00637771">
            <w:pPr>
              <w:rPr>
                <w:rFonts w:ascii="Times New Roman" w:hAnsi="Times New Roman" w:cs="Times New Roman"/>
                <w:sz w:val="18"/>
                <w:szCs w:val="18"/>
              </w:rPr>
            </w:pPr>
            <w:r w:rsidRPr="005421F3">
              <w:rPr>
                <w:rFonts w:ascii="Times New Roman" w:hAnsi="Times New Roman" w:cs="Times New Roman"/>
                <w:sz w:val="18"/>
                <w:szCs w:val="18"/>
              </w:rPr>
              <w:t>Ledsage personer uden legitimationskort</w:t>
            </w:r>
          </w:p>
        </w:tc>
        <w:tc>
          <w:tcPr>
            <w:tcW w:w="711" w:type="dxa"/>
            <w:tcMar>
              <w:top w:w="57" w:type="dxa"/>
              <w:bottom w:w="57" w:type="dxa"/>
            </w:tcMar>
          </w:tcPr>
          <w:p w14:paraId="28D30073" w14:textId="77777777" w:rsidR="00D71DD3" w:rsidRPr="005421F3" w:rsidRDefault="00D71DD3" w:rsidP="00637771">
            <w:pPr>
              <w:jc w:val="center"/>
              <w:rPr>
                <w:rFonts w:ascii="Times New Roman" w:hAnsi="Times New Roman" w:cs="Times New Roman"/>
                <w:sz w:val="18"/>
                <w:szCs w:val="18"/>
                <w:vertAlign w:val="superscript"/>
              </w:rPr>
            </w:pPr>
            <w:r w:rsidRPr="005421F3">
              <w:rPr>
                <w:rFonts w:ascii="Times New Roman" w:hAnsi="Times New Roman" w:cs="Times New Roman"/>
                <w:sz w:val="18"/>
                <w:szCs w:val="18"/>
              </w:rPr>
              <w:t xml:space="preserve">x </w:t>
            </w:r>
          </w:p>
        </w:tc>
        <w:tc>
          <w:tcPr>
            <w:tcW w:w="724" w:type="dxa"/>
            <w:gridSpan w:val="2"/>
            <w:tcMar>
              <w:top w:w="57" w:type="dxa"/>
              <w:bottom w:w="57" w:type="dxa"/>
            </w:tcMar>
          </w:tcPr>
          <w:p w14:paraId="28D30074" w14:textId="77777777" w:rsidR="00D71DD3" w:rsidRPr="005421F3" w:rsidRDefault="00D71DD3" w:rsidP="00637771">
            <w:pPr>
              <w:jc w:val="center"/>
              <w:rPr>
                <w:rFonts w:ascii="Times New Roman" w:hAnsi="Times New Roman" w:cs="Times New Roman"/>
                <w:sz w:val="18"/>
                <w:szCs w:val="18"/>
                <w:vertAlign w:val="superscript"/>
              </w:rPr>
            </w:pPr>
            <w:r w:rsidRPr="005421F3">
              <w:rPr>
                <w:rFonts w:ascii="Times New Roman" w:hAnsi="Times New Roman" w:cs="Times New Roman"/>
                <w:sz w:val="18"/>
                <w:szCs w:val="18"/>
              </w:rPr>
              <w:t xml:space="preserve">x </w:t>
            </w:r>
          </w:p>
        </w:tc>
        <w:tc>
          <w:tcPr>
            <w:tcW w:w="755" w:type="dxa"/>
            <w:tcMar>
              <w:top w:w="57" w:type="dxa"/>
              <w:bottom w:w="57" w:type="dxa"/>
            </w:tcMar>
          </w:tcPr>
          <w:p w14:paraId="28D30075" w14:textId="77777777" w:rsidR="00D71DD3" w:rsidRPr="005421F3" w:rsidRDefault="00D71DD3" w:rsidP="00637771">
            <w:pPr>
              <w:jc w:val="center"/>
              <w:rPr>
                <w:rFonts w:ascii="Times New Roman" w:hAnsi="Times New Roman" w:cs="Times New Roman"/>
                <w:sz w:val="18"/>
                <w:szCs w:val="18"/>
                <w:vertAlign w:val="superscript"/>
              </w:rPr>
            </w:pPr>
            <w:r w:rsidRPr="005421F3">
              <w:rPr>
                <w:rFonts w:ascii="Times New Roman" w:hAnsi="Times New Roman" w:cs="Times New Roman"/>
                <w:sz w:val="18"/>
                <w:szCs w:val="18"/>
              </w:rPr>
              <w:t xml:space="preserve">x </w:t>
            </w:r>
          </w:p>
        </w:tc>
        <w:tc>
          <w:tcPr>
            <w:tcW w:w="765" w:type="dxa"/>
            <w:tcMar>
              <w:top w:w="57" w:type="dxa"/>
              <w:bottom w:w="57" w:type="dxa"/>
            </w:tcMar>
          </w:tcPr>
          <w:p w14:paraId="28D30077" w14:textId="284B9DB4" w:rsidR="00D71DD3" w:rsidRPr="005421F3" w:rsidRDefault="00D71DD3" w:rsidP="00637771">
            <w:pPr>
              <w:jc w:val="center"/>
              <w:rPr>
                <w:rFonts w:ascii="Times New Roman" w:hAnsi="Times New Roman" w:cs="Times New Roman"/>
                <w:sz w:val="18"/>
                <w:szCs w:val="18"/>
              </w:rPr>
            </w:pPr>
            <w:r w:rsidRPr="005421F3">
              <w:rPr>
                <w:rFonts w:ascii="Times New Roman" w:hAnsi="Times New Roman" w:cs="Times New Roman"/>
                <w:sz w:val="18"/>
                <w:szCs w:val="18"/>
              </w:rPr>
              <w:t xml:space="preserve">x </w:t>
            </w:r>
          </w:p>
        </w:tc>
        <w:tc>
          <w:tcPr>
            <w:tcW w:w="830" w:type="dxa"/>
            <w:tcMar>
              <w:top w:w="57" w:type="dxa"/>
              <w:bottom w:w="57" w:type="dxa"/>
            </w:tcMar>
          </w:tcPr>
          <w:p w14:paraId="28D30078" w14:textId="77777777" w:rsidR="00D71DD3" w:rsidRPr="005421F3" w:rsidRDefault="00D71DD3" w:rsidP="00637771">
            <w:pPr>
              <w:jc w:val="center"/>
              <w:rPr>
                <w:rFonts w:ascii="Times New Roman" w:hAnsi="Times New Roman" w:cs="Times New Roman"/>
                <w:sz w:val="18"/>
                <w:szCs w:val="18"/>
              </w:rPr>
            </w:pPr>
          </w:p>
        </w:tc>
        <w:tc>
          <w:tcPr>
            <w:tcW w:w="663" w:type="dxa"/>
            <w:tcMar>
              <w:top w:w="57" w:type="dxa"/>
              <w:bottom w:w="57" w:type="dxa"/>
            </w:tcMar>
          </w:tcPr>
          <w:p w14:paraId="28D30079" w14:textId="77777777" w:rsidR="00D71DD3" w:rsidRPr="005421F3" w:rsidRDefault="00D71DD3" w:rsidP="00637771">
            <w:pPr>
              <w:jc w:val="center"/>
              <w:rPr>
                <w:rFonts w:ascii="Times New Roman" w:hAnsi="Times New Roman" w:cs="Times New Roman"/>
                <w:sz w:val="18"/>
                <w:szCs w:val="18"/>
              </w:rPr>
            </w:pPr>
          </w:p>
        </w:tc>
        <w:tc>
          <w:tcPr>
            <w:tcW w:w="797" w:type="dxa"/>
            <w:tcMar>
              <w:top w:w="57" w:type="dxa"/>
              <w:bottom w:w="57" w:type="dxa"/>
            </w:tcMar>
          </w:tcPr>
          <w:p w14:paraId="28D3007A" w14:textId="77777777" w:rsidR="00D71DD3" w:rsidRPr="005421F3" w:rsidRDefault="00D71DD3" w:rsidP="00637771">
            <w:pPr>
              <w:jc w:val="center"/>
              <w:rPr>
                <w:rFonts w:ascii="Times New Roman" w:hAnsi="Times New Roman" w:cs="Times New Roman"/>
                <w:sz w:val="18"/>
                <w:szCs w:val="18"/>
              </w:rPr>
            </w:pPr>
          </w:p>
        </w:tc>
        <w:tc>
          <w:tcPr>
            <w:tcW w:w="709" w:type="dxa"/>
            <w:tcMar>
              <w:top w:w="57" w:type="dxa"/>
              <w:bottom w:w="57" w:type="dxa"/>
            </w:tcMar>
          </w:tcPr>
          <w:p w14:paraId="28D3007B" w14:textId="77777777" w:rsidR="00D71DD3" w:rsidRPr="005421F3" w:rsidRDefault="00D71DD3" w:rsidP="00637771">
            <w:pPr>
              <w:jc w:val="center"/>
              <w:rPr>
                <w:rFonts w:ascii="Times New Roman" w:hAnsi="Times New Roman" w:cs="Times New Roman"/>
                <w:sz w:val="18"/>
                <w:szCs w:val="18"/>
              </w:rPr>
            </w:pPr>
          </w:p>
        </w:tc>
      </w:tr>
      <w:tr w:rsidR="00D71DD3" w:rsidRPr="005421F3" w14:paraId="28D30087" w14:textId="77777777" w:rsidTr="00D71DD3">
        <w:trPr>
          <w:trHeight w:val="849"/>
        </w:trPr>
        <w:tc>
          <w:tcPr>
            <w:tcW w:w="2959" w:type="dxa"/>
            <w:tcMar>
              <w:top w:w="57" w:type="dxa"/>
              <w:bottom w:w="57" w:type="dxa"/>
            </w:tcMar>
          </w:tcPr>
          <w:p w14:paraId="28D3007D" w14:textId="77777777" w:rsidR="00D71DD3" w:rsidRPr="005421F3" w:rsidRDefault="00D71DD3" w:rsidP="00637771">
            <w:pPr>
              <w:rPr>
                <w:rFonts w:ascii="Times New Roman" w:hAnsi="Times New Roman" w:cs="Times New Roman"/>
                <w:sz w:val="18"/>
                <w:szCs w:val="18"/>
              </w:rPr>
            </w:pPr>
            <w:r w:rsidRPr="005421F3">
              <w:rPr>
                <w:rFonts w:ascii="Times New Roman" w:hAnsi="Times New Roman" w:cs="Times New Roman"/>
                <w:sz w:val="18"/>
                <w:szCs w:val="18"/>
              </w:rPr>
              <w:t xml:space="preserve">Kørsel og arbejde med arbejdskøretøj uden attest under ansvar/ledsagelse af en Rangerleder eller en SR-hjælper med den </w:t>
            </w:r>
            <w:proofErr w:type="gramStart"/>
            <w:r w:rsidRPr="005421F3">
              <w:rPr>
                <w:rFonts w:ascii="Times New Roman" w:hAnsi="Times New Roman" w:cs="Times New Roman"/>
                <w:sz w:val="18"/>
                <w:szCs w:val="18"/>
              </w:rPr>
              <w:t>fornødne</w:t>
            </w:r>
            <w:proofErr w:type="gramEnd"/>
            <w:r w:rsidRPr="005421F3">
              <w:rPr>
                <w:rFonts w:ascii="Times New Roman" w:hAnsi="Times New Roman" w:cs="Times New Roman"/>
                <w:sz w:val="18"/>
                <w:szCs w:val="18"/>
              </w:rPr>
              <w:t xml:space="preserve"> kompetence.</w:t>
            </w:r>
          </w:p>
        </w:tc>
        <w:tc>
          <w:tcPr>
            <w:tcW w:w="711" w:type="dxa"/>
            <w:tcMar>
              <w:top w:w="57" w:type="dxa"/>
              <w:bottom w:w="57" w:type="dxa"/>
            </w:tcMar>
          </w:tcPr>
          <w:p w14:paraId="28D3007E" w14:textId="77777777" w:rsidR="00D71DD3" w:rsidRPr="005421F3" w:rsidRDefault="00D71DD3" w:rsidP="00637771">
            <w:pPr>
              <w:jc w:val="center"/>
              <w:rPr>
                <w:rFonts w:ascii="Times New Roman" w:hAnsi="Times New Roman" w:cs="Times New Roman"/>
                <w:sz w:val="18"/>
                <w:szCs w:val="18"/>
              </w:rPr>
            </w:pPr>
            <w:r w:rsidRPr="005421F3">
              <w:rPr>
                <w:rFonts w:ascii="Times New Roman" w:hAnsi="Times New Roman" w:cs="Times New Roman"/>
                <w:sz w:val="18"/>
                <w:szCs w:val="18"/>
              </w:rPr>
              <w:t>x</w:t>
            </w:r>
          </w:p>
        </w:tc>
        <w:tc>
          <w:tcPr>
            <w:tcW w:w="724" w:type="dxa"/>
            <w:gridSpan w:val="2"/>
            <w:tcMar>
              <w:top w:w="57" w:type="dxa"/>
              <w:bottom w:w="57" w:type="dxa"/>
            </w:tcMar>
          </w:tcPr>
          <w:p w14:paraId="28D3007F" w14:textId="77777777" w:rsidR="00D71DD3" w:rsidRPr="005421F3" w:rsidRDefault="00D71DD3" w:rsidP="00637771">
            <w:pPr>
              <w:jc w:val="center"/>
              <w:rPr>
                <w:rFonts w:ascii="Times New Roman" w:hAnsi="Times New Roman" w:cs="Times New Roman"/>
                <w:sz w:val="18"/>
                <w:szCs w:val="18"/>
              </w:rPr>
            </w:pPr>
          </w:p>
        </w:tc>
        <w:tc>
          <w:tcPr>
            <w:tcW w:w="755" w:type="dxa"/>
            <w:tcMar>
              <w:top w:w="57" w:type="dxa"/>
              <w:bottom w:w="57" w:type="dxa"/>
            </w:tcMar>
          </w:tcPr>
          <w:p w14:paraId="28D30080" w14:textId="77777777" w:rsidR="00D71DD3" w:rsidRPr="005421F3" w:rsidRDefault="00D71DD3" w:rsidP="00637771">
            <w:pPr>
              <w:jc w:val="center"/>
              <w:rPr>
                <w:rFonts w:ascii="Times New Roman" w:hAnsi="Times New Roman" w:cs="Times New Roman"/>
                <w:sz w:val="18"/>
                <w:szCs w:val="18"/>
              </w:rPr>
            </w:pPr>
          </w:p>
        </w:tc>
        <w:tc>
          <w:tcPr>
            <w:tcW w:w="765" w:type="dxa"/>
            <w:tcMar>
              <w:top w:w="57" w:type="dxa"/>
              <w:bottom w:w="57" w:type="dxa"/>
            </w:tcMar>
          </w:tcPr>
          <w:p w14:paraId="28D30082" w14:textId="7846B636" w:rsidR="00D71DD3" w:rsidRPr="005421F3" w:rsidRDefault="00D71DD3" w:rsidP="00637771">
            <w:pPr>
              <w:jc w:val="center"/>
              <w:rPr>
                <w:rFonts w:ascii="Times New Roman" w:hAnsi="Times New Roman" w:cs="Times New Roman"/>
                <w:sz w:val="18"/>
                <w:szCs w:val="18"/>
              </w:rPr>
            </w:pPr>
          </w:p>
        </w:tc>
        <w:tc>
          <w:tcPr>
            <w:tcW w:w="830" w:type="dxa"/>
            <w:tcMar>
              <w:top w:w="57" w:type="dxa"/>
              <w:bottom w:w="57" w:type="dxa"/>
            </w:tcMar>
          </w:tcPr>
          <w:p w14:paraId="28D30083" w14:textId="77777777" w:rsidR="00D71DD3" w:rsidRPr="005421F3" w:rsidRDefault="00D71DD3" w:rsidP="00637771">
            <w:pPr>
              <w:jc w:val="center"/>
              <w:rPr>
                <w:rFonts w:ascii="Times New Roman" w:hAnsi="Times New Roman" w:cs="Times New Roman"/>
                <w:sz w:val="18"/>
                <w:szCs w:val="18"/>
              </w:rPr>
            </w:pPr>
          </w:p>
        </w:tc>
        <w:tc>
          <w:tcPr>
            <w:tcW w:w="663" w:type="dxa"/>
            <w:tcMar>
              <w:top w:w="57" w:type="dxa"/>
              <w:bottom w:w="57" w:type="dxa"/>
            </w:tcMar>
          </w:tcPr>
          <w:p w14:paraId="28D30084" w14:textId="77777777" w:rsidR="00D71DD3" w:rsidRPr="005421F3" w:rsidRDefault="00D71DD3" w:rsidP="00637771">
            <w:pPr>
              <w:jc w:val="center"/>
              <w:rPr>
                <w:rFonts w:ascii="Times New Roman" w:hAnsi="Times New Roman" w:cs="Times New Roman"/>
                <w:sz w:val="18"/>
                <w:szCs w:val="18"/>
              </w:rPr>
            </w:pPr>
          </w:p>
        </w:tc>
        <w:tc>
          <w:tcPr>
            <w:tcW w:w="797" w:type="dxa"/>
            <w:tcMar>
              <w:top w:w="57" w:type="dxa"/>
              <w:bottom w:w="57" w:type="dxa"/>
            </w:tcMar>
          </w:tcPr>
          <w:p w14:paraId="28D30085" w14:textId="77777777" w:rsidR="00D71DD3" w:rsidRPr="005421F3" w:rsidRDefault="00D71DD3" w:rsidP="00637771">
            <w:pPr>
              <w:jc w:val="center"/>
              <w:rPr>
                <w:rFonts w:ascii="Times New Roman" w:hAnsi="Times New Roman" w:cs="Times New Roman"/>
                <w:sz w:val="18"/>
                <w:szCs w:val="18"/>
              </w:rPr>
            </w:pPr>
            <w:r w:rsidRPr="005421F3">
              <w:rPr>
                <w:rFonts w:ascii="Times New Roman" w:hAnsi="Times New Roman" w:cs="Times New Roman"/>
                <w:sz w:val="18"/>
                <w:szCs w:val="18"/>
              </w:rPr>
              <w:t>x</w:t>
            </w:r>
          </w:p>
        </w:tc>
        <w:tc>
          <w:tcPr>
            <w:tcW w:w="709" w:type="dxa"/>
            <w:tcMar>
              <w:top w:w="57" w:type="dxa"/>
              <w:bottom w:w="57" w:type="dxa"/>
            </w:tcMar>
          </w:tcPr>
          <w:p w14:paraId="28D30086" w14:textId="77777777" w:rsidR="00D71DD3" w:rsidRPr="005421F3" w:rsidRDefault="00D71DD3" w:rsidP="00637771">
            <w:pPr>
              <w:jc w:val="center"/>
              <w:rPr>
                <w:rFonts w:ascii="Times New Roman" w:hAnsi="Times New Roman" w:cs="Times New Roman"/>
                <w:sz w:val="18"/>
                <w:szCs w:val="18"/>
              </w:rPr>
            </w:pPr>
          </w:p>
        </w:tc>
      </w:tr>
      <w:tr w:rsidR="00D71DD3" w:rsidRPr="005421F3" w14:paraId="28D30092" w14:textId="77777777" w:rsidTr="00D71DD3">
        <w:trPr>
          <w:trHeight w:val="429"/>
        </w:trPr>
        <w:tc>
          <w:tcPr>
            <w:tcW w:w="2959" w:type="dxa"/>
            <w:tcMar>
              <w:top w:w="57" w:type="dxa"/>
              <w:bottom w:w="57" w:type="dxa"/>
            </w:tcMar>
          </w:tcPr>
          <w:p w14:paraId="28D30088" w14:textId="77777777" w:rsidR="00D71DD3" w:rsidRPr="005421F3" w:rsidRDefault="00D71DD3" w:rsidP="00637771">
            <w:pPr>
              <w:rPr>
                <w:rFonts w:ascii="Times New Roman" w:hAnsi="Times New Roman" w:cs="Times New Roman"/>
                <w:sz w:val="18"/>
                <w:szCs w:val="18"/>
              </w:rPr>
            </w:pPr>
            <w:r w:rsidRPr="005421F3">
              <w:rPr>
                <w:rFonts w:ascii="Times New Roman" w:hAnsi="Times New Roman" w:cs="Times New Roman"/>
                <w:sz w:val="18"/>
                <w:szCs w:val="18"/>
              </w:rPr>
              <w:t>SR-arbejdsleder for ét arbejdshold uden jernbanekøretøjer</w:t>
            </w:r>
          </w:p>
        </w:tc>
        <w:tc>
          <w:tcPr>
            <w:tcW w:w="711" w:type="dxa"/>
            <w:tcMar>
              <w:top w:w="57" w:type="dxa"/>
              <w:bottom w:w="57" w:type="dxa"/>
            </w:tcMar>
          </w:tcPr>
          <w:p w14:paraId="28D30089" w14:textId="77777777" w:rsidR="00D71DD3" w:rsidRPr="005421F3" w:rsidRDefault="00D71DD3" w:rsidP="00637771">
            <w:pPr>
              <w:jc w:val="center"/>
              <w:rPr>
                <w:rFonts w:ascii="Times New Roman" w:hAnsi="Times New Roman" w:cs="Times New Roman"/>
                <w:sz w:val="18"/>
                <w:szCs w:val="18"/>
              </w:rPr>
            </w:pPr>
            <w:r w:rsidRPr="005421F3">
              <w:rPr>
                <w:rFonts w:ascii="Times New Roman" w:hAnsi="Times New Roman" w:cs="Times New Roman"/>
                <w:sz w:val="18"/>
                <w:szCs w:val="18"/>
              </w:rPr>
              <w:t>x</w:t>
            </w:r>
          </w:p>
        </w:tc>
        <w:tc>
          <w:tcPr>
            <w:tcW w:w="724" w:type="dxa"/>
            <w:gridSpan w:val="2"/>
            <w:tcMar>
              <w:top w:w="57" w:type="dxa"/>
              <w:bottom w:w="57" w:type="dxa"/>
            </w:tcMar>
          </w:tcPr>
          <w:p w14:paraId="28D3008A" w14:textId="77777777" w:rsidR="00D71DD3" w:rsidRPr="005421F3" w:rsidRDefault="00D71DD3" w:rsidP="00637771">
            <w:pPr>
              <w:jc w:val="center"/>
              <w:rPr>
                <w:rFonts w:ascii="Times New Roman" w:hAnsi="Times New Roman" w:cs="Times New Roman"/>
                <w:sz w:val="18"/>
                <w:szCs w:val="18"/>
              </w:rPr>
            </w:pPr>
            <w:r w:rsidRPr="005421F3">
              <w:rPr>
                <w:rFonts w:ascii="Times New Roman" w:hAnsi="Times New Roman" w:cs="Times New Roman"/>
                <w:sz w:val="18"/>
                <w:szCs w:val="18"/>
              </w:rPr>
              <w:t>x</w:t>
            </w:r>
          </w:p>
        </w:tc>
        <w:tc>
          <w:tcPr>
            <w:tcW w:w="755" w:type="dxa"/>
            <w:tcMar>
              <w:top w:w="57" w:type="dxa"/>
              <w:bottom w:w="57" w:type="dxa"/>
            </w:tcMar>
          </w:tcPr>
          <w:p w14:paraId="28D3008B" w14:textId="77777777" w:rsidR="00D71DD3" w:rsidRPr="005421F3" w:rsidRDefault="00D71DD3" w:rsidP="00637771">
            <w:pPr>
              <w:jc w:val="center"/>
              <w:rPr>
                <w:rFonts w:ascii="Times New Roman" w:hAnsi="Times New Roman" w:cs="Times New Roman"/>
                <w:sz w:val="18"/>
                <w:szCs w:val="18"/>
              </w:rPr>
            </w:pPr>
            <w:r w:rsidRPr="005421F3">
              <w:rPr>
                <w:rFonts w:ascii="Times New Roman" w:hAnsi="Times New Roman" w:cs="Times New Roman"/>
                <w:sz w:val="18"/>
                <w:szCs w:val="18"/>
              </w:rPr>
              <w:t>x</w:t>
            </w:r>
          </w:p>
        </w:tc>
        <w:tc>
          <w:tcPr>
            <w:tcW w:w="765" w:type="dxa"/>
            <w:tcMar>
              <w:top w:w="57" w:type="dxa"/>
              <w:bottom w:w="57" w:type="dxa"/>
            </w:tcMar>
          </w:tcPr>
          <w:p w14:paraId="28D3008D" w14:textId="7E372CA8" w:rsidR="00D71DD3" w:rsidRPr="005421F3" w:rsidRDefault="00D71DD3" w:rsidP="00637771">
            <w:pPr>
              <w:jc w:val="center"/>
              <w:rPr>
                <w:rFonts w:ascii="Times New Roman" w:hAnsi="Times New Roman" w:cs="Times New Roman"/>
                <w:sz w:val="18"/>
                <w:szCs w:val="18"/>
              </w:rPr>
            </w:pPr>
            <w:r w:rsidRPr="005421F3">
              <w:rPr>
                <w:rFonts w:ascii="Times New Roman" w:hAnsi="Times New Roman" w:cs="Times New Roman"/>
                <w:sz w:val="18"/>
                <w:szCs w:val="18"/>
              </w:rPr>
              <w:t>x</w:t>
            </w:r>
          </w:p>
        </w:tc>
        <w:tc>
          <w:tcPr>
            <w:tcW w:w="830" w:type="dxa"/>
            <w:tcMar>
              <w:top w:w="57" w:type="dxa"/>
              <w:bottom w:w="57" w:type="dxa"/>
            </w:tcMar>
          </w:tcPr>
          <w:p w14:paraId="28D3008E" w14:textId="77777777" w:rsidR="00D71DD3" w:rsidRPr="005421F3" w:rsidRDefault="00D71DD3" w:rsidP="00637771">
            <w:pPr>
              <w:jc w:val="center"/>
              <w:rPr>
                <w:rFonts w:ascii="Times New Roman" w:hAnsi="Times New Roman" w:cs="Times New Roman"/>
                <w:sz w:val="18"/>
                <w:szCs w:val="18"/>
              </w:rPr>
            </w:pPr>
          </w:p>
        </w:tc>
        <w:tc>
          <w:tcPr>
            <w:tcW w:w="663" w:type="dxa"/>
            <w:tcMar>
              <w:top w:w="57" w:type="dxa"/>
              <w:bottom w:w="57" w:type="dxa"/>
            </w:tcMar>
          </w:tcPr>
          <w:p w14:paraId="28D3008F" w14:textId="77777777" w:rsidR="00D71DD3" w:rsidRPr="005421F3" w:rsidRDefault="00D71DD3" w:rsidP="00637771">
            <w:pPr>
              <w:jc w:val="center"/>
              <w:rPr>
                <w:rFonts w:ascii="Times New Roman" w:hAnsi="Times New Roman" w:cs="Times New Roman"/>
                <w:sz w:val="18"/>
                <w:szCs w:val="18"/>
              </w:rPr>
            </w:pPr>
          </w:p>
        </w:tc>
        <w:tc>
          <w:tcPr>
            <w:tcW w:w="797" w:type="dxa"/>
            <w:tcMar>
              <w:top w:w="57" w:type="dxa"/>
              <w:bottom w:w="57" w:type="dxa"/>
            </w:tcMar>
          </w:tcPr>
          <w:p w14:paraId="28D30090" w14:textId="77777777" w:rsidR="00D71DD3" w:rsidRPr="005421F3" w:rsidRDefault="00D71DD3" w:rsidP="00637771">
            <w:pPr>
              <w:jc w:val="center"/>
              <w:rPr>
                <w:rFonts w:ascii="Times New Roman" w:hAnsi="Times New Roman" w:cs="Times New Roman"/>
                <w:sz w:val="18"/>
                <w:szCs w:val="18"/>
              </w:rPr>
            </w:pPr>
          </w:p>
        </w:tc>
        <w:tc>
          <w:tcPr>
            <w:tcW w:w="709" w:type="dxa"/>
            <w:tcMar>
              <w:top w:w="57" w:type="dxa"/>
              <w:bottom w:w="57" w:type="dxa"/>
            </w:tcMar>
          </w:tcPr>
          <w:p w14:paraId="28D30091" w14:textId="77777777" w:rsidR="00D71DD3" w:rsidRPr="005421F3" w:rsidRDefault="00D71DD3" w:rsidP="00637771">
            <w:pPr>
              <w:jc w:val="center"/>
              <w:rPr>
                <w:rFonts w:ascii="Times New Roman" w:hAnsi="Times New Roman" w:cs="Times New Roman"/>
                <w:sz w:val="18"/>
                <w:szCs w:val="18"/>
              </w:rPr>
            </w:pPr>
          </w:p>
        </w:tc>
      </w:tr>
      <w:tr w:rsidR="00D71DD3" w:rsidRPr="005421F3" w14:paraId="28D3009D" w14:textId="77777777" w:rsidTr="00D71DD3">
        <w:trPr>
          <w:trHeight w:val="419"/>
        </w:trPr>
        <w:tc>
          <w:tcPr>
            <w:tcW w:w="2959" w:type="dxa"/>
            <w:tcMar>
              <w:top w:w="57" w:type="dxa"/>
              <w:bottom w:w="57" w:type="dxa"/>
            </w:tcMar>
          </w:tcPr>
          <w:p w14:paraId="28D30093" w14:textId="77777777" w:rsidR="00D71DD3" w:rsidRPr="005421F3" w:rsidRDefault="00D71DD3" w:rsidP="00637771">
            <w:pPr>
              <w:rPr>
                <w:rFonts w:ascii="Times New Roman" w:hAnsi="Times New Roman" w:cs="Times New Roman"/>
                <w:sz w:val="18"/>
                <w:szCs w:val="18"/>
              </w:rPr>
            </w:pPr>
            <w:r w:rsidRPr="005421F3">
              <w:rPr>
                <w:rFonts w:ascii="Times New Roman" w:hAnsi="Times New Roman" w:cs="Times New Roman"/>
                <w:sz w:val="18"/>
                <w:szCs w:val="18"/>
              </w:rPr>
              <w:t>SR-arbejdsleder for ét arbejdshold med deltagelse af ét jernbanekøretøj</w:t>
            </w:r>
          </w:p>
        </w:tc>
        <w:tc>
          <w:tcPr>
            <w:tcW w:w="711" w:type="dxa"/>
            <w:tcMar>
              <w:top w:w="57" w:type="dxa"/>
              <w:bottom w:w="57" w:type="dxa"/>
            </w:tcMar>
          </w:tcPr>
          <w:p w14:paraId="28D30094" w14:textId="77777777" w:rsidR="00D71DD3" w:rsidRPr="005421F3" w:rsidRDefault="00D71DD3" w:rsidP="00637771">
            <w:pPr>
              <w:jc w:val="center"/>
              <w:rPr>
                <w:rFonts w:ascii="Times New Roman" w:hAnsi="Times New Roman" w:cs="Times New Roman"/>
                <w:sz w:val="18"/>
                <w:szCs w:val="18"/>
              </w:rPr>
            </w:pPr>
            <w:r w:rsidRPr="005421F3">
              <w:rPr>
                <w:rFonts w:ascii="Times New Roman" w:hAnsi="Times New Roman" w:cs="Times New Roman"/>
                <w:sz w:val="18"/>
                <w:szCs w:val="18"/>
              </w:rPr>
              <w:t>x</w:t>
            </w:r>
          </w:p>
        </w:tc>
        <w:tc>
          <w:tcPr>
            <w:tcW w:w="724" w:type="dxa"/>
            <w:gridSpan w:val="2"/>
            <w:tcMar>
              <w:top w:w="57" w:type="dxa"/>
              <w:bottom w:w="57" w:type="dxa"/>
            </w:tcMar>
          </w:tcPr>
          <w:p w14:paraId="28D30095" w14:textId="77777777" w:rsidR="00D71DD3" w:rsidRPr="005421F3" w:rsidRDefault="00D71DD3" w:rsidP="00637771">
            <w:pPr>
              <w:jc w:val="center"/>
              <w:rPr>
                <w:rFonts w:ascii="Times New Roman" w:hAnsi="Times New Roman" w:cs="Times New Roman"/>
                <w:sz w:val="18"/>
                <w:szCs w:val="18"/>
              </w:rPr>
            </w:pPr>
          </w:p>
        </w:tc>
        <w:tc>
          <w:tcPr>
            <w:tcW w:w="755" w:type="dxa"/>
            <w:tcMar>
              <w:top w:w="57" w:type="dxa"/>
              <w:bottom w:w="57" w:type="dxa"/>
            </w:tcMar>
          </w:tcPr>
          <w:p w14:paraId="28D30096" w14:textId="77777777" w:rsidR="00D71DD3" w:rsidRPr="005421F3" w:rsidRDefault="00D71DD3" w:rsidP="00637771">
            <w:pPr>
              <w:jc w:val="center"/>
              <w:rPr>
                <w:rFonts w:ascii="Times New Roman" w:hAnsi="Times New Roman" w:cs="Times New Roman"/>
                <w:sz w:val="18"/>
                <w:szCs w:val="18"/>
              </w:rPr>
            </w:pPr>
          </w:p>
        </w:tc>
        <w:tc>
          <w:tcPr>
            <w:tcW w:w="765" w:type="dxa"/>
            <w:tcMar>
              <w:top w:w="57" w:type="dxa"/>
              <w:bottom w:w="57" w:type="dxa"/>
            </w:tcMar>
          </w:tcPr>
          <w:p w14:paraId="28D30098" w14:textId="4C024E06" w:rsidR="00D71DD3" w:rsidRPr="005421F3" w:rsidRDefault="00D71DD3" w:rsidP="00637771">
            <w:pPr>
              <w:jc w:val="center"/>
              <w:rPr>
                <w:rFonts w:ascii="Times New Roman" w:hAnsi="Times New Roman" w:cs="Times New Roman"/>
                <w:sz w:val="18"/>
                <w:szCs w:val="18"/>
              </w:rPr>
            </w:pPr>
          </w:p>
        </w:tc>
        <w:tc>
          <w:tcPr>
            <w:tcW w:w="830" w:type="dxa"/>
            <w:tcMar>
              <w:top w:w="57" w:type="dxa"/>
              <w:bottom w:w="57" w:type="dxa"/>
            </w:tcMar>
          </w:tcPr>
          <w:p w14:paraId="28D30099" w14:textId="77777777" w:rsidR="00D71DD3" w:rsidRPr="005421F3" w:rsidRDefault="00D71DD3" w:rsidP="00637771">
            <w:pPr>
              <w:jc w:val="center"/>
              <w:rPr>
                <w:rFonts w:ascii="Times New Roman" w:hAnsi="Times New Roman" w:cs="Times New Roman"/>
                <w:sz w:val="18"/>
                <w:szCs w:val="18"/>
              </w:rPr>
            </w:pPr>
          </w:p>
        </w:tc>
        <w:tc>
          <w:tcPr>
            <w:tcW w:w="663" w:type="dxa"/>
            <w:tcMar>
              <w:top w:w="57" w:type="dxa"/>
              <w:bottom w:w="57" w:type="dxa"/>
            </w:tcMar>
          </w:tcPr>
          <w:p w14:paraId="28D3009A" w14:textId="77777777" w:rsidR="00D71DD3" w:rsidRPr="005421F3" w:rsidRDefault="00D71DD3" w:rsidP="00637771">
            <w:pPr>
              <w:jc w:val="center"/>
              <w:rPr>
                <w:rFonts w:ascii="Times New Roman" w:hAnsi="Times New Roman" w:cs="Times New Roman"/>
                <w:sz w:val="18"/>
                <w:szCs w:val="18"/>
              </w:rPr>
            </w:pPr>
          </w:p>
        </w:tc>
        <w:tc>
          <w:tcPr>
            <w:tcW w:w="797" w:type="dxa"/>
            <w:tcMar>
              <w:top w:w="57" w:type="dxa"/>
              <w:bottom w:w="57" w:type="dxa"/>
            </w:tcMar>
          </w:tcPr>
          <w:p w14:paraId="28D3009B" w14:textId="77777777" w:rsidR="00D71DD3" w:rsidRPr="005421F3" w:rsidRDefault="00D71DD3" w:rsidP="00637771">
            <w:pPr>
              <w:jc w:val="center"/>
              <w:rPr>
                <w:rFonts w:ascii="Times New Roman" w:hAnsi="Times New Roman" w:cs="Times New Roman"/>
                <w:sz w:val="18"/>
                <w:szCs w:val="18"/>
              </w:rPr>
            </w:pPr>
          </w:p>
        </w:tc>
        <w:tc>
          <w:tcPr>
            <w:tcW w:w="709" w:type="dxa"/>
            <w:tcMar>
              <w:top w:w="57" w:type="dxa"/>
              <w:bottom w:w="57" w:type="dxa"/>
            </w:tcMar>
          </w:tcPr>
          <w:p w14:paraId="28D3009C" w14:textId="77777777" w:rsidR="00D71DD3" w:rsidRPr="005421F3" w:rsidRDefault="00D71DD3" w:rsidP="00637771">
            <w:pPr>
              <w:jc w:val="center"/>
              <w:rPr>
                <w:rFonts w:ascii="Times New Roman" w:hAnsi="Times New Roman" w:cs="Times New Roman"/>
                <w:sz w:val="18"/>
                <w:szCs w:val="18"/>
              </w:rPr>
            </w:pPr>
          </w:p>
        </w:tc>
      </w:tr>
      <w:tr w:rsidR="00D71DD3" w:rsidRPr="005421F3" w14:paraId="28D300A8" w14:textId="77777777" w:rsidTr="00D71DD3">
        <w:trPr>
          <w:trHeight w:val="225"/>
        </w:trPr>
        <w:tc>
          <w:tcPr>
            <w:tcW w:w="2959" w:type="dxa"/>
            <w:tcMar>
              <w:top w:w="57" w:type="dxa"/>
              <w:bottom w:w="57" w:type="dxa"/>
            </w:tcMar>
          </w:tcPr>
          <w:p w14:paraId="28D3009E" w14:textId="77777777" w:rsidR="00D71DD3" w:rsidRPr="005421F3" w:rsidRDefault="00D71DD3" w:rsidP="00637771">
            <w:pPr>
              <w:rPr>
                <w:rFonts w:ascii="Times New Roman" w:hAnsi="Times New Roman" w:cs="Times New Roman"/>
                <w:sz w:val="18"/>
                <w:szCs w:val="18"/>
              </w:rPr>
            </w:pPr>
            <w:r w:rsidRPr="005421F3">
              <w:rPr>
                <w:rFonts w:ascii="Times New Roman" w:hAnsi="Times New Roman" w:cs="Times New Roman"/>
                <w:sz w:val="18"/>
                <w:szCs w:val="18"/>
              </w:rPr>
              <w:t xml:space="preserve">SR-arbejdsleder for flere arbejdshold </w:t>
            </w:r>
          </w:p>
        </w:tc>
        <w:tc>
          <w:tcPr>
            <w:tcW w:w="711" w:type="dxa"/>
            <w:tcMar>
              <w:top w:w="57" w:type="dxa"/>
              <w:bottom w:w="57" w:type="dxa"/>
            </w:tcMar>
          </w:tcPr>
          <w:p w14:paraId="28D3009F" w14:textId="77777777" w:rsidR="00D71DD3" w:rsidRPr="005421F3" w:rsidRDefault="00D71DD3" w:rsidP="00637771">
            <w:pPr>
              <w:jc w:val="center"/>
              <w:rPr>
                <w:rFonts w:ascii="Times New Roman" w:hAnsi="Times New Roman" w:cs="Times New Roman"/>
                <w:sz w:val="18"/>
                <w:szCs w:val="18"/>
              </w:rPr>
            </w:pPr>
            <w:r w:rsidRPr="005421F3">
              <w:rPr>
                <w:rFonts w:ascii="Times New Roman" w:hAnsi="Times New Roman" w:cs="Times New Roman"/>
                <w:sz w:val="18"/>
                <w:szCs w:val="18"/>
              </w:rPr>
              <w:t>x</w:t>
            </w:r>
          </w:p>
        </w:tc>
        <w:tc>
          <w:tcPr>
            <w:tcW w:w="724" w:type="dxa"/>
            <w:gridSpan w:val="2"/>
            <w:tcMar>
              <w:top w:w="57" w:type="dxa"/>
              <w:bottom w:w="57" w:type="dxa"/>
            </w:tcMar>
          </w:tcPr>
          <w:p w14:paraId="28D300A0" w14:textId="77777777" w:rsidR="00D71DD3" w:rsidRPr="005421F3" w:rsidRDefault="00D71DD3" w:rsidP="00637771">
            <w:pPr>
              <w:jc w:val="center"/>
              <w:rPr>
                <w:rFonts w:ascii="Times New Roman" w:hAnsi="Times New Roman" w:cs="Times New Roman"/>
                <w:sz w:val="18"/>
                <w:szCs w:val="18"/>
              </w:rPr>
            </w:pPr>
          </w:p>
        </w:tc>
        <w:tc>
          <w:tcPr>
            <w:tcW w:w="755" w:type="dxa"/>
            <w:tcMar>
              <w:top w:w="57" w:type="dxa"/>
              <w:bottom w:w="57" w:type="dxa"/>
            </w:tcMar>
          </w:tcPr>
          <w:p w14:paraId="28D300A1" w14:textId="77777777" w:rsidR="00D71DD3" w:rsidRPr="005421F3" w:rsidRDefault="00D71DD3" w:rsidP="00637771">
            <w:pPr>
              <w:jc w:val="center"/>
              <w:rPr>
                <w:rFonts w:ascii="Times New Roman" w:hAnsi="Times New Roman" w:cs="Times New Roman"/>
                <w:sz w:val="18"/>
                <w:szCs w:val="18"/>
              </w:rPr>
            </w:pPr>
          </w:p>
        </w:tc>
        <w:tc>
          <w:tcPr>
            <w:tcW w:w="765" w:type="dxa"/>
            <w:tcMar>
              <w:top w:w="57" w:type="dxa"/>
              <w:bottom w:w="57" w:type="dxa"/>
            </w:tcMar>
          </w:tcPr>
          <w:p w14:paraId="28D300A3" w14:textId="0C36B7E6" w:rsidR="00D71DD3" w:rsidRPr="005421F3" w:rsidRDefault="00D71DD3" w:rsidP="00637771">
            <w:pPr>
              <w:jc w:val="center"/>
              <w:rPr>
                <w:rFonts w:ascii="Times New Roman" w:hAnsi="Times New Roman" w:cs="Times New Roman"/>
                <w:sz w:val="18"/>
                <w:szCs w:val="18"/>
              </w:rPr>
            </w:pPr>
          </w:p>
        </w:tc>
        <w:tc>
          <w:tcPr>
            <w:tcW w:w="830" w:type="dxa"/>
            <w:tcMar>
              <w:top w:w="57" w:type="dxa"/>
              <w:bottom w:w="57" w:type="dxa"/>
            </w:tcMar>
          </w:tcPr>
          <w:p w14:paraId="28D300A4" w14:textId="77777777" w:rsidR="00D71DD3" w:rsidRPr="005421F3" w:rsidRDefault="00D71DD3" w:rsidP="00637771">
            <w:pPr>
              <w:jc w:val="center"/>
              <w:rPr>
                <w:rFonts w:ascii="Times New Roman" w:hAnsi="Times New Roman" w:cs="Times New Roman"/>
                <w:sz w:val="18"/>
                <w:szCs w:val="18"/>
              </w:rPr>
            </w:pPr>
          </w:p>
        </w:tc>
        <w:tc>
          <w:tcPr>
            <w:tcW w:w="663" w:type="dxa"/>
            <w:tcMar>
              <w:top w:w="57" w:type="dxa"/>
              <w:bottom w:w="57" w:type="dxa"/>
            </w:tcMar>
          </w:tcPr>
          <w:p w14:paraId="28D300A5" w14:textId="77777777" w:rsidR="00D71DD3" w:rsidRPr="005421F3" w:rsidRDefault="00D71DD3" w:rsidP="00637771">
            <w:pPr>
              <w:jc w:val="center"/>
              <w:rPr>
                <w:rFonts w:ascii="Times New Roman" w:hAnsi="Times New Roman" w:cs="Times New Roman"/>
                <w:sz w:val="18"/>
                <w:szCs w:val="18"/>
              </w:rPr>
            </w:pPr>
          </w:p>
        </w:tc>
        <w:tc>
          <w:tcPr>
            <w:tcW w:w="797" w:type="dxa"/>
            <w:tcMar>
              <w:top w:w="57" w:type="dxa"/>
              <w:bottom w:w="57" w:type="dxa"/>
            </w:tcMar>
          </w:tcPr>
          <w:p w14:paraId="28D300A6" w14:textId="77777777" w:rsidR="00D71DD3" w:rsidRPr="005421F3" w:rsidRDefault="00D71DD3" w:rsidP="00637771">
            <w:pPr>
              <w:jc w:val="center"/>
              <w:rPr>
                <w:rFonts w:ascii="Times New Roman" w:hAnsi="Times New Roman" w:cs="Times New Roman"/>
                <w:sz w:val="18"/>
                <w:szCs w:val="18"/>
              </w:rPr>
            </w:pPr>
          </w:p>
        </w:tc>
        <w:tc>
          <w:tcPr>
            <w:tcW w:w="709" w:type="dxa"/>
            <w:tcMar>
              <w:top w:w="57" w:type="dxa"/>
              <w:bottom w:w="57" w:type="dxa"/>
            </w:tcMar>
          </w:tcPr>
          <w:p w14:paraId="28D300A7" w14:textId="77777777" w:rsidR="00D71DD3" w:rsidRPr="005421F3" w:rsidRDefault="00D71DD3" w:rsidP="00637771">
            <w:pPr>
              <w:jc w:val="center"/>
              <w:rPr>
                <w:rFonts w:ascii="Times New Roman" w:hAnsi="Times New Roman" w:cs="Times New Roman"/>
                <w:sz w:val="18"/>
                <w:szCs w:val="18"/>
              </w:rPr>
            </w:pPr>
          </w:p>
        </w:tc>
      </w:tr>
      <w:tr w:rsidR="00D71DD3" w:rsidRPr="005421F3" w14:paraId="28D300B3" w14:textId="77777777" w:rsidTr="00D71DD3">
        <w:trPr>
          <w:trHeight w:val="429"/>
        </w:trPr>
        <w:tc>
          <w:tcPr>
            <w:tcW w:w="2959" w:type="dxa"/>
            <w:tcMar>
              <w:top w:w="57" w:type="dxa"/>
              <w:bottom w:w="57" w:type="dxa"/>
            </w:tcMar>
          </w:tcPr>
          <w:p w14:paraId="28D300A9" w14:textId="475298FA" w:rsidR="00D71DD3" w:rsidRPr="005421F3" w:rsidRDefault="00D71DD3" w:rsidP="00637771">
            <w:pPr>
              <w:rPr>
                <w:rFonts w:ascii="Times New Roman" w:hAnsi="Times New Roman" w:cs="Times New Roman"/>
                <w:sz w:val="18"/>
                <w:szCs w:val="18"/>
              </w:rPr>
            </w:pPr>
            <w:bookmarkStart w:id="13" w:name="_Hlk58833509"/>
            <w:r w:rsidRPr="00D71DD3">
              <w:rPr>
                <w:sz w:val="18"/>
              </w:rPr>
              <w:t>SR-arbejdsleder for etablering/ændring af hastighedsnedsættelse</w:t>
            </w:r>
            <w:bookmarkEnd w:id="13"/>
          </w:p>
        </w:tc>
        <w:tc>
          <w:tcPr>
            <w:tcW w:w="711" w:type="dxa"/>
            <w:tcMar>
              <w:top w:w="57" w:type="dxa"/>
              <w:bottom w:w="57" w:type="dxa"/>
            </w:tcMar>
          </w:tcPr>
          <w:p w14:paraId="28D300AA" w14:textId="77777777" w:rsidR="00D71DD3" w:rsidRPr="005421F3" w:rsidRDefault="00D71DD3" w:rsidP="00637771">
            <w:pPr>
              <w:jc w:val="center"/>
              <w:rPr>
                <w:rFonts w:ascii="Times New Roman" w:hAnsi="Times New Roman" w:cs="Times New Roman"/>
                <w:sz w:val="18"/>
                <w:szCs w:val="18"/>
              </w:rPr>
            </w:pPr>
          </w:p>
        </w:tc>
        <w:tc>
          <w:tcPr>
            <w:tcW w:w="724" w:type="dxa"/>
            <w:gridSpan w:val="2"/>
            <w:tcMar>
              <w:top w:w="57" w:type="dxa"/>
              <w:bottom w:w="57" w:type="dxa"/>
            </w:tcMar>
          </w:tcPr>
          <w:p w14:paraId="28D300AB" w14:textId="77777777" w:rsidR="00D71DD3" w:rsidRPr="005421F3" w:rsidRDefault="00D71DD3" w:rsidP="00637771">
            <w:pPr>
              <w:jc w:val="center"/>
              <w:rPr>
                <w:rFonts w:ascii="Times New Roman" w:hAnsi="Times New Roman" w:cs="Times New Roman"/>
                <w:sz w:val="18"/>
                <w:szCs w:val="18"/>
              </w:rPr>
            </w:pPr>
          </w:p>
        </w:tc>
        <w:tc>
          <w:tcPr>
            <w:tcW w:w="755" w:type="dxa"/>
            <w:tcMar>
              <w:top w:w="57" w:type="dxa"/>
              <w:bottom w:w="57" w:type="dxa"/>
            </w:tcMar>
          </w:tcPr>
          <w:p w14:paraId="28D300AC" w14:textId="77777777" w:rsidR="00D71DD3" w:rsidRPr="005421F3" w:rsidRDefault="00D71DD3" w:rsidP="00637771">
            <w:pPr>
              <w:jc w:val="center"/>
              <w:rPr>
                <w:rFonts w:ascii="Times New Roman" w:hAnsi="Times New Roman" w:cs="Times New Roman"/>
                <w:sz w:val="18"/>
                <w:szCs w:val="18"/>
              </w:rPr>
            </w:pPr>
            <w:r w:rsidRPr="005421F3">
              <w:rPr>
                <w:rFonts w:ascii="Times New Roman" w:hAnsi="Times New Roman" w:cs="Times New Roman"/>
                <w:sz w:val="18"/>
                <w:szCs w:val="18"/>
              </w:rPr>
              <w:t>x</w:t>
            </w:r>
          </w:p>
        </w:tc>
        <w:tc>
          <w:tcPr>
            <w:tcW w:w="765" w:type="dxa"/>
            <w:tcMar>
              <w:top w:w="57" w:type="dxa"/>
              <w:bottom w:w="57" w:type="dxa"/>
            </w:tcMar>
          </w:tcPr>
          <w:p w14:paraId="28D300AE" w14:textId="00783486" w:rsidR="00D71DD3" w:rsidRPr="005421F3" w:rsidRDefault="00D71DD3" w:rsidP="00637771">
            <w:pPr>
              <w:jc w:val="center"/>
              <w:rPr>
                <w:rFonts w:ascii="Times New Roman" w:hAnsi="Times New Roman" w:cs="Times New Roman"/>
                <w:sz w:val="18"/>
                <w:szCs w:val="18"/>
              </w:rPr>
            </w:pPr>
            <w:r w:rsidRPr="005421F3">
              <w:rPr>
                <w:rFonts w:ascii="Times New Roman" w:hAnsi="Times New Roman" w:cs="Times New Roman"/>
                <w:sz w:val="18"/>
                <w:szCs w:val="18"/>
              </w:rPr>
              <w:t>x</w:t>
            </w:r>
          </w:p>
        </w:tc>
        <w:tc>
          <w:tcPr>
            <w:tcW w:w="830" w:type="dxa"/>
            <w:tcMar>
              <w:top w:w="57" w:type="dxa"/>
              <w:bottom w:w="57" w:type="dxa"/>
            </w:tcMar>
          </w:tcPr>
          <w:p w14:paraId="28D300AF" w14:textId="77777777" w:rsidR="00D71DD3" w:rsidRPr="005421F3" w:rsidRDefault="00D71DD3" w:rsidP="00637771">
            <w:pPr>
              <w:jc w:val="center"/>
              <w:rPr>
                <w:rFonts w:ascii="Times New Roman" w:hAnsi="Times New Roman" w:cs="Times New Roman"/>
                <w:sz w:val="18"/>
                <w:szCs w:val="18"/>
              </w:rPr>
            </w:pPr>
          </w:p>
        </w:tc>
        <w:tc>
          <w:tcPr>
            <w:tcW w:w="663" w:type="dxa"/>
            <w:tcMar>
              <w:top w:w="57" w:type="dxa"/>
              <w:bottom w:w="57" w:type="dxa"/>
            </w:tcMar>
          </w:tcPr>
          <w:p w14:paraId="28D300B0" w14:textId="77777777" w:rsidR="00D71DD3" w:rsidRPr="005421F3" w:rsidRDefault="00D71DD3" w:rsidP="00637771">
            <w:pPr>
              <w:jc w:val="center"/>
              <w:rPr>
                <w:rFonts w:ascii="Times New Roman" w:hAnsi="Times New Roman" w:cs="Times New Roman"/>
                <w:sz w:val="18"/>
                <w:szCs w:val="18"/>
              </w:rPr>
            </w:pPr>
          </w:p>
        </w:tc>
        <w:tc>
          <w:tcPr>
            <w:tcW w:w="797" w:type="dxa"/>
            <w:tcMar>
              <w:top w:w="57" w:type="dxa"/>
              <w:bottom w:w="57" w:type="dxa"/>
            </w:tcMar>
          </w:tcPr>
          <w:p w14:paraId="28D300B1" w14:textId="77777777" w:rsidR="00D71DD3" w:rsidRPr="005421F3" w:rsidRDefault="00D71DD3" w:rsidP="00637771">
            <w:pPr>
              <w:jc w:val="center"/>
              <w:rPr>
                <w:rFonts w:ascii="Times New Roman" w:hAnsi="Times New Roman" w:cs="Times New Roman"/>
                <w:sz w:val="18"/>
                <w:szCs w:val="18"/>
              </w:rPr>
            </w:pPr>
          </w:p>
        </w:tc>
        <w:tc>
          <w:tcPr>
            <w:tcW w:w="709" w:type="dxa"/>
            <w:tcMar>
              <w:top w:w="57" w:type="dxa"/>
              <w:bottom w:w="57" w:type="dxa"/>
            </w:tcMar>
          </w:tcPr>
          <w:p w14:paraId="28D300B2" w14:textId="77777777" w:rsidR="00D71DD3" w:rsidRPr="005421F3" w:rsidRDefault="00D71DD3" w:rsidP="00637771">
            <w:pPr>
              <w:jc w:val="center"/>
              <w:rPr>
                <w:rFonts w:ascii="Times New Roman" w:hAnsi="Times New Roman" w:cs="Times New Roman"/>
                <w:sz w:val="18"/>
                <w:szCs w:val="18"/>
              </w:rPr>
            </w:pPr>
          </w:p>
        </w:tc>
      </w:tr>
      <w:tr w:rsidR="00D71DD3" w:rsidRPr="005421F3" w14:paraId="28D300BE" w14:textId="77777777" w:rsidTr="00D71DD3">
        <w:trPr>
          <w:trHeight w:val="419"/>
        </w:trPr>
        <w:tc>
          <w:tcPr>
            <w:tcW w:w="2959" w:type="dxa"/>
            <w:tcMar>
              <w:top w:w="57" w:type="dxa"/>
              <w:bottom w:w="57" w:type="dxa"/>
            </w:tcMar>
          </w:tcPr>
          <w:p w14:paraId="28D300B4" w14:textId="77777777" w:rsidR="00D71DD3" w:rsidRPr="005421F3" w:rsidRDefault="00D71DD3" w:rsidP="00637771">
            <w:pPr>
              <w:rPr>
                <w:rFonts w:ascii="Times New Roman" w:hAnsi="Times New Roman" w:cs="Times New Roman"/>
                <w:sz w:val="18"/>
                <w:szCs w:val="18"/>
              </w:rPr>
            </w:pPr>
            <w:r w:rsidRPr="005421F3">
              <w:rPr>
                <w:rFonts w:ascii="Times New Roman" w:hAnsi="Times New Roman" w:cs="Times New Roman"/>
                <w:sz w:val="18"/>
                <w:szCs w:val="18"/>
              </w:rPr>
              <w:t>SR-hjælper for ét arbejdshold uden deltagelse af jernbanekøretøjer</w:t>
            </w:r>
          </w:p>
        </w:tc>
        <w:tc>
          <w:tcPr>
            <w:tcW w:w="711" w:type="dxa"/>
            <w:tcMar>
              <w:top w:w="57" w:type="dxa"/>
              <w:bottom w:w="57" w:type="dxa"/>
            </w:tcMar>
          </w:tcPr>
          <w:p w14:paraId="28D300B5" w14:textId="77777777" w:rsidR="00D71DD3" w:rsidRPr="005421F3" w:rsidRDefault="00D71DD3" w:rsidP="00637771">
            <w:pPr>
              <w:jc w:val="center"/>
              <w:rPr>
                <w:rFonts w:ascii="Times New Roman" w:hAnsi="Times New Roman" w:cs="Times New Roman"/>
                <w:sz w:val="18"/>
                <w:szCs w:val="18"/>
              </w:rPr>
            </w:pPr>
            <w:r w:rsidRPr="005421F3">
              <w:rPr>
                <w:rFonts w:ascii="Times New Roman" w:hAnsi="Times New Roman" w:cs="Times New Roman"/>
                <w:sz w:val="18"/>
                <w:szCs w:val="18"/>
              </w:rPr>
              <w:t>x</w:t>
            </w:r>
          </w:p>
        </w:tc>
        <w:tc>
          <w:tcPr>
            <w:tcW w:w="724" w:type="dxa"/>
            <w:gridSpan w:val="2"/>
            <w:tcMar>
              <w:top w:w="57" w:type="dxa"/>
              <w:bottom w:w="57" w:type="dxa"/>
            </w:tcMar>
          </w:tcPr>
          <w:p w14:paraId="28D300B6" w14:textId="77777777" w:rsidR="00D71DD3" w:rsidRPr="005421F3" w:rsidRDefault="00D71DD3" w:rsidP="00637771">
            <w:pPr>
              <w:jc w:val="center"/>
              <w:rPr>
                <w:rFonts w:ascii="Times New Roman" w:hAnsi="Times New Roman" w:cs="Times New Roman"/>
                <w:sz w:val="18"/>
                <w:szCs w:val="18"/>
              </w:rPr>
            </w:pPr>
            <w:r w:rsidRPr="005421F3">
              <w:rPr>
                <w:rFonts w:ascii="Times New Roman" w:hAnsi="Times New Roman" w:cs="Times New Roman"/>
                <w:sz w:val="18"/>
                <w:szCs w:val="18"/>
              </w:rPr>
              <w:t>x</w:t>
            </w:r>
          </w:p>
        </w:tc>
        <w:tc>
          <w:tcPr>
            <w:tcW w:w="755" w:type="dxa"/>
            <w:tcMar>
              <w:top w:w="57" w:type="dxa"/>
              <w:bottom w:w="57" w:type="dxa"/>
            </w:tcMar>
          </w:tcPr>
          <w:p w14:paraId="28D300B7" w14:textId="77777777" w:rsidR="00D71DD3" w:rsidRPr="005421F3" w:rsidRDefault="00D71DD3" w:rsidP="00637771">
            <w:pPr>
              <w:jc w:val="center"/>
              <w:rPr>
                <w:rFonts w:ascii="Times New Roman" w:hAnsi="Times New Roman" w:cs="Times New Roman"/>
                <w:sz w:val="18"/>
                <w:szCs w:val="18"/>
              </w:rPr>
            </w:pPr>
            <w:r w:rsidRPr="005421F3">
              <w:rPr>
                <w:rFonts w:ascii="Times New Roman" w:hAnsi="Times New Roman" w:cs="Times New Roman"/>
                <w:sz w:val="18"/>
                <w:szCs w:val="18"/>
              </w:rPr>
              <w:t>x</w:t>
            </w:r>
          </w:p>
        </w:tc>
        <w:tc>
          <w:tcPr>
            <w:tcW w:w="765" w:type="dxa"/>
            <w:tcMar>
              <w:top w:w="57" w:type="dxa"/>
              <w:bottom w:w="57" w:type="dxa"/>
            </w:tcMar>
          </w:tcPr>
          <w:p w14:paraId="28D300B9" w14:textId="3A2306B7" w:rsidR="00D71DD3" w:rsidRPr="005421F3" w:rsidRDefault="00D71DD3" w:rsidP="00637771">
            <w:pPr>
              <w:jc w:val="center"/>
              <w:rPr>
                <w:rFonts w:ascii="Times New Roman" w:hAnsi="Times New Roman" w:cs="Times New Roman"/>
                <w:sz w:val="18"/>
                <w:szCs w:val="18"/>
              </w:rPr>
            </w:pPr>
            <w:r w:rsidRPr="005421F3">
              <w:rPr>
                <w:rFonts w:ascii="Times New Roman" w:hAnsi="Times New Roman" w:cs="Times New Roman"/>
                <w:sz w:val="18"/>
                <w:szCs w:val="18"/>
              </w:rPr>
              <w:t>x</w:t>
            </w:r>
          </w:p>
        </w:tc>
        <w:tc>
          <w:tcPr>
            <w:tcW w:w="830" w:type="dxa"/>
            <w:tcMar>
              <w:top w:w="57" w:type="dxa"/>
              <w:bottom w:w="57" w:type="dxa"/>
            </w:tcMar>
          </w:tcPr>
          <w:p w14:paraId="28D300BA" w14:textId="77777777" w:rsidR="00D71DD3" w:rsidRPr="005421F3" w:rsidRDefault="00D71DD3" w:rsidP="00637771">
            <w:pPr>
              <w:jc w:val="center"/>
              <w:rPr>
                <w:rFonts w:ascii="Times New Roman" w:hAnsi="Times New Roman" w:cs="Times New Roman"/>
                <w:sz w:val="18"/>
                <w:szCs w:val="18"/>
              </w:rPr>
            </w:pPr>
          </w:p>
        </w:tc>
        <w:tc>
          <w:tcPr>
            <w:tcW w:w="663" w:type="dxa"/>
            <w:tcMar>
              <w:top w:w="57" w:type="dxa"/>
              <w:bottom w:w="57" w:type="dxa"/>
            </w:tcMar>
          </w:tcPr>
          <w:p w14:paraId="28D300BB" w14:textId="77777777" w:rsidR="00D71DD3" w:rsidRPr="005421F3" w:rsidRDefault="00D71DD3" w:rsidP="00637771">
            <w:pPr>
              <w:jc w:val="center"/>
              <w:rPr>
                <w:rFonts w:ascii="Times New Roman" w:hAnsi="Times New Roman" w:cs="Times New Roman"/>
                <w:sz w:val="18"/>
                <w:szCs w:val="18"/>
              </w:rPr>
            </w:pPr>
          </w:p>
        </w:tc>
        <w:tc>
          <w:tcPr>
            <w:tcW w:w="797" w:type="dxa"/>
            <w:tcMar>
              <w:top w:w="57" w:type="dxa"/>
              <w:bottom w:w="57" w:type="dxa"/>
            </w:tcMar>
          </w:tcPr>
          <w:p w14:paraId="28D300BC" w14:textId="77777777" w:rsidR="00D71DD3" w:rsidRPr="005421F3" w:rsidRDefault="00D71DD3" w:rsidP="00637771">
            <w:pPr>
              <w:jc w:val="center"/>
              <w:rPr>
                <w:rFonts w:ascii="Times New Roman" w:hAnsi="Times New Roman" w:cs="Times New Roman"/>
                <w:sz w:val="18"/>
                <w:szCs w:val="18"/>
              </w:rPr>
            </w:pPr>
          </w:p>
        </w:tc>
        <w:tc>
          <w:tcPr>
            <w:tcW w:w="709" w:type="dxa"/>
            <w:tcMar>
              <w:top w:w="57" w:type="dxa"/>
              <w:bottom w:w="57" w:type="dxa"/>
            </w:tcMar>
          </w:tcPr>
          <w:p w14:paraId="28D300BD" w14:textId="77777777" w:rsidR="00D71DD3" w:rsidRPr="005421F3" w:rsidRDefault="00D71DD3" w:rsidP="00637771">
            <w:pPr>
              <w:jc w:val="center"/>
              <w:rPr>
                <w:rFonts w:ascii="Times New Roman" w:hAnsi="Times New Roman" w:cs="Times New Roman"/>
                <w:sz w:val="18"/>
                <w:szCs w:val="18"/>
              </w:rPr>
            </w:pPr>
          </w:p>
        </w:tc>
      </w:tr>
      <w:tr w:rsidR="00D71DD3" w:rsidRPr="005421F3" w14:paraId="28D300C9" w14:textId="77777777" w:rsidTr="00D71DD3">
        <w:trPr>
          <w:trHeight w:val="429"/>
        </w:trPr>
        <w:tc>
          <w:tcPr>
            <w:tcW w:w="2959" w:type="dxa"/>
            <w:tcMar>
              <w:top w:w="57" w:type="dxa"/>
              <w:bottom w:w="57" w:type="dxa"/>
            </w:tcMar>
          </w:tcPr>
          <w:p w14:paraId="28D300BF" w14:textId="77777777" w:rsidR="00D71DD3" w:rsidRPr="005421F3" w:rsidRDefault="00D71DD3" w:rsidP="00637771">
            <w:pPr>
              <w:rPr>
                <w:rFonts w:ascii="Times New Roman" w:hAnsi="Times New Roman" w:cs="Times New Roman"/>
                <w:sz w:val="18"/>
                <w:szCs w:val="18"/>
              </w:rPr>
            </w:pPr>
            <w:r w:rsidRPr="005421F3">
              <w:rPr>
                <w:rFonts w:ascii="Times New Roman" w:hAnsi="Times New Roman" w:cs="Times New Roman"/>
                <w:sz w:val="18"/>
                <w:szCs w:val="18"/>
              </w:rPr>
              <w:t>SR-hjælper for ét arbejdshold med deltagelse af ét jernbanekøretøj</w:t>
            </w:r>
          </w:p>
        </w:tc>
        <w:tc>
          <w:tcPr>
            <w:tcW w:w="711" w:type="dxa"/>
            <w:tcMar>
              <w:top w:w="57" w:type="dxa"/>
              <w:bottom w:w="57" w:type="dxa"/>
            </w:tcMar>
          </w:tcPr>
          <w:p w14:paraId="28D300C0" w14:textId="77777777" w:rsidR="00D71DD3" w:rsidRPr="005421F3" w:rsidRDefault="00D71DD3" w:rsidP="00637771">
            <w:pPr>
              <w:jc w:val="center"/>
              <w:rPr>
                <w:rFonts w:ascii="Times New Roman" w:hAnsi="Times New Roman" w:cs="Times New Roman"/>
                <w:sz w:val="18"/>
                <w:szCs w:val="18"/>
              </w:rPr>
            </w:pPr>
            <w:r w:rsidRPr="005421F3">
              <w:rPr>
                <w:rFonts w:ascii="Times New Roman" w:hAnsi="Times New Roman" w:cs="Times New Roman"/>
                <w:sz w:val="18"/>
                <w:szCs w:val="18"/>
              </w:rPr>
              <w:t>x</w:t>
            </w:r>
          </w:p>
        </w:tc>
        <w:tc>
          <w:tcPr>
            <w:tcW w:w="724" w:type="dxa"/>
            <w:gridSpan w:val="2"/>
            <w:tcMar>
              <w:top w:w="57" w:type="dxa"/>
              <w:bottom w:w="57" w:type="dxa"/>
            </w:tcMar>
          </w:tcPr>
          <w:p w14:paraId="28D300C1" w14:textId="77777777" w:rsidR="00D71DD3" w:rsidRPr="005421F3" w:rsidRDefault="00D71DD3" w:rsidP="00637771">
            <w:pPr>
              <w:jc w:val="center"/>
              <w:rPr>
                <w:rFonts w:ascii="Times New Roman" w:hAnsi="Times New Roman" w:cs="Times New Roman"/>
                <w:sz w:val="18"/>
                <w:szCs w:val="18"/>
              </w:rPr>
            </w:pPr>
          </w:p>
        </w:tc>
        <w:tc>
          <w:tcPr>
            <w:tcW w:w="755" w:type="dxa"/>
            <w:tcMar>
              <w:top w:w="57" w:type="dxa"/>
              <w:bottom w:w="57" w:type="dxa"/>
            </w:tcMar>
          </w:tcPr>
          <w:p w14:paraId="28D300C2" w14:textId="77777777" w:rsidR="00D71DD3" w:rsidRPr="005421F3" w:rsidRDefault="00D71DD3" w:rsidP="00637771">
            <w:pPr>
              <w:jc w:val="center"/>
              <w:rPr>
                <w:rFonts w:ascii="Times New Roman" w:hAnsi="Times New Roman" w:cs="Times New Roman"/>
                <w:sz w:val="18"/>
                <w:szCs w:val="18"/>
              </w:rPr>
            </w:pPr>
          </w:p>
        </w:tc>
        <w:tc>
          <w:tcPr>
            <w:tcW w:w="765" w:type="dxa"/>
            <w:tcMar>
              <w:top w:w="57" w:type="dxa"/>
              <w:bottom w:w="57" w:type="dxa"/>
            </w:tcMar>
          </w:tcPr>
          <w:p w14:paraId="28D300C4" w14:textId="6FD3DAEC" w:rsidR="00D71DD3" w:rsidRPr="005421F3" w:rsidRDefault="00D71DD3" w:rsidP="00637771">
            <w:pPr>
              <w:jc w:val="center"/>
              <w:rPr>
                <w:rFonts w:ascii="Times New Roman" w:hAnsi="Times New Roman" w:cs="Times New Roman"/>
                <w:sz w:val="18"/>
                <w:szCs w:val="18"/>
              </w:rPr>
            </w:pPr>
          </w:p>
        </w:tc>
        <w:tc>
          <w:tcPr>
            <w:tcW w:w="830" w:type="dxa"/>
            <w:tcMar>
              <w:top w:w="57" w:type="dxa"/>
              <w:bottom w:w="57" w:type="dxa"/>
            </w:tcMar>
          </w:tcPr>
          <w:p w14:paraId="28D300C5" w14:textId="77777777" w:rsidR="00D71DD3" w:rsidRPr="005421F3" w:rsidRDefault="00D71DD3" w:rsidP="00637771">
            <w:pPr>
              <w:jc w:val="center"/>
              <w:rPr>
                <w:rFonts w:ascii="Times New Roman" w:hAnsi="Times New Roman" w:cs="Times New Roman"/>
                <w:sz w:val="18"/>
                <w:szCs w:val="18"/>
              </w:rPr>
            </w:pPr>
          </w:p>
        </w:tc>
        <w:tc>
          <w:tcPr>
            <w:tcW w:w="663" w:type="dxa"/>
            <w:tcMar>
              <w:top w:w="57" w:type="dxa"/>
              <w:bottom w:w="57" w:type="dxa"/>
            </w:tcMar>
          </w:tcPr>
          <w:p w14:paraId="28D300C6" w14:textId="77777777" w:rsidR="00D71DD3" w:rsidRPr="005421F3" w:rsidRDefault="00D71DD3" w:rsidP="00637771">
            <w:pPr>
              <w:jc w:val="center"/>
              <w:rPr>
                <w:rFonts w:ascii="Times New Roman" w:hAnsi="Times New Roman" w:cs="Times New Roman"/>
                <w:sz w:val="18"/>
                <w:szCs w:val="18"/>
              </w:rPr>
            </w:pPr>
          </w:p>
        </w:tc>
        <w:tc>
          <w:tcPr>
            <w:tcW w:w="797" w:type="dxa"/>
            <w:tcMar>
              <w:top w:w="57" w:type="dxa"/>
              <w:bottom w:w="57" w:type="dxa"/>
            </w:tcMar>
          </w:tcPr>
          <w:p w14:paraId="28D300C7" w14:textId="77777777" w:rsidR="00D71DD3" w:rsidRPr="005421F3" w:rsidRDefault="00D71DD3" w:rsidP="00637771">
            <w:pPr>
              <w:jc w:val="center"/>
              <w:rPr>
                <w:rFonts w:ascii="Times New Roman" w:hAnsi="Times New Roman" w:cs="Times New Roman"/>
                <w:sz w:val="18"/>
                <w:szCs w:val="18"/>
              </w:rPr>
            </w:pPr>
          </w:p>
        </w:tc>
        <w:tc>
          <w:tcPr>
            <w:tcW w:w="709" w:type="dxa"/>
            <w:tcMar>
              <w:top w:w="57" w:type="dxa"/>
              <w:bottom w:w="57" w:type="dxa"/>
            </w:tcMar>
          </w:tcPr>
          <w:p w14:paraId="28D300C8" w14:textId="77777777" w:rsidR="00D71DD3" w:rsidRPr="005421F3" w:rsidRDefault="00D71DD3" w:rsidP="00637771">
            <w:pPr>
              <w:jc w:val="center"/>
              <w:rPr>
                <w:rFonts w:ascii="Times New Roman" w:hAnsi="Times New Roman" w:cs="Times New Roman"/>
                <w:sz w:val="18"/>
                <w:szCs w:val="18"/>
              </w:rPr>
            </w:pPr>
          </w:p>
        </w:tc>
      </w:tr>
      <w:tr w:rsidR="00D71DD3" w:rsidRPr="005421F3" w14:paraId="28D300D4" w14:textId="77777777" w:rsidTr="00D71DD3">
        <w:trPr>
          <w:trHeight w:val="429"/>
        </w:trPr>
        <w:tc>
          <w:tcPr>
            <w:tcW w:w="2959" w:type="dxa"/>
            <w:tcMar>
              <w:top w:w="57" w:type="dxa"/>
              <w:bottom w:w="57" w:type="dxa"/>
            </w:tcMar>
          </w:tcPr>
          <w:p w14:paraId="28D300CA" w14:textId="77777777" w:rsidR="00D71DD3" w:rsidRPr="005421F3" w:rsidRDefault="00D71DD3" w:rsidP="00637771">
            <w:pPr>
              <w:rPr>
                <w:rFonts w:ascii="Times New Roman" w:hAnsi="Times New Roman" w:cs="Times New Roman"/>
                <w:sz w:val="18"/>
                <w:szCs w:val="18"/>
              </w:rPr>
            </w:pPr>
            <w:r w:rsidRPr="005421F3">
              <w:rPr>
                <w:rFonts w:ascii="Times New Roman" w:hAnsi="Times New Roman" w:cs="Times New Roman"/>
                <w:sz w:val="18"/>
                <w:szCs w:val="18"/>
              </w:rPr>
              <w:t xml:space="preserve">Udfærdige jernbanesikkerhedsplan for mindre arbejder </w:t>
            </w:r>
          </w:p>
        </w:tc>
        <w:tc>
          <w:tcPr>
            <w:tcW w:w="711" w:type="dxa"/>
            <w:tcMar>
              <w:top w:w="57" w:type="dxa"/>
              <w:bottom w:w="57" w:type="dxa"/>
            </w:tcMar>
          </w:tcPr>
          <w:p w14:paraId="28D300CB" w14:textId="77777777" w:rsidR="00D71DD3" w:rsidRPr="005421F3" w:rsidRDefault="00D71DD3" w:rsidP="00637771">
            <w:pPr>
              <w:jc w:val="center"/>
              <w:rPr>
                <w:rFonts w:ascii="Times New Roman" w:hAnsi="Times New Roman" w:cs="Times New Roman"/>
                <w:sz w:val="18"/>
                <w:szCs w:val="18"/>
              </w:rPr>
            </w:pPr>
            <w:r w:rsidRPr="005421F3">
              <w:rPr>
                <w:rFonts w:ascii="Times New Roman" w:hAnsi="Times New Roman" w:cs="Times New Roman"/>
                <w:sz w:val="18"/>
                <w:szCs w:val="18"/>
              </w:rPr>
              <w:t>x</w:t>
            </w:r>
          </w:p>
        </w:tc>
        <w:tc>
          <w:tcPr>
            <w:tcW w:w="724" w:type="dxa"/>
            <w:gridSpan w:val="2"/>
            <w:tcMar>
              <w:top w:w="57" w:type="dxa"/>
              <w:bottom w:w="57" w:type="dxa"/>
            </w:tcMar>
          </w:tcPr>
          <w:p w14:paraId="28D300CC" w14:textId="77777777" w:rsidR="00D71DD3" w:rsidRPr="005421F3" w:rsidRDefault="00D71DD3" w:rsidP="00637771">
            <w:pPr>
              <w:jc w:val="center"/>
              <w:rPr>
                <w:rFonts w:ascii="Times New Roman" w:hAnsi="Times New Roman" w:cs="Times New Roman"/>
                <w:sz w:val="18"/>
                <w:szCs w:val="18"/>
              </w:rPr>
            </w:pPr>
            <w:r w:rsidRPr="005421F3">
              <w:rPr>
                <w:rFonts w:ascii="Times New Roman" w:hAnsi="Times New Roman" w:cs="Times New Roman"/>
                <w:sz w:val="18"/>
                <w:szCs w:val="18"/>
              </w:rPr>
              <w:t>x</w:t>
            </w:r>
          </w:p>
        </w:tc>
        <w:tc>
          <w:tcPr>
            <w:tcW w:w="755" w:type="dxa"/>
            <w:tcMar>
              <w:top w:w="57" w:type="dxa"/>
              <w:bottom w:w="57" w:type="dxa"/>
            </w:tcMar>
          </w:tcPr>
          <w:p w14:paraId="28D300CD" w14:textId="77777777" w:rsidR="00D71DD3" w:rsidRPr="005421F3" w:rsidRDefault="00D71DD3" w:rsidP="00637771">
            <w:pPr>
              <w:jc w:val="center"/>
              <w:rPr>
                <w:rFonts w:ascii="Times New Roman" w:hAnsi="Times New Roman" w:cs="Times New Roman"/>
                <w:sz w:val="18"/>
                <w:szCs w:val="18"/>
              </w:rPr>
            </w:pPr>
            <w:r w:rsidRPr="005421F3">
              <w:rPr>
                <w:rFonts w:ascii="Times New Roman" w:hAnsi="Times New Roman" w:cs="Times New Roman"/>
                <w:sz w:val="18"/>
                <w:szCs w:val="18"/>
              </w:rPr>
              <w:t>x</w:t>
            </w:r>
          </w:p>
        </w:tc>
        <w:tc>
          <w:tcPr>
            <w:tcW w:w="765" w:type="dxa"/>
            <w:tcMar>
              <w:top w:w="57" w:type="dxa"/>
              <w:bottom w:w="57" w:type="dxa"/>
            </w:tcMar>
          </w:tcPr>
          <w:p w14:paraId="28D300CF" w14:textId="0420C437" w:rsidR="00D71DD3" w:rsidRPr="005421F3" w:rsidRDefault="00D71DD3" w:rsidP="00637771">
            <w:pPr>
              <w:jc w:val="center"/>
              <w:rPr>
                <w:rFonts w:ascii="Times New Roman" w:hAnsi="Times New Roman" w:cs="Times New Roman"/>
                <w:sz w:val="18"/>
                <w:szCs w:val="18"/>
              </w:rPr>
            </w:pPr>
            <w:r w:rsidRPr="005421F3">
              <w:rPr>
                <w:rFonts w:ascii="Times New Roman" w:hAnsi="Times New Roman" w:cs="Times New Roman"/>
                <w:sz w:val="18"/>
                <w:szCs w:val="18"/>
              </w:rPr>
              <w:t>x</w:t>
            </w:r>
          </w:p>
        </w:tc>
        <w:tc>
          <w:tcPr>
            <w:tcW w:w="830" w:type="dxa"/>
            <w:tcMar>
              <w:top w:w="57" w:type="dxa"/>
              <w:bottom w:w="57" w:type="dxa"/>
            </w:tcMar>
          </w:tcPr>
          <w:p w14:paraId="28D300D0" w14:textId="77777777" w:rsidR="00D71DD3" w:rsidRPr="005421F3" w:rsidRDefault="00D71DD3" w:rsidP="00637771">
            <w:pPr>
              <w:jc w:val="center"/>
              <w:rPr>
                <w:rFonts w:ascii="Times New Roman" w:hAnsi="Times New Roman" w:cs="Times New Roman"/>
                <w:sz w:val="18"/>
                <w:szCs w:val="18"/>
              </w:rPr>
            </w:pPr>
          </w:p>
        </w:tc>
        <w:tc>
          <w:tcPr>
            <w:tcW w:w="663" w:type="dxa"/>
            <w:tcMar>
              <w:top w:w="57" w:type="dxa"/>
              <w:bottom w:w="57" w:type="dxa"/>
            </w:tcMar>
          </w:tcPr>
          <w:p w14:paraId="28D300D1" w14:textId="77777777" w:rsidR="00D71DD3" w:rsidRPr="005421F3" w:rsidRDefault="00D71DD3" w:rsidP="00637771">
            <w:pPr>
              <w:jc w:val="center"/>
              <w:rPr>
                <w:rFonts w:ascii="Times New Roman" w:hAnsi="Times New Roman" w:cs="Times New Roman"/>
                <w:sz w:val="18"/>
                <w:szCs w:val="18"/>
              </w:rPr>
            </w:pPr>
          </w:p>
        </w:tc>
        <w:tc>
          <w:tcPr>
            <w:tcW w:w="797" w:type="dxa"/>
            <w:tcMar>
              <w:top w:w="57" w:type="dxa"/>
              <w:bottom w:w="57" w:type="dxa"/>
            </w:tcMar>
          </w:tcPr>
          <w:p w14:paraId="28D300D2" w14:textId="77777777" w:rsidR="00D71DD3" w:rsidRPr="005421F3" w:rsidRDefault="00D71DD3" w:rsidP="00637771">
            <w:pPr>
              <w:jc w:val="center"/>
              <w:rPr>
                <w:rFonts w:ascii="Times New Roman" w:hAnsi="Times New Roman" w:cs="Times New Roman"/>
                <w:sz w:val="18"/>
                <w:szCs w:val="18"/>
              </w:rPr>
            </w:pPr>
          </w:p>
        </w:tc>
        <w:tc>
          <w:tcPr>
            <w:tcW w:w="709" w:type="dxa"/>
            <w:tcMar>
              <w:top w:w="57" w:type="dxa"/>
              <w:bottom w:w="57" w:type="dxa"/>
            </w:tcMar>
          </w:tcPr>
          <w:p w14:paraId="28D300D3" w14:textId="77777777" w:rsidR="00D71DD3" w:rsidRPr="005421F3" w:rsidRDefault="00D71DD3" w:rsidP="00637771">
            <w:pPr>
              <w:jc w:val="center"/>
              <w:rPr>
                <w:rFonts w:ascii="Times New Roman" w:hAnsi="Times New Roman" w:cs="Times New Roman"/>
                <w:sz w:val="18"/>
                <w:szCs w:val="18"/>
              </w:rPr>
            </w:pPr>
          </w:p>
        </w:tc>
      </w:tr>
      <w:tr w:rsidR="00D71DD3" w:rsidRPr="005421F3" w14:paraId="28D300DF" w14:textId="77777777" w:rsidTr="00D71DD3">
        <w:trPr>
          <w:trHeight w:val="419"/>
        </w:trPr>
        <w:tc>
          <w:tcPr>
            <w:tcW w:w="2959" w:type="dxa"/>
            <w:tcMar>
              <w:top w:w="57" w:type="dxa"/>
              <w:bottom w:w="57" w:type="dxa"/>
            </w:tcMar>
          </w:tcPr>
          <w:p w14:paraId="28D300D5" w14:textId="77777777" w:rsidR="00D71DD3" w:rsidRPr="005421F3" w:rsidRDefault="00D71DD3" w:rsidP="00637771">
            <w:pPr>
              <w:rPr>
                <w:rFonts w:ascii="Times New Roman" w:hAnsi="Times New Roman" w:cs="Times New Roman"/>
                <w:sz w:val="18"/>
                <w:szCs w:val="18"/>
              </w:rPr>
            </w:pPr>
            <w:r w:rsidRPr="005421F3">
              <w:rPr>
                <w:rFonts w:ascii="Times New Roman" w:hAnsi="Times New Roman" w:cs="Times New Roman"/>
                <w:sz w:val="18"/>
                <w:szCs w:val="18"/>
              </w:rPr>
              <w:t>Udfærdige jernbanesikkerhedsplan for arbejder med hastighedsnedsættelser</w:t>
            </w:r>
          </w:p>
        </w:tc>
        <w:tc>
          <w:tcPr>
            <w:tcW w:w="711" w:type="dxa"/>
            <w:tcMar>
              <w:top w:w="57" w:type="dxa"/>
              <w:bottom w:w="57" w:type="dxa"/>
            </w:tcMar>
          </w:tcPr>
          <w:p w14:paraId="28D300D6" w14:textId="77777777" w:rsidR="00D71DD3" w:rsidRPr="005421F3" w:rsidRDefault="00D71DD3" w:rsidP="00637771">
            <w:pPr>
              <w:jc w:val="center"/>
              <w:rPr>
                <w:rFonts w:ascii="Times New Roman" w:hAnsi="Times New Roman" w:cs="Times New Roman"/>
                <w:sz w:val="18"/>
                <w:szCs w:val="18"/>
              </w:rPr>
            </w:pPr>
          </w:p>
        </w:tc>
        <w:tc>
          <w:tcPr>
            <w:tcW w:w="724" w:type="dxa"/>
            <w:gridSpan w:val="2"/>
            <w:tcMar>
              <w:top w:w="57" w:type="dxa"/>
              <w:bottom w:w="57" w:type="dxa"/>
            </w:tcMar>
          </w:tcPr>
          <w:p w14:paraId="28D300D7" w14:textId="77777777" w:rsidR="00D71DD3" w:rsidRPr="005421F3" w:rsidRDefault="00D71DD3" w:rsidP="00637771">
            <w:pPr>
              <w:jc w:val="center"/>
              <w:rPr>
                <w:rFonts w:ascii="Times New Roman" w:hAnsi="Times New Roman" w:cs="Times New Roman"/>
                <w:sz w:val="18"/>
                <w:szCs w:val="18"/>
              </w:rPr>
            </w:pPr>
          </w:p>
        </w:tc>
        <w:tc>
          <w:tcPr>
            <w:tcW w:w="755" w:type="dxa"/>
            <w:tcMar>
              <w:top w:w="57" w:type="dxa"/>
              <w:bottom w:w="57" w:type="dxa"/>
            </w:tcMar>
          </w:tcPr>
          <w:p w14:paraId="28D300D8" w14:textId="77777777" w:rsidR="00D71DD3" w:rsidRPr="005421F3" w:rsidRDefault="00D71DD3" w:rsidP="00637771">
            <w:pPr>
              <w:jc w:val="center"/>
              <w:rPr>
                <w:rFonts w:ascii="Times New Roman" w:hAnsi="Times New Roman" w:cs="Times New Roman"/>
                <w:sz w:val="18"/>
                <w:szCs w:val="18"/>
              </w:rPr>
            </w:pPr>
          </w:p>
        </w:tc>
        <w:tc>
          <w:tcPr>
            <w:tcW w:w="765" w:type="dxa"/>
            <w:tcMar>
              <w:top w:w="57" w:type="dxa"/>
              <w:bottom w:w="57" w:type="dxa"/>
            </w:tcMar>
          </w:tcPr>
          <w:p w14:paraId="28D300DA" w14:textId="382FE834" w:rsidR="00D71DD3" w:rsidRPr="005421F3" w:rsidRDefault="00D71DD3" w:rsidP="00637771">
            <w:pPr>
              <w:jc w:val="center"/>
              <w:rPr>
                <w:rFonts w:ascii="Times New Roman" w:hAnsi="Times New Roman" w:cs="Times New Roman"/>
                <w:sz w:val="18"/>
                <w:szCs w:val="18"/>
              </w:rPr>
            </w:pPr>
            <w:r w:rsidRPr="005421F3">
              <w:rPr>
                <w:rFonts w:ascii="Times New Roman" w:hAnsi="Times New Roman" w:cs="Times New Roman"/>
                <w:sz w:val="18"/>
                <w:szCs w:val="18"/>
              </w:rPr>
              <w:t>x</w:t>
            </w:r>
          </w:p>
        </w:tc>
        <w:tc>
          <w:tcPr>
            <w:tcW w:w="830" w:type="dxa"/>
            <w:tcMar>
              <w:top w:w="57" w:type="dxa"/>
              <w:bottom w:w="57" w:type="dxa"/>
            </w:tcMar>
          </w:tcPr>
          <w:p w14:paraId="28D300DB" w14:textId="77777777" w:rsidR="00D71DD3" w:rsidRPr="005421F3" w:rsidRDefault="00D71DD3" w:rsidP="00637771">
            <w:pPr>
              <w:jc w:val="center"/>
              <w:rPr>
                <w:rFonts w:ascii="Times New Roman" w:hAnsi="Times New Roman" w:cs="Times New Roman"/>
                <w:sz w:val="18"/>
                <w:szCs w:val="18"/>
              </w:rPr>
            </w:pPr>
          </w:p>
        </w:tc>
        <w:tc>
          <w:tcPr>
            <w:tcW w:w="663" w:type="dxa"/>
            <w:tcMar>
              <w:top w:w="57" w:type="dxa"/>
              <w:bottom w:w="57" w:type="dxa"/>
            </w:tcMar>
          </w:tcPr>
          <w:p w14:paraId="28D300DC" w14:textId="77777777" w:rsidR="00D71DD3" w:rsidRPr="005421F3" w:rsidRDefault="00D71DD3" w:rsidP="00637771">
            <w:pPr>
              <w:jc w:val="center"/>
              <w:rPr>
                <w:rFonts w:ascii="Times New Roman" w:hAnsi="Times New Roman" w:cs="Times New Roman"/>
                <w:sz w:val="18"/>
                <w:szCs w:val="18"/>
              </w:rPr>
            </w:pPr>
          </w:p>
        </w:tc>
        <w:tc>
          <w:tcPr>
            <w:tcW w:w="797" w:type="dxa"/>
            <w:tcMar>
              <w:top w:w="57" w:type="dxa"/>
              <w:bottom w:w="57" w:type="dxa"/>
            </w:tcMar>
          </w:tcPr>
          <w:p w14:paraId="28D300DD" w14:textId="77777777" w:rsidR="00D71DD3" w:rsidRPr="005421F3" w:rsidRDefault="00D71DD3" w:rsidP="00637771">
            <w:pPr>
              <w:jc w:val="center"/>
              <w:rPr>
                <w:rFonts w:ascii="Times New Roman" w:hAnsi="Times New Roman" w:cs="Times New Roman"/>
                <w:sz w:val="18"/>
                <w:szCs w:val="18"/>
              </w:rPr>
            </w:pPr>
          </w:p>
        </w:tc>
        <w:tc>
          <w:tcPr>
            <w:tcW w:w="709" w:type="dxa"/>
            <w:tcMar>
              <w:top w:w="57" w:type="dxa"/>
              <w:bottom w:w="57" w:type="dxa"/>
            </w:tcMar>
          </w:tcPr>
          <w:p w14:paraId="28D300DE" w14:textId="77777777" w:rsidR="00D71DD3" w:rsidRPr="005421F3" w:rsidRDefault="00D71DD3" w:rsidP="00637771">
            <w:pPr>
              <w:jc w:val="center"/>
              <w:rPr>
                <w:rFonts w:ascii="Times New Roman" w:hAnsi="Times New Roman" w:cs="Times New Roman"/>
                <w:sz w:val="18"/>
                <w:szCs w:val="18"/>
              </w:rPr>
            </w:pPr>
          </w:p>
        </w:tc>
      </w:tr>
      <w:tr w:rsidR="00D71DD3" w:rsidRPr="005421F3" w14:paraId="28D300EA" w14:textId="77777777" w:rsidTr="00D71DD3">
        <w:trPr>
          <w:trHeight w:val="429"/>
        </w:trPr>
        <w:tc>
          <w:tcPr>
            <w:tcW w:w="2959" w:type="dxa"/>
            <w:tcMar>
              <w:top w:w="57" w:type="dxa"/>
              <w:bottom w:w="57" w:type="dxa"/>
            </w:tcMar>
          </w:tcPr>
          <w:p w14:paraId="28D300E0" w14:textId="77777777" w:rsidR="00D71DD3" w:rsidRPr="005421F3" w:rsidRDefault="00D71DD3" w:rsidP="00637771">
            <w:pPr>
              <w:rPr>
                <w:rFonts w:ascii="Times New Roman" w:hAnsi="Times New Roman" w:cs="Times New Roman"/>
                <w:sz w:val="18"/>
                <w:szCs w:val="18"/>
                <w:vertAlign w:val="superscript"/>
              </w:rPr>
            </w:pPr>
            <w:r w:rsidRPr="005421F3">
              <w:rPr>
                <w:rFonts w:ascii="Times New Roman" w:hAnsi="Times New Roman" w:cs="Times New Roman"/>
                <w:sz w:val="18"/>
                <w:szCs w:val="18"/>
              </w:rPr>
              <w:t>Udfærdige jernbanesikkerhedsplan for arbejder med flere arbejdshold</w:t>
            </w:r>
          </w:p>
        </w:tc>
        <w:tc>
          <w:tcPr>
            <w:tcW w:w="711" w:type="dxa"/>
            <w:tcMar>
              <w:top w:w="57" w:type="dxa"/>
              <w:bottom w:w="57" w:type="dxa"/>
            </w:tcMar>
          </w:tcPr>
          <w:p w14:paraId="28D300E1" w14:textId="77777777" w:rsidR="00D71DD3" w:rsidRPr="005421F3" w:rsidRDefault="00D71DD3" w:rsidP="00637771">
            <w:pPr>
              <w:jc w:val="center"/>
              <w:rPr>
                <w:rFonts w:ascii="Times New Roman" w:hAnsi="Times New Roman" w:cs="Times New Roman"/>
                <w:sz w:val="18"/>
                <w:szCs w:val="18"/>
              </w:rPr>
            </w:pPr>
            <w:r w:rsidRPr="005421F3">
              <w:rPr>
                <w:rFonts w:ascii="Times New Roman" w:hAnsi="Times New Roman" w:cs="Times New Roman"/>
                <w:sz w:val="18"/>
                <w:szCs w:val="18"/>
              </w:rPr>
              <w:t>x</w:t>
            </w:r>
          </w:p>
        </w:tc>
        <w:tc>
          <w:tcPr>
            <w:tcW w:w="724" w:type="dxa"/>
            <w:gridSpan w:val="2"/>
            <w:tcMar>
              <w:top w:w="57" w:type="dxa"/>
              <w:bottom w:w="57" w:type="dxa"/>
            </w:tcMar>
          </w:tcPr>
          <w:p w14:paraId="28D300E2" w14:textId="77777777" w:rsidR="00D71DD3" w:rsidRPr="005421F3" w:rsidRDefault="00D71DD3" w:rsidP="00637771">
            <w:pPr>
              <w:jc w:val="center"/>
              <w:rPr>
                <w:rFonts w:ascii="Times New Roman" w:hAnsi="Times New Roman" w:cs="Times New Roman"/>
                <w:sz w:val="18"/>
                <w:szCs w:val="18"/>
              </w:rPr>
            </w:pPr>
          </w:p>
        </w:tc>
        <w:tc>
          <w:tcPr>
            <w:tcW w:w="755" w:type="dxa"/>
            <w:tcMar>
              <w:top w:w="57" w:type="dxa"/>
              <w:bottom w:w="57" w:type="dxa"/>
            </w:tcMar>
          </w:tcPr>
          <w:p w14:paraId="28D300E3" w14:textId="77777777" w:rsidR="00D71DD3" w:rsidRPr="005421F3" w:rsidRDefault="00D71DD3" w:rsidP="00637771">
            <w:pPr>
              <w:jc w:val="center"/>
              <w:rPr>
                <w:rFonts w:ascii="Times New Roman" w:hAnsi="Times New Roman" w:cs="Times New Roman"/>
                <w:sz w:val="18"/>
                <w:szCs w:val="18"/>
              </w:rPr>
            </w:pPr>
          </w:p>
        </w:tc>
        <w:tc>
          <w:tcPr>
            <w:tcW w:w="765" w:type="dxa"/>
            <w:tcMar>
              <w:top w:w="57" w:type="dxa"/>
              <w:bottom w:w="57" w:type="dxa"/>
            </w:tcMar>
          </w:tcPr>
          <w:p w14:paraId="28D300E5" w14:textId="1322736C" w:rsidR="00D71DD3" w:rsidRPr="005421F3" w:rsidRDefault="00D71DD3" w:rsidP="00637771">
            <w:pPr>
              <w:jc w:val="center"/>
              <w:rPr>
                <w:rFonts w:ascii="Times New Roman" w:hAnsi="Times New Roman" w:cs="Times New Roman"/>
                <w:sz w:val="18"/>
                <w:szCs w:val="18"/>
              </w:rPr>
            </w:pPr>
          </w:p>
        </w:tc>
        <w:tc>
          <w:tcPr>
            <w:tcW w:w="830" w:type="dxa"/>
            <w:tcMar>
              <w:top w:w="57" w:type="dxa"/>
              <w:bottom w:w="57" w:type="dxa"/>
            </w:tcMar>
          </w:tcPr>
          <w:p w14:paraId="28D300E6" w14:textId="77777777" w:rsidR="00D71DD3" w:rsidRPr="005421F3" w:rsidRDefault="00D71DD3" w:rsidP="00637771">
            <w:pPr>
              <w:jc w:val="center"/>
              <w:rPr>
                <w:rFonts w:ascii="Times New Roman" w:hAnsi="Times New Roman" w:cs="Times New Roman"/>
                <w:sz w:val="18"/>
                <w:szCs w:val="18"/>
              </w:rPr>
            </w:pPr>
          </w:p>
        </w:tc>
        <w:tc>
          <w:tcPr>
            <w:tcW w:w="663" w:type="dxa"/>
            <w:tcMar>
              <w:top w:w="57" w:type="dxa"/>
              <w:bottom w:w="57" w:type="dxa"/>
            </w:tcMar>
          </w:tcPr>
          <w:p w14:paraId="28D300E7" w14:textId="77777777" w:rsidR="00D71DD3" w:rsidRPr="005421F3" w:rsidRDefault="00D71DD3" w:rsidP="00637771">
            <w:pPr>
              <w:jc w:val="center"/>
              <w:rPr>
                <w:rFonts w:ascii="Times New Roman" w:hAnsi="Times New Roman" w:cs="Times New Roman"/>
                <w:sz w:val="18"/>
                <w:szCs w:val="18"/>
              </w:rPr>
            </w:pPr>
          </w:p>
        </w:tc>
        <w:tc>
          <w:tcPr>
            <w:tcW w:w="797" w:type="dxa"/>
            <w:tcMar>
              <w:top w:w="57" w:type="dxa"/>
              <w:bottom w:w="57" w:type="dxa"/>
            </w:tcMar>
          </w:tcPr>
          <w:p w14:paraId="28D300E8" w14:textId="77777777" w:rsidR="00D71DD3" w:rsidRPr="005421F3" w:rsidRDefault="00D71DD3" w:rsidP="00637771">
            <w:pPr>
              <w:jc w:val="center"/>
              <w:rPr>
                <w:rFonts w:ascii="Times New Roman" w:hAnsi="Times New Roman" w:cs="Times New Roman"/>
                <w:sz w:val="18"/>
                <w:szCs w:val="18"/>
              </w:rPr>
            </w:pPr>
          </w:p>
        </w:tc>
        <w:tc>
          <w:tcPr>
            <w:tcW w:w="709" w:type="dxa"/>
            <w:tcMar>
              <w:top w:w="57" w:type="dxa"/>
              <w:bottom w:w="57" w:type="dxa"/>
            </w:tcMar>
          </w:tcPr>
          <w:p w14:paraId="28D300E9" w14:textId="77777777" w:rsidR="00D71DD3" w:rsidRPr="005421F3" w:rsidRDefault="00D71DD3" w:rsidP="00637771">
            <w:pPr>
              <w:jc w:val="center"/>
              <w:rPr>
                <w:rFonts w:ascii="Times New Roman" w:hAnsi="Times New Roman" w:cs="Times New Roman"/>
                <w:sz w:val="18"/>
                <w:szCs w:val="18"/>
              </w:rPr>
            </w:pPr>
          </w:p>
        </w:tc>
      </w:tr>
      <w:tr w:rsidR="00D71DD3" w:rsidRPr="005421F3" w14:paraId="28D300F5" w14:textId="77777777" w:rsidTr="00D71DD3">
        <w:trPr>
          <w:trHeight w:val="634"/>
        </w:trPr>
        <w:tc>
          <w:tcPr>
            <w:tcW w:w="2959" w:type="dxa"/>
            <w:tcMar>
              <w:top w:w="57" w:type="dxa"/>
              <w:bottom w:w="57" w:type="dxa"/>
            </w:tcMar>
          </w:tcPr>
          <w:p w14:paraId="28D300EB" w14:textId="77777777" w:rsidR="00D71DD3" w:rsidRPr="005421F3" w:rsidRDefault="00D71DD3" w:rsidP="00637771">
            <w:pPr>
              <w:rPr>
                <w:rFonts w:ascii="Times New Roman" w:hAnsi="Times New Roman" w:cs="Times New Roman"/>
                <w:sz w:val="18"/>
                <w:szCs w:val="18"/>
              </w:rPr>
            </w:pPr>
            <w:r w:rsidRPr="005421F3">
              <w:rPr>
                <w:rFonts w:ascii="Times New Roman" w:hAnsi="Times New Roman" w:cs="Times New Roman"/>
                <w:sz w:val="18"/>
                <w:szCs w:val="18"/>
              </w:rPr>
              <w:t>Udfærdige jernbanesikkerhedsplan for arbejder med deltagelse af ét jernbanekøretøj</w:t>
            </w:r>
          </w:p>
        </w:tc>
        <w:tc>
          <w:tcPr>
            <w:tcW w:w="711" w:type="dxa"/>
            <w:tcMar>
              <w:top w:w="57" w:type="dxa"/>
              <w:bottom w:w="57" w:type="dxa"/>
            </w:tcMar>
          </w:tcPr>
          <w:p w14:paraId="28D300EC" w14:textId="77777777" w:rsidR="00D71DD3" w:rsidRPr="005421F3" w:rsidRDefault="00D71DD3" w:rsidP="00637771">
            <w:pPr>
              <w:jc w:val="center"/>
              <w:rPr>
                <w:rFonts w:ascii="Times New Roman" w:hAnsi="Times New Roman" w:cs="Times New Roman"/>
                <w:sz w:val="18"/>
                <w:szCs w:val="18"/>
              </w:rPr>
            </w:pPr>
            <w:r w:rsidRPr="005421F3">
              <w:rPr>
                <w:rFonts w:ascii="Times New Roman" w:hAnsi="Times New Roman" w:cs="Times New Roman"/>
                <w:sz w:val="18"/>
                <w:szCs w:val="18"/>
              </w:rPr>
              <w:t>x</w:t>
            </w:r>
          </w:p>
        </w:tc>
        <w:tc>
          <w:tcPr>
            <w:tcW w:w="724" w:type="dxa"/>
            <w:gridSpan w:val="2"/>
            <w:tcMar>
              <w:top w:w="57" w:type="dxa"/>
              <w:bottom w:w="57" w:type="dxa"/>
            </w:tcMar>
          </w:tcPr>
          <w:p w14:paraId="28D300ED" w14:textId="77777777" w:rsidR="00D71DD3" w:rsidRPr="005421F3" w:rsidRDefault="00D71DD3" w:rsidP="00637771">
            <w:pPr>
              <w:jc w:val="center"/>
              <w:rPr>
                <w:rFonts w:ascii="Times New Roman" w:hAnsi="Times New Roman" w:cs="Times New Roman"/>
                <w:sz w:val="18"/>
                <w:szCs w:val="18"/>
              </w:rPr>
            </w:pPr>
          </w:p>
        </w:tc>
        <w:tc>
          <w:tcPr>
            <w:tcW w:w="755" w:type="dxa"/>
            <w:tcMar>
              <w:top w:w="57" w:type="dxa"/>
              <w:bottom w:w="57" w:type="dxa"/>
            </w:tcMar>
          </w:tcPr>
          <w:p w14:paraId="28D300EE" w14:textId="77777777" w:rsidR="00D71DD3" w:rsidRPr="005421F3" w:rsidRDefault="00D71DD3" w:rsidP="00637771">
            <w:pPr>
              <w:jc w:val="center"/>
              <w:rPr>
                <w:rFonts w:ascii="Times New Roman" w:hAnsi="Times New Roman" w:cs="Times New Roman"/>
                <w:sz w:val="18"/>
                <w:szCs w:val="18"/>
              </w:rPr>
            </w:pPr>
          </w:p>
        </w:tc>
        <w:tc>
          <w:tcPr>
            <w:tcW w:w="765" w:type="dxa"/>
            <w:tcMar>
              <w:top w:w="57" w:type="dxa"/>
              <w:bottom w:w="57" w:type="dxa"/>
            </w:tcMar>
          </w:tcPr>
          <w:p w14:paraId="28D300F0" w14:textId="0286E160" w:rsidR="00D71DD3" w:rsidRPr="005421F3" w:rsidRDefault="00D71DD3" w:rsidP="00637771">
            <w:pPr>
              <w:jc w:val="center"/>
              <w:rPr>
                <w:rFonts w:ascii="Times New Roman" w:hAnsi="Times New Roman" w:cs="Times New Roman"/>
                <w:sz w:val="18"/>
                <w:szCs w:val="18"/>
              </w:rPr>
            </w:pPr>
          </w:p>
        </w:tc>
        <w:tc>
          <w:tcPr>
            <w:tcW w:w="830" w:type="dxa"/>
            <w:tcMar>
              <w:top w:w="57" w:type="dxa"/>
              <w:bottom w:w="57" w:type="dxa"/>
            </w:tcMar>
          </w:tcPr>
          <w:p w14:paraId="28D300F1" w14:textId="77777777" w:rsidR="00D71DD3" w:rsidRPr="005421F3" w:rsidRDefault="00D71DD3" w:rsidP="00637771">
            <w:pPr>
              <w:jc w:val="center"/>
              <w:rPr>
                <w:rFonts w:ascii="Times New Roman" w:hAnsi="Times New Roman" w:cs="Times New Roman"/>
                <w:sz w:val="18"/>
                <w:szCs w:val="18"/>
              </w:rPr>
            </w:pPr>
          </w:p>
        </w:tc>
        <w:tc>
          <w:tcPr>
            <w:tcW w:w="663" w:type="dxa"/>
            <w:tcMar>
              <w:top w:w="57" w:type="dxa"/>
              <w:bottom w:w="57" w:type="dxa"/>
            </w:tcMar>
          </w:tcPr>
          <w:p w14:paraId="28D300F2" w14:textId="77777777" w:rsidR="00D71DD3" w:rsidRPr="005421F3" w:rsidRDefault="00D71DD3" w:rsidP="00637771">
            <w:pPr>
              <w:jc w:val="center"/>
              <w:rPr>
                <w:rFonts w:ascii="Times New Roman" w:hAnsi="Times New Roman" w:cs="Times New Roman"/>
                <w:sz w:val="18"/>
                <w:szCs w:val="18"/>
              </w:rPr>
            </w:pPr>
          </w:p>
        </w:tc>
        <w:tc>
          <w:tcPr>
            <w:tcW w:w="797" w:type="dxa"/>
            <w:tcMar>
              <w:top w:w="57" w:type="dxa"/>
              <w:bottom w:w="57" w:type="dxa"/>
            </w:tcMar>
          </w:tcPr>
          <w:p w14:paraId="28D300F3" w14:textId="77777777" w:rsidR="00D71DD3" w:rsidRPr="005421F3" w:rsidRDefault="00D71DD3" w:rsidP="00637771">
            <w:pPr>
              <w:jc w:val="center"/>
              <w:rPr>
                <w:rFonts w:ascii="Times New Roman" w:hAnsi="Times New Roman" w:cs="Times New Roman"/>
                <w:sz w:val="18"/>
                <w:szCs w:val="18"/>
              </w:rPr>
            </w:pPr>
          </w:p>
        </w:tc>
        <w:tc>
          <w:tcPr>
            <w:tcW w:w="709" w:type="dxa"/>
            <w:tcMar>
              <w:top w:w="57" w:type="dxa"/>
              <w:bottom w:w="57" w:type="dxa"/>
            </w:tcMar>
          </w:tcPr>
          <w:p w14:paraId="28D300F4" w14:textId="77777777" w:rsidR="00D71DD3" w:rsidRPr="005421F3" w:rsidRDefault="00D71DD3" w:rsidP="00637771">
            <w:pPr>
              <w:jc w:val="center"/>
              <w:rPr>
                <w:rFonts w:ascii="Times New Roman" w:hAnsi="Times New Roman" w:cs="Times New Roman"/>
                <w:sz w:val="18"/>
                <w:szCs w:val="18"/>
              </w:rPr>
            </w:pPr>
          </w:p>
        </w:tc>
      </w:tr>
      <w:tr w:rsidR="00D71DD3" w:rsidRPr="005421F3" w14:paraId="28D30100" w14:textId="77777777" w:rsidTr="00D71DD3">
        <w:trPr>
          <w:trHeight w:val="419"/>
        </w:trPr>
        <w:tc>
          <w:tcPr>
            <w:tcW w:w="2959" w:type="dxa"/>
            <w:tcMar>
              <w:top w:w="57" w:type="dxa"/>
              <w:bottom w:w="57" w:type="dxa"/>
            </w:tcMar>
          </w:tcPr>
          <w:p w14:paraId="28D300F6" w14:textId="77777777" w:rsidR="00D71DD3" w:rsidRPr="005421F3" w:rsidRDefault="00D71DD3" w:rsidP="00637771">
            <w:pPr>
              <w:rPr>
                <w:rFonts w:ascii="Times New Roman" w:hAnsi="Times New Roman" w:cs="Times New Roman"/>
                <w:sz w:val="18"/>
                <w:szCs w:val="18"/>
              </w:rPr>
            </w:pPr>
            <w:r w:rsidRPr="005421F3">
              <w:rPr>
                <w:rFonts w:ascii="Times New Roman" w:hAnsi="Times New Roman" w:cs="Times New Roman"/>
                <w:sz w:val="18"/>
                <w:szCs w:val="18"/>
              </w:rPr>
              <w:t xml:space="preserve">Rangerleder for rangertræk med op til 25 km/t </w:t>
            </w:r>
          </w:p>
        </w:tc>
        <w:tc>
          <w:tcPr>
            <w:tcW w:w="711" w:type="dxa"/>
            <w:tcMar>
              <w:top w:w="57" w:type="dxa"/>
              <w:bottom w:w="57" w:type="dxa"/>
            </w:tcMar>
          </w:tcPr>
          <w:p w14:paraId="28D300F7" w14:textId="77777777" w:rsidR="00D71DD3" w:rsidRPr="005421F3" w:rsidRDefault="00D71DD3" w:rsidP="00637771">
            <w:pPr>
              <w:jc w:val="center"/>
              <w:rPr>
                <w:rFonts w:ascii="Times New Roman" w:hAnsi="Times New Roman" w:cs="Times New Roman"/>
                <w:sz w:val="18"/>
                <w:szCs w:val="18"/>
              </w:rPr>
            </w:pPr>
            <w:r w:rsidRPr="005421F3">
              <w:rPr>
                <w:rFonts w:ascii="Times New Roman" w:hAnsi="Times New Roman" w:cs="Times New Roman"/>
                <w:sz w:val="18"/>
                <w:szCs w:val="18"/>
              </w:rPr>
              <w:t>x</w:t>
            </w:r>
          </w:p>
        </w:tc>
        <w:tc>
          <w:tcPr>
            <w:tcW w:w="724" w:type="dxa"/>
            <w:gridSpan w:val="2"/>
            <w:tcMar>
              <w:top w:w="57" w:type="dxa"/>
              <w:bottom w:w="57" w:type="dxa"/>
            </w:tcMar>
          </w:tcPr>
          <w:p w14:paraId="28D300F8" w14:textId="77777777" w:rsidR="00D71DD3" w:rsidRPr="005421F3" w:rsidRDefault="00D71DD3" w:rsidP="00637771">
            <w:pPr>
              <w:jc w:val="center"/>
              <w:rPr>
                <w:rFonts w:ascii="Times New Roman" w:hAnsi="Times New Roman" w:cs="Times New Roman"/>
                <w:sz w:val="18"/>
                <w:szCs w:val="18"/>
              </w:rPr>
            </w:pPr>
          </w:p>
        </w:tc>
        <w:tc>
          <w:tcPr>
            <w:tcW w:w="755" w:type="dxa"/>
            <w:tcMar>
              <w:top w:w="57" w:type="dxa"/>
              <w:bottom w:w="57" w:type="dxa"/>
            </w:tcMar>
          </w:tcPr>
          <w:p w14:paraId="28D300F9" w14:textId="77777777" w:rsidR="00D71DD3" w:rsidRPr="005421F3" w:rsidRDefault="00D71DD3" w:rsidP="00637771">
            <w:pPr>
              <w:jc w:val="center"/>
              <w:rPr>
                <w:rFonts w:ascii="Times New Roman" w:hAnsi="Times New Roman" w:cs="Times New Roman"/>
                <w:sz w:val="18"/>
                <w:szCs w:val="18"/>
              </w:rPr>
            </w:pPr>
          </w:p>
        </w:tc>
        <w:tc>
          <w:tcPr>
            <w:tcW w:w="765" w:type="dxa"/>
            <w:tcMar>
              <w:top w:w="57" w:type="dxa"/>
              <w:bottom w:w="57" w:type="dxa"/>
            </w:tcMar>
          </w:tcPr>
          <w:p w14:paraId="28D300FB" w14:textId="69752724" w:rsidR="00D71DD3" w:rsidRPr="005421F3" w:rsidRDefault="00D71DD3" w:rsidP="00637771">
            <w:pPr>
              <w:jc w:val="center"/>
              <w:rPr>
                <w:rFonts w:ascii="Times New Roman" w:hAnsi="Times New Roman" w:cs="Times New Roman"/>
                <w:sz w:val="18"/>
                <w:szCs w:val="18"/>
              </w:rPr>
            </w:pPr>
          </w:p>
        </w:tc>
        <w:tc>
          <w:tcPr>
            <w:tcW w:w="830" w:type="dxa"/>
            <w:tcMar>
              <w:top w:w="57" w:type="dxa"/>
              <w:bottom w:w="57" w:type="dxa"/>
            </w:tcMar>
          </w:tcPr>
          <w:p w14:paraId="28D300FC" w14:textId="77777777" w:rsidR="00D71DD3" w:rsidRPr="005421F3" w:rsidRDefault="00D71DD3" w:rsidP="00637771">
            <w:pPr>
              <w:jc w:val="center"/>
              <w:rPr>
                <w:rFonts w:ascii="Times New Roman" w:hAnsi="Times New Roman" w:cs="Times New Roman"/>
                <w:sz w:val="18"/>
                <w:szCs w:val="18"/>
              </w:rPr>
            </w:pPr>
          </w:p>
        </w:tc>
        <w:tc>
          <w:tcPr>
            <w:tcW w:w="663" w:type="dxa"/>
            <w:tcMar>
              <w:top w:w="57" w:type="dxa"/>
              <w:bottom w:w="57" w:type="dxa"/>
            </w:tcMar>
          </w:tcPr>
          <w:p w14:paraId="28D300FD" w14:textId="77777777" w:rsidR="00D71DD3" w:rsidRPr="005421F3" w:rsidRDefault="00D71DD3" w:rsidP="00637771">
            <w:pPr>
              <w:jc w:val="center"/>
              <w:rPr>
                <w:rFonts w:ascii="Times New Roman" w:hAnsi="Times New Roman" w:cs="Times New Roman"/>
                <w:sz w:val="18"/>
                <w:szCs w:val="18"/>
              </w:rPr>
            </w:pPr>
          </w:p>
        </w:tc>
        <w:tc>
          <w:tcPr>
            <w:tcW w:w="797" w:type="dxa"/>
            <w:tcMar>
              <w:top w:w="57" w:type="dxa"/>
              <w:bottom w:w="57" w:type="dxa"/>
            </w:tcMar>
          </w:tcPr>
          <w:p w14:paraId="28D300FE" w14:textId="77777777" w:rsidR="00D71DD3" w:rsidRPr="005421F3" w:rsidRDefault="00D71DD3" w:rsidP="00637771">
            <w:pPr>
              <w:jc w:val="center"/>
              <w:rPr>
                <w:rFonts w:ascii="Times New Roman" w:hAnsi="Times New Roman" w:cs="Times New Roman"/>
                <w:sz w:val="18"/>
                <w:szCs w:val="18"/>
              </w:rPr>
            </w:pPr>
          </w:p>
        </w:tc>
        <w:tc>
          <w:tcPr>
            <w:tcW w:w="709" w:type="dxa"/>
            <w:tcMar>
              <w:top w:w="57" w:type="dxa"/>
              <w:bottom w:w="57" w:type="dxa"/>
            </w:tcMar>
          </w:tcPr>
          <w:p w14:paraId="28D300FF" w14:textId="77777777" w:rsidR="00D71DD3" w:rsidRPr="005421F3" w:rsidRDefault="00D71DD3" w:rsidP="00637771">
            <w:pPr>
              <w:jc w:val="center"/>
              <w:rPr>
                <w:rFonts w:ascii="Times New Roman" w:hAnsi="Times New Roman" w:cs="Times New Roman"/>
                <w:sz w:val="18"/>
                <w:szCs w:val="18"/>
              </w:rPr>
            </w:pPr>
          </w:p>
        </w:tc>
      </w:tr>
      <w:tr w:rsidR="00D71DD3" w:rsidRPr="005421F3" w14:paraId="28D3010B" w14:textId="77777777" w:rsidTr="00D71DD3">
        <w:trPr>
          <w:trHeight w:val="429"/>
        </w:trPr>
        <w:tc>
          <w:tcPr>
            <w:tcW w:w="2959" w:type="dxa"/>
            <w:tcMar>
              <w:top w:w="57" w:type="dxa"/>
              <w:bottom w:w="57" w:type="dxa"/>
            </w:tcMar>
          </w:tcPr>
          <w:p w14:paraId="28D30101" w14:textId="77777777" w:rsidR="00D71DD3" w:rsidRPr="005421F3" w:rsidRDefault="00D71DD3" w:rsidP="00637771">
            <w:pPr>
              <w:rPr>
                <w:rFonts w:ascii="Times New Roman" w:hAnsi="Times New Roman" w:cs="Times New Roman"/>
                <w:sz w:val="18"/>
                <w:szCs w:val="18"/>
              </w:rPr>
            </w:pPr>
            <w:r w:rsidRPr="005421F3">
              <w:rPr>
                <w:rFonts w:ascii="Times New Roman" w:hAnsi="Times New Roman" w:cs="Times New Roman"/>
                <w:sz w:val="18"/>
                <w:szCs w:val="18"/>
              </w:rPr>
              <w:t>Klargøre jernbanevogne til arbejds- eller placeringskørsel</w:t>
            </w:r>
          </w:p>
        </w:tc>
        <w:tc>
          <w:tcPr>
            <w:tcW w:w="711" w:type="dxa"/>
            <w:tcMar>
              <w:top w:w="57" w:type="dxa"/>
              <w:bottom w:w="57" w:type="dxa"/>
            </w:tcMar>
          </w:tcPr>
          <w:p w14:paraId="28D30102" w14:textId="77777777" w:rsidR="00D71DD3" w:rsidRPr="005421F3" w:rsidRDefault="00D71DD3" w:rsidP="00637771">
            <w:pPr>
              <w:jc w:val="center"/>
              <w:rPr>
                <w:rFonts w:ascii="Times New Roman" w:hAnsi="Times New Roman" w:cs="Times New Roman"/>
                <w:sz w:val="18"/>
                <w:szCs w:val="18"/>
              </w:rPr>
            </w:pPr>
            <w:r w:rsidRPr="005421F3">
              <w:rPr>
                <w:rFonts w:ascii="Times New Roman" w:hAnsi="Times New Roman" w:cs="Times New Roman"/>
                <w:sz w:val="18"/>
                <w:szCs w:val="18"/>
              </w:rPr>
              <w:t>x</w:t>
            </w:r>
          </w:p>
        </w:tc>
        <w:tc>
          <w:tcPr>
            <w:tcW w:w="724" w:type="dxa"/>
            <w:gridSpan w:val="2"/>
            <w:tcMar>
              <w:top w:w="57" w:type="dxa"/>
              <w:bottom w:w="57" w:type="dxa"/>
            </w:tcMar>
          </w:tcPr>
          <w:p w14:paraId="28D30103" w14:textId="77777777" w:rsidR="00D71DD3" w:rsidRPr="005421F3" w:rsidRDefault="00D71DD3" w:rsidP="00637771">
            <w:pPr>
              <w:jc w:val="center"/>
              <w:rPr>
                <w:rFonts w:ascii="Times New Roman" w:hAnsi="Times New Roman" w:cs="Times New Roman"/>
                <w:sz w:val="18"/>
                <w:szCs w:val="18"/>
              </w:rPr>
            </w:pPr>
          </w:p>
        </w:tc>
        <w:tc>
          <w:tcPr>
            <w:tcW w:w="755" w:type="dxa"/>
            <w:tcMar>
              <w:top w:w="57" w:type="dxa"/>
              <w:bottom w:w="57" w:type="dxa"/>
            </w:tcMar>
          </w:tcPr>
          <w:p w14:paraId="28D30104" w14:textId="77777777" w:rsidR="00D71DD3" w:rsidRPr="005421F3" w:rsidRDefault="00D71DD3" w:rsidP="00637771">
            <w:pPr>
              <w:jc w:val="center"/>
              <w:rPr>
                <w:rFonts w:ascii="Times New Roman" w:hAnsi="Times New Roman" w:cs="Times New Roman"/>
                <w:sz w:val="18"/>
                <w:szCs w:val="18"/>
              </w:rPr>
            </w:pPr>
          </w:p>
        </w:tc>
        <w:tc>
          <w:tcPr>
            <w:tcW w:w="765" w:type="dxa"/>
            <w:tcMar>
              <w:top w:w="57" w:type="dxa"/>
              <w:bottom w:w="57" w:type="dxa"/>
            </w:tcMar>
          </w:tcPr>
          <w:p w14:paraId="28D30106" w14:textId="0E3A3EF3" w:rsidR="00D71DD3" w:rsidRPr="005421F3" w:rsidRDefault="00D71DD3" w:rsidP="00637771">
            <w:pPr>
              <w:jc w:val="center"/>
              <w:rPr>
                <w:rFonts w:ascii="Times New Roman" w:hAnsi="Times New Roman" w:cs="Times New Roman"/>
                <w:sz w:val="18"/>
                <w:szCs w:val="18"/>
              </w:rPr>
            </w:pPr>
          </w:p>
        </w:tc>
        <w:tc>
          <w:tcPr>
            <w:tcW w:w="830" w:type="dxa"/>
            <w:tcMar>
              <w:top w:w="57" w:type="dxa"/>
              <w:bottom w:w="57" w:type="dxa"/>
            </w:tcMar>
          </w:tcPr>
          <w:p w14:paraId="28D30107" w14:textId="77777777" w:rsidR="00D71DD3" w:rsidRPr="005421F3" w:rsidRDefault="00D71DD3" w:rsidP="00637771">
            <w:pPr>
              <w:jc w:val="center"/>
              <w:rPr>
                <w:rFonts w:ascii="Times New Roman" w:hAnsi="Times New Roman" w:cs="Times New Roman"/>
                <w:sz w:val="18"/>
                <w:szCs w:val="18"/>
              </w:rPr>
            </w:pPr>
          </w:p>
        </w:tc>
        <w:tc>
          <w:tcPr>
            <w:tcW w:w="663" w:type="dxa"/>
            <w:tcMar>
              <w:top w:w="57" w:type="dxa"/>
              <w:bottom w:w="57" w:type="dxa"/>
            </w:tcMar>
          </w:tcPr>
          <w:p w14:paraId="28D30108" w14:textId="77777777" w:rsidR="00D71DD3" w:rsidRPr="005421F3" w:rsidRDefault="00D71DD3" w:rsidP="00637771">
            <w:pPr>
              <w:jc w:val="center"/>
              <w:rPr>
                <w:rFonts w:ascii="Times New Roman" w:hAnsi="Times New Roman" w:cs="Times New Roman"/>
                <w:sz w:val="18"/>
                <w:szCs w:val="18"/>
              </w:rPr>
            </w:pPr>
            <w:r w:rsidRPr="005421F3">
              <w:rPr>
                <w:rFonts w:ascii="Times New Roman" w:hAnsi="Times New Roman" w:cs="Times New Roman"/>
                <w:sz w:val="18"/>
                <w:szCs w:val="18"/>
              </w:rPr>
              <w:t>x</w:t>
            </w:r>
          </w:p>
        </w:tc>
        <w:tc>
          <w:tcPr>
            <w:tcW w:w="797" w:type="dxa"/>
            <w:tcMar>
              <w:top w:w="57" w:type="dxa"/>
              <w:bottom w:w="57" w:type="dxa"/>
            </w:tcMar>
          </w:tcPr>
          <w:p w14:paraId="28D30109" w14:textId="77777777" w:rsidR="00D71DD3" w:rsidRPr="005421F3" w:rsidRDefault="00D71DD3" w:rsidP="00637771">
            <w:pPr>
              <w:jc w:val="center"/>
              <w:rPr>
                <w:rFonts w:ascii="Times New Roman" w:hAnsi="Times New Roman" w:cs="Times New Roman"/>
                <w:sz w:val="18"/>
                <w:szCs w:val="18"/>
              </w:rPr>
            </w:pPr>
          </w:p>
        </w:tc>
        <w:tc>
          <w:tcPr>
            <w:tcW w:w="709" w:type="dxa"/>
            <w:tcMar>
              <w:top w:w="57" w:type="dxa"/>
              <w:bottom w:w="57" w:type="dxa"/>
            </w:tcMar>
          </w:tcPr>
          <w:p w14:paraId="28D3010A" w14:textId="77777777" w:rsidR="00D71DD3" w:rsidRPr="005421F3" w:rsidRDefault="00D71DD3" w:rsidP="00637771">
            <w:pPr>
              <w:jc w:val="center"/>
              <w:rPr>
                <w:rFonts w:ascii="Times New Roman" w:hAnsi="Times New Roman" w:cs="Times New Roman"/>
                <w:sz w:val="18"/>
                <w:szCs w:val="18"/>
              </w:rPr>
            </w:pPr>
          </w:p>
        </w:tc>
      </w:tr>
      <w:tr w:rsidR="00D71DD3" w:rsidRPr="005421F3" w14:paraId="28D30117" w14:textId="77777777" w:rsidTr="00D71DD3">
        <w:trPr>
          <w:trHeight w:val="644"/>
        </w:trPr>
        <w:tc>
          <w:tcPr>
            <w:tcW w:w="2959" w:type="dxa"/>
            <w:tcMar>
              <w:top w:w="57" w:type="dxa"/>
              <w:bottom w:w="57" w:type="dxa"/>
            </w:tcMar>
          </w:tcPr>
          <w:p w14:paraId="28D3010C" w14:textId="77777777" w:rsidR="00D71DD3" w:rsidRPr="005421F3" w:rsidRDefault="00D71DD3" w:rsidP="00637771">
            <w:pPr>
              <w:rPr>
                <w:rFonts w:ascii="Times New Roman" w:hAnsi="Times New Roman" w:cs="Times New Roman"/>
                <w:i/>
                <w:sz w:val="18"/>
                <w:szCs w:val="18"/>
              </w:rPr>
            </w:pPr>
            <w:r w:rsidRPr="005421F3">
              <w:rPr>
                <w:rFonts w:ascii="Times New Roman" w:hAnsi="Times New Roman" w:cs="Times New Roman"/>
                <w:sz w:val="18"/>
                <w:szCs w:val="18"/>
              </w:rPr>
              <w:t xml:space="preserve">Klargøre jernbanevogne til kørsel, der alene foregår som </w:t>
            </w:r>
            <w:r w:rsidRPr="005421F3">
              <w:rPr>
                <w:rFonts w:ascii="Times New Roman" w:hAnsi="Times New Roman" w:cs="Times New Roman"/>
                <w:i/>
                <w:sz w:val="18"/>
                <w:szCs w:val="18"/>
              </w:rPr>
              <w:t>rangering</w:t>
            </w:r>
          </w:p>
          <w:p w14:paraId="28D3010D" w14:textId="77777777" w:rsidR="00D71DD3" w:rsidRPr="005421F3" w:rsidRDefault="00D71DD3" w:rsidP="00637771">
            <w:pPr>
              <w:rPr>
                <w:rFonts w:ascii="Times New Roman" w:hAnsi="Times New Roman" w:cs="Times New Roman"/>
                <w:i/>
                <w:sz w:val="18"/>
                <w:szCs w:val="18"/>
              </w:rPr>
            </w:pPr>
            <w:r w:rsidRPr="005421F3">
              <w:rPr>
                <w:rFonts w:ascii="Times New Roman" w:hAnsi="Times New Roman" w:cs="Times New Roman"/>
                <w:i/>
                <w:sz w:val="18"/>
                <w:szCs w:val="18"/>
              </w:rPr>
              <w:t>(</w:t>
            </w:r>
            <w:r w:rsidRPr="005421F3">
              <w:rPr>
                <w:rFonts w:ascii="Times New Roman" w:hAnsi="Times New Roman" w:cs="Times New Roman"/>
                <w:sz w:val="18"/>
                <w:szCs w:val="18"/>
              </w:rPr>
              <w:t>højst 25 km/t)</w:t>
            </w:r>
          </w:p>
        </w:tc>
        <w:tc>
          <w:tcPr>
            <w:tcW w:w="711" w:type="dxa"/>
            <w:tcMar>
              <w:top w:w="57" w:type="dxa"/>
              <w:bottom w:w="57" w:type="dxa"/>
            </w:tcMar>
          </w:tcPr>
          <w:p w14:paraId="28D3010E" w14:textId="77777777" w:rsidR="00D71DD3" w:rsidRPr="005421F3" w:rsidRDefault="00D71DD3" w:rsidP="00637771">
            <w:pPr>
              <w:jc w:val="center"/>
              <w:rPr>
                <w:rFonts w:ascii="Times New Roman" w:hAnsi="Times New Roman" w:cs="Times New Roman"/>
                <w:sz w:val="18"/>
                <w:szCs w:val="18"/>
              </w:rPr>
            </w:pPr>
            <w:r w:rsidRPr="005421F3">
              <w:rPr>
                <w:rFonts w:ascii="Times New Roman" w:hAnsi="Times New Roman" w:cs="Times New Roman"/>
                <w:sz w:val="18"/>
                <w:szCs w:val="18"/>
              </w:rPr>
              <w:t>x</w:t>
            </w:r>
          </w:p>
        </w:tc>
        <w:tc>
          <w:tcPr>
            <w:tcW w:w="724" w:type="dxa"/>
            <w:gridSpan w:val="2"/>
            <w:tcMar>
              <w:top w:w="57" w:type="dxa"/>
              <w:bottom w:w="57" w:type="dxa"/>
            </w:tcMar>
          </w:tcPr>
          <w:p w14:paraId="28D3010F" w14:textId="77777777" w:rsidR="00D71DD3" w:rsidRPr="005421F3" w:rsidRDefault="00D71DD3" w:rsidP="00637771">
            <w:pPr>
              <w:jc w:val="center"/>
              <w:rPr>
                <w:rFonts w:ascii="Times New Roman" w:hAnsi="Times New Roman" w:cs="Times New Roman"/>
                <w:sz w:val="18"/>
                <w:szCs w:val="18"/>
              </w:rPr>
            </w:pPr>
          </w:p>
        </w:tc>
        <w:tc>
          <w:tcPr>
            <w:tcW w:w="755" w:type="dxa"/>
            <w:tcMar>
              <w:top w:w="57" w:type="dxa"/>
              <w:bottom w:w="57" w:type="dxa"/>
            </w:tcMar>
          </w:tcPr>
          <w:p w14:paraId="28D30110" w14:textId="77777777" w:rsidR="00D71DD3" w:rsidRPr="005421F3" w:rsidRDefault="00D71DD3" w:rsidP="00637771">
            <w:pPr>
              <w:jc w:val="center"/>
              <w:rPr>
                <w:rFonts w:ascii="Times New Roman" w:hAnsi="Times New Roman" w:cs="Times New Roman"/>
                <w:sz w:val="18"/>
                <w:szCs w:val="18"/>
              </w:rPr>
            </w:pPr>
          </w:p>
        </w:tc>
        <w:tc>
          <w:tcPr>
            <w:tcW w:w="765" w:type="dxa"/>
            <w:tcMar>
              <w:top w:w="57" w:type="dxa"/>
              <w:bottom w:w="57" w:type="dxa"/>
            </w:tcMar>
          </w:tcPr>
          <w:p w14:paraId="28D30112" w14:textId="36B2B38D" w:rsidR="00D71DD3" w:rsidRPr="005421F3" w:rsidRDefault="00D71DD3" w:rsidP="00637771">
            <w:pPr>
              <w:jc w:val="center"/>
              <w:rPr>
                <w:rFonts w:ascii="Times New Roman" w:hAnsi="Times New Roman" w:cs="Times New Roman"/>
                <w:sz w:val="18"/>
                <w:szCs w:val="18"/>
              </w:rPr>
            </w:pPr>
          </w:p>
        </w:tc>
        <w:tc>
          <w:tcPr>
            <w:tcW w:w="830" w:type="dxa"/>
            <w:tcMar>
              <w:top w:w="57" w:type="dxa"/>
              <w:bottom w:w="57" w:type="dxa"/>
            </w:tcMar>
          </w:tcPr>
          <w:p w14:paraId="28D30113" w14:textId="77777777" w:rsidR="00D71DD3" w:rsidRPr="005421F3" w:rsidRDefault="00D71DD3" w:rsidP="00637771">
            <w:pPr>
              <w:jc w:val="center"/>
              <w:rPr>
                <w:rFonts w:ascii="Times New Roman" w:hAnsi="Times New Roman" w:cs="Times New Roman"/>
                <w:sz w:val="18"/>
                <w:szCs w:val="18"/>
              </w:rPr>
            </w:pPr>
          </w:p>
        </w:tc>
        <w:tc>
          <w:tcPr>
            <w:tcW w:w="663" w:type="dxa"/>
            <w:tcMar>
              <w:top w:w="57" w:type="dxa"/>
              <w:bottom w:w="57" w:type="dxa"/>
            </w:tcMar>
          </w:tcPr>
          <w:p w14:paraId="28D30114" w14:textId="77777777" w:rsidR="00D71DD3" w:rsidRPr="005421F3" w:rsidRDefault="00D71DD3" w:rsidP="00637771">
            <w:pPr>
              <w:jc w:val="center"/>
              <w:rPr>
                <w:rFonts w:ascii="Times New Roman" w:hAnsi="Times New Roman" w:cs="Times New Roman"/>
                <w:sz w:val="18"/>
                <w:szCs w:val="18"/>
              </w:rPr>
            </w:pPr>
            <w:r w:rsidRPr="005421F3">
              <w:rPr>
                <w:rFonts w:ascii="Times New Roman" w:hAnsi="Times New Roman" w:cs="Times New Roman"/>
                <w:sz w:val="18"/>
                <w:szCs w:val="18"/>
              </w:rPr>
              <w:t>x</w:t>
            </w:r>
          </w:p>
        </w:tc>
        <w:tc>
          <w:tcPr>
            <w:tcW w:w="797" w:type="dxa"/>
            <w:tcMar>
              <w:top w:w="57" w:type="dxa"/>
              <w:bottom w:w="57" w:type="dxa"/>
            </w:tcMar>
          </w:tcPr>
          <w:p w14:paraId="28D30115" w14:textId="77777777" w:rsidR="00D71DD3" w:rsidRPr="005421F3" w:rsidRDefault="00D71DD3" w:rsidP="00637771">
            <w:pPr>
              <w:jc w:val="center"/>
              <w:rPr>
                <w:rFonts w:ascii="Times New Roman" w:hAnsi="Times New Roman" w:cs="Times New Roman"/>
                <w:sz w:val="18"/>
                <w:szCs w:val="18"/>
              </w:rPr>
            </w:pPr>
          </w:p>
        </w:tc>
        <w:tc>
          <w:tcPr>
            <w:tcW w:w="709" w:type="dxa"/>
            <w:tcMar>
              <w:top w:w="57" w:type="dxa"/>
              <w:bottom w:w="57" w:type="dxa"/>
            </w:tcMar>
          </w:tcPr>
          <w:p w14:paraId="28D30116" w14:textId="77777777" w:rsidR="00D71DD3" w:rsidRPr="005421F3" w:rsidRDefault="00D71DD3" w:rsidP="00637771">
            <w:pPr>
              <w:jc w:val="center"/>
              <w:rPr>
                <w:rFonts w:ascii="Times New Roman" w:hAnsi="Times New Roman" w:cs="Times New Roman"/>
                <w:sz w:val="18"/>
                <w:szCs w:val="18"/>
              </w:rPr>
            </w:pPr>
          </w:p>
        </w:tc>
      </w:tr>
    </w:tbl>
    <w:p w14:paraId="28D30118" w14:textId="77777777" w:rsidR="004236B6" w:rsidRPr="005421F3" w:rsidRDefault="004236B6" w:rsidP="004236B6">
      <w:pPr>
        <w:kinsoku w:val="0"/>
        <w:overflowPunct w:val="0"/>
        <w:spacing w:before="12" w:line="260" w:lineRule="exact"/>
        <w:rPr>
          <w:rFonts w:ascii="Times New Roman" w:hAnsi="Times New Roman" w:cs="Times New Roman"/>
          <w:sz w:val="20"/>
          <w:szCs w:val="20"/>
        </w:rPr>
      </w:pPr>
    </w:p>
    <w:p w14:paraId="28D30119" w14:textId="77777777" w:rsidR="0033716E" w:rsidRPr="005421F3" w:rsidRDefault="0033716E">
      <w:pPr>
        <w:rPr>
          <w:rFonts w:ascii="Times New Roman" w:eastAsia="Times New Roman" w:hAnsi="Times New Roman" w:cs="Times New Roman"/>
          <w:b/>
          <w:caps/>
          <w:noProof/>
          <w:sz w:val="28"/>
          <w:szCs w:val="20"/>
          <w:lang w:eastAsia="da-DK"/>
        </w:rPr>
      </w:pPr>
      <w:bookmarkStart w:id="14" w:name="_Toc367799790"/>
      <w:bookmarkStart w:id="15" w:name="_Toc463360685"/>
      <w:r w:rsidRPr="005421F3">
        <w:br w:type="page"/>
      </w:r>
    </w:p>
    <w:p w14:paraId="28D3011A" w14:textId="77777777" w:rsidR="004236B6" w:rsidRPr="005421F3" w:rsidRDefault="004236B6" w:rsidP="00BC5361">
      <w:pPr>
        <w:pStyle w:val="Overskrift1"/>
      </w:pPr>
      <w:bookmarkStart w:id="16" w:name="_Toc59025901"/>
      <w:r w:rsidRPr="005421F3">
        <w:lastRenderedPageBreak/>
        <w:t>Generelt vedrørende infra</w:t>
      </w:r>
      <w:r w:rsidR="00D436C6" w:rsidRPr="005421F3">
        <w:t>s</w:t>
      </w:r>
      <w:r w:rsidRPr="005421F3">
        <w:t>trukturuddannelser</w:t>
      </w:r>
      <w:bookmarkEnd w:id="14"/>
      <w:bookmarkEnd w:id="15"/>
      <w:bookmarkEnd w:id="16"/>
    </w:p>
    <w:p w14:paraId="28D3011B" w14:textId="77777777" w:rsidR="00D93F48" w:rsidRPr="005421F3" w:rsidRDefault="00D93F48" w:rsidP="008134E4">
      <w:pPr>
        <w:pStyle w:val="Overskrift2"/>
      </w:pPr>
      <w:bookmarkStart w:id="17" w:name="_Toc59025902"/>
      <w:bookmarkStart w:id="18" w:name="_Toc306177508"/>
      <w:bookmarkStart w:id="19" w:name="_Toc367799791"/>
      <w:bookmarkStart w:id="20" w:name="_Toc463360686"/>
      <w:r w:rsidRPr="005421F3">
        <w:t>Hjemmelsgrundlag</w:t>
      </w:r>
      <w:bookmarkEnd w:id="17"/>
    </w:p>
    <w:p w14:paraId="28D3011C" w14:textId="77777777" w:rsidR="005D2E85" w:rsidRPr="005421F3" w:rsidRDefault="005D2E85" w:rsidP="003977FE">
      <w:pPr>
        <w:pStyle w:val="Brdtekst"/>
        <w:numPr>
          <w:ilvl w:val="0"/>
          <w:numId w:val="87"/>
        </w:numPr>
      </w:pPr>
      <w:r w:rsidRPr="005421F3">
        <w:t xml:space="preserve">Bekendtgørelse om sikkerhedsgodkendelse af jernbaneinfrastrukturforvaltere </w:t>
      </w:r>
    </w:p>
    <w:p w14:paraId="28D3011D" w14:textId="77777777" w:rsidR="005D2E85" w:rsidRPr="005421F3" w:rsidRDefault="005D2E85" w:rsidP="003977FE">
      <w:pPr>
        <w:pStyle w:val="Brdtekst"/>
        <w:numPr>
          <w:ilvl w:val="0"/>
          <w:numId w:val="87"/>
        </w:numPr>
      </w:pPr>
      <w:r w:rsidRPr="005421F3">
        <w:t xml:space="preserve">Bekendtgørelse om helbreds- og kompetencekrav til visse sikkerhedsklassificerede funktioner på jernbaneområdet </w:t>
      </w:r>
    </w:p>
    <w:p w14:paraId="28D3011E" w14:textId="77777777" w:rsidR="005D2E85" w:rsidRPr="005421F3" w:rsidRDefault="005D2E85" w:rsidP="008134E4">
      <w:pPr>
        <w:pStyle w:val="Overskrift2"/>
      </w:pPr>
      <w:bookmarkStart w:id="21" w:name="_Toc3547299"/>
      <w:bookmarkStart w:id="22" w:name="_Toc59025903"/>
      <w:r w:rsidRPr="005421F3">
        <w:t>Formål</w:t>
      </w:r>
      <w:bookmarkEnd w:id="21"/>
      <w:bookmarkEnd w:id="22"/>
    </w:p>
    <w:p w14:paraId="28D3011F" w14:textId="77777777" w:rsidR="004165B2" w:rsidRPr="005421F3" w:rsidRDefault="004165B2" w:rsidP="004165B2">
      <w:pPr>
        <w:pStyle w:val="Brdtekst"/>
      </w:pPr>
      <w:r w:rsidRPr="005421F3">
        <w:t>Dette uddannelseskompendium er udarbejdet med henblik på at udgøre en samlet oversigt og beskrivelse af</w:t>
      </w:r>
      <w:r w:rsidR="00F12F3A" w:rsidRPr="005421F3">
        <w:t xml:space="preserve"> de</w:t>
      </w:r>
      <w:r w:rsidRPr="005421F3">
        <w:t xml:space="preserve"> infrastrukturuddannelser</w:t>
      </w:r>
      <w:r w:rsidR="001906BF" w:rsidRPr="005421F3">
        <w:t>,</w:t>
      </w:r>
      <w:r w:rsidR="00F35EA2" w:rsidRPr="005421F3">
        <w:t xml:space="preserve"> der udbydes af Banedanmark. </w:t>
      </w:r>
    </w:p>
    <w:p w14:paraId="28D30120" w14:textId="77777777" w:rsidR="00FF50F5" w:rsidRPr="005421F3" w:rsidRDefault="00FF50F5" w:rsidP="008134E4">
      <w:pPr>
        <w:pStyle w:val="Overskrift2"/>
      </w:pPr>
      <w:bookmarkStart w:id="23" w:name="_Toc59025904"/>
      <w:r w:rsidRPr="005421F3">
        <w:t>Anvendelsesområde</w:t>
      </w:r>
      <w:bookmarkEnd w:id="23"/>
    </w:p>
    <w:p w14:paraId="28D30121" w14:textId="77777777" w:rsidR="00FF50F5" w:rsidRPr="005421F3" w:rsidRDefault="00FF50F5" w:rsidP="008A09F7">
      <w:pPr>
        <w:pStyle w:val="Brdtekst"/>
      </w:pPr>
      <w:r w:rsidRPr="005421F3">
        <w:t>Kompetencerne opnået igennem uddannelserne beskrevet i dette uddannelseskompendium er gyldige</w:t>
      </w:r>
      <w:r w:rsidR="00506640" w:rsidRPr="005421F3">
        <w:t xml:space="preserve"> og kan vedligeholdes under arbejde </w:t>
      </w:r>
      <w:r w:rsidR="008A09F7" w:rsidRPr="005421F3">
        <w:t>på</w:t>
      </w:r>
      <w:r w:rsidRPr="005421F3">
        <w:t xml:space="preserve"> Banedanmarks sikkerhedsgodkendelse. </w:t>
      </w:r>
    </w:p>
    <w:p w14:paraId="28D30122" w14:textId="77777777" w:rsidR="00FF50F5" w:rsidRPr="005421F3" w:rsidRDefault="00FF50F5" w:rsidP="00FF50F5">
      <w:pPr>
        <w:ind w:left="720"/>
        <w:rPr>
          <w:lang w:eastAsia="da-DK"/>
        </w:rPr>
      </w:pPr>
    </w:p>
    <w:p w14:paraId="28D30123" w14:textId="77777777" w:rsidR="00A33DC7" w:rsidRPr="005421F3" w:rsidRDefault="00A33DC7" w:rsidP="008134E4">
      <w:pPr>
        <w:pStyle w:val="Overskrift2"/>
      </w:pPr>
      <w:bookmarkStart w:id="24" w:name="_Toc59025905"/>
      <w:r w:rsidRPr="005421F3">
        <w:t>Helbredskrav</w:t>
      </w:r>
      <w:bookmarkEnd w:id="24"/>
    </w:p>
    <w:p w14:paraId="28D30124" w14:textId="4D3EC361" w:rsidR="00A33DC7" w:rsidRPr="005421F3" w:rsidRDefault="001906BF" w:rsidP="001E510D">
      <w:pPr>
        <w:pStyle w:val="Brdtekst"/>
      </w:pPr>
      <w:r w:rsidRPr="005421F3">
        <w:t xml:space="preserve">Funktionerne der opnås igennem uddannelserne i dette </w:t>
      </w:r>
      <w:r w:rsidR="00794E83" w:rsidRPr="005421F3">
        <w:t>kompendium,</w:t>
      </w:r>
      <w:r w:rsidRPr="005421F3">
        <w:t xml:space="preserve"> er sikkerhedsklassificerede funktioner</w:t>
      </w:r>
      <w:r w:rsidR="00506640" w:rsidRPr="005421F3">
        <w:t>,</w:t>
      </w:r>
      <w:r w:rsidRPr="005421F3">
        <w:t xml:space="preserve"> og helbredskravene i </w:t>
      </w:r>
      <w:r w:rsidR="002A304D" w:rsidRPr="005421F3">
        <w:rPr>
          <w:i/>
        </w:rPr>
        <w:t>Bekendtgørelse om helbreds- og kompetencekrav til visse sikkerhedsklassificerede funktioner på jernbaneområdet</w:t>
      </w:r>
      <w:r w:rsidR="002A304D" w:rsidRPr="005421F3">
        <w:t xml:space="preserve"> </w:t>
      </w:r>
      <w:r w:rsidRPr="005421F3">
        <w:t xml:space="preserve">er derfor gældende. </w:t>
      </w:r>
    </w:p>
    <w:p w14:paraId="28D30125" w14:textId="77777777" w:rsidR="00A33DC7" w:rsidRPr="005421F3" w:rsidRDefault="00A33DC7" w:rsidP="001E510D">
      <w:pPr>
        <w:pStyle w:val="Brdtekst"/>
      </w:pPr>
      <w:r w:rsidRPr="005421F3">
        <w:t>Der skal afleveres både en helbreds- og øjenlægeattest. Attesterne findes på</w:t>
      </w:r>
      <w:r w:rsidR="00EE70EE" w:rsidRPr="005421F3">
        <w:t xml:space="preserve"> www.trafikstyrelsen.dk.</w:t>
      </w:r>
      <w:r w:rsidRPr="005421F3">
        <w:t xml:space="preserve"> </w:t>
      </w:r>
    </w:p>
    <w:p w14:paraId="28D30126" w14:textId="77777777" w:rsidR="00A33DC7" w:rsidRPr="005421F3" w:rsidRDefault="00A33DC7" w:rsidP="008134E4">
      <w:pPr>
        <w:pStyle w:val="Overskrift2"/>
      </w:pPr>
      <w:bookmarkStart w:id="25" w:name="_Toc367799792"/>
      <w:bookmarkStart w:id="26" w:name="_Toc463360687"/>
      <w:bookmarkStart w:id="27" w:name="_Toc59025906"/>
      <w:r w:rsidRPr="005421F3">
        <w:t>Alder</w:t>
      </w:r>
      <w:bookmarkEnd w:id="25"/>
      <w:bookmarkEnd w:id="26"/>
      <w:bookmarkEnd w:id="27"/>
    </w:p>
    <w:p w14:paraId="28D30127" w14:textId="77777777" w:rsidR="00A33DC7" w:rsidRPr="005421F3" w:rsidRDefault="00A33DC7" w:rsidP="001E510D">
      <w:pPr>
        <w:pStyle w:val="Brdtekst"/>
      </w:pPr>
      <w:r w:rsidRPr="005421F3">
        <w:t xml:space="preserve">Sikkerhedsuddannelserne kan påbegyndes før </w:t>
      </w:r>
      <w:r w:rsidR="00AA2F90" w:rsidRPr="005421F3">
        <w:t>medarbejderen</w:t>
      </w:r>
      <w:r w:rsidRPr="005421F3">
        <w:t xml:space="preserve"> er fyldt 18 år, men vedkommende må ikke varetage selvstændigt sikkerhedsansvar</w:t>
      </w:r>
      <w:r w:rsidR="00E801F0" w:rsidRPr="005421F3">
        <w:t>,</w:t>
      </w:r>
      <w:r w:rsidRPr="005421F3">
        <w:t xml:space="preserve"> før den pågældende er fyldt 18 år.</w:t>
      </w:r>
    </w:p>
    <w:p w14:paraId="28D30128" w14:textId="77777777" w:rsidR="004236B6" w:rsidRPr="005421F3" w:rsidRDefault="004236B6" w:rsidP="008134E4">
      <w:pPr>
        <w:pStyle w:val="Overskrift2"/>
      </w:pPr>
      <w:bookmarkStart w:id="28" w:name="_Toc92075296"/>
      <w:bookmarkStart w:id="29" w:name="_Toc258317713"/>
      <w:bookmarkStart w:id="30" w:name="_Toc367799794"/>
      <w:bookmarkStart w:id="31" w:name="_Toc463360689"/>
      <w:bookmarkStart w:id="32" w:name="_Toc59025907"/>
      <w:bookmarkEnd w:id="18"/>
      <w:bookmarkEnd w:id="19"/>
      <w:bookmarkEnd w:id="20"/>
      <w:r w:rsidRPr="005421F3">
        <w:t>Fravær</w:t>
      </w:r>
      <w:bookmarkEnd w:id="28"/>
      <w:bookmarkEnd w:id="29"/>
      <w:bookmarkEnd w:id="30"/>
      <w:bookmarkEnd w:id="31"/>
      <w:bookmarkEnd w:id="32"/>
    </w:p>
    <w:p w14:paraId="28D30129" w14:textId="77777777" w:rsidR="00CE73F9" w:rsidRPr="005421F3" w:rsidRDefault="004236B6" w:rsidP="001E510D">
      <w:pPr>
        <w:pStyle w:val="Brdtekst"/>
      </w:pPr>
      <w:r w:rsidRPr="005421F3">
        <w:t>Det forudsættes at kursisten er til stede ved alle fastsatte lektioner. Ved fravær vurderer Banedanmark, HR</w:t>
      </w:r>
      <w:r w:rsidR="00153292" w:rsidRPr="005421F3">
        <w:t xml:space="preserve"> </w:t>
      </w:r>
      <w:r w:rsidRPr="005421F3">
        <w:t>Sikkerhedsuddannelser</w:t>
      </w:r>
      <w:r w:rsidR="00EE70EE" w:rsidRPr="005421F3">
        <w:t>,</w:t>
      </w:r>
      <w:r w:rsidR="00924CB1" w:rsidRPr="005421F3">
        <w:t xml:space="preserve"> </w:t>
      </w:r>
      <w:r w:rsidRPr="005421F3">
        <w:t>om den pågældende kan fortsætte kurset</w:t>
      </w:r>
      <w:r w:rsidR="00FE2DF2" w:rsidRPr="005421F3">
        <w:t>.</w:t>
      </w:r>
    </w:p>
    <w:p w14:paraId="28D3012A" w14:textId="77777777" w:rsidR="00CE73F9" w:rsidRPr="005421F3" w:rsidRDefault="00594ECD" w:rsidP="008134E4">
      <w:pPr>
        <w:pStyle w:val="Overskrift2"/>
      </w:pPr>
      <w:bookmarkStart w:id="33" w:name="_Toc463360690"/>
      <w:bookmarkStart w:id="34" w:name="_Toc59025908"/>
      <w:r w:rsidRPr="005421F3">
        <w:t>A</w:t>
      </w:r>
      <w:r w:rsidR="00770613" w:rsidRPr="005421F3">
        <w:t>rbejdsdag</w:t>
      </w:r>
      <w:bookmarkEnd w:id="33"/>
      <w:bookmarkEnd w:id="34"/>
    </w:p>
    <w:p w14:paraId="28D3012B" w14:textId="77777777" w:rsidR="00CE73F9" w:rsidRPr="005421F3" w:rsidRDefault="00CE73F9" w:rsidP="001E510D">
      <w:pPr>
        <w:pStyle w:val="Brdtekst"/>
      </w:pPr>
      <w:r w:rsidRPr="005421F3">
        <w:t>En arbejdsdag defineres som minimum fem timer på en dag</w:t>
      </w:r>
      <w:r w:rsidR="00D2562C" w:rsidRPr="005421F3">
        <w:t>/nat</w:t>
      </w:r>
      <w:r w:rsidRPr="005421F3">
        <w:t>, hvor en medarbejder udfører en specifik sikkerhedsklassificeret funktion</w:t>
      </w:r>
      <w:r w:rsidR="00656FAF" w:rsidRPr="005421F3">
        <w:t>.</w:t>
      </w:r>
      <w:r w:rsidR="0040551F" w:rsidRPr="005421F3">
        <w:t xml:space="preserve"> Der kan højest optjenes en arbejdsdag per døgn.</w:t>
      </w:r>
      <w:r w:rsidR="00656FAF" w:rsidRPr="005421F3">
        <w:t xml:space="preserve"> </w:t>
      </w:r>
    </w:p>
    <w:p w14:paraId="28D3012C" w14:textId="77777777" w:rsidR="00A33DC7" w:rsidRPr="005421F3" w:rsidRDefault="00A33DC7" w:rsidP="008134E4">
      <w:pPr>
        <w:pStyle w:val="Overskrift2"/>
      </w:pPr>
      <w:bookmarkStart w:id="35" w:name="_Toc367799793"/>
      <w:bookmarkStart w:id="36" w:name="_Toc463360688"/>
      <w:bookmarkStart w:id="37" w:name="_Toc59025909"/>
      <w:r w:rsidRPr="005421F3">
        <w:t>Undervisere</w:t>
      </w:r>
      <w:bookmarkEnd w:id="35"/>
      <w:bookmarkEnd w:id="36"/>
      <w:bookmarkEnd w:id="37"/>
    </w:p>
    <w:p w14:paraId="28D3012D" w14:textId="46BE755F" w:rsidR="00A33DC7" w:rsidRPr="005421F3" w:rsidRDefault="00A33DC7" w:rsidP="001E510D">
      <w:pPr>
        <w:pStyle w:val="Brdtekst"/>
      </w:pPr>
      <w:r w:rsidRPr="005421F3">
        <w:t>Undervisning og prøver forestås af faglærere og censorer med en af Banedanmark, HR Sikkerhedsuddannelse og Trafikstyrelsen godkendt uddannelse.</w:t>
      </w:r>
    </w:p>
    <w:p w14:paraId="28D3012E" w14:textId="77777777" w:rsidR="00656FAF" w:rsidRPr="005421F3" w:rsidRDefault="00594ECD" w:rsidP="008134E4">
      <w:pPr>
        <w:pStyle w:val="Overskrift2"/>
      </w:pPr>
      <w:bookmarkStart w:id="38" w:name="_Toc463360691"/>
      <w:bookmarkStart w:id="39" w:name="_Toc59025910"/>
      <w:r w:rsidRPr="005421F3">
        <w:t>L</w:t>
      </w:r>
      <w:r w:rsidR="00656FAF" w:rsidRPr="005421F3">
        <w:t>ektion</w:t>
      </w:r>
      <w:bookmarkEnd w:id="38"/>
      <w:bookmarkEnd w:id="39"/>
    </w:p>
    <w:p w14:paraId="28D3012F" w14:textId="77777777" w:rsidR="00656FAF" w:rsidRPr="005421F3" w:rsidRDefault="00656FAF" w:rsidP="001E510D">
      <w:pPr>
        <w:pStyle w:val="Brdtekst"/>
        <w:rPr>
          <w:lang w:eastAsia="da-DK"/>
        </w:rPr>
      </w:pPr>
      <w:r w:rsidRPr="005421F3">
        <w:rPr>
          <w:lang w:eastAsia="da-DK"/>
        </w:rPr>
        <w:t xml:space="preserve">En lektion </w:t>
      </w:r>
      <w:r w:rsidR="005C3580" w:rsidRPr="005421F3">
        <w:rPr>
          <w:lang w:eastAsia="da-DK"/>
        </w:rPr>
        <w:t xml:space="preserve">defineres som </w:t>
      </w:r>
      <w:r w:rsidR="00647C6C" w:rsidRPr="005421F3">
        <w:rPr>
          <w:lang w:eastAsia="da-DK"/>
        </w:rPr>
        <w:t>varende</w:t>
      </w:r>
      <w:r w:rsidR="005C3580" w:rsidRPr="005421F3">
        <w:rPr>
          <w:lang w:eastAsia="da-DK"/>
        </w:rPr>
        <w:t xml:space="preserve"> </w:t>
      </w:r>
      <w:r w:rsidR="00647C6C" w:rsidRPr="005421F3">
        <w:rPr>
          <w:lang w:eastAsia="da-DK"/>
        </w:rPr>
        <w:t xml:space="preserve">45 minutter. </w:t>
      </w:r>
      <w:r w:rsidRPr="005421F3">
        <w:rPr>
          <w:lang w:eastAsia="da-DK"/>
        </w:rPr>
        <w:t xml:space="preserve"> </w:t>
      </w:r>
    </w:p>
    <w:p w14:paraId="28D30130" w14:textId="77777777" w:rsidR="00343957" w:rsidRPr="005421F3" w:rsidRDefault="00343957" w:rsidP="008134E4">
      <w:pPr>
        <w:pStyle w:val="Overskrift2"/>
      </w:pPr>
      <w:bookmarkStart w:id="40" w:name="_Toc463360692"/>
      <w:bookmarkStart w:id="41" w:name="_Toc59025911"/>
      <w:r w:rsidRPr="005421F3">
        <w:t>Pensum</w:t>
      </w:r>
      <w:bookmarkEnd w:id="40"/>
      <w:bookmarkEnd w:id="41"/>
    </w:p>
    <w:p w14:paraId="28D30131" w14:textId="2EA7CC6F" w:rsidR="00770613" w:rsidRPr="005421F3" w:rsidRDefault="00770613" w:rsidP="001E510D">
      <w:pPr>
        <w:pStyle w:val="Brdtekst"/>
      </w:pPr>
      <w:r w:rsidRPr="005421F3">
        <w:t xml:space="preserve">Pensum for en given uddannelse er </w:t>
      </w:r>
      <w:r w:rsidR="00EE3233" w:rsidRPr="005421F3">
        <w:t>angivet</w:t>
      </w:r>
      <w:r w:rsidR="002706E9" w:rsidRPr="005421F3">
        <w:t xml:space="preserve"> under hver enkel uddannelse i dette kompendium</w:t>
      </w:r>
      <w:r w:rsidRPr="005421F3">
        <w:t xml:space="preserve">. </w:t>
      </w:r>
      <w:r w:rsidR="00910E1F" w:rsidRPr="005421F3">
        <w:t xml:space="preserve">Afprøvningen vil ske i hele </w:t>
      </w:r>
      <w:r w:rsidR="0002193A" w:rsidRPr="005421F3">
        <w:t>pensum</w:t>
      </w:r>
      <w:r w:rsidR="00961F17" w:rsidRPr="005421F3">
        <w:t>met</w:t>
      </w:r>
      <w:r w:rsidR="00910E1F" w:rsidRPr="005421F3">
        <w:t xml:space="preserve">, og derved også </w:t>
      </w:r>
      <w:r w:rsidR="00EE3233" w:rsidRPr="005421F3">
        <w:t>i</w:t>
      </w:r>
      <w:r w:rsidR="0010790F" w:rsidRPr="005421F3">
        <w:t xml:space="preserve"> </w:t>
      </w:r>
      <w:r w:rsidR="005D6B03" w:rsidRPr="005421F3">
        <w:t xml:space="preserve">pensum for </w:t>
      </w:r>
      <w:r w:rsidR="00A33DC7" w:rsidRPr="005421F3">
        <w:t>de</w:t>
      </w:r>
      <w:r w:rsidR="00910E1F" w:rsidRPr="005421F3">
        <w:t xml:space="preserve"> </w:t>
      </w:r>
      <w:r w:rsidR="005D6B03" w:rsidRPr="005421F3">
        <w:t>sikkerhedsklassificerede funktioner</w:t>
      </w:r>
      <w:r w:rsidR="00A33DC7" w:rsidRPr="005421F3">
        <w:t xml:space="preserve"> </w:t>
      </w:r>
      <w:r w:rsidR="00331624" w:rsidRPr="005421F3">
        <w:t>som den givende funktion omfatter.</w:t>
      </w:r>
      <w:r w:rsidR="00910E1F" w:rsidRPr="005421F3">
        <w:t xml:space="preserve"> </w:t>
      </w:r>
      <w:proofErr w:type="gramStart"/>
      <w:r w:rsidR="00331624" w:rsidRPr="005421F3">
        <w:t>Eksempelvis</w:t>
      </w:r>
      <w:proofErr w:type="gramEnd"/>
      <w:r w:rsidR="00331624" w:rsidRPr="005421F3">
        <w:t xml:space="preserve"> </w:t>
      </w:r>
      <w:r w:rsidR="00330511" w:rsidRPr="005421F3">
        <w:t>omfatter</w:t>
      </w:r>
      <w:r w:rsidR="00331624" w:rsidRPr="005421F3">
        <w:t xml:space="preserve"> pensum for </w:t>
      </w:r>
      <w:r w:rsidR="00E001D8">
        <w:t>SR-arbejdsleder 1</w:t>
      </w:r>
      <w:r w:rsidR="00331624" w:rsidRPr="005421F3">
        <w:t xml:space="preserve"> således </w:t>
      </w:r>
      <w:r w:rsidR="00330511" w:rsidRPr="005421F3">
        <w:t xml:space="preserve">også </w:t>
      </w:r>
      <w:r w:rsidR="00331624" w:rsidRPr="005421F3">
        <w:t xml:space="preserve">hele </w:t>
      </w:r>
      <w:r w:rsidR="0002193A" w:rsidRPr="005421F3">
        <w:t>pensum</w:t>
      </w:r>
      <w:r w:rsidR="00961F17" w:rsidRPr="005421F3">
        <w:t>met</w:t>
      </w:r>
      <w:r w:rsidR="00331624" w:rsidRPr="005421F3">
        <w:t xml:space="preserve"> for SR-arbejdsleder 2</w:t>
      </w:r>
    </w:p>
    <w:p w14:paraId="28D30132" w14:textId="77777777" w:rsidR="00770613" w:rsidRPr="005421F3" w:rsidRDefault="00770613" w:rsidP="008134E4">
      <w:pPr>
        <w:pStyle w:val="Overskrift2"/>
      </w:pPr>
      <w:bookmarkStart w:id="42" w:name="_Toc463360693"/>
      <w:bookmarkStart w:id="43" w:name="_Toc59025912"/>
      <w:r w:rsidRPr="005421F3">
        <w:t>Re-eksamen</w:t>
      </w:r>
      <w:bookmarkEnd w:id="42"/>
      <w:bookmarkEnd w:id="43"/>
    </w:p>
    <w:p w14:paraId="28D30133" w14:textId="77777777" w:rsidR="0078146C" w:rsidRPr="005421F3" w:rsidRDefault="006D091F" w:rsidP="001E510D">
      <w:pPr>
        <w:pStyle w:val="Brdtekst"/>
      </w:pPr>
      <w:r w:rsidRPr="005421F3">
        <w:t xml:space="preserve">Bestås den afsluttende prøve ikke, </w:t>
      </w:r>
      <w:r w:rsidR="00910E1F" w:rsidRPr="005421F3">
        <w:t xml:space="preserve">vil der </w:t>
      </w:r>
      <w:r w:rsidR="005D6B03" w:rsidRPr="005421F3">
        <w:t xml:space="preserve">på flere af uddannelserne </w:t>
      </w:r>
      <w:r w:rsidR="00910E1F" w:rsidRPr="005421F3">
        <w:t>være mulighed for en re-eksamen</w:t>
      </w:r>
      <w:r w:rsidR="00834A80" w:rsidRPr="005421F3">
        <w:t xml:space="preserve">. En re-eksamen </w:t>
      </w:r>
      <w:r w:rsidR="00A7410C" w:rsidRPr="005421F3">
        <w:t xml:space="preserve">er en gentagelse af den </w:t>
      </w:r>
      <w:r w:rsidR="00176B13" w:rsidRPr="005421F3">
        <w:t>ordinære</w:t>
      </w:r>
      <w:r w:rsidR="00A7410C" w:rsidRPr="005421F3">
        <w:t xml:space="preserve"> eksamen, hvor der er mulighed for igen at </w:t>
      </w:r>
      <w:r w:rsidR="0078146C" w:rsidRPr="005421F3">
        <w:t xml:space="preserve">opnå ”bestået”. </w:t>
      </w:r>
      <w:r w:rsidR="00330511" w:rsidRPr="005421F3">
        <w:t>Hvorvidt en re-eksamen er en mulighed, eller om kurset skal gennemføres på ny, er angivet under de respektive uddannelser i dette kompendium</w:t>
      </w:r>
      <w:r w:rsidR="001E510D" w:rsidRPr="005421F3">
        <w:t>.</w:t>
      </w:r>
    </w:p>
    <w:p w14:paraId="28D30134" w14:textId="77777777" w:rsidR="00176B13" w:rsidRPr="005421F3" w:rsidRDefault="00176B13" w:rsidP="001E510D">
      <w:pPr>
        <w:pStyle w:val="Brdtekst"/>
      </w:pPr>
      <w:r w:rsidRPr="005421F3">
        <w:t>For efteruddannelserne (EUSR) vil en re-eksamen være en Særlig Prøve, som er beskrevet i afsnit 1</w:t>
      </w:r>
      <w:r w:rsidR="00424D7B" w:rsidRPr="005421F3">
        <w:t>5</w:t>
      </w:r>
      <w:r w:rsidRPr="005421F3">
        <w:t>.</w:t>
      </w:r>
    </w:p>
    <w:p w14:paraId="28D30135" w14:textId="77777777" w:rsidR="00CF513D" w:rsidRPr="005421F3" w:rsidRDefault="00E801F0" w:rsidP="00CF513D">
      <w:pPr>
        <w:pStyle w:val="Brdtekst"/>
      </w:pPr>
      <w:r w:rsidRPr="005421F3">
        <w:t>Hvis der ønskes en re-</w:t>
      </w:r>
      <w:proofErr w:type="gramStart"/>
      <w:r w:rsidRPr="005421F3">
        <w:t>eksamen</w:t>
      </w:r>
      <w:proofErr w:type="gramEnd"/>
      <w:r w:rsidRPr="005421F3">
        <w:t xml:space="preserve"> skal der, inden for fem hverdage e</w:t>
      </w:r>
      <w:r w:rsidR="00C2262C" w:rsidRPr="005421F3">
        <w:t>fter endt prøve</w:t>
      </w:r>
      <w:r w:rsidRPr="005421F3">
        <w:t>,</w:t>
      </w:r>
      <w:r w:rsidR="00C2262C" w:rsidRPr="005421F3">
        <w:t xml:space="preserve"> rettes henvendelse </w:t>
      </w:r>
      <w:r w:rsidR="00C2262C" w:rsidRPr="005421F3">
        <w:lastRenderedPageBreak/>
        <w:t xml:space="preserve">til </w:t>
      </w:r>
      <w:r w:rsidR="001115CD" w:rsidRPr="005421F3">
        <w:t>bdkuddannelser@bane.dk</w:t>
      </w:r>
      <w:r w:rsidR="00910E1F" w:rsidRPr="005421F3">
        <w:t xml:space="preserve">. </w:t>
      </w:r>
    </w:p>
    <w:p w14:paraId="28D30136" w14:textId="77777777" w:rsidR="00CE47F8" w:rsidRPr="005421F3" w:rsidRDefault="00560347" w:rsidP="00CF513D">
      <w:pPr>
        <w:pStyle w:val="Brdtekst"/>
      </w:pPr>
      <w:r w:rsidRPr="005421F3">
        <w:t>Modtagelse af u</w:t>
      </w:r>
      <w:r w:rsidR="00CF513D" w:rsidRPr="005421F3">
        <w:t>ndervisning imellem den afsluttende eksamen og re-eksamen</w:t>
      </w:r>
      <w:r w:rsidRPr="005421F3">
        <w:t xml:space="preserve"> er i udgangspunktet tilladt, medmindre andet er angivet i beskrivelsen af den respektive uddannelse i </w:t>
      </w:r>
      <w:proofErr w:type="gramStart"/>
      <w:r w:rsidRPr="005421F3">
        <w:t>indeværende</w:t>
      </w:r>
      <w:proofErr w:type="gramEnd"/>
      <w:r w:rsidRPr="005421F3">
        <w:t xml:space="preserve"> kompendium. </w:t>
      </w:r>
    </w:p>
    <w:p w14:paraId="28D30137" w14:textId="77777777" w:rsidR="001115CD" w:rsidRPr="005421F3" w:rsidRDefault="001115CD" w:rsidP="008134E4">
      <w:pPr>
        <w:pStyle w:val="Overskrift2"/>
      </w:pPr>
      <w:bookmarkStart w:id="44" w:name="_Toc59025913"/>
      <w:bookmarkStart w:id="45" w:name="_Hlk505698276"/>
      <w:r w:rsidRPr="005421F3">
        <w:t>Gyldighed af kompetence</w:t>
      </w:r>
      <w:bookmarkEnd w:id="44"/>
    </w:p>
    <w:p w14:paraId="28D30138" w14:textId="77777777" w:rsidR="00021BDA" w:rsidRPr="005421F3" w:rsidRDefault="001115CD" w:rsidP="00021BDA">
      <w:pPr>
        <w:pStyle w:val="Brdtekst"/>
        <w:rPr>
          <w:lang w:eastAsia="da-DK"/>
        </w:rPr>
      </w:pPr>
      <w:r w:rsidRPr="005421F3">
        <w:t>Efter</w:t>
      </w:r>
      <w:r w:rsidRPr="005421F3">
        <w:rPr>
          <w:lang w:eastAsia="da-DK"/>
        </w:rPr>
        <w:t xml:space="preserve"> </w:t>
      </w:r>
      <w:r w:rsidR="00021BDA" w:rsidRPr="005421F3">
        <w:rPr>
          <w:lang w:eastAsia="da-DK"/>
        </w:rPr>
        <w:t>en grund</w:t>
      </w:r>
      <w:r w:rsidRPr="005421F3">
        <w:rPr>
          <w:lang w:eastAsia="da-DK"/>
        </w:rPr>
        <w:t xml:space="preserve">uddannelse er </w:t>
      </w:r>
      <w:r w:rsidR="008058D0" w:rsidRPr="005421F3">
        <w:rPr>
          <w:lang w:eastAsia="da-DK"/>
        </w:rPr>
        <w:t>gennemført</w:t>
      </w:r>
      <w:r w:rsidRPr="005421F3">
        <w:rPr>
          <w:lang w:eastAsia="da-DK"/>
        </w:rPr>
        <w:t xml:space="preserve">, er kompetencen </w:t>
      </w:r>
      <w:r w:rsidR="0020005F" w:rsidRPr="005421F3">
        <w:rPr>
          <w:lang w:eastAsia="da-DK"/>
        </w:rPr>
        <w:t>gyldig</w:t>
      </w:r>
      <w:r w:rsidRPr="005421F3">
        <w:rPr>
          <w:lang w:eastAsia="da-DK"/>
        </w:rPr>
        <w:t xml:space="preserve"> i 2 år</w:t>
      </w:r>
      <w:r w:rsidR="00CE47F8" w:rsidRPr="005421F3">
        <w:rPr>
          <w:lang w:eastAsia="da-DK"/>
        </w:rPr>
        <w:t>.</w:t>
      </w:r>
      <w:r w:rsidR="003F21DE" w:rsidRPr="005421F3">
        <w:rPr>
          <w:lang w:eastAsia="da-DK"/>
        </w:rPr>
        <w:t xml:space="preserve"> </w:t>
      </w:r>
      <w:r w:rsidR="00021BDA" w:rsidRPr="005421F3">
        <w:rPr>
          <w:lang w:eastAsia="da-DK"/>
        </w:rPr>
        <w:t>For at forlænge kompetencen</w:t>
      </w:r>
      <w:r w:rsidR="0020005F" w:rsidRPr="005421F3">
        <w:rPr>
          <w:lang w:eastAsia="da-DK"/>
        </w:rPr>
        <w:t>s gyldighed</w:t>
      </w:r>
      <w:r w:rsidR="00021BDA" w:rsidRPr="005421F3">
        <w:rPr>
          <w:lang w:eastAsia="da-DK"/>
        </w:rPr>
        <w:t xml:space="preserve"> skal medarbejderen gennemføre efteruddannelse ud fra de fastsatte krav jf. afsnit 12.</w:t>
      </w:r>
    </w:p>
    <w:p w14:paraId="28D30139" w14:textId="77777777" w:rsidR="00CE47F8" w:rsidRPr="005421F3" w:rsidRDefault="00CE47F8" w:rsidP="00CE47F8">
      <w:pPr>
        <w:pStyle w:val="Brdtekst"/>
        <w:rPr>
          <w:lang w:eastAsia="da-DK"/>
        </w:rPr>
      </w:pPr>
      <w:r w:rsidRPr="005421F3">
        <w:rPr>
          <w:lang w:eastAsia="da-DK"/>
        </w:rPr>
        <w:t xml:space="preserve">Kompetencen er kun </w:t>
      </w:r>
      <w:r w:rsidR="0020005F" w:rsidRPr="005421F3">
        <w:rPr>
          <w:lang w:eastAsia="da-DK"/>
        </w:rPr>
        <w:t>gyldig</w:t>
      </w:r>
      <w:r w:rsidRPr="005421F3">
        <w:rPr>
          <w:lang w:eastAsia="da-DK"/>
        </w:rPr>
        <w:t xml:space="preserve"> </w:t>
      </w:r>
      <w:r w:rsidR="001115CD" w:rsidRPr="005421F3">
        <w:rPr>
          <w:lang w:eastAsia="da-DK"/>
        </w:rPr>
        <w:t>så længe de fastsatte krav til løbende vedligehold</w:t>
      </w:r>
      <w:r w:rsidRPr="005421F3">
        <w:rPr>
          <w:lang w:eastAsia="da-DK"/>
        </w:rPr>
        <w:t xml:space="preserve"> af kompetencen</w:t>
      </w:r>
      <w:r w:rsidR="001115CD" w:rsidRPr="005421F3">
        <w:rPr>
          <w:lang w:eastAsia="da-DK"/>
        </w:rPr>
        <w:t xml:space="preserve"> angivet i afsnit 1</w:t>
      </w:r>
      <w:r w:rsidR="00127A46" w:rsidRPr="005421F3">
        <w:rPr>
          <w:lang w:eastAsia="da-DK"/>
        </w:rPr>
        <w:t>3</w:t>
      </w:r>
      <w:r w:rsidR="001115CD" w:rsidRPr="005421F3">
        <w:rPr>
          <w:lang w:eastAsia="da-DK"/>
        </w:rPr>
        <w:t xml:space="preserve"> er opfyldt. </w:t>
      </w:r>
    </w:p>
    <w:p w14:paraId="28D3013A" w14:textId="77777777" w:rsidR="00A33DC7" w:rsidRPr="005421F3" w:rsidRDefault="00162B5A" w:rsidP="008134E4">
      <w:pPr>
        <w:pStyle w:val="Overskrift2"/>
      </w:pPr>
      <w:bookmarkStart w:id="46" w:name="_Toc59025914"/>
      <w:bookmarkStart w:id="47" w:name="_Hlk527721964"/>
      <w:bookmarkEnd w:id="45"/>
      <w:r w:rsidRPr="005421F3">
        <w:t>Rutine og erfaring i forhold til arbejdets kompleksitet</w:t>
      </w:r>
      <w:bookmarkEnd w:id="46"/>
    </w:p>
    <w:p w14:paraId="28D3013B" w14:textId="77777777" w:rsidR="00A33DC7" w:rsidRPr="005421F3" w:rsidRDefault="00A33DC7" w:rsidP="001E510D">
      <w:pPr>
        <w:pStyle w:val="Brdtekst"/>
      </w:pPr>
      <w:r w:rsidRPr="005421F3">
        <w:t>Det er arbejdsgiverens (entreprenørens) ansvar, at medarbejderen der sættes til at varetage sikke</w:t>
      </w:r>
      <w:r w:rsidR="00EF5F50" w:rsidRPr="005421F3">
        <w:t xml:space="preserve">rhedsmæssigt ansvar, udover </w:t>
      </w:r>
      <w:r w:rsidRPr="005421F3">
        <w:t>uddannelse</w:t>
      </w:r>
      <w:r w:rsidR="00EF5F50" w:rsidRPr="005421F3">
        <w:t>n</w:t>
      </w:r>
      <w:r w:rsidRPr="005421F3">
        <w:t xml:space="preserve">, har den </w:t>
      </w:r>
      <w:proofErr w:type="gramStart"/>
      <w:r w:rsidRPr="005421F3">
        <w:t>fornødne</w:t>
      </w:r>
      <w:proofErr w:type="gramEnd"/>
      <w:r w:rsidRPr="005421F3">
        <w:t xml:space="preserve"> rutine og erfaring i forhold til arbejdets kompleksitet, art og omfang herunder har lokalkendskab.</w:t>
      </w:r>
    </w:p>
    <w:p w14:paraId="28D3013C" w14:textId="77777777" w:rsidR="00A33DC7" w:rsidRPr="005421F3" w:rsidRDefault="00A33DC7" w:rsidP="00A33DC7">
      <w:pPr>
        <w:spacing w:after="120"/>
        <w:ind w:left="851"/>
        <w:rPr>
          <w:rFonts w:ascii="Times New Roman" w:hAnsi="Times New Roman" w:cs="Times New Roman"/>
          <w:sz w:val="20"/>
          <w:szCs w:val="20"/>
        </w:rPr>
      </w:pPr>
      <w:r w:rsidRPr="005421F3">
        <w:rPr>
          <w:rFonts w:ascii="Times New Roman" w:hAnsi="Times New Roman" w:cs="Times New Roman"/>
          <w:sz w:val="20"/>
          <w:szCs w:val="20"/>
        </w:rPr>
        <w:t>Der kan således være brug for mere rutine og erfaring end beskrevet i nærværende kompendium, hvis der er tale om store eller komplekse opgaver.</w:t>
      </w:r>
    </w:p>
    <w:p w14:paraId="28D3013D" w14:textId="77777777" w:rsidR="00A33DC7" w:rsidRPr="005421F3" w:rsidRDefault="00A33DC7" w:rsidP="001E510D">
      <w:pPr>
        <w:pStyle w:val="Brdtekst"/>
      </w:pPr>
      <w:r w:rsidRPr="005421F3">
        <w:t>Arbejdsgiveren har også ansvaret for, at medarbejderen altid bliver nøje instrueret i opgaverne forud, samt at de altid har god tid til at forberede sig på opgaven herunder sætte sig ind i de konkrete forhold på arbejdsstedet.</w:t>
      </w:r>
    </w:p>
    <w:p w14:paraId="28D3013E" w14:textId="77777777" w:rsidR="00A33DC7" w:rsidRPr="005421F3" w:rsidRDefault="00A33DC7" w:rsidP="001E510D">
      <w:pPr>
        <w:pStyle w:val="Brdtekst"/>
      </w:pPr>
      <w:r w:rsidRPr="005421F3">
        <w:t xml:space="preserve">Medarbejderen er ansvarlig for at sige fra overfor opgaver, som den pågældende ikke har rutine, erfaring eller stræknings- og lokalkendskab til at udføre. </w:t>
      </w:r>
    </w:p>
    <w:p w14:paraId="28D3013F" w14:textId="77777777" w:rsidR="00A33DC7" w:rsidRPr="005421F3" w:rsidRDefault="00A33DC7" w:rsidP="00C17E7B">
      <w:pPr>
        <w:pStyle w:val="Overskrift3"/>
      </w:pPr>
      <w:bookmarkStart w:id="48" w:name="_Toc463360776"/>
      <w:r w:rsidRPr="005421F3">
        <w:t>Vurdering af praktisk rutine og erfaring</w:t>
      </w:r>
      <w:bookmarkEnd w:id="48"/>
      <w:r w:rsidRPr="005421F3">
        <w:t xml:space="preserve"> i forhold til konkrete opgaver</w:t>
      </w:r>
    </w:p>
    <w:p w14:paraId="28D30140" w14:textId="77777777" w:rsidR="00A33DC7" w:rsidRPr="005421F3" w:rsidRDefault="00A33DC7" w:rsidP="001E510D">
      <w:pPr>
        <w:pStyle w:val="Brdtekst"/>
      </w:pPr>
      <w:r w:rsidRPr="005421F3">
        <w:t xml:space="preserve">I vurderingen af om en medarbejder har den </w:t>
      </w:r>
      <w:proofErr w:type="gramStart"/>
      <w:r w:rsidRPr="005421F3">
        <w:t>fornødne</w:t>
      </w:r>
      <w:proofErr w:type="gramEnd"/>
      <w:r w:rsidRPr="005421F3">
        <w:t xml:space="preserve"> rutine og erfaring i forhold til arbejdets kompleksitet, art og omfang indgår følgende kriterier:</w:t>
      </w:r>
    </w:p>
    <w:p w14:paraId="28D30141" w14:textId="77777777" w:rsidR="00A33DC7" w:rsidRPr="005421F3" w:rsidRDefault="00A33DC7" w:rsidP="00075DC1">
      <w:pPr>
        <w:pStyle w:val="Brdtekst"/>
        <w:numPr>
          <w:ilvl w:val="0"/>
          <w:numId w:val="39"/>
        </w:numPr>
        <w:spacing w:before="0" w:after="0" w:line="276" w:lineRule="auto"/>
      </w:pPr>
      <w:r w:rsidRPr="005421F3">
        <w:t>Hvilke typer og størrelse af arbejder medarbejderen tidligere har varetaget ansvaret for.</w:t>
      </w:r>
    </w:p>
    <w:p w14:paraId="28D30142" w14:textId="77777777" w:rsidR="00A33DC7" w:rsidRPr="005421F3" w:rsidRDefault="00A33DC7" w:rsidP="00075DC1">
      <w:pPr>
        <w:pStyle w:val="Brdtekst"/>
        <w:numPr>
          <w:ilvl w:val="0"/>
          <w:numId w:val="39"/>
        </w:numPr>
        <w:spacing w:before="0" w:after="0" w:line="276" w:lineRule="auto"/>
      </w:pPr>
      <w:r w:rsidRPr="005421F3">
        <w:t>Hvor stor erfaring og rutine medarbejderen generelt har.</w:t>
      </w:r>
    </w:p>
    <w:p w14:paraId="28D30143" w14:textId="77777777" w:rsidR="00A33DC7" w:rsidRPr="005421F3" w:rsidRDefault="00A33DC7" w:rsidP="00075DC1">
      <w:pPr>
        <w:pStyle w:val="Brdtekst"/>
        <w:numPr>
          <w:ilvl w:val="0"/>
          <w:numId w:val="39"/>
        </w:numPr>
        <w:spacing w:before="0" w:after="0" w:line="276" w:lineRule="auto"/>
      </w:pPr>
      <w:r w:rsidRPr="005421F3">
        <w:t>Medarbejderens personprofil herunder især overblik.</w:t>
      </w:r>
    </w:p>
    <w:p w14:paraId="28D30144" w14:textId="77777777" w:rsidR="00A33DC7" w:rsidRPr="005421F3" w:rsidRDefault="00A33DC7" w:rsidP="00075DC1">
      <w:pPr>
        <w:pStyle w:val="Brdtekst"/>
        <w:numPr>
          <w:ilvl w:val="0"/>
          <w:numId w:val="39"/>
        </w:numPr>
        <w:spacing w:before="0" w:line="276" w:lineRule="auto"/>
      </w:pPr>
      <w:r w:rsidRPr="005421F3">
        <w:t>Medarbejderens lokalkendskab.</w:t>
      </w:r>
    </w:p>
    <w:p w14:paraId="28D30145" w14:textId="77777777" w:rsidR="00A33DC7" w:rsidRPr="005421F3" w:rsidRDefault="00A33DC7" w:rsidP="00913A5B">
      <w:pPr>
        <w:pStyle w:val="Brdtekst"/>
      </w:pPr>
      <w:r w:rsidRPr="005421F3">
        <w:t>Det er entreprenørens ansvar at ovenstående vurdering foretages før en medarbejder sendes ud på en opgave, og sikre eventuel supplerende sidemandsoplæring.</w:t>
      </w:r>
    </w:p>
    <w:p w14:paraId="28D30146" w14:textId="77777777" w:rsidR="0036144C" w:rsidRPr="00794E83" w:rsidRDefault="0036144C" w:rsidP="008134E4">
      <w:pPr>
        <w:pStyle w:val="Overskrift2"/>
      </w:pPr>
      <w:bookmarkStart w:id="49" w:name="_Toc463360777"/>
      <w:bookmarkStart w:id="50" w:name="_Toc59025915"/>
      <w:bookmarkEnd w:id="47"/>
      <w:r w:rsidRPr="00794E83">
        <w:t>Lokalkendskab</w:t>
      </w:r>
      <w:bookmarkEnd w:id="49"/>
      <w:bookmarkEnd w:id="50"/>
    </w:p>
    <w:p w14:paraId="33192C88" w14:textId="48109CD4" w:rsidR="009B4F11" w:rsidRPr="001F23FB" w:rsidRDefault="009B4F11" w:rsidP="00637771">
      <w:pPr>
        <w:pStyle w:val="Brdtekst"/>
        <w:ind w:right="771"/>
      </w:pPr>
      <w:bookmarkStart w:id="51" w:name="_Hlk58833797"/>
      <w:bookmarkStart w:id="52" w:name="_Toc463360778"/>
      <w:bookmarkStart w:id="53" w:name="_Hlk527722534"/>
      <w:r w:rsidRPr="001F23FB">
        <w:t xml:space="preserve">For SR-arbejdsledere samt SR-arbejdsleder 1’ere som skal fungere som rangerleder gælder, at vedkommende skal </w:t>
      </w:r>
      <w:r w:rsidR="00794E83" w:rsidRPr="001F23FB">
        <w:t>være</w:t>
      </w:r>
      <w:r w:rsidRPr="001F23FB">
        <w:t xml:space="preserve"> stedkendt/lokalkendt jf. SR</w:t>
      </w:r>
    </w:p>
    <w:p w14:paraId="559DD8BE" w14:textId="15691F3B" w:rsidR="00637771" w:rsidRPr="001F23FB" w:rsidRDefault="009B4F11" w:rsidP="00637771">
      <w:pPr>
        <w:pStyle w:val="Brdtekst"/>
        <w:ind w:right="771"/>
      </w:pPr>
      <w:r w:rsidRPr="001F23FB">
        <w:t>Ved stedkendt/lokalkendt</w:t>
      </w:r>
      <w:r w:rsidR="00637771" w:rsidRPr="001F23FB">
        <w:t xml:space="preserve"> forstås udover kendskab til TIB og SIN, at den pågældende har visuelt kendskab til de lokale sporanlæg. Herunder henholdsvis sporbenævnelse, signale</w:t>
      </w:r>
      <w:r w:rsidR="00201A34" w:rsidRPr="001F23FB">
        <w:t>rs</w:t>
      </w:r>
      <w:r w:rsidR="00637771" w:rsidRPr="001F23FB">
        <w:t xml:space="preserve"> placering og betegnelse, og sporskifters beliggenhed, i relation til SR-arbejdslederens arbejdssted/ansvarsområde.</w:t>
      </w:r>
    </w:p>
    <w:p w14:paraId="2390D714" w14:textId="4FE3B000" w:rsidR="00637771" w:rsidRPr="00D65385" w:rsidRDefault="009B4F11" w:rsidP="00637771">
      <w:pPr>
        <w:pStyle w:val="Brdtekst"/>
      </w:pPr>
      <w:r w:rsidRPr="001F23FB">
        <w:t>Stedkendskab/lokalkendskab skal</w:t>
      </w:r>
      <w:r w:rsidR="00637771" w:rsidRPr="001F23FB">
        <w:t xml:space="preserve"> opnås ved at den pågældende går området igennem før arbejdet påbegyndes.</w:t>
      </w:r>
    </w:p>
    <w:p w14:paraId="0697DCE1" w14:textId="77777777" w:rsidR="00637771" w:rsidRPr="00F9653C" w:rsidRDefault="00637771" w:rsidP="00637771">
      <w:pPr>
        <w:pStyle w:val="Brdtekst"/>
        <w:spacing w:before="121"/>
        <w:ind w:right="861"/>
      </w:pPr>
      <w:r w:rsidRPr="00D65385">
        <w:t>Det er medarbejderens ansvar at sige fra, hvis det er så længe siden, at den pågældende har været i et område, så lokalkendskabet reelt er forsvundet.</w:t>
      </w:r>
    </w:p>
    <w:p w14:paraId="28D3014C" w14:textId="77777777" w:rsidR="00D04C49" w:rsidRPr="005421F3" w:rsidRDefault="00D04C49" w:rsidP="008134E4">
      <w:pPr>
        <w:pStyle w:val="Overskrift2"/>
      </w:pPr>
      <w:bookmarkStart w:id="54" w:name="_Toc59025916"/>
      <w:bookmarkEnd w:id="51"/>
      <w:r w:rsidRPr="005421F3">
        <w:t>Dokumentation og registrering</w:t>
      </w:r>
      <w:bookmarkEnd w:id="52"/>
      <w:bookmarkEnd w:id="54"/>
      <w:r w:rsidRPr="005421F3">
        <w:t xml:space="preserve"> </w:t>
      </w:r>
    </w:p>
    <w:p w14:paraId="28D3014D" w14:textId="77777777" w:rsidR="00D04C49" w:rsidRPr="005421F3" w:rsidRDefault="00D04C49" w:rsidP="001E510D">
      <w:pPr>
        <w:pStyle w:val="Brdtekst"/>
      </w:pPr>
      <w:r w:rsidRPr="005421F3">
        <w:t xml:space="preserve">Det er arbejdsgiverens ansvar at rutine og erfaring registreres og kan dokumenteres. </w:t>
      </w:r>
    </w:p>
    <w:p w14:paraId="28D3014E" w14:textId="63510237" w:rsidR="00D04C49" w:rsidRPr="005421F3" w:rsidRDefault="00D04C49" w:rsidP="001E510D">
      <w:pPr>
        <w:pStyle w:val="Brdtekst"/>
      </w:pPr>
      <w:r w:rsidRPr="005421F3">
        <w:t>Banedanmark kan til enhver tid forlange dokumentation for en medarbejders rutine</w:t>
      </w:r>
      <w:r w:rsidR="00794E83">
        <w:t xml:space="preserve"> og</w:t>
      </w:r>
      <w:r w:rsidRPr="005421F3">
        <w:t xml:space="preserve"> erfaring</w:t>
      </w:r>
      <w:r w:rsidR="00D71DD3">
        <w:t>.</w:t>
      </w:r>
    </w:p>
    <w:p w14:paraId="28D3014F" w14:textId="77777777" w:rsidR="00D04C49" w:rsidRPr="005421F3" w:rsidRDefault="00D04C49" w:rsidP="00C17E7B">
      <w:pPr>
        <w:pStyle w:val="Overskrift3"/>
      </w:pPr>
      <w:r w:rsidRPr="00143D52">
        <w:t>Praktisk erfaring</w:t>
      </w:r>
    </w:p>
    <w:p w14:paraId="28D30150" w14:textId="77777777" w:rsidR="00D04C49" w:rsidRPr="005421F3" w:rsidRDefault="00D04C49" w:rsidP="001E510D">
      <w:pPr>
        <w:pStyle w:val="Brdtekst"/>
      </w:pPr>
      <w:r w:rsidRPr="005421F3">
        <w:t>En medarbejders praktiske erfaring skal kunne dokumenteres ved, at der føres en fortegnelse (log) over de arbejdsopgaver den pågældende har udført.</w:t>
      </w:r>
    </w:p>
    <w:p w14:paraId="0A0EA234" w14:textId="77777777" w:rsidR="000A75C2" w:rsidRDefault="000A75C2">
      <w:pPr>
        <w:rPr>
          <w:rFonts w:ascii="Times New Roman" w:eastAsia="Times New Roman" w:hAnsi="Times New Roman" w:cs="Times New Roman"/>
          <w:b/>
          <w:noProof/>
          <w:szCs w:val="20"/>
          <w:lang w:eastAsia="da-DK"/>
        </w:rPr>
      </w:pPr>
      <w:r>
        <w:lastRenderedPageBreak/>
        <w:br w:type="page"/>
      </w:r>
    </w:p>
    <w:p w14:paraId="28D30151" w14:textId="759C58FC" w:rsidR="00D04C49" w:rsidRPr="005421F3" w:rsidRDefault="00D04C49" w:rsidP="00C17E7B">
      <w:pPr>
        <w:pStyle w:val="Overskrift3"/>
      </w:pPr>
      <w:r w:rsidRPr="005421F3">
        <w:lastRenderedPageBreak/>
        <w:t>Virksomhedsuddannelse</w:t>
      </w:r>
    </w:p>
    <w:p w14:paraId="28D30152" w14:textId="02BEBED3" w:rsidR="00D04C49" w:rsidRPr="005421F3" w:rsidRDefault="00D04C49" w:rsidP="001E510D">
      <w:pPr>
        <w:pStyle w:val="Brdtekst"/>
      </w:pPr>
      <w:r w:rsidRPr="005421F3">
        <w:t>Virksomhedsuddannelsen skal dokumenteres på</w:t>
      </w:r>
      <w:r w:rsidR="0037189D" w:rsidRPr="005421F3">
        <w:t xml:space="preserve"> en særlig blanket,</w:t>
      </w:r>
      <w:r w:rsidR="00330511" w:rsidRPr="005421F3">
        <w:t xml:space="preserve"> som </w:t>
      </w:r>
      <w:r w:rsidR="00143D52">
        <w:t xml:space="preserve">blandt andet </w:t>
      </w:r>
      <w:r w:rsidR="00330511" w:rsidRPr="005421F3">
        <w:t>kan findes på www.bane.dk</w:t>
      </w:r>
      <w:r w:rsidRPr="005421F3">
        <w:t xml:space="preserve">. </w:t>
      </w:r>
    </w:p>
    <w:bookmarkEnd w:id="53"/>
    <w:p w14:paraId="28D30156" w14:textId="77777777" w:rsidR="001115CD" w:rsidRPr="005421F3" w:rsidRDefault="001115CD" w:rsidP="00D04C49">
      <w:pPr>
        <w:ind w:left="851"/>
        <w:rPr>
          <w:rFonts w:ascii="Times New Roman" w:hAnsi="Times New Roman" w:cs="Times New Roman"/>
          <w:i/>
          <w:sz w:val="20"/>
          <w:szCs w:val="20"/>
        </w:rPr>
      </w:pPr>
    </w:p>
    <w:bookmarkEnd w:id="4"/>
    <w:p w14:paraId="28D30157" w14:textId="77777777" w:rsidR="004236B6" w:rsidRPr="005421F3" w:rsidRDefault="004236B6" w:rsidP="004236B6">
      <w:pPr>
        <w:rPr>
          <w:rFonts w:ascii="Times New Roman" w:hAnsi="Times New Roman" w:cs="Times New Roman"/>
          <w:sz w:val="20"/>
          <w:szCs w:val="20"/>
        </w:rPr>
      </w:pPr>
    </w:p>
    <w:p w14:paraId="28D30158" w14:textId="77777777" w:rsidR="00BC5361" w:rsidRPr="005421F3" w:rsidRDefault="00BC5361">
      <w:pPr>
        <w:rPr>
          <w:rFonts w:ascii="Times New Roman" w:eastAsia="Times New Roman" w:hAnsi="Times New Roman" w:cs="Times New Roman"/>
          <w:b/>
          <w:caps/>
          <w:noProof/>
          <w:sz w:val="28"/>
          <w:szCs w:val="20"/>
          <w:lang w:eastAsia="da-DK"/>
        </w:rPr>
      </w:pPr>
      <w:bookmarkStart w:id="55" w:name="_Toc367799811"/>
      <w:bookmarkStart w:id="56" w:name="_Toc463360702"/>
      <w:bookmarkStart w:id="57" w:name="_Toc299965895"/>
      <w:r w:rsidRPr="005421F3">
        <w:br w:type="page"/>
      </w:r>
    </w:p>
    <w:p w14:paraId="28D30159" w14:textId="77777777" w:rsidR="004236B6" w:rsidRPr="005421F3" w:rsidRDefault="004236B6" w:rsidP="00BC5361">
      <w:pPr>
        <w:pStyle w:val="Overskrift1"/>
      </w:pPr>
      <w:bookmarkStart w:id="58" w:name="_Toc59025917"/>
      <w:r w:rsidRPr="005421F3">
        <w:lastRenderedPageBreak/>
        <w:t>Pas på, på banen for maskinfører</w:t>
      </w:r>
      <w:bookmarkEnd w:id="55"/>
      <w:bookmarkEnd w:id="56"/>
      <w:bookmarkEnd w:id="58"/>
    </w:p>
    <w:p w14:paraId="28D3015A" w14:textId="77777777" w:rsidR="004236B6" w:rsidRPr="005421F3" w:rsidRDefault="004236B6" w:rsidP="008134E4">
      <w:pPr>
        <w:pStyle w:val="Overskrift2"/>
      </w:pPr>
      <w:bookmarkStart w:id="59" w:name="_Toc463360703"/>
      <w:bookmarkStart w:id="60" w:name="_Toc59025918"/>
      <w:bookmarkStart w:id="61" w:name="_Toc367799812"/>
      <w:r w:rsidRPr="005421F3">
        <w:t>Målgruppe</w:t>
      </w:r>
      <w:bookmarkEnd w:id="59"/>
      <w:bookmarkEnd w:id="60"/>
      <w:r w:rsidRPr="005421F3">
        <w:t xml:space="preserve"> </w:t>
      </w:r>
      <w:bookmarkEnd w:id="57"/>
      <w:bookmarkEnd w:id="61"/>
    </w:p>
    <w:p w14:paraId="28D3015B" w14:textId="77777777" w:rsidR="004236B6" w:rsidRPr="005421F3" w:rsidRDefault="004236B6" w:rsidP="0023211E">
      <w:pPr>
        <w:pStyle w:val="Brdtekst"/>
      </w:pPr>
      <w:r w:rsidRPr="005421F3">
        <w:t>Målgruppen er medarbejdere, der skal fungere som maskinfører</w:t>
      </w:r>
      <w:r w:rsidR="00FB7A71" w:rsidRPr="005421F3">
        <w:t>e</w:t>
      </w:r>
      <w:r w:rsidRPr="005421F3">
        <w:t xml:space="preserve"> på sporsatte maskiner (tovejskøretøjer), hvor hastigheden ikke overstiger 20 km/t.</w:t>
      </w:r>
    </w:p>
    <w:p w14:paraId="28D3015C" w14:textId="77777777" w:rsidR="006421D5" w:rsidRPr="005421F3" w:rsidRDefault="006421D5" w:rsidP="008134E4">
      <w:pPr>
        <w:pStyle w:val="Overskrift2"/>
      </w:pPr>
      <w:bookmarkStart w:id="62" w:name="_Toc299965896"/>
      <w:bookmarkStart w:id="63" w:name="_Toc367799813"/>
      <w:bookmarkStart w:id="64" w:name="_Toc463360704"/>
      <w:bookmarkStart w:id="65" w:name="_Toc59025919"/>
      <w:r w:rsidRPr="005421F3">
        <w:t>Målbeskrivelse</w:t>
      </w:r>
      <w:bookmarkEnd w:id="62"/>
      <w:bookmarkEnd w:id="63"/>
      <w:bookmarkEnd w:id="64"/>
      <w:bookmarkEnd w:id="65"/>
    </w:p>
    <w:p w14:paraId="28D3015D" w14:textId="77777777" w:rsidR="006421D5" w:rsidRPr="005421F3" w:rsidRDefault="006421D5" w:rsidP="00C17E7B">
      <w:pPr>
        <w:pStyle w:val="Overskrift3"/>
      </w:pPr>
      <w:r w:rsidRPr="005421F3">
        <w:t>Formål</w:t>
      </w:r>
    </w:p>
    <w:p w14:paraId="28D3015E" w14:textId="77777777" w:rsidR="004236B6" w:rsidRPr="005421F3" w:rsidRDefault="004236B6" w:rsidP="0023211E">
      <w:pPr>
        <w:pStyle w:val="Brdtekst"/>
      </w:pPr>
      <w:r w:rsidRPr="005421F3">
        <w:t xml:space="preserve">Uddannelsen giver alene kompetence til, at maskinføreren må køre under ledsagelse af en </w:t>
      </w:r>
      <w:r w:rsidRPr="005421F3">
        <w:br/>
        <w:t xml:space="preserve">medarbejder med kompetence som rangerleder (infrastruktur). </w:t>
      </w:r>
    </w:p>
    <w:p w14:paraId="28D3015F" w14:textId="77777777" w:rsidR="004236B6" w:rsidRPr="005421F3" w:rsidRDefault="004236B6" w:rsidP="0023211E">
      <w:pPr>
        <w:pStyle w:val="Brdtekst"/>
      </w:pPr>
      <w:r w:rsidRPr="005421F3">
        <w:t>Uddannelsen giver ikke kompetence til, at medarbejderen under nogen omstændigheder selv kan varetage ansvaret for kørsel eller rangering.</w:t>
      </w:r>
    </w:p>
    <w:p w14:paraId="28D30160" w14:textId="77777777" w:rsidR="004236B6" w:rsidRPr="005421F3" w:rsidRDefault="004236B6" w:rsidP="0023211E">
      <w:pPr>
        <w:pStyle w:val="Brdtekst"/>
      </w:pPr>
      <w:r w:rsidRPr="005421F3">
        <w:t>Dog må maskinføreren foretage en konkret arbejdsbevægelse på et spærret spor – i et helt entydigt afgrænset område - uden at være ledsaget af en rangerleder, hvis maskinføreren er konkret instrueret af SR-arbejdslederen.</w:t>
      </w:r>
    </w:p>
    <w:p w14:paraId="28D30161" w14:textId="77777777" w:rsidR="001D7994" w:rsidRPr="005421F3" w:rsidRDefault="001D7994" w:rsidP="00C17E7B">
      <w:pPr>
        <w:pStyle w:val="Overskrift3"/>
      </w:pPr>
      <w:r w:rsidRPr="005421F3">
        <w:t>Mål</w:t>
      </w:r>
    </w:p>
    <w:p w14:paraId="28D30162" w14:textId="77777777" w:rsidR="004236B6" w:rsidRPr="005421F3" w:rsidRDefault="004236B6" w:rsidP="001E510D">
      <w:pPr>
        <w:pStyle w:val="Brdtekst"/>
      </w:pPr>
      <w:r w:rsidRPr="005421F3">
        <w:t>Målet med uddannelsen er, at medarbejderen efter kurset</w:t>
      </w:r>
    </w:p>
    <w:p w14:paraId="28D30163" w14:textId="77777777" w:rsidR="004236B6" w:rsidRPr="005421F3" w:rsidRDefault="004236B6" w:rsidP="003977FE">
      <w:pPr>
        <w:pStyle w:val="Brdtekst"/>
        <w:numPr>
          <w:ilvl w:val="0"/>
          <w:numId w:val="40"/>
        </w:numPr>
        <w:spacing w:before="0" w:after="0" w:line="276" w:lineRule="auto"/>
      </w:pPr>
      <w:r w:rsidRPr="005421F3">
        <w:t>kan redegøre for overensstemmelseserklæringer og ibrugtagningstilladelser</w:t>
      </w:r>
    </w:p>
    <w:p w14:paraId="28D30164" w14:textId="77777777" w:rsidR="004236B6" w:rsidRPr="005421F3" w:rsidRDefault="004236B6" w:rsidP="003977FE">
      <w:pPr>
        <w:pStyle w:val="Brdtekst"/>
        <w:numPr>
          <w:ilvl w:val="0"/>
          <w:numId w:val="40"/>
        </w:numPr>
        <w:spacing w:before="0" w:after="0" w:line="276" w:lineRule="auto"/>
      </w:pPr>
      <w:r w:rsidRPr="005421F3">
        <w:t>kan redegøre for begrebet ”attest”</w:t>
      </w:r>
    </w:p>
    <w:p w14:paraId="28D30165" w14:textId="77777777" w:rsidR="004236B6" w:rsidRPr="005421F3" w:rsidRDefault="004236B6" w:rsidP="003977FE">
      <w:pPr>
        <w:pStyle w:val="Brdtekst"/>
        <w:numPr>
          <w:ilvl w:val="0"/>
          <w:numId w:val="40"/>
        </w:numPr>
        <w:spacing w:before="0" w:after="0" w:line="276" w:lineRule="auto"/>
      </w:pPr>
      <w:r w:rsidRPr="005421F3">
        <w:t>kan redegøre for risici for beskadigelse af infrastrukturen ved sporsætning og kørsel med maskiner</w:t>
      </w:r>
    </w:p>
    <w:p w14:paraId="28D30166" w14:textId="77777777" w:rsidR="004236B6" w:rsidRPr="005421F3" w:rsidRDefault="004236B6" w:rsidP="003977FE">
      <w:pPr>
        <w:pStyle w:val="Brdtekst"/>
        <w:numPr>
          <w:ilvl w:val="0"/>
          <w:numId w:val="40"/>
        </w:numPr>
        <w:spacing w:before="0" w:after="0" w:line="276" w:lineRule="auto"/>
      </w:pPr>
      <w:r w:rsidRPr="005421F3">
        <w:t>kan redegøre for i hvilket omfang skader på infrastrukturen kræver assistance</w:t>
      </w:r>
    </w:p>
    <w:p w14:paraId="28D30167" w14:textId="77777777" w:rsidR="004236B6" w:rsidRPr="005421F3" w:rsidRDefault="004236B6" w:rsidP="003977FE">
      <w:pPr>
        <w:pStyle w:val="Brdtekst"/>
        <w:numPr>
          <w:ilvl w:val="0"/>
          <w:numId w:val="40"/>
        </w:numPr>
        <w:spacing w:before="0" w:after="0" w:line="276" w:lineRule="auto"/>
      </w:pPr>
      <w:r w:rsidRPr="005421F3">
        <w:t xml:space="preserve">kan redegøre for trykluftbremsens virkemåde </w:t>
      </w:r>
    </w:p>
    <w:p w14:paraId="28D30168" w14:textId="77777777" w:rsidR="004236B6" w:rsidRPr="005421F3" w:rsidRDefault="004236B6" w:rsidP="003977FE">
      <w:pPr>
        <w:pStyle w:val="Brdtekst"/>
        <w:numPr>
          <w:ilvl w:val="0"/>
          <w:numId w:val="40"/>
        </w:numPr>
        <w:spacing w:before="0" w:after="0" w:line="276" w:lineRule="auto"/>
      </w:pPr>
      <w:r w:rsidRPr="005421F3">
        <w:t>kan redegøre for reglerne for afbremsning af jernbanekøretøjer</w:t>
      </w:r>
    </w:p>
    <w:p w14:paraId="28D30169" w14:textId="77777777" w:rsidR="004236B6" w:rsidRPr="005421F3" w:rsidRDefault="004236B6" w:rsidP="003977FE">
      <w:pPr>
        <w:pStyle w:val="Brdtekst"/>
        <w:numPr>
          <w:ilvl w:val="0"/>
          <w:numId w:val="40"/>
        </w:numPr>
        <w:spacing w:before="0" w:after="0" w:line="276" w:lineRule="auto"/>
      </w:pPr>
      <w:r w:rsidRPr="005421F3">
        <w:t>kender til fritrumsprofiler</w:t>
      </w:r>
    </w:p>
    <w:p w14:paraId="28D3016A" w14:textId="77777777" w:rsidR="004236B6" w:rsidRPr="005421F3" w:rsidRDefault="004236B6" w:rsidP="003977FE">
      <w:pPr>
        <w:pStyle w:val="Brdtekst"/>
        <w:numPr>
          <w:ilvl w:val="0"/>
          <w:numId w:val="40"/>
        </w:numPr>
        <w:spacing w:before="0" w:after="0" w:line="276" w:lineRule="auto"/>
      </w:pPr>
      <w:r w:rsidRPr="005421F3">
        <w:t>kan redegøre for hvornår et spor skal spærres</w:t>
      </w:r>
    </w:p>
    <w:p w14:paraId="28D3016B" w14:textId="77777777" w:rsidR="004236B6" w:rsidRPr="005421F3" w:rsidRDefault="004236B6" w:rsidP="003977FE">
      <w:pPr>
        <w:pStyle w:val="Brdtekst"/>
        <w:numPr>
          <w:ilvl w:val="0"/>
          <w:numId w:val="40"/>
        </w:numPr>
        <w:spacing w:before="0" w:after="0" w:line="276" w:lineRule="auto"/>
      </w:pPr>
      <w:r w:rsidRPr="005421F3">
        <w:t>kender principperne for dækning af sporspærringer</w:t>
      </w:r>
    </w:p>
    <w:p w14:paraId="28D3016C" w14:textId="77777777" w:rsidR="004236B6" w:rsidRPr="005421F3" w:rsidRDefault="004236B6" w:rsidP="003977FE">
      <w:pPr>
        <w:pStyle w:val="Brdtekst"/>
        <w:numPr>
          <w:ilvl w:val="0"/>
          <w:numId w:val="40"/>
        </w:numPr>
        <w:spacing w:before="0" w:after="0" w:line="276" w:lineRule="auto"/>
      </w:pPr>
      <w:r w:rsidRPr="005421F3">
        <w:t>kan redegøre for risici i forbindelse med arbejde i nærheden af kørestrømsanlæg</w:t>
      </w:r>
    </w:p>
    <w:p w14:paraId="28D3016D" w14:textId="77777777" w:rsidR="004236B6" w:rsidRPr="005421F3" w:rsidRDefault="004236B6" w:rsidP="003977FE">
      <w:pPr>
        <w:pStyle w:val="Brdtekst"/>
        <w:numPr>
          <w:ilvl w:val="0"/>
          <w:numId w:val="40"/>
        </w:numPr>
        <w:spacing w:before="0" w:after="0" w:line="276" w:lineRule="auto"/>
      </w:pPr>
      <w:r w:rsidRPr="005421F3">
        <w:t>kan redegøre for reglerne for højdestop og jording af maskiner, der arbejder i nærheden af kørestrømsanlæg</w:t>
      </w:r>
    </w:p>
    <w:p w14:paraId="28D3016E" w14:textId="77777777" w:rsidR="004236B6" w:rsidRPr="005421F3" w:rsidRDefault="004236B6" w:rsidP="003977FE">
      <w:pPr>
        <w:pStyle w:val="Brdtekst"/>
        <w:numPr>
          <w:ilvl w:val="0"/>
          <w:numId w:val="40"/>
        </w:numPr>
        <w:spacing w:before="0" w:after="0" w:line="276" w:lineRule="auto"/>
      </w:pPr>
      <w:r w:rsidRPr="005421F3">
        <w:t>kan redegøre for risikoen ved beskadigelse af nedleder og stropper</w:t>
      </w:r>
    </w:p>
    <w:p w14:paraId="28D3016F" w14:textId="77777777" w:rsidR="004236B6" w:rsidRPr="005421F3" w:rsidRDefault="004236B6" w:rsidP="003977FE">
      <w:pPr>
        <w:pStyle w:val="Brdtekst"/>
        <w:numPr>
          <w:ilvl w:val="0"/>
          <w:numId w:val="40"/>
        </w:numPr>
        <w:spacing w:before="0" w:after="0" w:line="276" w:lineRule="auto"/>
      </w:pPr>
      <w:r w:rsidRPr="005421F3">
        <w:t>kan redegøre for forskellen på en arbejdsbevægelse og en rangerbevægelse</w:t>
      </w:r>
    </w:p>
    <w:p w14:paraId="28D30170" w14:textId="77777777" w:rsidR="004236B6" w:rsidRPr="005421F3" w:rsidRDefault="004236B6" w:rsidP="003977FE">
      <w:pPr>
        <w:pStyle w:val="Brdtekst"/>
        <w:numPr>
          <w:ilvl w:val="0"/>
          <w:numId w:val="40"/>
        </w:numPr>
        <w:spacing w:before="0" w:after="0" w:line="276" w:lineRule="auto"/>
      </w:pPr>
      <w:r w:rsidRPr="005421F3">
        <w:t>kender rangerlederens ansvar</w:t>
      </w:r>
    </w:p>
    <w:p w14:paraId="28D30171" w14:textId="77777777" w:rsidR="004236B6" w:rsidRPr="005421F3" w:rsidRDefault="004236B6" w:rsidP="003977FE">
      <w:pPr>
        <w:pStyle w:val="Brdtekst"/>
        <w:numPr>
          <w:ilvl w:val="0"/>
          <w:numId w:val="40"/>
        </w:numPr>
        <w:spacing w:before="0" w:after="0" w:line="276" w:lineRule="auto"/>
      </w:pPr>
      <w:r w:rsidRPr="005421F3">
        <w:t>kan håndsignalerne for rangering</w:t>
      </w:r>
    </w:p>
    <w:p w14:paraId="28D30172" w14:textId="77777777" w:rsidR="004236B6" w:rsidRPr="005421F3" w:rsidRDefault="004236B6" w:rsidP="003977FE">
      <w:pPr>
        <w:pStyle w:val="Brdtekst"/>
        <w:numPr>
          <w:ilvl w:val="0"/>
          <w:numId w:val="40"/>
        </w:numPr>
        <w:spacing w:before="0" w:after="0" w:line="276" w:lineRule="auto"/>
      </w:pPr>
      <w:r w:rsidRPr="005421F3">
        <w:t>kender betydningen af ”hvide lys” i DV- og PU-signaler</w:t>
      </w:r>
    </w:p>
    <w:p w14:paraId="28D30173" w14:textId="77777777" w:rsidR="004236B6" w:rsidRPr="005421F3" w:rsidRDefault="004236B6" w:rsidP="003977FE">
      <w:pPr>
        <w:pStyle w:val="Brdtekst"/>
        <w:numPr>
          <w:ilvl w:val="0"/>
          <w:numId w:val="40"/>
        </w:numPr>
        <w:spacing w:before="0" w:after="0" w:line="276" w:lineRule="auto"/>
      </w:pPr>
      <w:r w:rsidRPr="005421F3">
        <w:t>kender betydningen af signal ”stop”</w:t>
      </w:r>
    </w:p>
    <w:p w14:paraId="28D30174" w14:textId="77777777" w:rsidR="004236B6" w:rsidRPr="005421F3" w:rsidRDefault="004236B6" w:rsidP="003977FE">
      <w:pPr>
        <w:pStyle w:val="Brdtekst"/>
        <w:numPr>
          <w:ilvl w:val="0"/>
          <w:numId w:val="40"/>
        </w:numPr>
        <w:spacing w:before="0" w:after="0" w:line="276" w:lineRule="auto"/>
      </w:pPr>
      <w:r w:rsidRPr="005421F3">
        <w:t>kender signallysfarverne i hovedsignaler</w:t>
      </w:r>
    </w:p>
    <w:p w14:paraId="28D30175" w14:textId="77777777" w:rsidR="004236B6" w:rsidRPr="005421F3" w:rsidRDefault="004236B6" w:rsidP="003977FE">
      <w:pPr>
        <w:pStyle w:val="Brdtekst"/>
        <w:numPr>
          <w:ilvl w:val="0"/>
          <w:numId w:val="40"/>
        </w:numPr>
        <w:spacing w:before="0" w:after="0" w:line="276" w:lineRule="auto"/>
      </w:pPr>
      <w:r w:rsidRPr="005421F3">
        <w:t>kender betingelserne for passage af signaler i stilling ”stop” herunder passage af stationsgrænsen</w:t>
      </w:r>
      <w:r w:rsidRPr="005421F3">
        <w:rPr>
          <w:color w:val="000000"/>
        </w:rPr>
        <w:t>.</w:t>
      </w:r>
    </w:p>
    <w:p w14:paraId="28D30176" w14:textId="77777777" w:rsidR="004236B6" w:rsidRPr="005421F3" w:rsidRDefault="004236B6" w:rsidP="003977FE">
      <w:pPr>
        <w:pStyle w:val="Brdtekst"/>
        <w:numPr>
          <w:ilvl w:val="0"/>
          <w:numId w:val="40"/>
        </w:numPr>
        <w:spacing w:before="0" w:after="0" w:line="276" w:lineRule="auto"/>
      </w:pPr>
      <w:r w:rsidRPr="005421F3">
        <w:t>kender begreberne station, den fri bane samt stations- og rangergrænsen</w:t>
      </w:r>
    </w:p>
    <w:p w14:paraId="28D30177" w14:textId="77777777" w:rsidR="004236B6" w:rsidRPr="005421F3" w:rsidRDefault="004236B6" w:rsidP="003977FE">
      <w:pPr>
        <w:pStyle w:val="Brdtekst"/>
        <w:numPr>
          <w:ilvl w:val="0"/>
          <w:numId w:val="40"/>
        </w:numPr>
        <w:spacing w:before="0" w:after="0" w:line="276" w:lineRule="auto"/>
      </w:pPr>
      <w:r w:rsidRPr="005421F3">
        <w:t>kende begreberne sikret/usikret område</w:t>
      </w:r>
    </w:p>
    <w:p w14:paraId="28D30178" w14:textId="77777777" w:rsidR="004236B6" w:rsidRPr="005421F3" w:rsidRDefault="004236B6" w:rsidP="003977FE">
      <w:pPr>
        <w:pStyle w:val="Brdtekst"/>
        <w:numPr>
          <w:ilvl w:val="0"/>
          <w:numId w:val="40"/>
        </w:numPr>
        <w:spacing w:before="0" w:after="0" w:line="276" w:lineRule="auto"/>
      </w:pPr>
      <w:r w:rsidRPr="005421F3">
        <w:t>kan redegøre for med- og modgående sporskifter og kunne forholde sig til et sporskiftes stilling</w:t>
      </w:r>
    </w:p>
    <w:p w14:paraId="28D30179" w14:textId="77777777" w:rsidR="004236B6" w:rsidRPr="005421F3" w:rsidRDefault="004236B6" w:rsidP="003977FE">
      <w:pPr>
        <w:pStyle w:val="Brdtekst"/>
        <w:numPr>
          <w:ilvl w:val="0"/>
          <w:numId w:val="40"/>
        </w:numPr>
        <w:spacing w:before="0" w:after="0" w:line="276" w:lineRule="auto"/>
      </w:pPr>
      <w:r w:rsidRPr="005421F3">
        <w:t>kan redegøre for begrebet opskæring af sporskifter herunder risici og konsekvenser ved opskæring af sporskifte</w:t>
      </w:r>
    </w:p>
    <w:p w14:paraId="28D3017A" w14:textId="77777777" w:rsidR="004236B6" w:rsidRPr="005421F3" w:rsidRDefault="004236B6" w:rsidP="003977FE">
      <w:pPr>
        <w:pStyle w:val="Brdtekst"/>
        <w:numPr>
          <w:ilvl w:val="0"/>
          <w:numId w:val="40"/>
        </w:numPr>
        <w:spacing w:before="0" w:after="0" w:line="276" w:lineRule="auto"/>
      </w:pPr>
      <w:r w:rsidRPr="005421F3">
        <w:t>kan alle sikkerheds- og respektafstande</w:t>
      </w:r>
    </w:p>
    <w:p w14:paraId="28D3017B" w14:textId="77777777" w:rsidR="004236B6" w:rsidRPr="005421F3" w:rsidRDefault="004236B6" w:rsidP="003977FE">
      <w:pPr>
        <w:pStyle w:val="Brdtekst"/>
        <w:numPr>
          <w:ilvl w:val="0"/>
          <w:numId w:val="40"/>
        </w:numPr>
        <w:spacing w:before="0" w:line="276" w:lineRule="auto"/>
      </w:pPr>
      <w:r w:rsidRPr="005421F3">
        <w:t>kan redegøre for underretninger og håndtering af uheld og hændelser.</w:t>
      </w:r>
    </w:p>
    <w:p w14:paraId="28D3017C" w14:textId="77777777" w:rsidR="004236B6" w:rsidRPr="005421F3" w:rsidRDefault="004236B6" w:rsidP="008134E4">
      <w:pPr>
        <w:pStyle w:val="Overskrift2"/>
      </w:pPr>
      <w:bookmarkStart w:id="66" w:name="_Toc299965897"/>
      <w:bookmarkStart w:id="67" w:name="_Toc367799814"/>
      <w:bookmarkStart w:id="68" w:name="_Toc463360705"/>
      <w:bookmarkStart w:id="69" w:name="_Toc59025920"/>
      <w:bookmarkStart w:id="70" w:name="_Hlk58834112"/>
      <w:r w:rsidRPr="005421F3">
        <w:t>Personlige forudsætninger for deltagelse på kurset</w:t>
      </w:r>
      <w:bookmarkEnd w:id="66"/>
      <w:bookmarkEnd w:id="67"/>
      <w:bookmarkEnd w:id="68"/>
      <w:bookmarkEnd w:id="69"/>
    </w:p>
    <w:p w14:paraId="28D3017D" w14:textId="77777777" w:rsidR="004236B6" w:rsidRPr="005421F3" w:rsidRDefault="004236B6" w:rsidP="00C17E7B">
      <w:pPr>
        <w:pStyle w:val="Overskrift3"/>
      </w:pPr>
      <w:bookmarkStart w:id="71" w:name="_Toc299965898"/>
      <w:bookmarkStart w:id="72" w:name="_Toc367799815"/>
      <w:bookmarkEnd w:id="70"/>
      <w:r w:rsidRPr="005421F3">
        <w:t>Uddannelse</w:t>
      </w:r>
      <w:bookmarkEnd w:id="71"/>
      <w:bookmarkEnd w:id="72"/>
    </w:p>
    <w:p w14:paraId="28D3017E" w14:textId="77777777" w:rsidR="006D3DE9" w:rsidRPr="005421F3" w:rsidRDefault="00AA2F90" w:rsidP="0023211E">
      <w:pPr>
        <w:pStyle w:val="Brdtekst"/>
        <w:rPr>
          <w:i/>
        </w:rPr>
      </w:pPr>
      <w:bookmarkStart w:id="73" w:name="_Toc299965900"/>
      <w:bookmarkStart w:id="74" w:name="_Toc367799816"/>
      <w:r w:rsidRPr="005421F3">
        <w:lastRenderedPageBreak/>
        <w:t>Medarbejderen</w:t>
      </w:r>
      <w:r w:rsidR="006D3DE9" w:rsidRPr="005421F3">
        <w:t xml:space="preserve"> skal have en gyldig Pas på</w:t>
      </w:r>
      <w:r w:rsidR="00D17324" w:rsidRPr="005421F3">
        <w:t>,</w:t>
      </w:r>
      <w:r w:rsidR="006D3DE9" w:rsidRPr="005421F3">
        <w:t xml:space="preserve"> på banen kompetence. Legitimationskort skal fremvises ved kursusstart. </w:t>
      </w:r>
    </w:p>
    <w:p w14:paraId="28D3017F" w14:textId="77777777" w:rsidR="006421D5" w:rsidRPr="005421F3" w:rsidRDefault="006421D5" w:rsidP="00C17E7B">
      <w:pPr>
        <w:pStyle w:val="Overskrift3"/>
      </w:pPr>
      <w:r w:rsidRPr="005421F3">
        <w:t>Erfaring</w:t>
      </w:r>
    </w:p>
    <w:p w14:paraId="28D30180" w14:textId="618E3B7C" w:rsidR="006421D5" w:rsidRPr="005421F3" w:rsidRDefault="00A7410C" w:rsidP="0023211E">
      <w:pPr>
        <w:pStyle w:val="Brdtekst"/>
      </w:pPr>
      <w:r w:rsidRPr="005421F3">
        <w:t xml:space="preserve">Den pågældende skal være en erfaren </w:t>
      </w:r>
      <w:r w:rsidRPr="00D71DD3">
        <w:t>maskinfører</w:t>
      </w:r>
      <w:bookmarkStart w:id="75" w:name="_Hlk58232727"/>
      <w:r w:rsidR="00143D52" w:rsidRPr="00D71DD3">
        <w:t xml:space="preserve"> (entreprenørmaskiner eller lignende</w:t>
      </w:r>
      <w:bookmarkEnd w:id="75"/>
      <w:r w:rsidR="00143D52" w:rsidRPr="00D71DD3">
        <w:t>)</w:t>
      </w:r>
      <w:r w:rsidR="0078146C" w:rsidRPr="00D71DD3">
        <w:t>.</w:t>
      </w:r>
      <w:r w:rsidR="0078146C" w:rsidRPr="005421F3">
        <w:t xml:space="preserve"> Erfaren </w:t>
      </w:r>
      <w:r w:rsidR="00FB7A71" w:rsidRPr="005421F3">
        <w:t xml:space="preserve">defineres </w:t>
      </w:r>
      <w:r w:rsidR="00D17324" w:rsidRPr="005421F3">
        <w:t>ved at have</w:t>
      </w:r>
      <w:r w:rsidR="004604AD" w:rsidRPr="005421F3">
        <w:t xml:space="preserve"> mindst</w:t>
      </w:r>
      <w:r w:rsidR="00D17324" w:rsidRPr="005421F3">
        <w:t xml:space="preserve"> </w:t>
      </w:r>
      <w:r w:rsidRPr="005421F3">
        <w:t xml:space="preserve">2 års erfaring som maskinfører. </w:t>
      </w:r>
      <w:r w:rsidR="0078146C" w:rsidRPr="005421F3">
        <w:t>Dokumentation skal kunne fremvises på forlangende</w:t>
      </w:r>
      <w:r w:rsidR="0013029A" w:rsidRPr="005421F3">
        <w:t>, og skal derfor ikke indsendes før kursusstart</w:t>
      </w:r>
      <w:r w:rsidR="0078146C" w:rsidRPr="005421F3">
        <w:t xml:space="preserve">. </w:t>
      </w:r>
    </w:p>
    <w:p w14:paraId="28D30181" w14:textId="77777777" w:rsidR="006421D5" w:rsidRPr="005421F3" w:rsidRDefault="006421D5" w:rsidP="008134E4">
      <w:pPr>
        <w:pStyle w:val="Overskrift2"/>
      </w:pPr>
      <w:bookmarkStart w:id="76" w:name="_Toc463360706"/>
      <w:bookmarkStart w:id="77" w:name="_Toc59025921"/>
      <w:bookmarkStart w:id="78" w:name="_Toc299965902"/>
      <w:bookmarkStart w:id="79" w:name="_Toc367799817"/>
      <w:bookmarkEnd w:id="73"/>
      <w:bookmarkEnd w:id="74"/>
      <w:r w:rsidRPr="005421F3">
        <w:t>Beskrivelse af uddannelse</w:t>
      </w:r>
      <w:bookmarkEnd w:id="76"/>
      <w:bookmarkEnd w:id="77"/>
    </w:p>
    <w:p w14:paraId="28D30182" w14:textId="77777777" w:rsidR="006421D5" w:rsidRPr="005421F3" w:rsidRDefault="006421D5" w:rsidP="00C17E7B">
      <w:pPr>
        <w:pStyle w:val="Overskrift3"/>
      </w:pPr>
      <w:r w:rsidRPr="005421F3">
        <w:t>Generelt</w:t>
      </w:r>
    </w:p>
    <w:p w14:paraId="28D30183" w14:textId="0C7D69A7" w:rsidR="006421D5" w:rsidRPr="005421F3" w:rsidRDefault="006421D5" w:rsidP="0023211E">
      <w:pPr>
        <w:pStyle w:val="Brdtekst"/>
      </w:pPr>
      <w:bookmarkStart w:id="80" w:name="_Toc299965903"/>
      <w:bookmarkStart w:id="81" w:name="_Toc367799818"/>
      <w:r w:rsidRPr="005421F3">
        <w:t>Undervisningen skal ske i nærheden af jernbaneinfrastruktur med kørestrømsanlæg, så undervisningen kan gennemføres som en kombination af teori og praktik.</w:t>
      </w:r>
    </w:p>
    <w:p w14:paraId="28D30184" w14:textId="77777777" w:rsidR="006421D5" w:rsidRPr="005421F3" w:rsidRDefault="006421D5" w:rsidP="00C17E7B">
      <w:pPr>
        <w:pStyle w:val="Overskrift3"/>
      </w:pPr>
      <w:r w:rsidRPr="005421F3">
        <w:t>Holdstørrelse</w:t>
      </w:r>
      <w:bookmarkEnd w:id="80"/>
      <w:bookmarkEnd w:id="81"/>
    </w:p>
    <w:p w14:paraId="28D30185" w14:textId="77777777" w:rsidR="006421D5" w:rsidRPr="005421F3" w:rsidRDefault="006421D5" w:rsidP="0023211E">
      <w:pPr>
        <w:pStyle w:val="Brdtekst"/>
      </w:pPr>
      <w:r w:rsidRPr="005421F3">
        <w:t xml:space="preserve">Holdstørrelsen må ikke overstige fem </w:t>
      </w:r>
      <w:r w:rsidR="00AA2F90" w:rsidRPr="005421F3">
        <w:t>kursister</w:t>
      </w:r>
      <w:r w:rsidRPr="005421F3">
        <w:t>.</w:t>
      </w:r>
    </w:p>
    <w:p w14:paraId="28D30186" w14:textId="77777777" w:rsidR="004236B6" w:rsidRPr="005421F3" w:rsidRDefault="004236B6" w:rsidP="00C17E7B">
      <w:pPr>
        <w:pStyle w:val="Overskrift3"/>
      </w:pPr>
      <w:r w:rsidRPr="005421F3">
        <w:t>Varighed</w:t>
      </w:r>
      <w:bookmarkEnd w:id="78"/>
      <w:bookmarkEnd w:id="79"/>
    </w:p>
    <w:p w14:paraId="28D30187" w14:textId="77777777" w:rsidR="00625906" w:rsidRPr="005421F3" w:rsidRDefault="00625906" w:rsidP="0023211E">
      <w:pPr>
        <w:pStyle w:val="Overskrift9"/>
      </w:pPr>
      <w:r w:rsidRPr="005421F3">
        <w:t>Teori</w:t>
      </w:r>
      <w:r w:rsidR="0016403F" w:rsidRPr="005421F3">
        <w:t xml:space="preserve"> </w:t>
      </w:r>
    </w:p>
    <w:p w14:paraId="28D30188" w14:textId="77777777" w:rsidR="0016403F" w:rsidRPr="005421F3" w:rsidRDefault="0016403F" w:rsidP="004236B6">
      <w:pPr>
        <w:ind w:left="851"/>
        <w:rPr>
          <w:rFonts w:ascii="Times New Roman" w:hAnsi="Times New Roman" w:cs="Times New Roman"/>
          <w:sz w:val="20"/>
          <w:szCs w:val="20"/>
        </w:rPr>
      </w:pPr>
      <w:r w:rsidRPr="005421F3">
        <w:rPr>
          <w:rFonts w:ascii="Times New Roman" w:hAnsi="Times New Roman" w:cs="Times New Roman"/>
          <w:sz w:val="20"/>
          <w:szCs w:val="20"/>
        </w:rPr>
        <w:t>2 dag</w:t>
      </w:r>
      <w:r w:rsidR="00D22CD6" w:rsidRPr="005421F3">
        <w:rPr>
          <w:rFonts w:ascii="Times New Roman" w:hAnsi="Times New Roman" w:cs="Times New Roman"/>
          <w:sz w:val="20"/>
          <w:szCs w:val="20"/>
        </w:rPr>
        <w:t>e</w:t>
      </w:r>
      <w:r w:rsidRPr="005421F3">
        <w:rPr>
          <w:rFonts w:ascii="Times New Roman" w:hAnsi="Times New Roman" w:cs="Times New Roman"/>
          <w:sz w:val="20"/>
          <w:szCs w:val="20"/>
        </w:rPr>
        <w:t xml:space="preserve"> á 7 lektioner</w:t>
      </w:r>
      <w:r w:rsidR="004604AD" w:rsidRPr="005421F3">
        <w:rPr>
          <w:rFonts w:ascii="Times New Roman" w:hAnsi="Times New Roman" w:cs="Times New Roman"/>
          <w:sz w:val="20"/>
          <w:szCs w:val="20"/>
        </w:rPr>
        <w:t>.</w:t>
      </w:r>
      <w:r w:rsidRPr="005421F3">
        <w:rPr>
          <w:rFonts w:ascii="Times New Roman" w:hAnsi="Times New Roman" w:cs="Times New Roman"/>
          <w:sz w:val="20"/>
          <w:szCs w:val="20"/>
        </w:rPr>
        <w:t xml:space="preserve"> </w:t>
      </w:r>
    </w:p>
    <w:p w14:paraId="28D30189" w14:textId="77777777" w:rsidR="00625906" w:rsidRPr="005421F3" w:rsidRDefault="0016403F" w:rsidP="0023211E">
      <w:pPr>
        <w:pStyle w:val="Overskrift9"/>
      </w:pPr>
      <w:r w:rsidRPr="005421F3">
        <w:t>Praktik</w:t>
      </w:r>
    </w:p>
    <w:p w14:paraId="28D3018A" w14:textId="77777777" w:rsidR="0016403F" w:rsidRPr="005421F3" w:rsidRDefault="0016403F" w:rsidP="004236B6">
      <w:pPr>
        <w:ind w:left="851"/>
        <w:rPr>
          <w:rFonts w:ascii="Times New Roman" w:hAnsi="Times New Roman" w:cs="Times New Roman"/>
          <w:sz w:val="20"/>
          <w:szCs w:val="20"/>
        </w:rPr>
      </w:pPr>
      <w:r w:rsidRPr="005421F3">
        <w:rPr>
          <w:rFonts w:ascii="Times New Roman" w:hAnsi="Times New Roman" w:cs="Times New Roman"/>
          <w:sz w:val="20"/>
          <w:szCs w:val="20"/>
        </w:rPr>
        <w:t>1 dag med praktisk træning i infrastrukturarbejder</w:t>
      </w:r>
      <w:r w:rsidR="004604AD" w:rsidRPr="005421F3">
        <w:rPr>
          <w:rFonts w:ascii="Times New Roman" w:hAnsi="Times New Roman" w:cs="Times New Roman"/>
          <w:sz w:val="20"/>
          <w:szCs w:val="20"/>
        </w:rPr>
        <w:t>.</w:t>
      </w:r>
    </w:p>
    <w:p w14:paraId="28D3018B" w14:textId="77777777" w:rsidR="00625906" w:rsidRPr="005421F3" w:rsidRDefault="0016403F" w:rsidP="0023211E">
      <w:pPr>
        <w:pStyle w:val="Overskrift9"/>
      </w:pPr>
      <w:r w:rsidRPr="005421F3">
        <w:t>Prøve</w:t>
      </w:r>
    </w:p>
    <w:p w14:paraId="28D3018C" w14:textId="77777777" w:rsidR="00B6011B" w:rsidRPr="005421F3" w:rsidRDefault="00B6011B" w:rsidP="00913A5B">
      <w:pPr>
        <w:spacing w:after="240"/>
        <w:ind w:left="851"/>
        <w:rPr>
          <w:rFonts w:ascii="Times New Roman" w:hAnsi="Times New Roman" w:cs="Times New Roman"/>
          <w:sz w:val="20"/>
          <w:szCs w:val="20"/>
        </w:rPr>
      </w:pPr>
      <w:r w:rsidRPr="005421F3">
        <w:rPr>
          <w:rFonts w:ascii="Times New Roman" w:hAnsi="Times New Roman" w:cs="Times New Roman"/>
          <w:sz w:val="20"/>
          <w:szCs w:val="20"/>
        </w:rPr>
        <w:t>1-2 timers varighed per kursist.</w:t>
      </w:r>
    </w:p>
    <w:p w14:paraId="28D3018D" w14:textId="77777777" w:rsidR="004236B6" w:rsidRPr="005421F3" w:rsidRDefault="004236B6" w:rsidP="008134E4">
      <w:pPr>
        <w:pStyle w:val="Overskrift2"/>
      </w:pPr>
      <w:bookmarkStart w:id="82" w:name="_Toc299965906"/>
      <w:bookmarkStart w:id="83" w:name="_Toc367799820"/>
      <w:bookmarkStart w:id="84" w:name="_Toc463360707"/>
      <w:bookmarkStart w:id="85" w:name="_Toc59025922"/>
      <w:r w:rsidRPr="005421F3">
        <w:t>Prøve</w:t>
      </w:r>
      <w:bookmarkEnd w:id="82"/>
      <w:bookmarkEnd w:id="83"/>
      <w:bookmarkEnd w:id="84"/>
      <w:bookmarkEnd w:id="85"/>
    </w:p>
    <w:p w14:paraId="28D3018E" w14:textId="77777777" w:rsidR="00AC11B1" w:rsidRPr="005421F3" w:rsidRDefault="00AC11B1" w:rsidP="0023211E">
      <w:pPr>
        <w:pStyle w:val="Brdtekst"/>
      </w:pPr>
      <w:r w:rsidRPr="005421F3">
        <w:t xml:space="preserve">Prøvens indhold og gennemførelse fastsættes af Banedanmark, HR Sikkerhedsuddannelser. </w:t>
      </w:r>
    </w:p>
    <w:p w14:paraId="28D3018F" w14:textId="77777777" w:rsidR="00AC11B1" w:rsidRPr="005421F3" w:rsidRDefault="00AC11B1" w:rsidP="0023211E">
      <w:pPr>
        <w:pStyle w:val="Brdtekst"/>
      </w:pPr>
      <w:r w:rsidRPr="005421F3">
        <w:t>Prøven er mundtlig og afholdes individuelt som en kombineret teoretisk og praktisk prøve, hvor der tages udgangspunkt i hele pensum</w:t>
      </w:r>
      <w:r w:rsidR="002D357E" w:rsidRPr="005421F3">
        <w:t>met</w:t>
      </w:r>
      <w:r w:rsidRPr="005421F3">
        <w:t xml:space="preserve"> for uddannelsen. </w:t>
      </w:r>
    </w:p>
    <w:p w14:paraId="28D30190" w14:textId="77777777" w:rsidR="00AC11B1" w:rsidRPr="005421F3" w:rsidRDefault="00AC11B1" w:rsidP="0023211E">
      <w:pPr>
        <w:pStyle w:val="Brdtekst"/>
      </w:pPr>
      <w:r w:rsidRPr="005421F3">
        <w:t xml:space="preserve">Der gives bedømmelsen ”bestået” eller ”ikke bestået”. </w:t>
      </w:r>
    </w:p>
    <w:p w14:paraId="28D30191" w14:textId="77777777" w:rsidR="0016403F" w:rsidRPr="005421F3" w:rsidRDefault="00AC11B1" w:rsidP="0023211E">
      <w:pPr>
        <w:pStyle w:val="Brdtekst"/>
      </w:pPr>
      <w:r w:rsidRPr="005421F3">
        <w:t>Ved prøven deltager udover kursisten en eksaminator samt en</w:t>
      </w:r>
      <w:r w:rsidR="00383DCD" w:rsidRPr="005421F3">
        <w:t xml:space="preserve"> faglig</w:t>
      </w:r>
      <w:r w:rsidRPr="005421F3">
        <w:t xml:space="preserve"> censor.</w:t>
      </w:r>
      <w:r w:rsidR="00060FFA" w:rsidRPr="005421F3">
        <w:t xml:space="preserve"> </w:t>
      </w:r>
    </w:p>
    <w:p w14:paraId="28D30192" w14:textId="77777777" w:rsidR="004236B6" w:rsidRPr="005421F3" w:rsidRDefault="006421D5" w:rsidP="008134E4">
      <w:pPr>
        <w:pStyle w:val="Overskrift2"/>
        <w:rPr>
          <w:color w:val="000000"/>
        </w:rPr>
      </w:pPr>
      <w:bookmarkStart w:id="86" w:name="_Toc299965909"/>
      <w:bookmarkStart w:id="87" w:name="_Toc367799823"/>
      <w:bookmarkStart w:id="88" w:name="_Toc463360708"/>
      <w:bookmarkStart w:id="89" w:name="_Toc59025923"/>
      <w:r w:rsidRPr="005421F3">
        <w:t>Regler for o</w:t>
      </w:r>
      <w:r w:rsidR="004236B6" w:rsidRPr="005421F3">
        <w:t>mgængere</w:t>
      </w:r>
      <w:bookmarkEnd w:id="86"/>
      <w:bookmarkEnd w:id="87"/>
      <w:bookmarkEnd w:id="88"/>
      <w:bookmarkEnd w:id="89"/>
    </w:p>
    <w:p w14:paraId="28D30193" w14:textId="77777777" w:rsidR="00060FFA" w:rsidRPr="005421F3" w:rsidRDefault="00060FFA" w:rsidP="0023211E">
      <w:pPr>
        <w:pStyle w:val="Brdtekst"/>
      </w:pPr>
      <w:bookmarkStart w:id="90" w:name="_Toc299965912"/>
      <w:bookmarkStart w:id="91" w:name="_Toc367799825"/>
      <w:r w:rsidRPr="005421F3">
        <w:t xml:space="preserve">Hvis en kursist </w:t>
      </w:r>
      <w:r w:rsidR="0078146C" w:rsidRPr="005421F3">
        <w:t>opnår</w:t>
      </w:r>
      <w:r w:rsidRPr="005421F3">
        <w:t xml:space="preserve"> ”ikke bestået” til den afsluttende prøve, kan kursisten kun opnå kompetencen ved på ny at gennemgå og bestå kurset.</w:t>
      </w:r>
    </w:p>
    <w:p w14:paraId="28D30194" w14:textId="77777777" w:rsidR="004236B6" w:rsidRPr="005421F3" w:rsidRDefault="004236B6" w:rsidP="008134E4">
      <w:pPr>
        <w:pStyle w:val="Overskrift2"/>
      </w:pPr>
      <w:bookmarkStart w:id="92" w:name="_Toc463360709"/>
      <w:bookmarkStart w:id="93" w:name="_Toc59025924"/>
      <w:r w:rsidRPr="005421F3">
        <w:t>Pensumoversigt</w:t>
      </w:r>
      <w:bookmarkEnd w:id="90"/>
      <w:bookmarkEnd w:id="91"/>
      <w:bookmarkEnd w:id="92"/>
      <w:bookmarkEnd w:id="93"/>
    </w:p>
    <w:p w14:paraId="28D30195" w14:textId="77777777" w:rsidR="004236B6" w:rsidRPr="005421F3" w:rsidRDefault="004236B6" w:rsidP="0023211E">
      <w:pPr>
        <w:pStyle w:val="Brdtekst"/>
        <w:rPr>
          <w:snapToGrid w:val="0"/>
        </w:rPr>
      </w:pPr>
      <w:r w:rsidRPr="005421F3">
        <w:rPr>
          <w:snapToGrid w:val="0"/>
        </w:rPr>
        <w:t xml:space="preserve">I pensumoversigten benyttes følgende </w:t>
      </w:r>
      <w:r w:rsidR="002D357E" w:rsidRPr="005421F3">
        <w:rPr>
          <w:snapToGrid w:val="0"/>
        </w:rPr>
        <w:t>taksonomi</w:t>
      </w:r>
      <w:r w:rsidRPr="005421F3">
        <w:rPr>
          <w:snapToGrid w:val="0"/>
        </w:rPr>
        <w:t>:</w:t>
      </w:r>
    </w:p>
    <w:p w14:paraId="28D30196" w14:textId="77777777" w:rsidR="004236B6" w:rsidRPr="005421F3" w:rsidRDefault="004236B6" w:rsidP="00C17E7B">
      <w:pPr>
        <w:pStyle w:val="Overskrift4"/>
        <w:rPr>
          <w:snapToGrid w:val="0"/>
        </w:rPr>
      </w:pPr>
      <w:r w:rsidRPr="005421F3">
        <w:rPr>
          <w:snapToGrid w:val="0"/>
        </w:rPr>
        <w:t>Kende</w:t>
      </w:r>
    </w:p>
    <w:p w14:paraId="28D30197" w14:textId="77777777" w:rsidR="004236B6" w:rsidRPr="005421F3" w:rsidRDefault="004236B6" w:rsidP="004236B6">
      <w:pPr>
        <w:ind w:left="1702" w:hanging="851"/>
        <w:rPr>
          <w:rFonts w:ascii="Times New Roman" w:hAnsi="Times New Roman" w:cs="Times New Roman"/>
          <w:snapToGrid w:val="0"/>
          <w:sz w:val="20"/>
          <w:szCs w:val="20"/>
        </w:rPr>
      </w:pPr>
      <w:r w:rsidRPr="005421F3">
        <w:rPr>
          <w:rFonts w:ascii="Times New Roman" w:hAnsi="Times New Roman" w:cs="Times New Roman"/>
          <w:snapToGrid w:val="0"/>
          <w:sz w:val="20"/>
          <w:szCs w:val="20"/>
        </w:rPr>
        <w:t xml:space="preserve">Trin 1 </w:t>
      </w:r>
      <w:r w:rsidRPr="005421F3">
        <w:rPr>
          <w:rFonts w:ascii="Times New Roman" w:hAnsi="Times New Roman" w:cs="Times New Roman"/>
          <w:snapToGrid w:val="0"/>
          <w:sz w:val="20"/>
          <w:szCs w:val="20"/>
        </w:rPr>
        <w:tab/>
      </w:r>
      <w:r w:rsidR="00AA2F90" w:rsidRPr="005421F3">
        <w:rPr>
          <w:rFonts w:ascii="Times New Roman" w:hAnsi="Times New Roman" w:cs="Times New Roman"/>
          <w:snapToGrid w:val="0"/>
          <w:sz w:val="20"/>
          <w:szCs w:val="20"/>
        </w:rPr>
        <w:t xml:space="preserve">Kursisten </w:t>
      </w:r>
      <w:r w:rsidRPr="005421F3">
        <w:rPr>
          <w:rFonts w:ascii="Times New Roman" w:hAnsi="Times New Roman" w:cs="Times New Roman"/>
          <w:snapToGrid w:val="0"/>
          <w:sz w:val="20"/>
          <w:szCs w:val="20"/>
        </w:rPr>
        <w:t>skal ikke have konkret viden om de pågældende bestemmelser, men vide, at bestemmelserne er omtalt, og hvor de er omtalt.</w:t>
      </w:r>
    </w:p>
    <w:p w14:paraId="28D30198" w14:textId="77777777" w:rsidR="004236B6" w:rsidRPr="005421F3" w:rsidRDefault="004236B6" w:rsidP="00913A5B">
      <w:pPr>
        <w:spacing w:before="240"/>
        <w:ind w:left="1702" w:hanging="851"/>
        <w:rPr>
          <w:rFonts w:ascii="Times New Roman" w:hAnsi="Times New Roman" w:cs="Times New Roman"/>
          <w:snapToGrid w:val="0"/>
          <w:sz w:val="20"/>
          <w:szCs w:val="20"/>
        </w:rPr>
      </w:pPr>
      <w:r w:rsidRPr="005421F3">
        <w:rPr>
          <w:rFonts w:ascii="Times New Roman" w:hAnsi="Times New Roman" w:cs="Times New Roman"/>
          <w:snapToGrid w:val="0"/>
          <w:sz w:val="20"/>
          <w:szCs w:val="20"/>
        </w:rPr>
        <w:t xml:space="preserve">Trin 2 </w:t>
      </w:r>
      <w:r w:rsidRPr="005421F3">
        <w:rPr>
          <w:rFonts w:ascii="Times New Roman" w:hAnsi="Times New Roman" w:cs="Times New Roman"/>
          <w:snapToGrid w:val="0"/>
          <w:sz w:val="20"/>
          <w:szCs w:val="20"/>
        </w:rPr>
        <w:tab/>
      </w:r>
      <w:r w:rsidR="00AA2F90" w:rsidRPr="005421F3">
        <w:rPr>
          <w:rFonts w:ascii="Times New Roman" w:hAnsi="Times New Roman" w:cs="Times New Roman"/>
          <w:snapToGrid w:val="0"/>
          <w:sz w:val="20"/>
          <w:szCs w:val="20"/>
        </w:rPr>
        <w:t xml:space="preserve">Kursisten </w:t>
      </w:r>
      <w:r w:rsidRPr="005421F3">
        <w:rPr>
          <w:rFonts w:ascii="Times New Roman" w:hAnsi="Times New Roman" w:cs="Times New Roman"/>
          <w:snapToGrid w:val="0"/>
          <w:sz w:val="20"/>
          <w:szCs w:val="20"/>
        </w:rPr>
        <w:t>skal kunne gengive de pågældende bestemmelser, der typisk vil være definitioner og begreber.</w:t>
      </w:r>
    </w:p>
    <w:p w14:paraId="28D30199" w14:textId="77777777" w:rsidR="004236B6" w:rsidRPr="005421F3" w:rsidRDefault="004236B6" w:rsidP="00C17E7B">
      <w:pPr>
        <w:pStyle w:val="Overskrift4"/>
        <w:rPr>
          <w:snapToGrid w:val="0"/>
        </w:rPr>
      </w:pPr>
      <w:r w:rsidRPr="005421F3">
        <w:rPr>
          <w:snapToGrid w:val="0"/>
        </w:rPr>
        <w:t>Kunne</w:t>
      </w:r>
    </w:p>
    <w:p w14:paraId="28D3019A" w14:textId="77777777" w:rsidR="004236B6" w:rsidRPr="005421F3" w:rsidRDefault="004236B6" w:rsidP="004236B6">
      <w:pPr>
        <w:ind w:left="1702" w:hanging="851"/>
        <w:rPr>
          <w:rFonts w:ascii="Times New Roman" w:hAnsi="Times New Roman" w:cs="Times New Roman"/>
          <w:snapToGrid w:val="0"/>
          <w:sz w:val="20"/>
          <w:szCs w:val="20"/>
        </w:rPr>
      </w:pPr>
      <w:r w:rsidRPr="005421F3">
        <w:rPr>
          <w:rFonts w:ascii="Times New Roman" w:hAnsi="Times New Roman" w:cs="Times New Roman"/>
          <w:snapToGrid w:val="0"/>
          <w:sz w:val="20"/>
          <w:szCs w:val="20"/>
        </w:rPr>
        <w:t xml:space="preserve">Trin 3 </w:t>
      </w:r>
      <w:r w:rsidRPr="005421F3">
        <w:rPr>
          <w:rFonts w:ascii="Times New Roman" w:hAnsi="Times New Roman" w:cs="Times New Roman"/>
          <w:snapToGrid w:val="0"/>
          <w:sz w:val="20"/>
          <w:szCs w:val="20"/>
        </w:rPr>
        <w:tab/>
      </w:r>
      <w:r w:rsidR="00AA2F90" w:rsidRPr="005421F3">
        <w:rPr>
          <w:rFonts w:ascii="Times New Roman" w:hAnsi="Times New Roman" w:cs="Times New Roman"/>
          <w:snapToGrid w:val="0"/>
          <w:sz w:val="20"/>
          <w:szCs w:val="20"/>
        </w:rPr>
        <w:t xml:space="preserve">Kursisten </w:t>
      </w:r>
      <w:r w:rsidRPr="005421F3">
        <w:rPr>
          <w:rFonts w:ascii="Times New Roman" w:hAnsi="Times New Roman" w:cs="Times New Roman"/>
          <w:snapToGrid w:val="0"/>
          <w:sz w:val="20"/>
          <w:szCs w:val="20"/>
        </w:rPr>
        <w:t>skal med egne ord kunne forklare de pågældende bestemmelser og dermed kunne dokumentere forståelse af bestemmelserne.</w:t>
      </w:r>
    </w:p>
    <w:p w14:paraId="28D3019B" w14:textId="77777777" w:rsidR="004236B6" w:rsidRPr="005421F3" w:rsidRDefault="004236B6" w:rsidP="00913A5B">
      <w:pPr>
        <w:spacing w:before="240"/>
        <w:ind w:left="1702" w:hanging="851"/>
        <w:rPr>
          <w:rFonts w:ascii="Times New Roman" w:hAnsi="Times New Roman" w:cs="Times New Roman"/>
          <w:snapToGrid w:val="0"/>
          <w:sz w:val="20"/>
          <w:szCs w:val="20"/>
        </w:rPr>
      </w:pPr>
      <w:r w:rsidRPr="005421F3">
        <w:rPr>
          <w:rFonts w:ascii="Times New Roman" w:hAnsi="Times New Roman" w:cs="Times New Roman"/>
          <w:snapToGrid w:val="0"/>
          <w:sz w:val="20"/>
          <w:szCs w:val="20"/>
        </w:rPr>
        <w:t xml:space="preserve">Trin 4 </w:t>
      </w:r>
      <w:r w:rsidRPr="005421F3">
        <w:rPr>
          <w:rFonts w:ascii="Times New Roman" w:hAnsi="Times New Roman" w:cs="Times New Roman"/>
          <w:snapToGrid w:val="0"/>
          <w:sz w:val="20"/>
          <w:szCs w:val="20"/>
        </w:rPr>
        <w:tab/>
      </w:r>
      <w:r w:rsidR="00AA2F90" w:rsidRPr="005421F3">
        <w:rPr>
          <w:rFonts w:ascii="Times New Roman" w:hAnsi="Times New Roman" w:cs="Times New Roman"/>
          <w:snapToGrid w:val="0"/>
          <w:sz w:val="20"/>
          <w:szCs w:val="20"/>
        </w:rPr>
        <w:t xml:space="preserve">Kursisten </w:t>
      </w:r>
      <w:r w:rsidRPr="005421F3">
        <w:rPr>
          <w:rFonts w:ascii="Times New Roman" w:hAnsi="Times New Roman" w:cs="Times New Roman"/>
          <w:snapToGrid w:val="0"/>
          <w:sz w:val="20"/>
          <w:szCs w:val="20"/>
        </w:rPr>
        <w:t>skal med egne ord kunne forklare sammenhængen mellem teori og praktik, og dermed kunne dokumentere forståelse for, hvordan bestemmelserne kombineres med andre bestemmelser og anvendes i praksis.</w:t>
      </w:r>
    </w:p>
    <w:p w14:paraId="28D3019C" w14:textId="77777777" w:rsidR="004236B6" w:rsidRPr="005421F3" w:rsidRDefault="004236B6" w:rsidP="00C17E7B">
      <w:pPr>
        <w:pStyle w:val="Overskrift4"/>
        <w:rPr>
          <w:snapToGrid w:val="0"/>
        </w:rPr>
      </w:pPr>
      <w:r w:rsidRPr="005421F3">
        <w:rPr>
          <w:snapToGrid w:val="0"/>
        </w:rPr>
        <w:lastRenderedPageBreak/>
        <w:t>Opslag</w:t>
      </w:r>
    </w:p>
    <w:p w14:paraId="28D3019D" w14:textId="77777777" w:rsidR="004236B6" w:rsidRPr="005421F3" w:rsidRDefault="004236B6" w:rsidP="004236B6">
      <w:pPr>
        <w:ind w:left="1702" w:hanging="851"/>
        <w:rPr>
          <w:rFonts w:ascii="Times New Roman" w:hAnsi="Times New Roman" w:cs="Times New Roman"/>
          <w:snapToGrid w:val="0"/>
          <w:sz w:val="20"/>
          <w:szCs w:val="20"/>
        </w:rPr>
      </w:pPr>
      <w:r w:rsidRPr="005421F3">
        <w:rPr>
          <w:rFonts w:ascii="Times New Roman" w:hAnsi="Times New Roman" w:cs="Times New Roman"/>
          <w:snapToGrid w:val="0"/>
          <w:sz w:val="20"/>
          <w:szCs w:val="20"/>
        </w:rPr>
        <w:t xml:space="preserve">Trin 5 </w:t>
      </w:r>
      <w:r w:rsidRPr="005421F3">
        <w:rPr>
          <w:rFonts w:ascii="Times New Roman" w:hAnsi="Times New Roman" w:cs="Times New Roman"/>
          <w:snapToGrid w:val="0"/>
          <w:sz w:val="20"/>
          <w:szCs w:val="20"/>
        </w:rPr>
        <w:tab/>
      </w:r>
      <w:r w:rsidR="00AA2F90" w:rsidRPr="005421F3">
        <w:rPr>
          <w:rFonts w:ascii="Times New Roman" w:hAnsi="Times New Roman" w:cs="Times New Roman"/>
          <w:snapToGrid w:val="0"/>
          <w:sz w:val="20"/>
          <w:szCs w:val="20"/>
        </w:rPr>
        <w:t xml:space="preserve">Kursisten </w:t>
      </w:r>
      <w:r w:rsidRPr="005421F3">
        <w:rPr>
          <w:rFonts w:ascii="Times New Roman" w:hAnsi="Times New Roman" w:cs="Times New Roman"/>
          <w:snapToGrid w:val="0"/>
          <w:sz w:val="20"/>
          <w:szCs w:val="20"/>
        </w:rPr>
        <w:t>skal ved opslag i det pågældende materiale kunne udlede og forklare de ønskede oplysninger og sætte dem i forhold til andre bestemmelser.</w:t>
      </w:r>
    </w:p>
    <w:p w14:paraId="28D3019E" w14:textId="77777777" w:rsidR="004236B6" w:rsidRPr="005421F3" w:rsidRDefault="004236B6" w:rsidP="004236B6">
      <w:pPr>
        <w:ind w:left="2608" w:right="-710" w:hanging="2608"/>
        <w:rPr>
          <w:rFonts w:ascii="Times New Roman" w:hAnsi="Times New Roman" w:cs="Times New Roman"/>
          <w:sz w:val="20"/>
          <w:szCs w:val="20"/>
        </w:rPr>
      </w:pPr>
    </w:p>
    <w:tbl>
      <w:tblPr>
        <w:tblW w:w="8505" w:type="dxa"/>
        <w:jc w:val="right"/>
        <w:tblLayout w:type="fixed"/>
        <w:tblCellMar>
          <w:left w:w="70" w:type="dxa"/>
          <w:right w:w="70" w:type="dxa"/>
        </w:tblCellMar>
        <w:tblLook w:val="0000" w:firstRow="0" w:lastRow="0" w:firstColumn="0" w:lastColumn="0" w:noHBand="0" w:noVBand="0"/>
      </w:tblPr>
      <w:tblGrid>
        <w:gridCol w:w="1297"/>
        <w:gridCol w:w="6578"/>
        <w:gridCol w:w="630"/>
      </w:tblGrid>
      <w:tr w:rsidR="004236B6" w:rsidRPr="005421F3" w14:paraId="28D301A8" w14:textId="77777777" w:rsidTr="00332005">
        <w:trPr>
          <w:tblHeader/>
          <w:jc w:val="right"/>
        </w:trPr>
        <w:tc>
          <w:tcPr>
            <w:tcW w:w="1297" w:type="dxa"/>
            <w:tcBorders>
              <w:top w:val="single" w:sz="8" w:space="0" w:color="auto"/>
              <w:left w:val="single" w:sz="8" w:space="0" w:color="auto"/>
              <w:bottom w:val="single" w:sz="8" w:space="0" w:color="auto"/>
              <w:right w:val="single" w:sz="8" w:space="0" w:color="auto"/>
            </w:tcBorders>
          </w:tcPr>
          <w:p w14:paraId="28D3019F" w14:textId="77777777" w:rsidR="004236B6" w:rsidRPr="005421F3" w:rsidRDefault="004236B6" w:rsidP="00D37F2D">
            <w:pPr>
              <w:ind w:right="-710"/>
              <w:rPr>
                <w:rFonts w:cstheme="minorHAnsi"/>
                <w:b/>
                <w:sz w:val="20"/>
                <w:szCs w:val="20"/>
              </w:rPr>
            </w:pPr>
            <w:bookmarkStart w:id="94" w:name="_Toc58380516"/>
          </w:p>
          <w:p w14:paraId="28D301A0" w14:textId="77777777" w:rsidR="004236B6" w:rsidRPr="005421F3" w:rsidRDefault="004236B6" w:rsidP="00D37F2D">
            <w:pPr>
              <w:pBdr>
                <w:right w:val="single" w:sz="24" w:space="4" w:color="auto"/>
              </w:pBdr>
              <w:ind w:right="-710"/>
              <w:rPr>
                <w:rFonts w:cstheme="minorHAnsi"/>
                <w:b/>
                <w:sz w:val="20"/>
                <w:szCs w:val="20"/>
              </w:rPr>
            </w:pPr>
            <w:r w:rsidRPr="005421F3">
              <w:rPr>
                <w:rFonts w:cstheme="minorHAnsi"/>
                <w:b/>
                <w:sz w:val="20"/>
                <w:szCs w:val="20"/>
              </w:rPr>
              <w:t>Reglement,</w:t>
            </w:r>
          </w:p>
          <w:p w14:paraId="28D301A1" w14:textId="77777777" w:rsidR="004236B6" w:rsidRPr="005421F3" w:rsidRDefault="004236B6" w:rsidP="00D37F2D">
            <w:pPr>
              <w:pBdr>
                <w:right w:val="single" w:sz="24" w:space="4" w:color="auto"/>
              </w:pBdr>
              <w:ind w:right="-710"/>
              <w:rPr>
                <w:rFonts w:cstheme="minorHAnsi"/>
                <w:b/>
                <w:sz w:val="20"/>
                <w:szCs w:val="20"/>
              </w:rPr>
            </w:pPr>
            <w:r w:rsidRPr="005421F3">
              <w:rPr>
                <w:rFonts w:cstheme="minorHAnsi"/>
                <w:b/>
                <w:sz w:val="20"/>
                <w:szCs w:val="20"/>
              </w:rPr>
              <w:t>instruks m.v.</w:t>
            </w:r>
          </w:p>
        </w:tc>
        <w:tc>
          <w:tcPr>
            <w:tcW w:w="6578" w:type="dxa"/>
            <w:tcBorders>
              <w:top w:val="single" w:sz="8" w:space="0" w:color="auto"/>
              <w:left w:val="single" w:sz="8" w:space="0" w:color="auto"/>
              <w:bottom w:val="single" w:sz="8" w:space="0" w:color="auto"/>
              <w:right w:val="single" w:sz="8" w:space="0" w:color="auto"/>
            </w:tcBorders>
          </w:tcPr>
          <w:p w14:paraId="28D301A2" w14:textId="77777777" w:rsidR="004236B6" w:rsidRPr="005421F3" w:rsidRDefault="004236B6" w:rsidP="00D37F2D">
            <w:pPr>
              <w:ind w:right="-710"/>
              <w:rPr>
                <w:rFonts w:cstheme="minorHAnsi"/>
                <w:b/>
                <w:sz w:val="20"/>
                <w:szCs w:val="20"/>
              </w:rPr>
            </w:pPr>
          </w:p>
          <w:p w14:paraId="28D301A3" w14:textId="77777777" w:rsidR="004236B6" w:rsidRPr="005421F3" w:rsidRDefault="004236B6" w:rsidP="00D37F2D">
            <w:pPr>
              <w:ind w:right="-710"/>
              <w:rPr>
                <w:rFonts w:cstheme="minorHAnsi"/>
                <w:b/>
                <w:sz w:val="20"/>
                <w:szCs w:val="20"/>
              </w:rPr>
            </w:pPr>
            <w:r w:rsidRPr="005421F3">
              <w:rPr>
                <w:rFonts w:cstheme="minorHAnsi"/>
                <w:b/>
                <w:sz w:val="20"/>
                <w:szCs w:val="20"/>
              </w:rPr>
              <w:t>Emne</w:t>
            </w:r>
          </w:p>
        </w:tc>
        <w:tc>
          <w:tcPr>
            <w:tcW w:w="630" w:type="dxa"/>
            <w:tcBorders>
              <w:top w:val="single" w:sz="8" w:space="0" w:color="auto"/>
              <w:left w:val="single" w:sz="8" w:space="0" w:color="auto"/>
              <w:bottom w:val="single" w:sz="8" w:space="0" w:color="auto"/>
              <w:right w:val="single" w:sz="8" w:space="0" w:color="auto"/>
            </w:tcBorders>
          </w:tcPr>
          <w:p w14:paraId="28D301A4" w14:textId="77777777" w:rsidR="004236B6" w:rsidRPr="005421F3" w:rsidRDefault="004236B6" w:rsidP="00D37F2D">
            <w:pPr>
              <w:ind w:right="-710"/>
              <w:rPr>
                <w:rFonts w:cstheme="minorHAnsi"/>
                <w:b/>
                <w:sz w:val="20"/>
                <w:szCs w:val="20"/>
              </w:rPr>
            </w:pPr>
          </w:p>
          <w:p w14:paraId="28D301A5" w14:textId="77777777" w:rsidR="004236B6" w:rsidRPr="005421F3" w:rsidRDefault="004236B6" w:rsidP="00D37F2D">
            <w:pPr>
              <w:ind w:right="-710"/>
              <w:rPr>
                <w:rFonts w:cstheme="minorHAnsi"/>
                <w:b/>
                <w:sz w:val="20"/>
                <w:szCs w:val="20"/>
              </w:rPr>
            </w:pPr>
            <w:r w:rsidRPr="005421F3">
              <w:rPr>
                <w:rFonts w:cstheme="minorHAnsi"/>
                <w:b/>
                <w:sz w:val="20"/>
                <w:szCs w:val="20"/>
              </w:rPr>
              <w:t>Trin</w:t>
            </w:r>
          </w:p>
          <w:p w14:paraId="28D301A6" w14:textId="77777777" w:rsidR="004236B6" w:rsidRPr="005421F3" w:rsidRDefault="004236B6" w:rsidP="00D37F2D">
            <w:pPr>
              <w:ind w:right="-710"/>
              <w:rPr>
                <w:rFonts w:cstheme="minorHAnsi"/>
                <w:b/>
                <w:sz w:val="20"/>
                <w:szCs w:val="20"/>
              </w:rPr>
            </w:pPr>
          </w:p>
          <w:p w14:paraId="28D301A7" w14:textId="77777777" w:rsidR="004236B6" w:rsidRPr="005421F3" w:rsidRDefault="004236B6" w:rsidP="00D37F2D">
            <w:pPr>
              <w:ind w:right="-710"/>
              <w:rPr>
                <w:rFonts w:cstheme="minorHAnsi"/>
                <w:b/>
                <w:sz w:val="20"/>
                <w:szCs w:val="20"/>
              </w:rPr>
            </w:pPr>
          </w:p>
        </w:tc>
      </w:tr>
      <w:tr w:rsidR="004236B6" w:rsidRPr="005421F3" w14:paraId="28D301AF" w14:textId="77777777" w:rsidTr="00332005">
        <w:trPr>
          <w:jc w:val="right"/>
        </w:trPr>
        <w:tc>
          <w:tcPr>
            <w:tcW w:w="1297" w:type="dxa"/>
            <w:tcBorders>
              <w:top w:val="single" w:sz="8" w:space="0" w:color="auto"/>
              <w:left w:val="single" w:sz="8" w:space="0" w:color="auto"/>
              <w:right w:val="single" w:sz="8" w:space="0" w:color="auto"/>
            </w:tcBorders>
            <w:shd w:val="clear" w:color="auto" w:fill="auto"/>
            <w:tcMar>
              <w:top w:w="68" w:type="dxa"/>
              <w:bottom w:w="68" w:type="dxa"/>
            </w:tcMar>
          </w:tcPr>
          <w:p w14:paraId="28D301A9" w14:textId="77777777" w:rsidR="004236B6" w:rsidRPr="005421F3" w:rsidRDefault="004236B6" w:rsidP="00D37F2D">
            <w:pPr>
              <w:ind w:right="-710"/>
              <w:rPr>
                <w:rFonts w:cstheme="minorHAnsi"/>
                <w:b/>
                <w:sz w:val="20"/>
                <w:szCs w:val="20"/>
              </w:rPr>
            </w:pPr>
            <w:r w:rsidRPr="005421F3">
              <w:rPr>
                <w:rFonts w:cstheme="minorHAnsi"/>
                <w:b/>
                <w:sz w:val="20"/>
                <w:szCs w:val="20"/>
              </w:rPr>
              <w:t>SR</w:t>
            </w:r>
          </w:p>
          <w:p w14:paraId="28D301AA" w14:textId="77777777" w:rsidR="004236B6" w:rsidRPr="005421F3" w:rsidRDefault="004236B6" w:rsidP="00D37F2D">
            <w:pPr>
              <w:ind w:right="-710"/>
              <w:rPr>
                <w:rFonts w:cstheme="minorHAnsi"/>
                <w:b/>
                <w:sz w:val="20"/>
                <w:szCs w:val="20"/>
              </w:rPr>
            </w:pPr>
          </w:p>
        </w:tc>
        <w:tc>
          <w:tcPr>
            <w:tcW w:w="6578" w:type="dxa"/>
            <w:tcBorders>
              <w:top w:val="single" w:sz="8" w:space="0" w:color="auto"/>
              <w:left w:val="single" w:sz="8" w:space="0" w:color="auto"/>
              <w:bottom w:val="single" w:sz="8" w:space="0" w:color="auto"/>
              <w:right w:val="single" w:sz="8" w:space="0" w:color="auto"/>
            </w:tcBorders>
            <w:tcMar>
              <w:top w:w="68" w:type="dxa"/>
              <w:bottom w:w="68" w:type="dxa"/>
            </w:tcMar>
          </w:tcPr>
          <w:p w14:paraId="28D301AB" w14:textId="77777777" w:rsidR="004236B6" w:rsidRPr="005421F3" w:rsidRDefault="004236B6" w:rsidP="00D37F2D">
            <w:pPr>
              <w:pStyle w:val="Sidehoved"/>
              <w:ind w:right="-710"/>
              <w:rPr>
                <w:rFonts w:cstheme="minorHAnsi"/>
                <w:iCs/>
                <w:sz w:val="20"/>
                <w:szCs w:val="20"/>
              </w:rPr>
            </w:pPr>
            <w:r w:rsidRPr="005421F3">
              <w:rPr>
                <w:rFonts w:cstheme="minorHAnsi"/>
                <w:sz w:val="20"/>
                <w:szCs w:val="20"/>
              </w:rPr>
              <w:t xml:space="preserve">§ </w:t>
            </w:r>
            <w:r w:rsidR="0073061E" w:rsidRPr="005421F3">
              <w:rPr>
                <w:rFonts w:cstheme="minorHAnsi"/>
                <w:sz w:val="20"/>
                <w:szCs w:val="20"/>
              </w:rPr>
              <w:t>1 Indledning</w:t>
            </w:r>
          </w:p>
          <w:p w14:paraId="28D301AC" w14:textId="77777777" w:rsidR="004236B6" w:rsidRPr="005421F3" w:rsidRDefault="004236B6" w:rsidP="00D37F2D">
            <w:pPr>
              <w:widowControl/>
              <w:numPr>
                <w:ilvl w:val="0"/>
                <w:numId w:val="15"/>
              </w:numPr>
              <w:tabs>
                <w:tab w:val="clear" w:pos="1069"/>
                <w:tab w:val="num" w:pos="552"/>
              </w:tabs>
              <w:ind w:left="792" w:right="-710"/>
              <w:rPr>
                <w:rFonts w:cstheme="minorHAnsi"/>
                <w:sz w:val="20"/>
                <w:szCs w:val="20"/>
              </w:rPr>
            </w:pPr>
            <w:r w:rsidRPr="005421F3">
              <w:rPr>
                <w:rFonts w:cstheme="minorHAnsi"/>
                <w:sz w:val="20"/>
                <w:szCs w:val="20"/>
              </w:rPr>
              <w:t>Anvendelse af forkortelser</w:t>
            </w:r>
          </w:p>
        </w:tc>
        <w:tc>
          <w:tcPr>
            <w:tcW w:w="630" w:type="dxa"/>
            <w:tcBorders>
              <w:top w:val="single" w:sz="8" w:space="0" w:color="auto"/>
              <w:left w:val="single" w:sz="8" w:space="0" w:color="auto"/>
              <w:bottom w:val="single" w:sz="8" w:space="0" w:color="auto"/>
              <w:right w:val="single" w:sz="8" w:space="0" w:color="auto"/>
            </w:tcBorders>
            <w:tcMar>
              <w:top w:w="68" w:type="dxa"/>
              <w:bottom w:w="68" w:type="dxa"/>
            </w:tcMar>
          </w:tcPr>
          <w:p w14:paraId="28D301AD" w14:textId="77777777" w:rsidR="004236B6" w:rsidRPr="005421F3" w:rsidRDefault="004236B6" w:rsidP="00D37F2D">
            <w:pPr>
              <w:ind w:left="214" w:right="-710"/>
              <w:rPr>
                <w:rFonts w:cstheme="minorHAnsi"/>
                <w:sz w:val="20"/>
                <w:szCs w:val="20"/>
              </w:rPr>
            </w:pPr>
            <w:r w:rsidRPr="005421F3">
              <w:rPr>
                <w:rFonts w:cstheme="minorHAnsi"/>
                <w:sz w:val="20"/>
                <w:szCs w:val="20"/>
              </w:rPr>
              <w:t>4</w:t>
            </w:r>
          </w:p>
          <w:p w14:paraId="28D301AE" w14:textId="77777777" w:rsidR="004236B6" w:rsidRPr="005421F3" w:rsidRDefault="004236B6" w:rsidP="00D37F2D">
            <w:pPr>
              <w:ind w:left="214" w:right="-710"/>
              <w:rPr>
                <w:rFonts w:cstheme="minorHAnsi"/>
                <w:sz w:val="20"/>
                <w:szCs w:val="20"/>
              </w:rPr>
            </w:pPr>
            <w:r w:rsidRPr="005421F3">
              <w:rPr>
                <w:rFonts w:cstheme="minorHAnsi"/>
                <w:sz w:val="20"/>
                <w:szCs w:val="20"/>
              </w:rPr>
              <w:t>5</w:t>
            </w:r>
          </w:p>
        </w:tc>
      </w:tr>
      <w:tr w:rsidR="004236B6" w:rsidRPr="005421F3" w14:paraId="28D301BF" w14:textId="77777777" w:rsidTr="00332005">
        <w:trPr>
          <w:jc w:val="right"/>
        </w:trPr>
        <w:tc>
          <w:tcPr>
            <w:tcW w:w="1297" w:type="dxa"/>
            <w:tcBorders>
              <w:left w:val="single" w:sz="8" w:space="0" w:color="auto"/>
              <w:right w:val="single" w:sz="8" w:space="0" w:color="auto"/>
            </w:tcBorders>
            <w:shd w:val="clear" w:color="auto" w:fill="auto"/>
            <w:tcMar>
              <w:top w:w="68" w:type="dxa"/>
              <w:bottom w:w="68" w:type="dxa"/>
            </w:tcMar>
          </w:tcPr>
          <w:p w14:paraId="28D301B0" w14:textId="77777777" w:rsidR="004236B6" w:rsidRPr="005421F3" w:rsidRDefault="004236B6" w:rsidP="00D37F2D">
            <w:pPr>
              <w:ind w:right="-710"/>
              <w:rPr>
                <w:rFonts w:cstheme="minorHAnsi"/>
                <w:b/>
                <w:sz w:val="20"/>
                <w:szCs w:val="20"/>
              </w:rPr>
            </w:pPr>
          </w:p>
        </w:tc>
        <w:tc>
          <w:tcPr>
            <w:tcW w:w="6578" w:type="dxa"/>
            <w:tcBorders>
              <w:top w:val="single" w:sz="8" w:space="0" w:color="auto"/>
              <w:left w:val="single" w:sz="8" w:space="0" w:color="auto"/>
              <w:bottom w:val="single" w:sz="6" w:space="0" w:color="auto"/>
              <w:right w:val="single" w:sz="6" w:space="0" w:color="auto"/>
            </w:tcBorders>
            <w:tcMar>
              <w:top w:w="68" w:type="dxa"/>
              <w:bottom w:w="68" w:type="dxa"/>
            </w:tcMar>
          </w:tcPr>
          <w:p w14:paraId="28D301B1" w14:textId="77777777" w:rsidR="00A479F6" w:rsidRPr="005421F3" w:rsidRDefault="00332005" w:rsidP="00A479F6">
            <w:pPr>
              <w:pStyle w:val="Sidehoved"/>
              <w:ind w:right="-710"/>
              <w:rPr>
                <w:rFonts w:cstheme="minorHAnsi"/>
                <w:iCs/>
                <w:sz w:val="20"/>
                <w:szCs w:val="20"/>
              </w:rPr>
            </w:pPr>
            <w:r w:rsidRPr="005421F3">
              <w:rPr>
                <w:rFonts w:cstheme="minorHAnsi"/>
                <w:sz w:val="20"/>
                <w:szCs w:val="20"/>
              </w:rPr>
              <w:t xml:space="preserve">§ </w:t>
            </w:r>
            <w:r w:rsidR="00A479F6" w:rsidRPr="005421F3">
              <w:rPr>
                <w:rFonts w:cstheme="minorHAnsi"/>
                <w:sz w:val="20"/>
                <w:szCs w:val="20"/>
              </w:rPr>
              <w:t>2 Almindelige bestemmelser</w:t>
            </w:r>
          </w:p>
          <w:p w14:paraId="28D301B2" w14:textId="77777777" w:rsidR="00A479F6" w:rsidRPr="005421F3" w:rsidRDefault="00A479F6" w:rsidP="00A479F6">
            <w:pPr>
              <w:widowControl/>
              <w:numPr>
                <w:ilvl w:val="0"/>
                <w:numId w:val="15"/>
              </w:numPr>
              <w:tabs>
                <w:tab w:val="clear" w:pos="1069"/>
                <w:tab w:val="num" w:pos="552"/>
              </w:tabs>
              <w:ind w:left="792" w:right="-710"/>
              <w:rPr>
                <w:rFonts w:cstheme="minorHAnsi"/>
                <w:sz w:val="20"/>
                <w:szCs w:val="20"/>
              </w:rPr>
            </w:pPr>
            <w:r w:rsidRPr="005421F3">
              <w:rPr>
                <w:rFonts w:cstheme="minorHAnsi"/>
                <w:sz w:val="20"/>
                <w:szCs w:val="20"/>
              </w:rPr>
              <w:t>Banestrækningen</w:t>
            </w:r>
          </w:p>
          <w:p w14:paraId="28D301B3" w14:textId="77777777" w:rsidR="00A479F6" w:rsidRPr="005421F3" w:rsidRDefault="00A479F6" w:rsidP="00A479F6">
            <w:pPr>
              <w:widowControl/>
              <w:numPr>
                <w:ilvl w:val="0"/>
                <w:numId w:val="15"/>
              </w:numPr>
              <w:tabs>
                <w:tab w:val="clear" w:pos="1069"/>
                <w:tab w:val="num" w:pos="552"/>
              </w:tabs>
              <w:ind w:left="792" w:right="-710"/>
              <w:rPr>
                <w:rFonts w:cstheme="minorHAnsi"/>
                <w:sz w:val="20"/>
                <w:szCs w:val="20"/>
              </w:rPr>
            </w:pPr>
            <w:r w:rsidRPr="005421F3">
              <w:rPr>
                <w:rFonts w:cstheme="minorHAnsi"/>
                <w:sz w:val="20"/>
                <w:szCs w:val="20"/>
              </w:rPr>
              <w:t>Stationer</w:t>
            </w:r>
          </w:p>
          <w:p w14:paraId="28D301B4" w14:textId="77777777" w:rsidR="00A479F6" w:rsidRPr="005421F3" w:rsidRDefault="00A479F6" w:rsidP="00A479F6">
            <w:pPr>
              <w:widowControl/>
              <w:numPr>
                <w:ilvl w:val="0"/>
                <w:numId w:val="15"/>
              </w:numPr>
              <w:tabs>
                <w:tab w:val="clear" w:pos="1069"/>
                <w:tab w:val="num" w:pos="552"/>
              </w:tabs>
              <w:ind w:left="792" w:right="-710"/>
              <w:rPr>
                <w:rFonts w:cstheme="minorHAnsi"/>
                <w:sz w:val="20"/>
                <w:szCs w:val="20"/>
              </w:rPr>
            </w:pPr>
            <w:r w:rsidRPr="005421F3">
              <w:rPr>
                <w:rFonts w:cstheme="minorHAnsi"/>
                <w:sz w:val="20"/>
                <w:szCs w:val="20"/>
              </w:rPr>
              <w:t>Sporbenævnelser</w:t>
            </w:r>
          </w:p>
          <w:p w14:paraId="28D301B5" w14:textId="77777777" w:rsidR="00A479F6" w:rsidRPr="005421F3" w:rsidRDefault="00A479F6" w:rsidP="00A479F6">
            <w:pPr>
              <w:widowControl/>
              <w:numPr>
                <w:ilvl w:val="0"/>
                <w:numId w:val="15"/>
              </w:numPr>
              <w:tabs>
                <w:tab w:val="clear" w:pos="1069"/>
                <w:tab w:val="num" w:pos="552"/>
              </w:tabs>
              <w:ind w:left="792" w:right="-710"/>
              <w:rPr>
                <w:rFonts w:cstheme="minorHAnsi"/>
                <w:sz w:val="20"/>
                <w:szCs w:val="20"/>
              </w:rPr>
            </w:pPr>
            <w:r w:rsidRPr="005421F3">
              <w:rPr>
                <w:rFonts w:cstheme="minorHAnsi"/>
                <w:sz w:val="20"/>
                <w:szCs w:val="20"/>
              </w:rPr>
              <w:t>Natsignaler</w:t>
            </w:r>
          </w:p>
          <w:p w14:paraId="28D301B6" w14:textId="77777777" w:rsidR="00A479F6" w:rsidRPr="005421F3" w:rsidRDefault="00A479F6" w:rsidP="00A479F6">
            <w:pPr>
              <w:widowControl/>
              <w:numPr>
                <w:ilvl w:val="0"/>
                <w:numId w:val="15"/>
              </w:numPr>
              <w:tabs>
                <w:tab w:val="clear" w:pos="1069"/>
                <w:tab w:val="num" w:pos="552"/>
              </w:tabs>
              <w:ind w:left="792" w:right="-710"/>
              <w:rPr>
                <w:rFonts w:cstheme="minorHAnsi"/>
                <w:sz w:val="20"/>
                <w:szCs w:val="20"/>
              </w:rPr>
            </w:pPr>
            <w:r w:rsidRPr="005421F3">
              <w:rPr>
                <w:rFonts w:cstheme="minorHAnsi"/>
                <w:sz w:val="20"/>
                <w:szCs w:val="20"/>
              </w:rPr>
              <w:t>Særlige tegn</w:t>
            </w:r>
          </w:p>
          <w:p w14:paraId="28D301B7" w14:textId="77777777" w:rsidR="00D372A1" w:rsidRPr="005421F3" w:rsidRDefault="00A479F6" w:rsidP="00A479F6">
            <w:pPr>
              <w:widowControl/>
              <w:numPr>
                <w:ilvl w:val="0"/>
                <w:numId w:val="15"/>
              </w:numPr>
              <w:tabs>
                <w:tab w:val="clear" w:pos="1069"/>
                <w:tab w:val="num" w:pos="552"/>
              </w:tabs>
              <w:ind w:left="792" w:right="-710"/>
              <w:rPr>
                <w:rFonts w:cstheme="minorHAnsi"/>
                <w:sz w:val="20"/>
                <w:szCs w:val="20"/>
              </w:rPr>
            </w:pPr>
            <w:r w:rsidRPr="005421F3">
              <w:rPr>
                <w:rFonts w:cstheme="minorHAnsi"/>
                <w:sz w:val="20"/>
                <w:szCs w:val="20"/>
              </w:rPr>
              <w:t>Sporskifter</w:t>
            </w:r>
          </w:p>
        </w:tc>
        <w:tc>
          <w:tcPr>
            <w:tcW w:w="630" w:type="dxa"/>
            <w:tcBorders>
              <w:top w:val="single" w:sz="8" w:space="0" w:color="auto"/>
              <w:left w:val="single" w:sz="6" w:space="0" w:color="auto"/>
              <w:bottom w:val="single" w:sz="6" w:space="0" w:color="auto"/>
              <w:right w:val="single" w:sz="8" w:space="0" w:color="auto"/>
            </w:tcBorders>
            <w:tcMar>
              <w:top w:w="68" w:type="dxa"/>
              <w:bottom w:w="68" w:type="dxa"/>
            </w:tcMar>
          </w:tcPr>
          <w:p w14:paraId="28D301B8" w14:textId="77777777" w:rsidR="004236B6" w:rsidRPr="005421F3" w:rsidRDefault="004236B6" w:rsidP="00D37F2D">
            <w:pPr>
              <w:ind w:right="-710"/>
              <w:rPr>
                <w:rFonts w:cstheme="minorHAnsi"/>
                <w:sz w:val="20"/>
                <w:szCs w:val="20"/>
              </w:rPr>
            </w:pPr>
          </w:p>
          <w:p w14:paraId="28D301B9" w14:textId="77777777" w:rsidR="00332005" w:rsidRPr="005421F3" w:rsidRDefault="00332005" w:rsidP="00332005">
            <w:pPr>
              <w:ind w:left="214" w:right="-710"/>
              <w:rPr>
                <w:rFonts w:cstheme="minorHAnsi"/>
                <w:sz w:val="20"/>
                <w:szCs w:val="20"/>
              </w:rPr>
            </w:pPr>
            <w:r w:rsidRPr="005421F3">
              <w:rPr>
                <w:rFonts w:cstheme="minorHAnsi"/>
                <w:sz w:val="20"/>
                <w:szCs w:val="20"/>
              </w:rPr>
              <w:t>3</w:t>
            </w:r>
          </w:p>
          <w:p w14:paraId="28D301BA" w14:textId="77777777" w:rsidR="00332005" w:rsidRPr="005421F3" w:rsidRDefault="00332005" w:rsidP="00332005">
            <w:pPr>
              <w:ind w:left="214" w:right="-710"/>
              <w:rPr>
                <w:rFonts w:cstheme="minorHAnsi"/>
                <w:sz w:val="20"/>
                <w:szCs w:val="20"/>
              </w:rPr>
            </w:pPr>
            <w:r w:rsidRPr="005421F3">
              <w:rPr>
                <w:rFonts w:cstheme="minorHAnsi"/>
                <w:sz w:val="20"/>
                <w:szCs w:val="20"/>
              </w:rPr>
              <w:t>2</w:t>
            </w:r>
          </w:p>
          <w:p w14:paraId="28D301BB" w14:textId="77777777" w:rsidR="00332005" w:rsidRPr="005421F3" w:rsidRDefault="00332005" w:rsidP="00332005">
            <w:pPr>
              <w:ind w:left="214" w:right="-710"/>
              <w:rPr>
                <w:rFonts w:cstheme="minorHAnsi"/>
                <w:sz w:val="20"/>
                <w:szCs w:val="20"/>
              </w:rPr>
            </w:pPr>
            <w:r w:rsidRPr="005421F3">
              <w:rPr>
                <w:rFonts w:cstheme="minorHAnsi"/>
                <w:sz w:val="20"/>
                <w:szCs w:val="20"/>
              </w:rPr>
              <w:t>2</w:t>
            </w:r>
          </w:p>
          <w:p w14:paraId="28D301BC" w14:textId="77777777" w:rsidR="00332005" w:rsidRPr="005421F3" w:rsidRDefault="00332005" w:rsidP="00332005">
            <w:pPr>
              <w:ind w:left="214" w:right="-710"/>
              <w:rPr>
                <w:rFonts w:cstheme="minorHAnsi"/>
                <w:sz w:val="20"/>
                <w:szCs w:val="20"/>
              </w:rPr>
            </w:pPr>
            <w:r w:rsidRPr="005421F3">
              <w:rPr>
                <w:rFonts w:cstheme="minorHAnsi"/>
                <w:sz w:val="20"/>
                <w:szCs w:val="20"/>
              </w:rPr>
              <w:t>3</w:t>
            </w:r>
          </w:p>
          <w:p w14:paraId="28D301BD" w14:textId="77777777" w:rsidR="00332005" w:rsidRPr="005421F3" w:rsidRDefault="00332005" w:rsidP="00332005">
            <w:pPr>
              <w:ind w:left="214" w:right="-710"/>
              <w:rPr>
                <w:rFonts w:cstheme="minorHAnsi"/>
                <w:sz w:val="20"/>
                <w:szCs w:val="20"/>
              </w:rPr>
            </w:pPr>
            <w:r w:rsidRPr="005421F3">
              <w:rPr>
                <w:rFonts w:cstheme="minorHAnsi"/>
                <w:sz w:val="20"/>
                <w:szCs w:val="20"/>
              </w:rPr>
              <w:t>4</w:t>
            </w:r>
          </w:p>
          <w:p w14:paraId="28D301BE" w14:textId="77777777" w:rsidR="004236B6" w:rsidRPr="005421F3" w:rsidRDefault="00332005" w:rsidP="00332005">
            <w:pPr>
              <w:ind w:left="214" w:right="-710"/>
              <w:rPr>
                <w:rFonts w:cstheme="minorHAnsi"/>
                <w:sz w:val="20"/>
                <w:szCs w:val="20"/>
              </w:rPr>
            </w:pPr>
            <w:r w:rsidRPr="005421F3">
              <w:rPr>
                <w:rFonts w:cstheme="minorHAnsi"/>
                <w:sz w:val="20"/>
                <w:szCs w:val="20"/>
              </w:rPr>
              <w:t>3</w:t>
            </w:r>
          </w:p>
        </w:tc>
      </w:tr>
      <w:tr w:rsidR="004236B6" w:rsidRPr="005421F3" w14:paraId="28D301CF" w14:textId="77777777" w:rsidTr="00332005">
        <w:trPr>
          <w:jc w:val="right"/>
        </w:trPr>
        <w:tc>
          <w:tcPr>
            <w:tcW w:w="1297" w:type="dxa"/>
            <w:tcBorders>
              <w:left w:val="single" w:sz="8" w:space="0" w:color="auto"/>
              <w:right w:val="single" w:sz="8" w:space="0" w:color="auto"/>
            </w:tcBorders>
            <w:shd w:val="clear" w:color="auto" w:fill="auto"/>
            <w:tcMar>
              <w:top w:w="68" w:type="dxa"/>
              <w:bottom w:w="68" w:type="dxa"/>
            </w:tcMar>
          </w:tcPr>
          <w:p w14:paraId="28D301C0" w14:textId="77777777" w:rsidR="004236B6" w:rsidRPr="005421F3" w:rsidRDefault="004236B6" w:rsidP="00D37F2D">
            <w:pPr>
              <w:ind w:right="-710"/>
              <w:rPr>
                <w:rFonts w:cstheme="minorHAnsi"/>
                <w:b/>
                <w:sz w:val="20"/>
                <w:szCs w:val="20"/>
              </w:rPr>
            </w:pPr>
          </w:p>
        </w:tc>
        <w:tc>
          <w:tcPr>
            <w:tcW w:w="6578" w:type="dxa"/>
            <w:tcBorders>
              <w:top w:val="single" w:sz="8" w:space="0" w:color="auto"/>
              <w:left w:val="single" w:sz="8" w:space="0" w:color="auto"/>
              <w:bottom w:val="single" w:sz="6" w:space="0" w:color="auto"/>
              <w:right w:val="single" w:sz="6" w:space="0" w:color="auto"/>
            </w:tcBorders>
            <w:tcMar>
              <w:top w:w="68" w:type="dxa"/>
              <w:bottom w:w="68" w:type="dxa"/>
            </w:tcMar>
          </w:tcPr>
          <w:p w14:paraId="28D301C1" w14:textId="77777777" w:rsidR="00332005" w:rsidRPr="005421F3" w:rsidRDefault="00332005" w:rsidP="00332005">
            <w:pPr>
              <w:pStyle w:val="HTML-adresse"/>
              <w:rPr>
                <w:rFonts w:asciiTheme="minorHAnsi" w:hAnsiTheme="minorHAnsi" w:cstheme="minorHAnsi"/>
                <w:i w:val="0"/>
              </w:rPr>
            </w:pPr>
            <w:r w:rsidRPr="005421F3">
              <w:rPr>
                <w:rFonts w:asciiTheme="minorHAnsi" w:hAnsiTheme="minorHAnsi" w:cstheme="minorHAnsi"/>
                <w:i w:val="0"/>
              </w:rPr>
              <w:t>§ 3 Personalets kompetence og ansvar</w:t>
            </w:r>
          </w:p>
          <w:p w14:paraId="28D301C2" w14:textId="77777777" w:rsidR="00332005" w:rsidRPr="005421F3" w:rsidRDefault="00332005" w:rsidP="00332005">
            <w:pPr>
              <w:widowControl/>
              <w:numPr>
                <w:ilvl w:val="0"/>
                <w:numId w:val="15"/>
              </w:numPr>
              <w:tabs>
                <w:tab w:val="num" w:pos="552"/>
                <w:tab w:val="num" w:pos="1492"/>
              </w:tabs>
              <w:ind w:left="792"/>
              <w:rPr>
                <w:rFonts w:cstheme="minorHAnsi"/>
                <w:sz w:val="20"/>
                <w:szCs w:val="20"/>
              </w:rPr>
            </w:pPr>
            <w:r w:rsidRPr="005421F3">
              <w:rPr>
                <w:rFonts w:cstheme="minorHAnsi"/>
                <w:sz w:val="20"/>
                <w:szCs w:val="20"/>
              </w:rPr>
              <w:t>Stationsbestyrer</w:t>
            </w:r>
          </w:p>
          <w:p w14:paraId="28D301C3" w14:textId="77777777" w:rsidR="00332005" w:rsidRPr="005421F3" w:rsidRDefault="00332005" w:rsidP="00332005">
            <w:pPr>
              <w:widowControl/>
              <w:numPr>
                <w:ilvl w:val="0"/>
                <w:numId w:val="15"/>
              </w:numPr>
              <w:tabs>
                <w:tab w:val="num" w:pos="552"/>
                <w:tab w:val="num" w:pos="1492"/>
              </w:tabs>
              <w:ind w:left="792"/>
              <w:rPr>
                <w:rFonts w:cstheme="minorHAnsi"/>
                <w:sz w:val="20"/>
                <w:szCs w:val="20"/>
              </w:rPr>
            </w:pPr>
            <w:r w:rsidRPr="005421F3">
              <w:rPr>
                <w:rFonts w:cstheme="minorHAnsi"/>
                <w:bCs/>
                <w:sz w:val="20"/>
                <w:szCs w:val="20"/>
              </w:rPr>
              <w:t>Fremføringspersonale</w:t>
            </w:r>
          </w:p>
          <w:p w14:paraId="28D301C4" w14:textId="77777777" w:rsidR="00332005" w:rsidRPr="005421F3" w:rsidRDefault="00332005" w:rsidP="00332005">
            <w:pPr>
              <w:widowControl/>
              <w:numPr>
                <w:ilvl w:val="0"/>
                <w:numId w:val="15"/>
              </w:numPr>
              <w:tabs>
                <w:tab w:val="num" w:pos="552"/>
                <w:tab w:val="num" w:pos="1492"/>
              </w:tabs>
              <w:ind w:left="792"/>
              <w:rPr>
                <w:rFonts w:cstheme="minorHAnsi"/>
                <w:sz w:val="20"/>
                <w:szCs w:val="20"/>
              </w:rPr>
            </w:pPr>
            <w:r w:rsidRPr="005421F3">
              <w:rPr>
                <w:rFonts w:cstheme="minorHAnsi"/>
                <w:bCs/>
                <w:sz w:val="20"/>
                <w:szCs w:val="20"/>
              </w:rPr>
              <w:t>Rangerleder</w:t>
            </w:r>
          </w:p>
          <w:p w14:paraId="28D301C5" w14:textId="77777777" w:rsidR="00332005" w:rsidRPr="005421F3" w:rsidRDefault="00332005" w:rsidP="00332005">
            <w:pPr>
              <w:widowControl/>
              <w:numPr>
                <w:ilvl w:val="0"/>
                <w:numId w:val="15"/>
              </w:numPr>
              <w:tabs>
                <w:tab w:val="num" w:pos="552"/>
                <w:tab w:val="num" w:pos="1492"/>
              </w:tabs>
              <w:ind w:left="792"/>
              <w:rPr>
                <w:rFonts w:cstheme="minorHAnsi"/>
                <w:sz w:val="20"/>
                <w:szCs w:val="20"/>
              </w:rPr>
            </w:pPr>
            <w:r w:rsidRPr="005421F3">
              <w:rPr>
                <w:rFonts w:cstheme="minorHAnsi"/>
                <w:sz w:val="20"/>
                <w:szCs w:val="20"/>
              </w:rPr>
              <w:t>SR-koordinator</w:t>
            </w:r>
          </w:p>
          <w:p w14:paraId="28D301C6" w14:textId="77777777" w:rsidR="00332005" w:rsidRPr="005421F3" w:rsidRDefault="00332005" w:rsidP="00332005">
            <w:pPr>
              <w:widowControl/>
              <w:numPr>
                <w:ilvl w:val="0"/>
                <w:numId w:val="15"/>
              </w:numPr>
              <w:tabs>
                <w:tab w:val="num" w:pos="552"/>
                <w:tab w:val="num" w:pos="1492"/>
              </w:tabs>
              <w:ind w:left="792"/>
              <w:rPr>
                <w:rFonts w:cstheme="minorHAnsi"/>
                <w:sz w:val="20"/>
                <w:szCs w:val="20"/>
              </w:rPr>
            </w:pPr>
            <w:r w:rsidRPr="005421F3">
              <w:rPr>
                <w:rFonts w:cstheme="minorHAnsi"/>
                <w:sz w:val="20"/>
                <w:szCs w:val="20"/>
              </w:rPr>
              <w:t>SR-arbejdsleder</w:t>
            </w:r>
          </w:p>
          <w:p w14:paraId="28D301C7" w14:textId="77777777" w:rsidR="004236B6" w:rsidRPr="005421F3" w:rsidRDefault="00332005" w:rsidP="00332005">
            <w:pPr>
              <w:widowControl/>
              <w:numPr>
                <w:ilvl w:val="0"/>
                <w:numId w:val="15"/>
              </w:numPr>
              <w:tabs>
                <w:tab w:val="num" w:pos="552"/>
                <w:tab w:val="num" w:pos="1492"/>
              </w:tabs>
              <w:ind w:left="792"/>
              <w:rPr>
                <w:rFonts w:cstheme="minorHAnsi"/>
                <w:sz w:val="20"/>
                <w:szCs w:val="20"/>
              </w:rPr>
            </w:pPr>
            <w:r w:rsidRPr="005421F3">
              <w:rPr>
                <w:rFonts w:cstheme="minorHAnsi"/>
                <w:sz w:val="20"/>
                <w:szCs w:val="20"/>
              </w:rPr>
              <w:t>SR-hjælper</w:t>
            </w:r>
          </w:p>
        </w:tc>
        <w:tc>
          <w:tcPr>
            <w:tcW w:w="630" w:type="dxa"/>
            <w:tcBorders>
              <w:top w:val="single" w:sz="8" w:space="0" w:color="auto"/>
              <w:left w:val="single" w:sz="6" w:space="0" w:color="auto"/>
              <w:bottom w:val="single" w:sz="6" w:space="0" w:color="auto"/>
              <w:right w:val="single" w:sz="8" w:space="0" w:color="auto"/>
            </w:tcBorders>
            <w:tcMar>
              <w:top w:w="68" w:type="dxa"/>
              <w:bottom w:w="68" w:type="dxa"/>
            </w:tcMar>
          </w:tcPr>
          <w:p w14:paraId="28D301C8" w14:textId="77777777" w:rsidR="004236B6" w:rsidRPr="005421F3" w:rsidRDefault="004236B6" w:rsidP="00D37F2D">
            <w:pPr>
              <w:ind w:right="-710"/>
              <w:rPr>
                <w:rFonts w:cstheme="minorHAnsi"/>
                <w:sz w:val="20"/>
                <w:szCs w:val="20"/>
              </w:rPr>
            </w:pPr>
          </w:p>
          <w:p w14:paraId="28D301C9" w14:textId="77777777" w:rsidR="00332005" w:rsidRPr="005421F3" w:rsidRDefault="00332005" w:rsidP="00332005">
            <w:pPr>
              <w:jc w:val="center"/>
              <w:rPr>
                <w:rFonts w:cstheme="minorHAnsi"/>
                <w:sz w:val="20"/>
                <w:szCs w:val="20"/>
              </w:rPr>
            </w:pPr>
            <w:r w:rsidRPr="005421F3">
              <w:rPr>
                <w:rFonts w:cstheme="minorHAnsi"/>
                <w:sz w:val="20"/>
                <w:szCs w:val="20"/>
              </w:rPr>
              <w:t>3</w:t>
            </w:r>
          </w:p>
          <w:p w14:paraId="28D301CA" w14:textId="77777777" w:rsidR="00332005" w:rsidRPr="005421F3" w:rsidRDefault="00332005" w:rsidP="00332005">
            <w:pPr>
              <w:jc w:val="center"/>
              <w:rPr>
                <w:rFonts w:cstheme="minorHAnsi"/>
                <w:sz w:val="20"/>
                <w:szCs w:val="20"/>
              </w:rPr>
            </w:pPr>
            <w:r w:rsidRPr="005421F3">
              <w:rPr>
                <w:rFonts w:cstheme="minorHAnsi"/>
                <w:sz w:val="20"/>
                <w:szCs w:val="20"/>
              </w:rPr>
              <w:t>3</w:t>
            </w:r>
          </w:p>
          <w:p w14:paraId="28D301CB" w14:textId="77777777" w:rsidR="00332005" w:rsidRPr="005421F3" w:rsidRDefault="00332005" w:rsidP="00332005">
            <w:pPr>
              <w:jc w:val="center"/>
              <w:rPr>
                <w:rFonts w:cstheme="minorHAnsi"/>
                <w:sz w:val="20"/>
                <w:szCs w:val="20"/>
              </w:rPr>
            </w:pPr>
            <w:r w:rsidRPr="005421F3">
              <w:rPr>
                <w:rFonts w:cstheme="minorHAnsi"/>
                <w:sz w:val="20"/>
                <w:szCs w:val="20"/>
              </w:rPr>
              <w:t>3</w:t>
            </w:r>
          </w:p>
          <w:p w14:paraId="28D301CC" w14:textId="77777777" w:rsidR="00332005" w:rsidRPr="005421F3" w:rsidRDefault="00332005" w:rsidP="00332005">
            <w:pPr>
              <w:jc w:val="center"/>
              <w:rPr>
                <w:rFonts w:cstheme="minorHAnsi"/>
                <w:sz w:val="20"/>
                <w:szCs w:val="20"/>
              </w:rPr>
            </w:pPr>
            <w:r w:rsidRPr="005421F3">
              <w:rPr>
                <w:rFonts w:cstheme="minorHAnsi"/>
                <w:sz w:val="20"/>
                <w:szCs w:val="20"/>
              </w:rPr>
              <w:t>3</w:t>
            </w:r>
          </w:p>
          <w:p w14:paraId="28D301CD" w14:textId="77777777" w:rsidR="00332005" w:rsidRPr="005421F3" w:rsidRDefault="00332005" w:rsidP="00332005">
            <w:pPr>
              <w:jc w:val="center"/>
              <w:rPr>
                <w:rFonts w:cstheme="minorHAnsi"/>
                <w:sz w:val="20"/>
                <w:szCs w:val="20"/>
              </w:rPr>
            </w:pPr>
            <w:r w:rsidRPr="005421F3">
              <w:rPr>
                <w:rFonts w:cstheme="minorHAnsi"/>
                <w:sz w:val="20"/>
                <w:szCs w:val="20"/>
              </w:rPr>
              <w:t>3</w:t>
            </w:r>
          </w:p>
          <w:p w14:paraId="28D301CE" w14:textId="77777777" w:rsidR="004236B6" w:rsidRPr="005421F3" w:rsidRDefault="00332005" w:rsidP="00332005">
            <w:pPr>
              <w:jc w:val="center"/>
              <w:rPr>
                <w:rFonts w:cstheme="minorHAnsi"/>
                <w:sz w:val="20"/>
                <w:szCs w:val="20"/>
              </w:rPr>
            </w:pPr>
            <w:r w:rsidRPr="005421F3">
              <w:rPr>
                <w:rFonts w:cstheme="minorHAnsi"/>
                <w:sz w:val="20"/>
                <w:szCs w:val="20"/>
              </w:rPr>
              <w:t>3</w:t>
            </w:r>
          </w:p>
        </w:tc>
      </w:tr>
      <w:tr w:rsidR="004236B6" w:rsidRPr="005421F3" w14:paraId="28D301D9" w14:textId="77777777" w:rsidTr="00332005">
        <w:trPr>
          <w:jc w:val="right"/>
        </w:trPr>
        <w:tc>
          <w:tcPr>
            <w:tcW w:w="1297" w:type="dxa"/>
            <w:tcBorders>
              <w:left w:val="single" w:sz="8" w:space="0" w:color="auto"/>
              <w:right w:val="single" w:sz="8" w:space="0" w:color="auto"/>
            </w:tcBorders>
            <w:shd w:val="clear" w:color="auto" w:fill="auto"/>
            <w:tcMar>
              <w:top w:w="68" w:type="dxa"/>
              <w:bottom w:w="68" w:type="dxa"/>
            </w:tcMar>
          </w:tcPr>
          <w:p w14:paraId="28D301D0" w14:textId="77777777" w:rsidR="004236B6" w:rsidRPr="005421F3" w:rsidRDefault="004236B6" w:rsidP="00D37F2D">
            <w:pPr>
              <w:ind w:right="-710"/>
              <w:rPr>
                <w:rFonts w:cstheme="minorHAnsi"/>
                <w:b/>
                <w:sz w:val="20"/>
                <w:szCs w:val="20"/>
              </w:rPr>
            </w:pPr>
          </w:p>
        </w:tc>
        <w:tc>
          <w:tcPr>
            <w:tcW w:w="6578" w:type="dxa"/>
            <w:tcBorders>
              <w:top w:val="single" w:sz="6" w:space="0" w:color="auto"/>
              <w:left w:val="single" w:sz="8" w:space="0" w:color="auto"/>
              <w:bottom w:val="single" w:sz="8" w:space="0" w:color="auto"/>
              <w:right w:val="single" w:sz="6" w:space="0" w:color="auto"/>
            </w:tcBorders>
            <w:tcMar>
              <w:top w:w="68" w:type="dxa"/>
              <w:bottom w:w="68" w:type="dxa"/>
            </w:tcMar>
          </w:tcPr>
          <w:p w14:paraId="28D301D1" w14:textId="77777777" w:rsidR="00332005" w:rsidRPr="005421F3" w:rsidRDefault="00332005" w:rsidP="00332005">
            <w:pPr>
              <w:pStyle w:val="HTML-adresse"/>
              <w:ind w:right="-710"/>
              <w:rPr>
                <w:rFonts w:asciiTheme="minorHAnsi" w:hAnsiTheme="minorHAnsi" w:cstheme="minorHAnsi"/>
                <w:i w:val="0"/>
              </w:rPr>
            </w:pPr>
            <w:r w:rsidRPr="005421F3">
              <w:rPr>
                <w:rFonts w:asciiTheme="minorHAnsi" w:hAnsiTheme="minorHAnsi" w:cstheme="minorHAnsi"/>
                <w:i w:val="0"/>
              </w:rPr>
              <w:t>§ 6  Hovedsignaler</w:t>
            </w:r>
          </w:p>
          <w:p w14:paraId="28D301D2" w14:textId="77777777" w:rsidR="00332005" w:rsidRPr="005421F3" w:rsidRDefault="00332005" w:rsidP="00332005">
            <w:pPr>
              <w:widowControl/>
              <w:numPr>
                <w:ilvl w:val="0"/>
                <w:numId w:val="15"/>
              </w:numPr>
              <w:tabs>
                <w:tab w:val="clear" w:pos="1069"/>
                <w:tab w:val="num" w:pos="552"/>
              </w:tabs>
              <w:ind w:left="792" w:right="-710"/>
              <w:rPr>
                <w:rFonts w:cstheme="minorHAnsi"/>
                <w:sz w:val="20"/>
                <w:szCs w:val="20"/>
              </w:rPr>
            </w:pPr>
            <w:r w:rsidRPr="005421F3">
              <w:rPr>
                <w:rFonts w:cstheme="minorHAnsi"/>
                <w:sz w:val="20"/>
                <w:szCs w:val="20"/>
              </w:rPr>
              <w:t>Signallysfarver</w:t>
            </w:r>
          </w:p>
          <w:p w14:paraId="28D301D3" w14:textId="77777777" w:rsidR="00332005" w:rsidRPr="005421F3" w:rsidRDefault="00332005" w:rsidP="00332005">
            <w:pPr>
              <w:widowControl/>
              <w:numPr>
                <w:ilvl w:val="0"/>
                <w:numId w:val="15"/>
              </w:numPr>
              <w:tabs>
                <w:tab w:val="clear" w:pos="1069"/>
                <w:tab w:val="num" w:pos="552"/>
              </w:tabs>
              <w:ind w:left="792" w:right="-710"/>
              <w:rPr>
                <w:rFonts w:cstheme="minorHAnsi"/>
                <w:sz w:val="20"/>
                <w:szCs w:val="20"/>
              </w:rPr>
            </w:pPr>
            <w:r w:rsidRPr="005421F3">
              <w:rPr>
                <w:rFonts w:cstheme="minorHAnsi"/>
                <w:sz w:val="20"/>
                <w:szCs w:val="20"/>
              </w:rPr>
              <w:t>Stop</w:t>
            </w:r>
          </w:p>
          <w:p w14:paraId="28D301D4" w14:textId="77777777" w:rsidR="004236B6" w:rsidRPr="005421F3" w:rsidRDefault="00332005" w:rsidP="00332005">
            <w:pPr>
              <w:widowControl/>
              <w:numPr>
                <w:ilvl w:val="0"/>
                <w:numId w:val="15"/>
              </w:numPr>
              <w:tabs>
                <w:tab w:val="clear" w:pos="1069"/>
                <w:tab w:val="num" w:pos="552"/>
              </w:tabs>
              <w:ind w:left="792" w:right="-710"/>
              <w:rPr>
                <w:rFonts w:cstheme="minorHAnsi"/>
                <w:sz w:val="20"/>
                <w:szCs w:val="20"/>
              </w:rPr>
            </w:pPr>
            <w:r w:rsidRPr="005421F3">
              <w:rPr>
                <w:rFonts w:cstheme="minorHAnsi"/>
                <w:sz w:val="20"/>
                <w:szCs w:val="20"/>
              </w:rPr>
              <w:t>Betinget stop</w:t>
            </w:r>
          </w:p>
        </w:tc>
        <w:tc>
          <w:tcPr>
            <w:tcW w:w="630" w:type="dxa"/>
            <w:tcBorders>
              <w:top w:val="single" w:sz="6" w:space="0" w:color="auto"/>
              <w:left w:val="single" w:sz="6" w:space="0" w:color="auto"/>
              <w:bottom w:val="single" w:sz="6" w:space="0" w:color="auto"/>
              <w:right w:val="single" w:sz="8" w:space="0" w:color="auto"/>
            </w:tcBorders>
            <w:tcMar>
              <w:top w:w="68" w:type="dxa"/>
              <w:bottom w:w="68" w:type="dxa"/>
            </w:tcMar>
          </w:tcPr>
          <w:p w14:paraId="28D301D5" w14:textId="77777777" w:rsidR="004236B6" w:rsidRPr="005421F3" w:rsidRDefault="004236B6" w:rsidP="00D37F2D">
            <w:pPr>
              <w:ind w:left="214" w:right="-710"/>
              <w:rPr>
                <w:rFonts w:cstheme="minorHAnsi"/>
                <w:sz w:val="20"/>
                <w:szCs w:val="20"/>
              </w:rPr>
            </w:pPr>
          </w:p>
          <w:p w14:paraId="28D301D6" w14:textId="77777777" w:rsidR="00332005" w:rsidRPr="005421F3" w:rsidRDefault="00332005" w:rsidP="00332005">
            <w:pPr>
              <w:ind w:left="214" w:right="-710"/>
              <w:rPr>
                <w:rFonts w:cstheme="minorHAnsi"/>
                <w:sz w:val="20"/>
                <w:szCs w:val="20"/>
              </w:rPr>
            </w:pPr>
            <w:r w:rsidRPr="005421F3">
              <w:rPr>
                <w:rFonts w:cstheme="minorHAnsi"/>
                <w:sz w:val="20"/>
                <w:szCs w:val="20"/>
              </w:rPr>
              <w:t>2</w:t>
            </w:r>
          </w:p>
          <w:p w14:paraId="28D301D7" w14:textId="77777777" w:rsidR="00332005" w:rsidRPr="005421F3" w:rsidRDefault="00332005" w:rsidP="00332005">
            <w:pPr>
              <w:ind w:left="214" w:right="-710"/>
              <w:rPr>
                <w:rFonts w:cstheme="minorHAnsi"/>
                <w:sz w:val="20"/>
                <w:szCs w:val="20"/>
              </w:rPr>
            </w:pPr>
            <w:r w:rsidRPr="005421F3">
              <w:rPr>
                <w:rFonts w:cstheme="minorHAnsi"/>
                <w:sz w:val="20"/>
                <w:szCs w:val="20"/>
              </w:rPr>
              <w:t>3</w:t>
            </w:r>
          </w:p>
          <w:p w14:paraId="28D301D8" w14:textId="77777777" w:rsidR="004236B6" w:rsidRPr="005421F3" w:rsidRDefault="00332005" w:rsidP="00332005">
            <w:pPr>
              <w:ind w:left="214" w:right="-710"/>
              <w:rPr>
                <w:rFonts w:cstheme="minorHAnsi"/>
                <w:sz w:val="20"/>
                <w:szCs w:val="20"/>
              </w:rPr>
            </w:pPr>
            <w:r w:rsidRPr="005421F3">
              <w:rPr>
                <w:rFonts w:cstheme="minorHAnsi"/>
                <w:sz w:val="20"/>
                <w:szCs w:val="20"/>
              </w:rPr>
              <w:t>3</w:t>
            </w:r>
          </w:p>
        </w:tc>
      </w:tr>
      <w:tr w:rsidR="004236B6" w:rsidRPr="005421F3" w14:paraId="28D301DE" w14:textId="77777777" w:rsidTr="0084796F">
        <w:trPr>
          <w:jc w:val="right"/>
        </w:trPr>
        <w:tc>
          <w:tcPr>
            <w:tcW w:w="1297" w:type="dxa"/>
            <w:tcBorders>
              <w:left w:val="single" w:sz="8" w:space="0" w:color="auto"/>
              <w:right w:val="single" w:sz="8" w:space="0" w:color="auto"/>
            </w:tcBorders>
            <w:shd w:val="clear" w:color="auto" w:fill="auto"/>
            <w:tcMar>
              <w:top w:w="68" w:type="dxa"/>
              <w:bottom w:w="68" w:type="dxa"/>
            </w:tcMar>
          </w:tcPr>
          <w:p w14:paraId="28D301DA" w14:textId="77777777" w:rsidR="004236B6" w:rsidRPr="005421F3" w:rsidRDefault="004236B6" w:rsidP="00D37F2D">
            <w:pPr>
              <w:ind w:right="-710"/>
              <w:rPr>
                <w:rFonts w:cstheme="minorHAnsi"/>
                <w:b/>
                <w:sz w:val="20"/>
                <w:szCs w:val="20"/>
              </w:rPr>
            </w:pPr>
          </w:p>
        </w:tc>
        <w:tc>
          <w:tcPr>
            <w:tcW w:w="6578" w:type="dxa"/>
            <w:tcBorders>
              <w:top w:val="single" w:sz="8" w:space="0" w:color="auto"/>
              <w:left w:val="single" w:sz="8" w:space="0" w:color="auto"/>
              <w:bottom w:val="single" w:sz="8" w:space="0" w:color="auto"/>
              <w:right w:val="single" w:sz="6" w:space="0" w:color="auto"/>
            </w:tcBorders>
            <w:tcMar>
              <w:top w:w="68" w:type="dxa"/>
              <w:bottom w:w="68" w:type="dxa"/>
            </w:tcMar>
          </w:tcPr>
          <w:p w14:paraId="28D301DB" w14:textId="77777777" w:rsidR="00332005" w:rsidRPr="005421F3" w:rsidRDefault="00332005" w:rsidP="00332005">
            <w:pPr>
              <w:pStyle w:val="HTML-adresse"/>
              <w:ind w:right="-710"/>
              <w:rPr>
                <w:rFonts w:asciiTheme="minorHAnsi" w:hAnsiTheme="minorHAnsi" w:cstheme="minorHAnsi"/>
                <w:i w:val="0"/>
              </w:rPr>
            </w:pPr>
            <w:r w:rsidRPr="005421F3">
              <w:rPr>
                <w:rFonts w:asciiTheme="minorHAnsi" w:hAnsiTheme="minorHAnsi" w:cstheme="minorHAnsi"/>
                <w:i w:val="0"/>
              </w:rPr>
              <w:t xml:space="preserve">§ 8  DV-signaler samt hvide lys i VI-, PU-, VU-, VM- og   </w:t>
            </w:r>
          </w:p>
          <w:p w14:paraId="28D301DC" w14:textId="77777777" w:rsidR="004236B6" w:rsidRPr="005421F3" w:rsidRDefault="00332005" w:rsidP="00332005">
            <w:pPr>
              <w:ind w:right="-710"/>
              <w:rPr>
                <w:rFonts w:cstheme="minorHAnsi"/>
                <w:sz w:val="20"/>
                <w:szCs w:val="20"/>
              </w:rPr>
            </w:pPr>
            <w:r w:rsidRPr="005421F3">
              <w:rPr>
                <w:rFonts w:cstheme="minorHAnsi"/>
                <w:sz w:val="20"/>
                <w:szCs w:val="20"/>
              </w:rPr>
              <w:t xml:space="preserve">       VM/DS-signaler</w:t>
            </w:r>
          </w:p>
        </w:tc>
        <w:tc>
          <w:tcPr>
            <w:tcW w:w="630" w:type="dxa"/>
            <w:tcBorders>
              <w:top w:val="single" w:sz="8" w:space="0" w:color="auto"/>
              <w:left w:val="single" w:sz="6" w:space="0" w:color="auto"/>
              <w:bottom w:val="single" w:sz="6" w:space="0" w:color="auto"/>
              <w:right w:val="single" w:sz="8" w:space="0" w:color="auto"/>
            </w:tcBorders>
            <w:tcMar>
              <w:top w:w="68" w:type="dxa"/>
              <w:bottom w:w="68" w:type="dxa"/>
            </w:tcMar>
          </w:tcPr>
          <w:p w14:paraId="28D301DD" w14:textId="77777777" w:rsidR="004236B6" w:rsidRPr="005421F3" w:rsidRDefault="004236B6" w:rsidP="00D37F2D">
            <w:pPr>
              <w:ind w:left="214" w:right="-710"/>
              <w:rPr>
                <w:rFonts w:cstheme="minorHAnsi"/>
                <w:sz w:val="20"/>
                <w:szCs w:val="20"/>
              </w:rPr>
            </w:pPr>
            <w:r w:rsidRPr="005421F3">
              <w:rPr>
                <w:rFonts w:cstheme="minorHAnsi"/>
                <w:sz w:val="20"/>
                <w:szCs w:val="20"/>
              </w:rPr>
              <w:t>3</w:t>
            </w:r>
          </w:p>
        </w:tc>
      </w:tr>
      <w:tr w:rsidR="004236B6" w:rsidRPr="005421F3" w14:paraId="28D301E3" w14:textId="77777777" w:rsidTr="0084796F">
        <w:trPr>
          <w:jc w:val="right"/>
        </w:trPr>
        <w:tc>
          <w:tcPr>
            <w:tcW w:w="1297" w:type="dxa"/>
            <w:tcBorders>
              <w:left w:val="single" w:sz="8" w:space="0" w:color="auto"/>
              <w:bottom w:val="single" w:sz="4" w:space="0" w:color="auto"/>
              <w:right w:val="single" w:sz="8" w:space="0" w:color="auto"/>
            </w:tcBorders>
            <w:shd w:val="clear" w:color="auto" w:fill="auto"/>
            <w:tcMar>
              <w:top w:w="68" w:type="dxa"/>
              <w:bottom w:w="68" w:type="dxa"/>
            </w:tcMar>
          </w:tcPr>
          <w:p w14:paraId="28D301DF" w14:textId="77777777" w:rsidR="004236B6" w:rsidRPr="005421F3" w:rsidRDefault="004236B6" w:rsidP="00D37F2D">
            <w:pPr>
              <w:ind w:right="-710"/>
              <w:rPr>
                <w:rFonts w:cstheme="minorHAnsi"/>
                <w:b/>
                <w:sz w:val="20"/>
                <w:szCs w:val="20"/>
              </w:rPr>
            </w:pPr>
          </w:p>
        </w:tc>
        <w:tc>
          <w:tcPr>
            <w:tcW w:w="6578" w:type="dxa"/>
            <w:tcBorders>
              <w:top w:val="single" w:sz="8" w:space="0" w:color="auto"/>
              <w:left w:val="single" w:sz="8" w:space="0" w:color="auto"/>
              <w:bottom w:val="single" w:sz="8" w:space="0" w:color="auto"/>
              <w:right w:val="single" w:sz="6" w:space="0" w:color="auto"/>
            </w:tcBorders>
            <w:tcMar>
              <w:top w:w="68" w:type="dxa"/>
              <w:bottom w:w="68" w:type="dxa"/>
            </w:tcMar>
          </w:tcPr>
          <w:p w14:paraId="28D301E0" w14:textId="77777777" w:rsidR="00332005" w:rsidRPr="005421F3" w:rsidRDefault="00332005" w:rsidP="00332005">
            <w:pPr>
              <w:ind w:right="-710"/>
              <w:rPr>
                <w:rFonts w:cstheme="minorHAnsi"/>
                <w:sz w:val="20"/>
                <w:szCs w:val="20"/>
              </w:rPr>
            </w:pPr>
            <w:r w:rsidRPr="005421F3">
              <w:rPr>
                <w:rFonts w:cstheme="minorHAnsi"/>
                <w:sz w:val="20"/>
                <w:szCs w:val="20"/>
              </w:rPr>
              <w:t>§ 10 Sporskiftesignaler og sporspærresignaler</w:t>
            </w:r>
          </w:p>
          <w:p w14:paraId="28D301E1" w14:textId="77777777" w:rsidR="004236B6" w:rsidRPr="005421F3" w:rsidRDefault="004236B6" w:rsidP="00D37F2D">
            <w:pPr>
              <w:ind w:right="-710"/>
              <w:rPr>
                <w:rFonts w:cstheme="minorHAnsi"/>
                <w:sz w:val="20"/>
                <w:szCs w:val="20"/>
              </w:rPr>
            </w:pPr>
          </w:p>
        </w:tc>
        <w:tc>
          <w:tcPr>
            <w:tcW w:w="630" w:type="dxa"/>
            <w:tcBorders>
              <w:top w:val="single" w:sz="8" w:space="0" w:color="auto"/>
              <w:left w:val="single" w:sz="6" w:space="0" w:color="auto"/>
              <w:bottom w:val="single" w:sz="6" w:space="0" w:color="auto"/>
              <w:right w:val="single" w:sz="8" w:space="0" w:color="auto"/>
            </w:tcBorders>
            <w:tcMar>
              <w:top w:w="68" w:type="dxa"/>
              <w:bottom w:w="68" w:type="dxa"/>
            </w:tcMar>
          </w:tcPr>
          <w:p w14:paraId="28D301E2" w14:textId="77777777" w:rsidR="004236B6" w:rsidRPr="005421F3" w:rsidRDefault="004236B6" w:rsidP="00D37F2D">
            <w:pPr>
              <w:ind w:left="214" w:right="-710"/>
              <w:rPr>
                <w:rFonts w:cstheme="minorHAnsi"/>
                <w:sz w:val="20"/>
                <w:szCs w:val="20"/>
              </w:rPr>
            </w:pPr>
            <w:r w:rsidRPr="005421F3">
              <w:rPr>
                <w:rFonts w:cstheme="minorHAnsi"/>
                <w:sz w:val="20"/>
                <w:szCs w:val="20"/>
              </w:rPr>
              <w:t>3</w:t>
            </w:r>
          </w:p>
        </w:tc>
      </w:tr>
      <w:tr w:rsidR="004236B6" w:rsidRPr="005421F3" w14:paraId="28D301EB" w14:textId="77777777" w:rsidTr="0084796F">
        <w:trPr>
          <w:jc w:val="right"/>
        </w:trPr>
        <w:tc>
          <w:tcPr>
            <w:tcW w:w="1297" w:type="dxa"/>
            <w:tcBorders>
              <w:top w:val="single" w:sz="4" w:space="0" w:color="auto"/>
              <w:left w:val="single" w:sz="8" w:space="0" w:color="auto"/>
              <w:bottom w:val="single" w:sz="4" w:space="0" w:color="auto"/>
              <w:right w:val="single" w:sz="8" w:space="0" w:color="auto"/>
            </w:tcBorders>
            <w:shd w:val="clear" w:color="auto" w:fill="auto"/>
            <w:tcMar>
              <w:top w:w="68" w:type="dxa"/>
              <w:bottom w:w="68" w:type="dxa"/>
            </w:tcMar>
          </w:tcPr>
          <w:p w14:paraId="28D301E4" w14:textId="77777777" w:rsidR="004236B6" w:rsidRPr="005421F3" w:rsidRDefault="004236B6" w:rsidP="00D37F2D">
            <w:pPr>
              <w:ind w:right="-710"/>
              <w:rPr>
                <w:rFonts w:cstheme="minorHAnsi"/>
                <w:b/>
                <w:sz w:val="20"/>
                <w:szCs w:val="20"/>
                <w:lang w:val="de-DE"/>
              </w:rPr>
            </w:pPr>
          </w:p>
        </w:tc>
        <w:tc>
          <w:tcPr>
            <w:tcW w:w="6578" w:type="dxa"/>
            <w:tcBorders>
              <w:top w:val="single" w:sz="8" w:space="0" w:color="auto"/>
              <w:left w:val="single" w:sz="8" w:space="0" w:color="auto"/>
              <w:bottom w:val="single" w:sz="8" w:space="0" w:color="auto"/>
              <w:right w:val="single" w:sz="6" w:space="0" w:color="auto"/>
            </w:tcBorders>
            <w:tcMar>
              <w:top w:w="68" w:type="dxa"/>
              <w:bottom w:w="68" w:type="dxa"/>
            </w:tcMar>
          </w:tcPr>
          <w:p w14:paraId="28D301E5" w14:textId="77777777" w:rsidR="00332005" w:rsidRPr="005421F3" w:rsidRDefault="00332005" w:rsidP="00332005">
            <w:pPr>
              <w:pStyle w:val="HTML-adresse"/>
              <w:ind w:right="-710"/>
              <w:rPr>
                <w:rFonts w:asciiTheme="minorHAnsi" w:hAnsiTheme="minorHAnsi" w:cstheme="minorHAnsi"/>
                <w:i w:val="0"/>
              </w:rPr>
            </w:pPr>
            <w:r w:rsidRPr="005421F3">
              <w:rPr>
                <w:rFonts w:asciiTheme="minorHAnsi" w:hAnsiTheme="minorHAnsi" w:cstheme="minorHAnsi"/>
                <w:i w:val="0"/>
              </w:rPr>
              <w:t>§ 11 Automatisk sikrede overkørsler</w:t>
            </w:r>
          </w:p>
          <w:p w14:paraId="28D301E6" w14:textId="77777777" w:rsidR="00332005" w:rsidRPr="005421F3" w:rsidRDefault="00332005" w:rsidP="003977FE">
            <w:pPr>
              <w:pStyle w:val="Listeafsnit"/>
              <w:numPr>
                <w:ilvl w:val="0"/>
                <w:numId w:val="75"/>
              </w:numPr>
              <w:ind w:right="-710"/>
              <w:rPr>
                <w:rFonts w:cstheme="minorHAnsi"/>
                <w:sz w:val="20"/>
                <w:szCs w:val="20"/>
              </w:rPr>
            </w:pPr>
            <w:r w:rsidRPr="005421F3">
              <w:rPr>
                <w:rFonts w:cstheme="minorHAnsi"/>
                <w:sz w:val="20"/>
                <w:szCs w:val="20"/>
              </w:rPr>
              <w:t>Overkørslen ”ikke” sikret</w:t>
            </w:r>
          </w:p>
          <w:p w14:paraId="28D301E7" w14:textId="77777777" w:rsidR="004236B6" w:rsidRPr="005421F3" w:rsidRDefault="00332005" w:rsidP="003977FE">
            <w:pPr>
              <w:pStyle w:val="Listeafsnit"/>
              <w:numPr>
                <w:ilvl w:val="0"/>
                <w:numId w:val="75"/>
              </w:numPr>
              <w:ind w:right="-710"/>
              <w:rPr>
                <w:rFonts w:cstheme="minorHAnsi"/>
                <w:sz w:val="20"/>
                <w:szCs w:val="20"/>
              </w:rPr>
            </w:pPr>
            <w:r w:rsidRPr="005421F3">
              <w:rPr>
                <w:rFonts w:cstheme="minorHAnsi"/>
                <w:sz w:val="20"/>
                <w:szCs w:val="20"/>
              </w:rPr>
              <w:t>Overkørslen ”sikret” Overkørslen ”betinget sikret”</w:t>
            </w:r>
          </w:p>
        </w:tc>
        <w:tc>
          <w:tcPr>
            <w:tcW w:w="630" w:type="dxa"/>
            <w:tcBorders>
              <w:top w:val="single" w:sz="8" w:space="0" w:color="auto"/>
              <w:left w:val="single" w:sz="6" w:space="0" w:color="auto"/>
              <w:bottom w:val="single" w:sz="6" w:space="0" w:color="auto"/>
              <w:right w:val="single" w:sz="8" w:space="0" w:color="auto"/>
            </w:tcBorders>
            <w:tcMar>
              <w:top w:w="68" w:type="dxa"/>
              <w:bottom w:w="68" w:type="dxa"/>
            </w:tcMar>
          </w:tcPr>
          <w:p w14:paraId="28D301E8" w14:textId="77777777" w:rsidR="004236B6" w:rsidRPr="005421F3" w:rsidRDefault="004236B6" w:rsidP="00D37F2D">
            <w:pPr>
              <w:ind w:left="214" w:right="-710"/>
              <w:rPr>
                <w:rFonts w:cstheme="minorHAnsi"/>
                <w:sz w:val="20"/>
                <w:szCs w:val="20"/>
              </w:rPr>
            </w:pPr>
          </w:p>
          <w:p w14:paraId="28D301E9" w14:textId="77777777" w:rsidR="00332005" w:rsidRPr="005421F3" w:rsidRDefault="00332005" w:rsidP="00332005">
            <w:pPr>
              <w:ind w:left="214" w:right="-710"/>
              <w:rPr>
                <w:rFonts w:cstheme="minorHAnsi"/>
                <w:sz w:val="20"/>
                <w:szCs w:val="20"/>
              </w:rPr>
            </w:pPr>
            <w:r w:rsidRPr="005421F3">
              <w:rPr>
                <w:rFonts w:cstheme="minorHAnsi"/>
                <w:sz w:val="20"/>
                <w:szCs w:val="20"/>
              </w:rPr>
              <w:t>3</w:t>
            </w:r>
          </w:p>
          <w:p w14:paraId="28D301EA" w14:textId="77777777" w:rsidR="004236B6" w:rsidRPr="005421F3" w:rsidRDefault="00332005" w:rsidP="00332005">
            <w:pPr>
              <w:ind w:left="214" w:right="-710"/>
              <w:rPr>
                <w:rFonts w:cstheme="minorHAnsi"/>
                <w:sz w:val="20"/>
                <w:szCs w:val="20"/>
              </w:rPr>
            </w:pPr>
            <w:r w:rsidRPr="005421F3">
              <w:rPr>
                <w:rFonts w:cstheme="minorHAnsi"/>
                <w:sz w:val="20"/>
                <w:szCs w:val="20"/>
              </w:rPr>
              <w:t>3</w:t>
            </w:r>
          </w:p>
        </w:tc>
      </w:tr>
      <w:tr w:rsidR="00332005" w:rsidRPr="005421F3" w14:paraId="28D301F1" w14:textId="77777777" w:rsidTr="00332005">
        <w:trPr>
          <w:jc w:val="right"/>
        </w:trPr>
        <w:tc>
          <w:tcPr>
            <w:tcW w:w="1297" w:type="dxa"/>
            <w:tcBorders>
              <w:top w:val="single" w:sz="4" w:space="0" w:color="auto"/>
              <w:left w:val="single" w:sz="8" w:space="0" w:color="auto"/>
              <w:right w:val="single" w:sz="8" w:space="0" w:color="auto"/>
            </w:tcBorders>
            <w:shd w:val="clear" w:color="auto" w:fill="auto"/>
            <w:tcMar>
              <w:top w:w="68" w:type="dxa"/>
              <w:bottom w:w="68" w:type="dxa"/>
            </w:tcMar>
          </w:tcPr>
          <w:p w14:paraId="28D301EC" w14:textId="77777777" w:rsidR="00332005" w:rsidRPr="005421F3" w:rsidRDefault="00332005" w:rsidP="00D37F2D">
            <w:pPr>
              <w:ind w:right="-710"/>
              <w:rPr>
                <w:rFonts w:cstheme="minorHAnsi"/>
                <w:b/>
                <w:sz w:val="20"/>
                <w:szCs w:val="20"/>
              </w:rPr>
            </w:pPr>
            <w:r w:rsidRPr="005421F3">
              <w:rPr>
                <w:rFonts w:cstheme="minorHAnsi"/>
                <w:b/>
                <w:sz w:val="20"/>
                <w:szCs w:val="20"/>
              </w:rPr>
              <w:t>SR</w:t>
            </w:r>
          </w:p>
        </w:tc>
        <w:tc>
          <w:tcPr>
            <w:tcW w:w="6578" w:type="dxa"/>
            <w:tcBorders>
              <w:top w:val="single" w:sz="8" w:space="0" w:color="auto"/>
              <w:left w:val="single" w:sz="8" w:space="0" w:color="auto"/>
              <w:bottom w:val="single" w:sz="8" w:space="0" w:color="auto"/>
              <w:right w:val="single" w:sz="6" w:space="0" w:color="auto"/>
            </w:tcBorders>
            <w:tcMar>
              <w:top w:w="68" w:type="dxa"/>
              <w:bottom w:w="68" w:type="dxa"/>
            </w:tcMar>
          </w:tcPr>
          <w:p w14:paraId="28D301ED" w14:textId="77777777" w:rsidR="00332005" w:rsidRPr="005421F3" w:rsidRDefault="00332005" w:rsidP="00332005">
            <w:pPr>
              <w:tabs>
                <w:tab w:val="left" w:pos="497"/>
              </w:tabs>
              <w:ind w:right="-710"/>
              <w:rPr>
                <w:rFonts w:cstheme="minorHAnsi"/>
                <w:iCs/>
                <w:sz w:val="20"/>
                <w:szCs w:val="20"/>
              </w:rPr>
            </w:pPr>
            <w:r w:rsidRPr="005421F3">
              <w:rPr>
                <w:rFonts w:cstheme="minorHAnsi"/>
                <w:iCs/>
                <w:sz w:val="20"/>
                <w:szCs w:val="20"/>
              </w:rPr>
              <w:t>§ 12 Signaler på tog og køretøjer</w:t>
            </w:r>
          </w:p>
          <w:p w14:paraId="28D301EE" w14:textId="77777777" w:rsidR="00332005" w:rsidRPr="005421F3" w:rsidRDefault="00332005" w:rsidP="00332005">
            <w:pPr>
              <w:ind w:right="-710"/>
              <w:rPr>
                <w:rFonts w:cstheme="minorHAnsi"/>
                <w:sz w:val="20"/>
                <w:szCs w:val="20"/>
              </w:rPr>
            </w:pPr>
            <w:r w:rsidRPr="005421F3">
              <w:rPr>
                <w:rFonts w:cstheme="minorHAnsi"/>
                <w:sz w:val="20"/>
                <w:szCs w:val="20"/>
              </w:rPr>
              <w:t xml:space="preserve">        - Kendingssignal</w:t>
            </w:r>
          </w:p>
        </w:tc>
        <w:tc>
          <w:tcPr>
            <w:tcW w:w="630" w:type="dxa"/>
            <w:tcBorders>
              <w:top w:val="single" w:sz="8" w:space="0" w:color="auto"/>
              <w:left w:val="single" w:sz="6" w:space="0" w:color="auto"/>
              <w:bottom w:val="single" w:sz="6" w:space="0" w:color="auto"/>
              <w:right w:val="single" w:sz="8" w:space="0" w:color="auto"/>
            </w:tcBorders>
            <w:tcMar>
              <w:top w:w="68" w:type="dxa"/>
              <w:bottom w:w="68" w:type="dxa"/>
            </w:tcMar>
          </w:tcPr>
          <w:p w14:paraId="28D301EF" w14:textId="77777777" w:rsidR="00332005" w:rsidRPr="005421F3" w:rsidRDefault="00332005" w:rsidP="00332005">
            <w:pPr>
              <w:ind w:left="214" w:right="-710"/>
              <w:rPr>
                <w:rFonts w:cstheme="minorHAnsi"/>
                <w:sz w:val="20"/>
                <w:szCs w:val="20"/>
              </w:rPr>
            </w:pPr>
          </w:p>
          <w:p w14:paraId="28D301F0" w14:textId="77777777" w:rsidR="00332005" w:rsidRPr="005421F3" w:rsidRDefault="00332005" w:rsidP="00332005">
            <w:pPr>
              <w:ind w:left="214" w:right="-710"/>
              <w:rPr>
                <w:rFonts w:cstheme="minorHAnsi"/>
                <w:sz w:val="20"/>
                <w:szCs w:val="20"/>
              </w:rPr>
            </w:pPr>
            <w:r w:rsidRPr="005421F3">
              <w:rPr>
                <w:rFonts w:cstheme="minorHAnsi"/>
                <w:sz w:val="20"/>
                <w:szCs w:val="20"/>
              </w:rPr>
              <w:t>3</w:t>
            </w:r>
          </w:p>
        </w:tc>
      </w:tr>
      <w:tr w:rsidR="00332005" w:rsidRPr="005421F3" w14:paraId="28D301F5" w14:textId="77777777" w:rsidTr="00332005">
        <w:trPr>
          <w:trHeight w:val="336"/>
          <w:jc w:val="right"/>
        </w:trPr>
        <w:tc>
          <w:tcPr>
            <w:tcW w:w="1297" w:type="dxa"/>
            <w:tcBorders>
              <w:left w:val="single" w:sz="8" w:space="0" w:color="auto"/>
              <w:right w:val="single" w:sz="8" w:space="0" w:color="auto"/>
            </w:tcBorders>
            <w:shd w:val="clear" w:color="auto" w:fill="auto"/>
            <w:tcMar>
              <w:top w:w="68" w:type="dxa"/>
              <w:bottom w:w="68" w:type="dxa"/>
            </w:tcMar>
          </w:tcPr>
          <w:p w14:paraId="28D301F2" w14:textId="77777777" w:rsidR="00332005" w:rsidRPr="005421F3" w:rsidRDefault="00332005" w:rsidP="00D37F2D">
            <w:pPr>
              <w:ind w:right="-710"/>
              <w:rPr>
                <w:rFonts w:cstheme="minorHAnsi"/>
                <w:b/>
                <w:sz w:val="20"/>
                <w:szCs w:val="20"/>
              </w:rPr>
            </w:pPr>
          </w:p>
        </w:tc>
        <w:tc>
          <w:tcPr>
            <w:tcW w:w="6578" w:type="dxa"/>
            <w:tcBorders>
              <w:top w:val="single" w:sz="8" w:space="0" w:color="auto"/>
              <w:left w:val="single" w:sz="8" w:space="0" w:color="auto"/>
              <w:bottom w:val="single" w:sz="8" w:space="0" w:color="auto"/>
              <w:right w:val="single" w:sz="6" w:space="0" w:color="auto"/>
            </w:tcBorders>
            <w:tcMar>
              <w:top w:w="68" w:type="dxa"/>
              <w:bottom w:w="68" w:type="dxa"/>
            </w:tcMar>
          </w:tcPr>
          <w:p w14:paraId="28D301F3" w14:textId="77777777" w:rsidR="00332005" w:rsidRPr="005421F3" w:rsidRDefault="00332005" w:rsidP="00332005">
            <w:pPr>
              <w:ind w:right="-710"/>
              <w:rPr>
                <w:rFonts w:cstheme="minorHAnsi"/>
                <w:iCs/>
                <w:sz w:val="20"/>
                <w:szCs w:val="20"/>
              </w:rPr>
            </w:pPr>
            <w:r w:rsidRPr="005421F3">
              <w:rPr>
                <w:rFonts w:cstheme="minorHAnsi"/>
                <w:iCs/>
                <w:sz w:val="20"/>
                <w:szCs w:val="20"/>
              </w:rPr>
              <w:t>§ 15 Lydsignaler</w:t>
            </w:r>
          </w:p>
        </w:tc>
        <w:tc>
          <w:tcPr>
            <w:tcW w:w="630" w:type="dxa"/>
            <w:tcBorders>
              <w:top w:val="single" w:sz="8" w:space="0" w:color="auto"/>
              <w:left w:val="single" w:sz="6" w:space="0" w:color="auto"/>
              <w:bottom w:val="single" w:sz="6" w:space="0" w:color="auto"/>
              <w:right w:val="single" w:sz="8" w:space="0" w:color="auto"/>
            </w:tcBorders>
            <w:tcMar>
              <w:top w:w="68" w:type="dxa"/>
              <w:bottom w:w="68" w:type="dxa"/>
            </w:tcMar>
          </w:tcPr>
          <w:p w14:paraId="28D301F4" w14:textId="77777777" w:rsidR="00332005" w:rsidRPr="005421F3" w:rsidRDefault="00332005" w:rsidP="00332005">
            <w:pPr>
              <w:ind w:left="214" w:right="-710"/>
              <w:rPr>
                <w:rFonts w:cstheme="minorHAnsi"/>
                <w:sz w:val="20"/>
                <w:szCs w:val="20"/>
              </w:rPr>
            </w:pPr>
            <w:r w:rsidRPr="005421F3">
              <w:rPr>
                <w:rFonts w:cstheme="minorHAnsi"/>
                <w:sz w:val="20"/>
                <w:szCs w:val="20"/>
              </w:rPr>
              <w:t>3</w:t>
            </w:r>
          </w:p>
        </w:tc>
      </w:tr>
      <w:tr w:rsidR="00332005" w:rsidRPr="005421F3" w14:paraId="28D301FA" w14:textId="77777777" w:rsidTr="008134E4">
        <w:trPr>
          <w:jc w:val="right"/>
        </w:trPr>
        <w:tc>
          <w:tcPr>
            <w:tcW w:w="1297" w:type="dxa"/>
            <w:tcBorders>
              <w:left w:val="single" w:sz="8" w:space="0" w:color="auto"/>
              <w:right w:val="single" w:sz="8" w:space="0" w:color="auto"/>
            </w:tcBorders>
            <w:shd w:val="clear" w:color="auto" w:fill="auto"/>
            <w:tcMar>
              <w:top w:w="68" w:type="dxa"/>
              <w:bottom w:w="68" w:type="dxa"/>
            </w:tcMar>
          </w:tcPr>
          <w:p w14:paraId="28D301F6" w14:textId="77777777" w:rsidR="00332005" w:rsidRPr="005421F3" w:rsidRDefault="00332005" w:rsidP="00D37F2D">
            <w:pPr>
              <w:ind w:right="-710"/>
              <w:rPr>
                <w:rFonts w:cstheme="minorHAnsi"/>
                <w:b/>
                <w:sz w:val="20"/>
                <w:szCs w:val="20"/>
              </w:rPr>
            </w:pPr>
          </w:p>
        </w:tc>
        <w:tc>
          <w:tcPr>
            <w:tcW w:w="6578" w:type="dxa"/>
            <w:tcBorders>
              <w:top w:val="single" w:sz="8" w:space="0" w:color="auto"/>
              <w:left w:val="single" w:sz="8" w:space="0" w:color="auto"/>
              <w:bottom w:val="single" w:sz="8" w:space="0" w:color="auto"/>
              <w:right w:val="single" w:sz="6" w:space="0" w:color="auto"/>
            </w:tcBorders>
            <w:tcMar>
              <w:top w:w="68" w:type="dxa"/>
              <w:bottom w:w="68" w:type="dxa"/>
            </w:tcMar>
          </w:tcPr>
          <w:p w14:paraId="28D301F7" w14:textId="77777777" w:rsidR="00332005" w:rsidRPr="005421F3" w:rsidRDefault="00332005" w:rsidP="00332005">
            <w:pPr>
              <w:ind w:right="-710"/>
              <w:rPr>
                <w:rFonts w:cstheme="minorHAnsi"/>
                <w:sz w:val="20"/>
                <w:szCs w:val="20"/>
              </w:rPr>
            </w:pPr>
            <w:r w:rsidRPr="005421F3">
              <w:rPr>
                <w:rFonts w:cstheme="minorHAnsi"/>
                <w:sz w:val="20"/>
                <w:szCs w:val="20"/>
              </w:rPr>
              <w:t>§ 16 Standsignaler</w:t>
            </w:r>
          </w:p>
          <w:p w14:paraId="28D301F8" w14:textId="77777777" w:rsidR="00332005" w:rsidRPr="005421F3" w:rsidRDefault="00332005" w:rsidP="00332005">
            <w:pPr>
              <w:ind w:right="-710"/>
              <w:rPr>
                <w:rFonts w:cstheme="minorHAnsi"/>
                <w:sz w:val="20"/>
                <w:szCs w:val="20"/>
              </w:rPr>
            </w:pPr>
          </w:p>
        </w:tc>
        <w:tc>
          <w:tcPr>
            <w:tcW w:w="630" w:type="dxa"/>
            <w:tcBorders>
              <w:top w:val="single" w:sz="8" w:space="0" w:color="auto"/>
              <w:left w:val="single" w:sz="6" w:space="0" w:color="auto"/>
              <w:bottom w:val="single" w:sz="6" w:space="0" w:color="auto"/>
              <w:right w:val="single" w:sz="8" w:space="0" w:color="auto"/>
            </w:tcBorders>
            <w:tcMar>
              <w:top w:w="68" w:type="dxa"/>
              <w:bottom w:w="68" w:type="dxa"/>
            </w:tcMar>
          </w:tcPr>
          <w:p w14:paraId="28D301F9" w14:textId="77777777" w:rsidR="00332005" w:rsidRPr="005421F3" w:rsidRDefault="00332005" w:rsidP="00332005">
            <w:pPr>
              <w:ind w:left="214" w:right="-710"/>
              <w:rPr>
                <w:rFonts w:cstheme="minorHAnsi"/>
                <w:sz w:val="20"/>
                <w:szCs w:val="20"/>
              </w:rPr>
            </w:pPr>
            <w:r w:rsidRPr="005421F3">
              <w:rPr>
                <w:rFonts w:cstheme="minorHAnsi"/>
                <w:sz w:val="20"/>
                <w:szCs w:val="20"/>
              </w:rPr>
              <w:t>3</w:t>
            </w:r>
          </w:p>
        </w:tc>
      </w:tr>
      <w:tr w:rsidR="00332005" w:rsidRPr="005421F3" w14:paraId="28D30212" w14:textId="77777777" w:rsidTr="008134E4">
        <w:trPr>
          <w:jc w:val="right"/>
        </w:trPr>
        <w:tc>
          <w:tcPr>
            <w:tcW w:w="1297" w:type="dxa"/>
            <w:tcBorders>
              <w:left w:val="single" w:sz="8" w:space="0" w:color="auto"/>
              <w:bottom w:val="single" w:sz="4" w:space="0" w:color="auto"/>
              <w:right w:val="single" w:sz="8" w:space="0" w:color="auto"/>
            </w:tcBorders>
            <w:shd w:val="clear" w:color="auto" w:fill="auto"/>
            <w:tcMar>
              <w:top w:w="68" w:type="dxa"/>
              <w:bottom w:w="68" w:type="dxa"/>
            </w:tcMar>
          </w:tcPr>
          <w:p w14:paraId="28D301FB" w14:textId="77777777" w:rsidR="00332005" w:rsidRPr="005421F3" w:rsidRDefault="00332005" w:rsidP="00D37F2D">
            <w:pPr>
              <w:ind w:right="-710"/>
              <w:rPr>
                <w:rFonts w:cstheme="minorHAnsi"/>
                <w:b/>
                <w:sz w:val="20"/>
                <w:szCs w:val="20"/>
              </w:rPr>
            </w:pPr>
          </w:p>
        </w:tc>
        <w:tc>
          <w:tcPr>
            <w:tcW w:w="6578" w:type="dxa"/>
            <w:tcBorders>
              <w:top w:val="single" w:sz="8" w:space="0" w:color="auto"/>
              <w:left w:val="single" w:sz="8" w:space="0" w:color="auto"/>
              <w:bottom w:val="single" w:sz="8" w:space="0" w:color="auto"/>
              <w:right w:val="single" w:sz="6" w:space="0" w:color="auto"/>
            </w:tcBorders>
            <w:tcMar>
              <w:top w:w="68" w:type="dxa"/>
              <w:bottom w:w="68" w:type="dxa"/>
            </w:tcMar>
          </w:tcPr>
          <w:p w14:paraId="28D301FC" w14:textId="77777777" w:rsidR="00332005" w:rsidRPr="005421F3" w:rsidRDefault="00332005" w:rsidP="00332005">
            <w:pPr>
              <w:pStyle w:val="HTML-adresse"/>
              <w:ind w:right="-710"/>
              <w:rPr>
                <w:rFonts w:asciiTheme="minorHAnsi" w:hAnsiTheme="minorHAnsi" w:cstheme="minorHAnsi"/>
                <w:i w:val="0"/>
              </w:rPr>
            </w:pPr>
            <w:r w:rsidRPr="005421F3">
              <w:rPr>
                <w:rFonts w:asciiTheme="minorHAnsi" w:hAnsiTheme="minorHAnsi" w:cstheme="minorHAnsi"/>
                <w:i w:val="0"/>
              </w:rPr>
              <w:t>§ 17 Mærker</w:t>
            </w:r>
          </w:p>
          <w:p w14:paraId="28D301FD" w14:textId="77777777" w:rsidR="00332005" w:rsidRPr="005421F3" w:rsidRDefault="00332005" w:rsidP="003977FE">
            <w:pPr>
              <w:pStyle w:val="Listeafsnit"/>
              <w:numPr>
                <w:ilvl w:val="0"/>
                <w:numId w:val="76"/>
              </w:numPr>
              <w:ind w:right="-710"/>
              <w:rPr>
                <w:rFonts w:cstheme="minorHAnsi"/>
                <w:sz w:val="20"/>
                <w:szCs w:val="20"/>
              </w:rPr>
            </w:pPr>
            <w:r w:rsidRPr="005421F3">
              <w:rPr>
                <w:rFonts w:cstheme="minorHAnsi"/>
                <w:sz w:val="20"/>
                <w:szCs w:val="20"/>
              </w:rPr>
              <w:t>Høje afstandsmærker og lave afstandsmærker</w:t>
            </w:r>
          </w:p>
          <w:p w14:paraId="28D301FE" w14:textId="77777777" w:rsidR="00332005" w:rsidRPr="005421F3" w:rsidRDefault="00332005" w:rsidP="003977FE">
            <w:pPr>
              <w:pStyle w:val="Listeafsnit"/>
              <w:numPr>
                <w:ilvl w:val="0"/>
                <w:numId w:val="76"/>
              </w:numPr>
              <w:ind w:right="-710"/>
              <w:rPr>
                <w:rFonts w:cstheme="minorHAnsi"/>
                <w:sz w:val="20"/>
                <w:szCs w:val="20"/>
              </w:rPr>
            </w:pPr>
            <w:r w:rsidRPr="005421F3">
              <w:rPr>
                <w:rFonts w:cstheme="minorHAnsi"/>
                <w:sz w:val="20"/>
                <w:szCs w:val="20"/>
              </w:rPr>
              <w:t>Kilometermærke</w:t>
            </w:r>
          </w:p>
          <w:p w14:paraId="28D301FF" w14:textId="77777777" w:rsidR="00332005" w:rsidRPr="005421F3" w:rsidRDefault="00332005" w:rsidP="003977FE">
            <w:pPr>
              <w:pStyle w:val="Listeafsnit"/>
              <w:numPr>
                <w:ilvl w:val="0"/>
                <w:numId w:val="76"/>
              </w:numPr>
              <w:ind w:right="-710"/>
              <w:rPr>
                <w:rFonts w:cstheme="minorHAnsi"/>
                <w:sz w:val="20"/>
                <w:szCs w:val="20"/>
              </w:rPr>
            </w:pPr>
            <w:r w:rsidRPr="005421F3">
              <w:rPr>
                <w:rFonts w:cstheme="minorHAnsi"/>
                <w:sz w:val="20"/>
                <w:szCs w:val="20"/>
              </w:rPr>
              <w:t>Rangergrænsen</w:t>
            </w:r>
          </w:p>
          <w:p w14:paraId="28D30200" w14:textId="77777777" w:rsidR="00332005" w:rsidRPr="005421F3" w:rsidRDefault="00332005" w:rsidP="003977FE">
            <w:pPr>
              <w:pStyle w:val="Listeafsnit"/>
              <w:numPr>
                <w:ilvl w:val="0"/>
                <w:numId w:val="76"/>
              </w:numPr>
              <w:ind w:right="-710"/>
              <w:rPr>
                <w:rFonts w:cstheme="minorHAnsi"/>
                <w:sz w:val="20"/>
                <w:szCs w:val="20"/>
              </w:rPr>
            </w:pPr>
            <w:r w:rsidRPr="005421F3">
              <w:rPr>
                <w:rFonts w:cstheme="minorHAnsi"/>
                <w:sz w:val="20"/>
                <w:szCs w:val="20"/>
              </w:rPr>
              <w:t xml:space="preserve">Stop, </w:t>
            </w:r>
          </w:p>
          <w:p w14:paraId="28D30201" w14:textId="77777777" w:rsidR="00332005" w:rsidRPr="005421F3" w:rsidRDefault="00332005" w:rsidP="003977FE">
            <w:pPr>
              <w:pStyle w:val="Listeafsnit"/>
              <w:numPr>
                <w:ilvl w:val="0"/>
                <w:numId w:val="76"/>
              </w:numPr>
              <w:ind w:right="-710"/>
              <w:rPr>
                <w:rFonts w:cstheme="minorHAnsi"/>
                <w:sz w:val="20"/>
                <w:szCs w:val="20"/>
              </w:rPr>
            </w:pPr>
            <w:r w:rsidRPr="005421F3">
              <w:rPr>
                <w:rFonts w:cstheme="minorHAnsi"/>
                <w:sz w:val="20"/>
                <w:szCs w:val="20"/>
              </w:rPr>
              <w:t>Stop for farepunkt</w:t>
            </w:r>
          </w:p>
          <w:p w14:paraId="28D30202" w14:textId="77777777" w:rsidR="00332005" w:rsidRPr="005421F3" w:rsidRDefault="00332005" w:rsidP="003977FE">
            <w:pPr>
              <w:pStyle w:val="Listeafsnit"/>
              <w:numPr>
                <w:ilvl w:val="0"/>
                <w:numId w:val="76"/>
              </w:numPr>
              <w:ind w:right="-710"/>
              <w:rPr>
                <w:rFonts w:cstheme="minorHAnsi"/>
                <w:sz w:val="20"/>
                <w:szCs w:val="20"/>
              </w:rPr>
            </w:pPr>
            <w:r w:rsidRPr="005421F3">
              <w:rPr>
                <w:rFonts w:cstheme="minorHAnsi"/>
                <w:sz w:val="20"/>
                <w:szCs w:val="20"/>
              </w:rPr>
              <w:t>Frispor</w:t>
            </w:r>
          </w:p>
          <w:p w14:paraId="28D30203" w14:textId="77777777" w:rsidR="00332005" w:rsidRPr="005421F3" w:rsidRDefault="00332005" w:rsidP="003977FE">
            <w:pPr>
              <w:pStyle w:val="Listeafsnit"/>
              <w:numPr>
                <w:ilvl w:val="0"/>
                <w:numId w:val="76"/>
              </w:numPr>
              <w:autoSpaceDE w:val="0"/>
              <w:autoSpaceDN w:val="0"/>
              <w:adjustRightInd w:val="0"/>
              <w:rPr>
                <w:rFonts w:cstheme="minorHAnsi"/>
                <w:color w:val="1F1A17"/>
                <w:sz w:val="20"/>
                <w:szCs w:val="20"/>
              </w:rPr>
            </w:pPr>
            <w:r w:rsidRPr="005421F3">
              <w:rPr>
                <w:rFonts w:cstheme="minorHAnsi"/>
                <w:color w:val="1F1A17"/>
                <w:sz w:val="20"/>
                <w:szCs w:val="20"/>
              </w:rPr>
              <w:t>Endepunkt for rangering for signal</w:t>
            </w:r>
          </w:p>
          <w:p w14:paraId="28D30204" w14:textId="77777777" w:rsidR="00332005" w:rsidRPr="005421F3" w:rsidRDefault="00332005" w:rsidP="003977FE">
            <w:pPr>
              <w:pStyle w:val="Listeafsnit"/>
              <w:numPr>
                <w:ilvl w:val="0"/>
                <w:numId w:val="76"/>
              </w:numPr>
              <w:ind w:right="-710"/>
              <w:rPr>
                <w:rFonts w:cstheme="minorHAnsi"/>
                <w:sz w:val="20"/>
                <w:szCs w:val="20"/>
              </w:rPr>
            </w:pPr>
            <w:r w:rsidRPr="005421F3">
              <w:rPr>
                <w:rFonts w:cstheme="minorHAnsi"/>
                <w:sz w:val="20"/>
                <w:szCs w:val="20"/>
              </w:rPr>
              <w:t>Signalet ugyldigt</w:t>
            </w:r>
          </w:p>
          <w:p w14:paraId="28D30205" w14:textId="77777777" w:rsidR="00332005" w:rsidRPr="005421F3" w:rsidRDefault="00332005" w:rsidP="003977FE">
            <w:pPr>
              <w:pStyle w:val="Listeafsnit"/>
              <w:numPr>
                <w:ilvl w:val="0"/>
                <w:numId w:val="76"/>
              </w:numPr>
              <w:ind w:right="-710"/>
              <w:rPr>
                <w:rFonts w:cstheme="minorHAnsi"/>
                <w:sz w:val="20"/>
                <w:szCs w:val="20"/>
              </w:rPr>
            </w:pPr>
            <w:r w:rsidRPr="005421F3">
              <w:rPr>
                <w:rFonts w:cstheme="minorHAnsi"/>
                <w:sz w:val="20"/>
                <w:szCs w:val="20"/>
              </w:rPr>
              <w:t>Ophold udvendigt på køretøjet forbudt</w:t>
            </w:r>
          </w:p>
          <w:p w14:paraId="28D30206" w14:textId="77777777" w:rsidR="00332005" w:rsidRPr="005421F3" w:rsidRDefault="00332005" w:rsidP="003977FE">
            <w:pPr>
              <w:pStyle w:val="Listeafsnit"/>
              <w:numPr>
                <w:ilvl w:val="0"/>
                <w:numId w:val="76"/>
              </w:numPr>
              <w:ind w:right="-710"/>
              <w:rPr>
                <w:rFonts w:cstheme="minorHAnsi"/>
                <w:bCs/>
                <w:sz w:val="20"/>
                <w:szCs w:val="20"/>
              </w:rPr>
            </w:pPr>
            <w:r w:rsidRPr="005421F3">
              <w:rPr>
                <w:rFonts w:cstheme="minorHAnsi"/>
                <w:bCs/>
                <w:sz w:val="20"/>
                <w:szCs w:val="20"/>
              </w:rPr>
              <w:lastRenderedPageBreak/>
              <w:t>Stands for indstilling af rangerrute</w:t>
            </w:r>
          </w:p>
        </w:tc>
        <w:tc>
          <w:tcPr>
            <w:tcW w:w="630" w:type="dxa"/>
            <w:tcBorders>
              <w:top w:val="single" w:sz="8" w:space="0" w:color="auto"/>
              <w:left w:val="single" w:sz="6" w:space="0" w:color="auto"/>
              <w:bottom w:val="single" w:sz="6" w:space="0" w:color="auto"/>
              <w:right w:val="single" w:sz="8" w:space="0" w:color="auto"/>
            </w:tcBorders>
            <w:tcMar>
              <w:top w:w="68" w:type="dxa"/>
              <w:bottom w:w="68" w:type="dxa"/>
            </w:tcMar>
          </w:tcPr>
          <w:p w14:paraId="28D30207" w14:textId="77777777" w:rsidR="00332005" w:rsidRPr="005421F3" w:rsidRDefault="00332005" w:rsidP="00332005">
            <w:pPr>
              <w:ind w:left="214" w:right="-710"/>
              <w:rPr>
                <w:rFonts w:cstheme="minorHAnsi"/>
                <w:sz w:val="20"/>
                <w:szCs w:val="20"/>
              </w:rPr>
            </w:pPr>
          </w:p>
          <w:p w14:paraId="28D30208" w14:textId="77777777" w:rsidR="00332005" w:rsidRPr="005421F3" w:rsidRDefault="00332005" w:rsidP="00332005">
            <w:pPr>
              <w:ind w:left="214" w:right="-710"/>
              <w:rPr>
                <w:rFonts w:cstheme="minorHAnsi"/>
                <w:sz w:val="20"/>
                <w:szCs w:val="20"/>
              </w:rPr>
            </w:pPr>
            <w:r w:rsidRPr="005421F3">
              <w:rPr>
                <w:rFonts w:cstheme="minorHAnsi"/>
                <w:sz w:val="20"/>
                <w:szCs w:val="20"/>
              </w:rPr>
              <w:t>3</w:t>
            </w:r>
          </w:p>
          <w:p w14:paraId="28D30209" w14:textId="77777777" w:rsidR="00332005" w:rsidRPr="005421F3" w:rsidRDefault="00332005" w:rsidP="00332005">
            <w:pPr>
              <w:ind w:left="214" w:right="-710"/>
              <w:rPr>
                <w:rFonts w:cstheme="minorHAnsi"/>
                <w:sz w:val="20"/>
                <w:szCs w:val="20"/>
              </w:rPr>
            </w:pPr>
            <w:r w:rsidRPr="005421F3">
              <w:rPr>
                <w:rFonts w:cstheme="minorHAnsi"/>
                <w:sz w:val="20"/>
                <w:szCs w:val="20"/>
              </w:rPr>
              <w:t>3</w:t>
            </w:r>
          </w:p>
          <w:p w14:paraId="28D3020A" w14:textId="77777777" w:rsidR="00332005" w:rsidRPr="005421F3" w:rsidRDefault="00332005" w:rsidP="00332005">
            <w:pPr>
              <w:ind w:left="214" w:right="-710"/>
              <w:rPr>
                <w:rFonts w:cstheme="minorHAnsi"/>
                <w:sz w:val="20"/>
                <w:szCs w:val="20"/>
              </w:rPr>
            </w:pPr>
            <w:r w:rsidRPr="005421F3">
              <w:rPr>
                <w:rFonts w:cstheme="minorHAnsi"/>
                <w:sz w:val="20"/>
                <w:szCs w:val="20"/>
              </w:rPr>
              <w:t>3</w:t>
            </w:r>
          </w:p>
          <w:p w14:paraId="28D3020B" w14:textId="77777777" w:rsidR="00332005" w:rsidRPr="005421F3" w:rsidRDefault="00332005" w:rsidP="00332005">
            <w:pPr>
              <w:ind w:left="214" w:right="-710"/>
              <w:rPr>
                <w:rFonts w:cstheme="minorHAnsi"/>
                <w:sz w:val="20"/>
                <w:szCs w:val="20"/>
              </w:rPr>
            </w:pPr>
            <w:r w:rsidRPr="005421F3">
              <w:rPr>
                <w:rFonts w:cstheme="minorHAnsi"/>
                <w:sz w:val="20"/>
                <w:szCs w:val="20"/>
              </w:rPr>
              <w:t>3</w:t>
            </w:r>
          </w:p>
          <w:p w14:paraId="28D3020C" w14:textId="77777777" w:rsidR="00332005" w:rsidRPr="005421F3" w:rsidRDefault="00332005" w:rsidP="00332005">
            <w:pPr>
              <w:ind w:left="214" w:right="-710"/>
              <w:rPr>
                <w:rFonts w:cstheme="minorHAnsi"/>
                <w:sz w:val="20"/>
                <w:szCs w:val="20"/>
              </w:rPr>
            </w:pPr>
            <w:r w:rsidRPr="005421F3">
              <w:rPr>
                <w:rFonts w:cstheme="minorHAnsi"/>
                <w:sz w:val="20"/>
                <w:szCs w:val="20"/>
              </w:rPr>
              <w:t>3</w:t>
            </w:r>
          </w:p>
          <w:p w14:paraId="28D3020D" w14:textId="77777777" w:rsidR="00332005" w:rsidRPr="005421F3" w:rsidRDefault="00332005" w:rsidP="00332005">
            <w:pPr>
              <w:ind w:left="214" w:right="-710"/>
              <w:rPr>
                <w:rFonts w:cstheme="minorHAnsi"/>
                <w:sz w:val="20"/>
                <w:szCs w:val="20"/>
              </w:rPr>
            </w:pPr>
            <w:r w:rsidRPr="005421F3">
              <w:rPr>
                <w:rFonts w:cstheme="minorHAnsi"/>
                <w:sz w:val="20"/>
                <w:szCs w:val="20"/>
              </w:rPr>
              <w:t>3</w:t>
            </w:r>
          </w:p>
          <w:p w14:paraId="28D3020E" w14:textId="77777777" w:rsidR="00332005" w:rsidRPr="005421F3" w:rsidRDefault="00332005" w:rsidP="00332005">
            <w:pPr>
              <w:ind w:left="214" w:right="-710"/>
              <w:rPr>
                <w:rFonts w:cstheme="minorHAnsi"/>
                <w:sz w:val="20"/>
                <w:szCs w:val="20"/>
              </w:rPr>
            </w:pPr>
            <w:r w:rsidRPr="005421F3">
              <w:rPr>
                <w:rFonts w:cstheme="minorHAnsi"/>
                <w:sz w:val="20"/>
                <w:szCs w:val="20"/>
              </w:rPr>
              <w:t>3</w:t>
            </w:r>
          </w:p>
          <w:p w14:paraId="28D3020F" w14:textId="77777777" w:rsidR="00332005" w:rsidRPr="005421F3" w:rsidRDefault="00332005" w:rsidP="00332005">
            <w:pPr>
              <w:ind w:left="214" w:right="-710"/>
              <w:rPr>
                <w:rFonts w:cstheme="minorHAnsi"/>
                <w:sz w:val="20"/>
                <w:szCs w:val="20"/>
              </w:rPr>
            </w:pPr>
            <w:r w:rsidRPr="005421F3">
              <w:rPr>
                <w:rFonts w:cstheme="minorHAnsi"/>
                <w:sz w:val="20"/>
                <w:szCs w:val="20"/>
              </w:rPr>
              <w:t>3</w:t>
            </w:r>
          </w:p>
          <w:p w14:paraId="28D30210" w14:textId="77777777" w:rsidR="00332005" w:rsidRPr="005421F3" w:rsidRDefault="00332005" w:rsidP="00332005">
            <w:pPr>
              <w:ind w:left="214" w:right="-710"/>
              <w:rPr>
                <w:rFonts w:cstheme="minorHAnsi"/>
                <w:sz w:val="20"/>
                <w:szCs w:val="20"/>
              </w:rPr>
            </w:pPr>
            <w:r w:rsidRPr="005421F3">
              <w:rPr>
                <w:rFonts w:cstheme="minorHAnsi"/>
                <w:sz w:val="20"/>
                <w:szCs w:val="20"/>
              </w:rPr>
              <w:t>3</w:t>
            </w:r>
          </w:p>
          <w:p w14:paraId="28D30211" w14:textId="77777777" w:rsidR="00332005" w:rsidRPr="005421F3" w:rsidRDefault="00332005" w:rsidP="00332005">
            <w:pPr>
              <w:ind w:left="214" w:right="-710"/>
              <w:rPr>
                <w:rFonts w:cstheme="minorHAnsi"/>
                <w:sz w:val="20"/>
                <w:szCs w:val="20"/>
              </w:rPr>
            </w:pPr>
            <w:r w:rsidRPr="005421F3">
              <w:rPr>
                <w:rFonts w:cstheme="minorHAnsi"/>
                <w:sz w:val="20"/>
                <w:szCs w:val="20"/>
              </w:rPr>
              <w:lastRenderedPageBreak/>
              <w:t>3</w:t>
            </w:r>
          </w:p>
        </w:tc>
      </w:tr>
      <w:tr w:rsidR="00332005" w:rsidRPr="005421F3" w14:paraId="28D30216" w14:textId="77777777" w:rsidTr="008134E4">
        <w:trPr>
          <w:jc w:val="right"/>
        </w:trPr>
        <w:tc>
          <w:tcPr>
            <w:tcW w:w="1297" w:type="dxa"/>
            <w:tcBorders>
              <w:top w:val="single" w:sz="4" w:space="0" w:color="auto"/>
              <w:left w:val="single" w:sz="8" w:space="0" w:color="auto"/>
              <w:right w:val="single" w:sz="8" w:space="0" w:color="auto"/>
            </w:tcBorders>
            <w:shd w:val="clear" w:color="auto" w:fill="auto"/>
            <w:tcMar>
              <w:top w:w="68" w:type="dxa"/>
              <w:bottom w:w="68" w:type="dxa"/>
            </w:tcMar>
          </w:tcPr>
          <w:p w14:paraId="28D30213" w14:textId="77777777" w:rsidR="00332005" w:rsidRPr="005421F3" w:rsidRDefault="00332005" w:rsidP="00D37F2D">
            <w:pPr>
              <w:ind w:right="-710"/>
              <w:rPr>
                <w:rFonts w:cstheme="minorHAnsi"/>
                <w:b/>
                <w:sz w:val="20"/>
                <w:szCs w:val="20"/>
              </w:rPr>
            </w:pPr>
          </w:p>
        </w:tc>
        <w:tc>
          <w:tcPr>
            <w:tcW w:w="6578" w:type="dxa"/>
            <w:tcBorders>
              <w:top w:val="single" w:sz="8" w:space="0" w:color="auto"/>
              <w:left w:val="single" w:sz="8" w:space="0" w:color="auto"/>
              <w:bottom w:val="single" w:sz="8" w:space="0" w:color="auto"/>
              <w:right w:val="single" w:sz="6" w:space="0" w:color="auto"/>
            </w:tcBorders>
            <w:tcMar>
              <w:top w:w="68" w:type="dxa"/>
              <w:bottom w:w="68" w:type="dxa"/>
            </w:tcMar>
          </w:tcPr>
          <w:p w14:paraId="28D30214" w14:textId="77777777" w:rsidR="00332005" w:rsidRPr="005421F3" w:rsidRDefault="00332005" w:rsidP="00332005">
            <w:pPr>
              <w:ind w:right="-710"/>
              <w:rPr>
                <w:rFonts w:cstheme="minorHAnsi"/>
                <w:iCs/>
                <w:sz w:val="20"/>
                <w:szCs w:val="20"/>
              </w:rPr>
            </w:pPr>
            <w:r w:rsidRPr="005421F3">
              <w:rPr>
                <w:rFonts w:cstheme="minorHAnsi"/>
                <w:iCs/>
                <w:sz w:val="20"/>
                <w:szCs w:val="20"/>
              </w:rPr>
              <w:t>§ 18 Håndsignaler</w:t>
            </w:r>
          </w:p>
        </w:tc>
        <w:tc>
          <w:tcPr>
            <w:tcW w:w="630" w:type="dxa"/>
            <w:tcBorders>
              <w:top w:val="single" w:sz="8" w:space="0" w:color="auto"/>
              <w:left w:val="single" w:sz="6" w:space="0" w:color="auto"/>
              <w:bottom w:val="single" w:sz="6" w:space="0" w:color="auto"/>
              <w:right w:val="single" w:sz="8" w:space="0" w:color="auto"/>
            </w:tcBorders>
            <w:tcMar>
              <w:top w:w="68" w:type="dxa"/>
              <w:bottom w:w="68" w:type="dxa"/>
            </w:tcMar>
          </w:tcPr>
          <w:p w14:paraId="28D30215" w14:textId="77777777" w:rsidR="00332005" w:rsidRPr="005421F3" w:rsidRDefault="00332005" w:rsidP="00332005">
            <w:pPr>
              <w:ind w:left="214" w:right="-710"/>
              <w:rPr>
                <w:rFonts w:cstheme="minorHAnsi"/>
                <w:sz w:val="20"/>
                <w:szCs w:val="20"/>
              </w:rPr>
            </w:pPr>
            <w:r w:rsidRPr="005421F3">
              <w:rPr>
                <w:rFonts w:cstheme="minorHAnsi"/>
                <w:sz w:val="20"/>
                <w:szCs w:val="20"/>
              </w:rPr>
              <w:t>4</w:t>
            </w:r>
          </w:p>
        </w:tc>
      </w:tr>
      <w:tr w:rsidR="00332005" w:rsidRPr="005421F3" w14:paraId="28D3021C" w14:textId="77777777" w:rsidTr="00332005">
        <w:trPr>
          <w:jc w:val="right"/>
        </w:trPr>
        <w:tc>
          <w:tcPr>
            <w:tcW w:w="1297" w:type="dxa"/>
            <w:tcBorders>
              <w:left w:val="single" w:sz="8" w:space="0" w:color="auto"/>
              <w:right w:val="single" w:sz="8" w:space="0" w:color="auto"/>
            </w:tcBorders>
            <w:shd w:val="clear" w:color="auto" w:fill="auto"/>
            <w:tcMar>
              <w:top w:w="68" w:type="dxa"/>
              <w:bottom w:w="68" w:type="dxa"/>
            </w:tcMar>
          </w:tcPr>
          <w:p w14:paraId="28D30217" w14:textId="77777777" w:rsidR="00332005" w:rsidRPr="005421F3" w:rsidRDefault="00332005" w:rsidP="00D37F2D">
            <w:pPr>
              <w:ind w:right="-710"/>
              <w:rPr>
                <w:rFonts w:cstheme="minorHAnsi"/>
                <w:b/>
                <w:sz w:val="20"/>
                <w:szCs w:val="20"/>
              </w:rPr>
            </w:pPr>
          </w:p>
        </w:tc>
        <w:tc>
          <w:tcPr>
            <w:tcW w:w="6578" w:type="dxa"/>
            <w:tcBorders>
              <w:top w:val="single" w:sz="8" w:space="0" w:color="auto"/>
              <w:left w:val="single" w:sz="8" w:space="0" w:color="auto"/>
              <w:bottom w:val="single" w:sz="8" w:space="0" w:color="auto"/>
              <w:right w:val="single" w:sz="6" w:space="0" w:color="auto"/>
            </w:tcBorders>
            <w:tcMar>
              <w:top w:w="68" w:type="dxa"/>
              <w:bottom w:w="68" w:type="dxa"/>
            </w:tcMar>
          </w:tcPr>
          <w:p w14:paraId="28D30218" w14:textId="77777777" w:rsidR="00332005" w:rsidRPr="005421F3" w:rsidRDefault="00332005" w:rsidP="00332005">
            <w:pPr>
              <w:ind w:right="-710"/>
              <w:rPr>
                <w:rFonts w:cstheme="minorHAnsi"/>
                <w:iCs/>
                <w:sz w:val="20"/>
                <w:szCs w:val="20"/>
              </w:rPr>
            </w:pPr>
            <w:r w:rsidRPr="005421F3">
              <w:rPr>
                <w:rFonts w:cstheme="minorHAnsi"/>
                <w:iCs/>
                <w:sz w:val="20"/>
                <w:szCs w:val="20"/>
              </w:rPr>
              <w:t>§ 33 Sikring af køretøjer</w:t>
            </w:r>
          </w:p>
          <w:p w14:paraId="28D30219" w14:textId="77777777" w:rsidR="00332005" w:rsidRPr="005421F3" w:rsidRDefault="00332005" w:rsidP="00332005">
            <w:pPr>
              <w:ind w:right="-710"/>
              <w:rPr>
                <w:rFonts w:cstheme="minorHAnsi"/>
                <w:sz w:val="20"/>
                <w:szCs w:val="20"/>
              </w:rPr>
            </w:pPr>
            <w:r w:rsidRPr="005421F3">
              <w:rPr>
                <w:rFonts w:cstheme="minorHAnsi"/>
                <w:sz w:val="20"/>
                <w:szCs w:val="20"/>
              </w:rPr>
              <w:t xml:space="preserve">         - Henstående køretøjer</w:t>
            </w:r>
          </w:p>
        </w:tc>
        <w:tc>
          <w:tcPr>
            <w:tcW w:w="630" w:type="dxa"/>
            <w:tcBorders>
              <w:top w:val="single" w:sz="8" w:space="0" w:color="auto"/>
              <w:left w:val="single" w:sz="6" w:space="0" w:color="auto"/>
              <w:bottom w:val="single" w:sz="6" w:space="0" w:color="auto"/>
              <w:right w:val="single" w:sz="8" w:space="0" w:color="auto"/>
            </w:tcBorders>
            <w:tcMar>
              <w:top w:w="68" w:type="dxa"/>
              <w:bottom w:w="68" w:type="dxa"/>
            </w:tcMar>
          </w:tcPr>
          <w:p w14:paraId="28D3021A" w14:textId="77777777" w:rsidR="00332005" w:rsidRPr="005421F3" w:rsidRDefault="00332005" w:rsidP="00332005">
            <w:pPr>
              <w:ind w:left="214" w:right="-710"/>
              <w:rPr>
                <w:rFonts w:cstheme="minorHAnsi"/>
                <w:sz w:val="20"/>
                <w:szCs w:val="20"/>
              </w:rPr>
            </w:pPr>
          </w:p>
          <w:p w14:paraId="28D3021B" w14:textId="77777777" w:rsidR="00332005" w:rsidRPr="005421F3" w:rsidRDefault="00332005" w:rsidP="00332005">
            <w:pPr>
              <w:ind w:left="214" w:right="-710"/>
              <w:rPr>
                <w:rFonts w:cstheme="minorHAnsi"/>
                <w:sz w:val="20"/>
                <w:szCs w:val="20"/>
              </w:rPr>
            </w:pPr>
            <w:r w:rsidRPr="005421F3">
              <w:rPr>
                <w:rFonts w:cstheme="minorHAnsi"/>
                <w:sz w:val="20"/>
                <w:szCs w:val="20"/>
              </w:rPr>
              <w:t>3</w:t>
            </w:r>
          </w:p>
        </w:tc>
      </w:tr>
      <w:tr w:rsidR="00332005" w:rsidRPr="005421F3" w14:paraId="28D3022A" w14:textId="77777777" w:rsidTr="00332005">
        <w:trPr>
          <w:jc w:val="right"/>
        </w:trPr>
        <w:tc>
          <w:tcPr>
            <w:tcW w:w="1297" w:type="dxa"/>
            <w:tcBorders>
              <w:left w:val="single" w:sz="8" w:space="0" w:color="auto"/>
              <w:right w:val="single" w:sz="8" w:space="0" w:color="auto"/>
            </w:tcBorders>
            <w:shd w:val="clear" w:color="auto" w:fill="auto"/>
            <w:tcMar>
              <w:top w:w="68" w:type="dxa"/>
              <w:bottom w:w="68" w:type="dxa"/>
            </w:tcMar>
          </w:tcPr>
          <w:p w14:paraId="28D3021D" w14:textId="77777777" w:rsidR="00332005" w:rsidRPr="005421F3" w:rsidRDefault="00332005" w:rsidP="00D37F2D">
            <w:pPr>
              <w:ind w:right="-710"/>
              <w:rPr>
                <w:rFonts w:cstheme="minorHAnsi"/>
                <w:b/>
                <w:sz w:val="20"/>
                <w:szCs w:val="20"/>
              </w:rPr>
            </w:pPr>
          </w:p>
        </w:tc>
        <w:tc>
          <w:tcPr>
            <w:tcW w:w="6578" w:type="dxa"/>
            <w:tcBorders>
              <w:top w:val="single" w:sz="8" w:space="0" w:color="auto"/>
              <w:left w:val="single" w:sz="8" w:space="0" w:color="auto"/>
              <w:bottom w:val="single" w:sz="8" w:space="0" w:color="auto"/>
              <w:right w:val="single" w:sz="6" w:space="0" w:color="auto"/>
            </w:tcBorders>
            <w:tcMar>
              <w:top w:w="68" w:type="dxa"/>
              <w:bottom w:w="68" w:type="dxa"/>
            </w:tcMar>
          </w:tcPr>
          <w:p w14:paraId="28D3021E" w14:textId="77777777" w:rsidR="00332005" w:rsidRPr="005421F3" w:rsidRDefault="00332005" w:rsidP="00332005">
            <w:pPr>
              <w:ind w:right="-710"/>
              <w:rPr>
                <w:rFonts w:cstheme="minorHAnsi"/>
                <w:iCs/>
                <w:sz w:val="20"/>
                <w:szCs w:val="20"/>
              </w:rPr>
            </w:pPr>
            <w:r w:rsidRPr="005421F3">
              <w:rPr>
                <w:rFonts w:cstheme="minorHAnsi"/>
                <w:iCs/>
                <w:sz w:val="20"/>
                <w:szCs w:val="20"/>
              </w:rPr>
              <w:t>§ 36 Rangering</w:t>
            </w:r>
          </w:p>
          <w:p w14:paraId="28D3021F" w14:textId="77777777" w:rsidR="00332005" w:rsidRPr="005421F3" w:rsidRDefault="00332005" w:rsidP="00332005">
            <w:pPr>
              <w:ind w:right="-710"/>
              <w:rPr>
                <w:rFonts w:cstheme="minorHAnsi"/>
                <w:sz w:val="20"/>
                <w:szCs w:val="20"/>
              </w:rPr>
            </w:pPr>
            <w:r w:rsidRPr="005421F3">
              <w:rPr>
                <w:rFonts w:cstheme="minorHAnsi"/>
                <w:sz w:val="20"/>
                <w:szCs w:val="20"/>
              </w:rPr>
              <w:t xml:space="preserve">         - Hastighed</w:t>
            </w:r>
          </w:p>
          <w:p w14:paraId="28D30220" w14:textId="77777777" w:rsidR="00332005" w:rsidRPr="005421F3" w:rsidRDefault="00332005" w:rsidP="00332005">
            <w:pPr>
              <w:ind w:right="-710"/>
              <w:rPr>
                <w:rFonts w:cstheme="minorHAnsi"/>
                <w:sz w:val="20"/>
                <w:szCs w:val="20"/>
              </w:rPr>
            </w:pPr>
            <w:r w:rsidRPr="005421F3">
              <w:rPr>
                <w:rFonts w:cstheme="minorHAnsi"/>
                <w:sz w:val="20"/>
                <w:szCs w:val="20"/>
              </w:rPr>
              <w:t xml:space="preserve">         - Områder med offentlig færdsel</w:t>
            </w:r>
          </w:p>
          <w:p w14:paraId="28D30221" w14:textId="77777777" w:rsidR="00332005" w:rsidRPr="005421F3" w:rsidRDefault="00332005" w:rsidP="00332005">
            <w:pPr>
              <w:ind w:right="-710"/>
              <w:rPr>
                <w:rFonts w:cstheme="minorHAnsi"/>
                <w:sz w:val="20"/>
                <w:szCs w:val="20"/>
              </w:rPr>
            </w:pPr>
            <w:r w:rsidRPr="005421F3">
              <w:rPr>
                <w:rFonts w:cstheme="minorHAnsi"/>
                <w:sz w:val="20"/>
                <w:szCs w:val="20"/>
              </w:rPr>
              <w:t xml:space="preserve">         - Overkørsler</w:t>
            </w:r>
          </w:p>
          <w:p w14:paraId="28D30222" w14:textId="77777777" w:rsidR="00332005" w:rsidRPr="005421F3" w:rsidRDefault="00332005" w:rsidP="00332005">
            <w:pPr>
              <w:ind w:right="-710"/>
              <w:rPr>
                <w:rFonts w:cstheme="minorHAnsi"/>
                <w:sz w:val="20"/>
                <w:szCs w:val="20"/>
              </w:rPr>
            </w:pPr>
            <w:r w:rsidRPr="005421F3">
              <w:rPr>
                <w:rFonts w:cstheme="minorHAnsi"/>
                <w:sz w:val="20"/>
                <w:szCs w:val="20"/>
              </w:rPr>
              <w:t xml:space="preserve">         - Rangeringen uden radio</w:t>
            </w:r>
          </w:p>
          <w:p w14:paraId="28D30223" w14:textId="77777777" w:rsidR="00332005" w:rsidRPr="005421F3" w:rsidRDefault="00332005" w:rsidP="00332005">
            <w:pPr>
              <w:ind w:right="-710"/>
              <w:rPr>
                <w:rFonts w:cstheme="minorHAnsi"/>
                <w:sz w:val="20"/>
                <w:szCs w:val="20"/>
              </w:rPr>
            </w:pPr>
            <w:r w:rsidRPr="005421F3">
              <w:rPr>
                <w:rFonts w:cstheme="minorHAnsi"/>
                <w:sz w:val="20"/>
                <w:szCs w:val="20"/>
              </w:rPr>
              <w:t xml:space="preserve">         - Rangerpersonalets forhold</w:t>
            </w:r>
          </w:p>
        </w:tc>
        <w:tc>
          <w:tcPr>
            <w:tcW w:w="630" w:type="dxa"/>
            <w:tcBorders>
              <w:top w:val="single" w:sz="8" w:space="0" w:color="auto"/>
              <w:left w:val="single" w:sz="6" w:space="0" w:color="auto"/>
              <w:bottom w:val="single" w:sz="6" w:space="0" w:color="auto"/>
              <w:right w:val="single" w:sz="8" w:space="0" w:color="auto"/>
            </w:tcBorders>
            <w:tcMar>
              <w:top w:w="68" w:type="dxa"/>
              <w:bottom w:w="68" w:type="dxa"/>
            </w:tcMar>
          </w:tcPr>
          <w:p w14:paraId="28D30224" w14:textId="77777777" w:rsidR="00332005" w:rsidRPr="005421F3" w:rsidRDefault="00332005" w:rsidP="00332005">
            <w:pPr>
              <w:ind w:right="-710"/>
              <w:rPr>
                <w:rFonts w:cstheme="minorHAnsi"/>
                <w:sz w:val="20"/>
                <w:szCs w:val="20"/>
              </w:rPr>
            </w:pPr>
          </w:p>
          <w:p w14:paraId="28D30225" w14:textId="77777777" w:rsidR="00332005" w:rsidRPr="005421F3" w:rsidRDefault="00332005" w:rsidP="00332005">
            <w:pPr>
              <w:ind w:left="214" w:right="-710"/>
              <w:rPr>
                <w:rFonts w:cstheme="minorHAnsi"/>
                <w:sz w:val="20"/>
                <w:szCs w:val="20"/>
              </w:rPr>
            </w:pPr>
            <w:r w:rsidRPr="005421F3">
              <w:rPr>
                <w:rFonts w:cstheme="minorHAnsi"/>
                <w:sz w:val="20"/>
                <w:szCs w:val="20"/>
              </w:rPr>
              <w:t>4</w:t>
            </w:r>
          </w:p>
          <w:p w14:paraId="28D30226" w14:textId="77777777" w:rsidR="00332005" w:rsidRPr="005421F3" w:rsidRDefault="00332005" w:rsidP="00332005">
            <w:pPr>
              <w:ind w:left="214" w:right="-710"/>
              <w:rPr>
                <w:rFonts w:cstheme="minorHAnsi"/>
                <w:sz w:val="20"/>
                <w:szCs w:val="20"/>
              </w:rPr>
            </w:pPr>
            <w:r w:rsidRPr="005421F3">
              <w:rPr>
                <w:rFonts w:cstheme="minorHAnsi"/>
                <w:sz w:val="20"/>
                <w:szCs w:val="20"/>
              </w:rPr>
              <w:t>4</w:t>
            </w:r>
          </w:p>
          <w:p w14:paraId="28D30227" w14:textId="77777777" w:rsidR="00332005" w:rsidRPr="005421F3" w:rsidRDefault="00332005" w:rsidP="00332005">
            <w:pPr>
              <w:ind w:left="214" w:right="-710"/>
              <w:rPr>
                <w:rFonts w:cstheme="minorHAnsi"/>
                <w:sz w:val="20"/>
                <w:szCs w:val="20"/>
              </w:rPr>
            </w:pPr>
            <w:r w:rsidRPr="005421F3">
              <w:rPr>
                <w:rFonts w:cstheme="minorHAnsi"/>
                <w:sz w:val="20"/>
                <w:szCs w:val="20"/>
              </w:rPr>
              <w:t>3</w:t>
            </w:r>
          </w:p>
          <w:p w14:paraId="28D30228" w14:textId="77777777" w:rsidR="00332005" w:rsidRPr="005421F3" w:rsidRDefault="00332005" w:rsidP="00332005">
            <w:pPr>
              <w:ind w:left="214" w:right="-710"/>
              <w:rPr>
                <w:rFonts w:cstheme="minorHAnsi"/>
                <w:sz w:val="20"/>
                <w:szCs w:val="20"/>
              </w:rPr>
            </w:pPr>
            <w:r w:rsidRPr="005421F3">
              <w:rPr>
                <w:rFonts w:cstheme="minorHAnsi"/>
                <w:sz w:val="20"/>
                <w:szCs w:val="20"/>
              </w:rPr>
              <w:t>3</w:t>
            </w:r>
          </w:p>
          <w:p w14:paraId="28D30229" w14:textId="77777777" w:rsidR="00332005" w:rsidRPr="005421F3" w:rsidRDefault="00332005" w:rsidP="00332005">
            <w:pPr>
              <w:ind w:left="214" w:right="-710"/>
              <w:rPr>
                <w:rFonts w:cstheme="minorHAnsi"/>
                <w:sz w:val="20"/>
                <w:szCs w:val="20"/>
              </w:rPr>
            </w:pPr>
            <w:r w:rsidRPr="005421F3">
              <w:rPr>
                <w:rFonts w:cstheme="minorHAnsi"/>
                <w:sz w:val="20"/>
                <w:szCs w:val="20"/>
              </w:rPr>
              <w:t>3</w:t>
            </w:r>
          </w:p>
        </w:tc>
      </w:tr>
      <w:tr w:rsidR="00332005" w:rsidRPr="005421F3" w14:paraId="28D30232" w14:textId="77777777" w:rsidTr="00332005">
        <w:trPr>
          <w:jc w:val="right"/>
        </w:trPr>
        <w:tc>
          <w:tcPr>
            <w:tcW w:w="1297" w:type="dxa"/>
            <w:tcBorders>
              <w:left w:val="single" w:sz="8" w:space="0" w:color="auto"/>
              <w:right w:val="single" w:sz="8" w:space="0" w:color="auto"/>
            </w:tcBorders>
            <w:shd w:val="clear" w:color="auto" w:fill="auto"/>
            <w:tcMar>
              <w:top w:w="68" w:type="dxa"/>
              <w:bottom w:w="68" w:type="dxa"/>
            </w:tcMar>
          </w:tcPr>
          <w:p w14:paraId="28D3022B" w14:textId="77777777" w:rsidR="00332005" w:rsidRPr="005421F3" w:rsidRDefault="00332005" w:rsidP="00D37F2D">
            <w:pPr>
              <w:ind w:right="-710"/>
              <w:rPr>
                <w:rFonts w:cstheme="minorHAnsi"/>
                <w:b/>
                <w:sz w:val="20"/>
                <w:szCs w:val="20"/>
              </w:rPr>
            </w:pPr>
          </w:p>
        </w:tc>
        <w:tc>
          <w:tcPr>
            <w:tcW w:w="6578" w:type="dxa"/>
            <w:tcBorders>
              <w:top w:val="single" w:sz="8" w:space="0" w:color="auto"/>
              <w:left w:val="single" w:sz="8" w:space="0" w:color="auto"/>
              <w:bottom w:val="single" w:sz="8" w:space="0" w:color="auto"/>
              <w:right w:val="single" w:sz="6" w:space="0" w:color="auto"/>
            </w:tcBorders>
            <w:tcMar>
              <w:top w:w="68" w:type="dxa"/>
              <w:bottom w:w="68" w:type="dxa"/>
            </w:tcMar>
          </w:tcPr>
          <w:p w14:paraId="28D3022C" w14:textId="77777777" w:rsidR="00332005" w:rsidRPr="005421F3" w:rsidRDefault="00332005" w:rsidP="00332005">
            <w:pPr>
              <w:ind w:right="-710"/>
              <w:rPr>
                <w:rFonts w:cstheme="minorHAnsi"/>
                <w:iCs/>
                <w:sz w:val="20"/>
                <w:szCs w:val="20"/>
              </w:rPr>
            </w:pPr>
            <w:r w:rsidRPr="005421F3">
              <w:rPr>
                <w:rFonts w:cstheme="minorHAnsi"/>
                <w:iCs/>
                <w:sz w:val="20"/>
                <w:szCs w:val="20"/>
              </w:rPr>
              <w:t>§ 37 Kørestrøm</w:t>
            </w:r>
          </w:p>
          <w:p w14:paraId="28D3022D" w14:textId="77777777" w:rsidR="00332005" w:rsidRPr="005421F3" w:rsidRDefault="00332005" w:rsidP="00332005">
            <w:pPr>
              <w:ind w:right="-710"/>
              <w:rPr>
                <w:rFonts w:cstheme="minorHAnsi"/>
                <w:iCs/>
                <w:sz w:val="20"/>
                <w:szCs w:val="20"/>
              </w:rPr>
            </w:pPr>
            <w:r w:rsidRPr="005421F3">
              <w:rPr>
                <w:rFonts w:cstheme="minorHAnsi"/>
                <w:iCs/>
                <w:sz w:val="20"/>
                <w:szCs w:val="20"/>
              </w:rPr>
              <w:t xml:space="preserve">        - Almindelige bestemmelser</w:t>
            </w:r>
          </w:p>
          <w:p w14:paraId="28D3022E" w14:textId="77777777" w:rsidR="00332005" w:rsidRPr="005421F3" w:rsidRDefault="00332005" w:rsidP="00332005">
            <w:pPr>
              <w:ind w:right="-710"/>
              <w:rPr>
                <w:rFonts w:cstheme="minorHAnsi"/>
                <w:iCs/>
                <w:sz w:val="20"/>
                <w:szCs w:val="20"/>
              </w:rPr>
            </w:pPr>
            <w:r w:rsidRPr="005421F3">
              <w:rPr>
                <w:rFonts w:cstheme="minorHAnsi"/>
                <w:iCs/>
                <w:sz w:val="20"/>
                <w:szCs w:val="20"/>
              </w:rPr>
              <w:t xml:space="preserve">        - Respektafstand</w:t>
            </w:r>
          </w:p>
        </w:tc>
        <w:tc>
          <w:tcPr>
            <w:tcW w:w="630" w:type="dxa"/>
            <w:tcBorders>
              <w:top w:val="single" w:sz="8" w:space="0" w:color="auto"/>
              <w:left w:val="single" w:sz="6" w:space="0" w:color="auto"/>
              <w:bottom w:val="single" w:sz="6" w:space="0" w:color="auto"/>
              <w:right w:val="single" w:sz="8" w:space="0" w:color="auto"/>
            </w:tcBorders>
            <w:tcMar>
              <w:top w:w="68" w:type="dxa"/>
              <w:bottom w:w="68" w:type="dxa"/>
            </w:tcMar>
          </w:tcPr>
          <w:p w14:paraId="28D3022F" w14:textId="77777777" w:rsidR="00332005" w:rsidRPr="005421F3" w:rsidRDefault="00332005" w:rsidP="00332005">
            <w:pPr>
              <w:ind w:left="214" w:right="-710"/>
              <w:rPr>
                <w:rFonts w:cstheme="minorHAnsi"/>
                <w:sz w:val="20"/>
                <w:szCs w:val="20"/>
              </w:rPr>
            </w:pPr>
          </w:p>
          <w:p w14:paraId="28D30230" w14:textId="77777777" w:rsidR="00332005" w:rsidRPr="005421F3" w:rsidRDefault="00332005" w:rsidP="00332005">
            <w:pPr>
              <w:ind w:left="214" w:right="-710"/>
              <w:rPr>
                <w:rFonts w:cstheme="minorHAnsi"/>
                <w:sz w:val="20"/>
                <w:szCs w:val="20"/>
              </w:rPr>
            </w:pPr>
            <w:r w:rsidRPr="005421F3">
              <w:rPr>
                <w:rFonts w:cstheme="minorHAnsi"/>
                <w:sz w:val="20"/>
                <w:szCs w:val="20"/>
              </w:rPr>
              <w:t>3</w:t>
            </w:r>
          </w:p>
          <w:p w14:paraId="28D30231" w14:textId="77777777" w:rsidR="00332005" w:rsidRPr="005421F3" w:rsidRDefault="00332005" w:rsidP="00332005">
            <w:pPr>
              <w:ind w:left="214" w:right="-710"/>
              <w:rPr>
                <w:rFonts w:cstheme="minorHAnsi"/>
                <w:sz w:val="20"/>
                <w:szCs w:val="20"/>
              </w:rPr>
            </w:pPr>
            <w:r w:rsidRPr="005421F3">
              <w:rPr>
                <w:rFonts w:cstheme="minorHAnsi"/>
                <w:sz w:val="20"/>
                <w:szCs w:val="20"/>
              </w:rPr>
              <w:t>4</w:t>
            </w:r>
          </w:p>
        </w:tc>
      </w:tr>
      <w:tr w:rsidR="00332005" w:rsidRPr="005421F3" w14:paraId="28D30243" w14:textId="77777777" w:rsidTr="00332005">
        <w:trPr>
          <w:jc w:val="right"/>
        </w:trPr>
        <w:tc>
          <w:tcPr>
            <w:tcW w:w="1297" w:type="dxa"/>
            <w:tcBorders>
              <w:left w:val="single" w:sz="8" w:space="0" w:color="auto"/>
              <w:right w:val="single" w:sz="8" w:space="0" w:color="auto"/>
            </w:tcBorders>
            <w:shd w:val="clear" w:color="auto" w:fill="auto"/>
            <w:tcMar>
              <w:top w:w="68" w:type="dxa"/>
              <w:bottom w:w="68" w:type="dxa"/>
            </w:tcMar>
          </w:tcPr>
          <w:p w14:paraId="28D30233" w14:textId="77777777" w:rsidR="00332005" w:rsidRPr="005421F3" w:rsidRDefault="00332005" w:rsidP="00D37F2D">
            <w:pPr>
              <w:ind w:right="-710"/>
              <w:rPr>
                <w:rFonts w:cstheme="minorHAnsi"/>
                <w:b/>
                <w:sz w:val="20"/>
                <w:szCs w:val="20"/>
              </w:rPr>
            </w:pPr>
          </w:p>
        </w:tc>
        <w:tc>
          <w:tcPr>
            <w:tcW w:w="6578" w:type="dxa"/>
            <w:tcBorders>
              <w:top w:val="single" w:sz="8" w:space="0" w:color="auto"/>
              <w:left w:val="single" w:sz="8" w:space="0" w:color="auto"/>
              <w:bottom w:val="single" w:sz="6" w:space="0" w:color="auto"/>
              <w:right w:val="single" w:sz="6" w:space="0" w:color="auto"/>
            </w:tcBorders>
            <w:tcMar>
              <w:top w:w="68" w:type="dxa"/>
              <w:bottom w:w="68" w:type="dxa"/>
            </w:tcMar>
          </w:tcPr>
          <w:p w14:paraId="28D30234" w14:textId="77777777" w:rsidR="00332005" w:rsidRPr="005421F3" w:rsidRDefault="00332005" w:rsidP="00332005">
            <w:pPr>
              <w:ind w:right="-710"/>
              <w:rPr>
                <w:rFonts w:cstheme="minorHAnsi"/>
                <w:iCs/>
                <w:sz w:val="20"/>
                <w:szCs w:val="20"/>
              </w:rPr>
            </w:pPr>
            <w:r w:rsidRPr="005421F3">
              <w:rPr>
                <w:rFonts w:cstheme="minorHAnsi"/>
                <w:iCs/>
                <w:sz w:val="20"/>
                <w:szCs w:val="20"/>
              </w:rPr>
              <w:t>§ 70 Generelle forhold vedrørende infrastrukturarbejder</w:t>
            </w:r>
          </w:p>
          <w:p w14:paraId="28D30235" w14:textId="77777777" w:rsidR="00332005" w:rsidRPr="005421F3" w:rsidRDefault="00332005" w:rsidP="00332005">
            <w:pPr>
              <w:ind w:right="-710"/>
              <w:rPr>
                <w:rFonts w:cstheme="minorHAnsi"/>
                <w:iCs/>
                <w:sz w:val="20"/>
                <w:szCs w:val="20"/>
              </w:rPr>
            </w:pPr>
            <w:r w:rsidRPr="005421F3">
              <w:rPr>
                <w:rFonts w:cstheme="minorHAnsi"/>
                <w:iCs/>
                <w:sz w:val="20"/>
                <w:szCs w:val="20"/>
              </w:rPr>
              <w:t xml:space="preserve">        - Færden / arbejde</w:t>
            </w:r>
          </w:p>
          <w:p w14:paraId="28D30236" w14:textId="77777777" w:rsidR="00332005" w:rsidRPr="005421F3" w:rsidRDefault="00332005" w:rsidP="00332005">
            <w:pPr>
              <w:ind w:right="-710"/>
              <w:rPr>
                <w:rFonts w:cstheme="minorHAnsi"/>
                <w:sz w:val="20"/>
                <w:szCs w:val="20"/>
              </w:rPr>
            </w:pPr>
            <w:r w:rsidRPr="005421F3">
              <w:rPr>
                <w:rFonts w:cstheme="minorHAnsi"/>
                <w:sz w:val="20"/>
                <w:szCs w:val="20"/>
              </w:rPr>
              <w:t xml:space="preserve">        - Sikkerhedsafstande for maskiner samt materialer og værktøj</w:t>
            </w:r>
          </w:p>
          <w:p w14:paraId="28D30237" w14:textId="77777777" w:rsidR="00332005" w:rsidRPr="005421F3" w:rsidRDefault="00332005" w:rsidP="00332005">
            <w:pPr>
              <w:ind w:right="-710"/>
              <w:rPr>
                <w:rFonts w:cstheme="minorHAnsi"/>
                <w:sz w:val="20"/>
                <w:szCs w:val="20"/>
              </w:rPr>
            </w:pPr>
            <w:r w:rsidRPr="005421F3">
              <w:rPr>
                <w:rFonts w:cstheme="minorHAnsi"/>
                <w:sz w:val="20"/>
                <w:szCs w:val="20"/>
              </w:rPr>
              <w:t xml:space="preserve">        - Signaler og mærker</w:t>
            </w:r>
          </w:p>
          <w:p w14:paraId="28D30238" w14:textId="77777777" w:rsidR="00332005" w:rsidRPr="005421F3" w:rsidRDefault="00332005" w:rsidP="00332005">
            <w:pPr>
              <w:ind w:right="-710"/>
              <w:rPr>
                <w:rFonts w:cstheme="minorHAnsi"/>
                <w:sz w:val="20"/>
                <w:szCs w:val="20"/>
              </w:rPr>
            </w:pPr>
            <w:r w:rsidRPr="005421F3">
              <w:rPr>
                <w:rFonts w:cstheme="minorHAnsi"/>
                <w:sz w:val="20"/>
                <w:szCs w:val="20"/>
              </w:rPr>
              <w:t xml:space="preserve">        - Passage af spor med køretøjer og materialer</w:t>
            </w:r>
          </w:p>
          <w:p w14:paraId="28D30239" w14:textId="77777777" w:rsidR="00332005" w:rsidRPr="005421F3" w:rsidRDefault="00332005" w:rsidP="00332005">
            <w:pPr>
              <w:ind w:right="-710"/>
              <w:rPr>
                <w:rFonts w:cstheme="minorHAnsi"/>
                <w:bCs/>
                <w:sz w:val="20"/>
                <w:szCs w:val="20"/>
              </w:rPr>
            </w:pPr>
            <w:r w:rsidRPr="005421F3">
              <w:rPr>
                <w:rFonts w:cstheme="minorHAnsi"/>
                <w:sz w:val="20"/>
                <w:szCs w:val="20"/>
              </w:rPr>
              <w:t xml:space="preserve">        - </w:t>
            </w:r>
            <w:r w:rsidRPr="005421F3">
              <w:rPr>
                <w:rFonts w:cstheme="minorHAnsi"/>
                <w:bCs/>
                <w:sz w:val="20"/>
                <w:szCs w:val="20"/>
              </w:rPr>
              <w:t xml:space="preserve">Arbejder i nærheden af automatisk sikrede </w:t>
            </w:r>
          </w:p>
          <w:p w14:paraId="28D3023A" w14:textId="77777777" w:rsidR="00332005" w:rsidRPr="005421F3" w:rsidRDefault="00332005" w:rsidP="00332005">
            <w:pPr>
              <w:ind w:right="-710"/>
              <w:rPr>
                <w:rFonts w:cstheme="minorHAnsi"/>
                <w:bCs/>
                <w:sz w:val="20"/>
                <w:szCs w:val="20"/>
              </w:rPr>
            </w:pPr>
            <w:r w:rsidRPr="005421F3">
              <w:rPr>
                <w:rFonts w:cstheme="minorHAnsi"/>
                <w:bCs/>
                <w:sz w:val="20"/>
                <w:szCs w:val="20"/>
              </w:rPr>
              <w:t xml:space="preserve">           overkørsler</w:t>
            </w:r>
          </w:p>
          <w:p w14:paraId="28D3023B" w14:textId="77777777" w:rsidR="00332005" w:rsidRPr="005421F3" w:rsidRDefault="00332005" w:rsidP="00332005">
            <w:pPr>
              <w:ind w:right="-710"/>
              <w:rPr>
                <w:rFonts w:cstheme="minorHAnsi"/>
                <w:sz w:val="20"/>
                <w:szCs w:val="20"/>
              </w:rPr>
            </w:pPr>
          </w:p>
        </w:tc>
        <w:tc>
          <w:tcPr>
            <w:tcW w:w="630" w:type="dxa"/>
            <w:tcBorders>
              <w:top w:val="single" w:sz="8" w:space="0" w:color="auto"/>
              <w:left w:val="single" w:sz="6" w:space="0" w:color="auto"/>
              <w:bottom w:val="single" w:sz="6" w:space="0" w:color="auto"/>
              <w:right w:val="single" w:sz="8" w:space="0" w:color="auto"/>
            </w:tcBorders>
            <w:tcMar>
              <w:top w:w="68" w:type="dxa"/>
              <w:bottom w:w="68" w:type="dxa"/>
            </w:tcMar>
          </w:tcPr>
          <w:p w14:paraId="28D3023C" w14:textId="77777777" w:rsidR="00332005" w:rsidRPr="005421F3" w:rsidRDefault="00332005" w:rsidP="00332005">
            <w:pPr>
              <w:ind w:left="214" w:right="-710"/>
              <w:rPr>
                <w:rFonts w:cstheme="minorHAnsi"/>
                <w:sz w:val="20"/>
                <w:szCs w:val="20"/>
              </w:rPr>
            </w:pPr>
          </w:p>
          <w:p w14:paraId="28D3023D" w14:textId="77777777" w:rsidR="00332005" w:rsidRPr="005421F3" w:rsidRDefault="00332005" w:rsidP="00332005">
            <w:pPr>
              <w:ind w:left="214" w:right="-710"/>
              <w:rPr>
                <w:rFonts w:cstheme="minorHAnsi"/>
                <w:sz w:val="20"/>
                <w:szCs w:val="20"/>
              </w:rPr>
            </w:pPr>
            <w:r w:rsidRPr="005421F3">
              <w:rPr>
                <w:rFonts w:cstheme="minorHAnsi"/>
                <w:sz w:val="20"/>
                <w:szCs w:val="20"/>
              </w:rPr>
              <w:t>4</w:t>
            </w:r>
          </w:p>
          <w:p w14:paraId="28D3023E" w14:textId="77777777" w:rsidR="00332005" w:rsidRPr="005421F3" w:rsidRDefault="00332005" w:rsidP="00332005">
            <w:pPr>
              <w:ind w:left="214" w:right="-710"/>
              <w:rPr>
                <w:rFonts w:cstheme="minorHAnsi"/>
                <w:sz w:val="20"/>
                <w:szCs w:val="20"/>
              </w:rPr>
            </w:pPr>
            <w:r w:rsidRPr="005421F3">
              <w:rPr>
                <w:rFonts w:cstheme="minorHAnsi"/>
                <w:sz w:val="20"/>
                <w:szCs w:val="20"/>
              </w:rPr>
              <w:t>4</w:t>
            </w:r>
          </w:p>
          <w:p w14:paraId="28D3023F" w14:textId="77777777" w:rsidR="00332005" w:rsidRPr="005421F3" w:rsidRDefault="00332005" w:rsidP="00332005">
            <w:pPr>
              <w:ind w:left="214" w:right="-710"/>
              <w:rPr>
                <w:rFonts w:cstheme="minorHAnsi"/>
                <w:sz w:val="20"/>
                <w:szCs w:val="20"/>
              </w:rPr>
            </w:pPr>
            <w:r w:rsidRPr="005421F3">
              <w:rPr>
                <w:rFonts w:cstheme="minorHAnsi"/>
                <w:sz w:val="20"/>
                <w:szCs w:val="20"/>
              </w:rPr>
              <w:t>4</w:t>
            </w:r>
          </w:p>
          <w:p w14:paraId="28D30240" w14:textId="77777777" w:rsidR="00332005" w:rsidRPr="005421F3" w:rsidRDefault="00332005" w:rsidP="00332005">
            <w:pPr>
              <w:ind w:left="214" w:right="-710"/>
              <w:rPr>
                <w:rFonts w:cstheme="minorHAnsi"/>
                <w:sz w:val="20"/>
                <w:szCs w:val="20"/>
              </w:rPr>
            </w:pPr>
            <w:r w:rsidRPr="005421F3">
              <w:rPr>
                <w:rFonts w:cstheme="minorHAnsi"/>
                <w:sz w:val="20"/>
                <w:szCs w:val="20"/>
              </w:rPr>
              <w:t>4</w:t>
            </w:r>
          </w:p>
          <w:p w14:paraId="28D30241" w14:textId="77777777" w:rsidR="00332005" w:rsidRPr="005421F3" w:rsidRDefault="00332005" w:rsidP="00332005">
            <w:pPr>
              <w:ind w:left="214" w:right="-710"/>
              <w:rPr>
                <w:rFonts w:cstheme="minorHAnsi"/>
                <w:sz w:val="20"/>
                <w:szCs w:val="20"/>
              </w:rPr>
            </w:pPr>
          </w:p>
          <w:p w14:paraId="28D30242" w14:textId="77777777" w:rsidR="00332005" w:rsidRPr="005421F3" w:rsidRDefault="00332005" w:rsidP="00332005">
            <w:pPr>
              <w:ind w:left="214" w:right="-710"/>
              <w:rPr>
                <w:rFonts w:cstheme="minorHAnsi"/>
                <w:sz w:val="20"/>
                <w:szCs w:val="20"/>
              </w:rPr>
            </w:pPr>
            <w:r w:rsidRPr="005421F3">
              <w:rPr>
                <w:rFonts w:cstheme="minorHAnsi"/>
                <w:sz w:val="20"/>
                <w:szCs w:val="20"/>
              </w:rPr>
              <w:t>4</w:t>
            </w:r>
          </w:p>
        </w:tc>
      </w:tr>
      <w:tr w:rsidR="00332005" w:rsidRPr="005421F3" w14:paraId="28D3024C" w14:textId="77777777" w:rsidTr="00332005">
        <w:trPr>
          <w:trHeight w:val="397"/>
          <w:jc w:val="right"/>
        </w:trPr>
        <w:tc>
          <w:tcPr>
            <w:tcW w:w="1297" w:type="dxa"/>
            <w:tcBorders>
              <w:left w:val="single" w:sz="8" w:space="0" w:color="auto"/>
              <w:right w:val="single" w:sz="8" w:space="0" w:color="auto"/>
            </w:tcBorders>
            <w:shd w:val="clear" w:color="auto" w:fill="auto"/>
            <w:tcMar>
              <w:top w:w="68" w:type="dxa"/>
              <w:bottom w:w="68" w:type="dxa"/>
            </w:tcMar>
          </w:tcPr>
          <w:p w14:paraId="28D30244" w14:textId="77777777" w:rsidR="00332005" w:rsidRPr="005421F3" w:rsidRDefault="00332005" w:rsidP="00D37F2D">
            <w:pPr>
              <w:ind w:right="-710"/>
              <w:rPr>
                <w:rFonts w:cstheme="minorHAnsi"/>
                <w:b/>
                <w:sz w:val="20"/>
                <w:szCs w:val="20"/>
              </w:rPr>
            </w:pPr>
          </w:p>
        </w:tc>
        <w:tc>
          <w:tcPr>
            <w:tcW w:w="6578" w:type="dxa"/>
            <w:tcBorders>
              <w:top w:val="single" w:sz="6" w:space="0" w:color="auto"/>
              <w:left w:val="single" w:sz="8" w:space="0" w:color="auto"/>
              <w:bottom w:val="single" w:sz="8" w:space="0" w:color="auto"/>
              <w:right w:val="single" w:sz="6" w:space="0" w:color="auto"/>
            </w:tcBorders>
            <w:tcMar>
              <w:top w:w="68" w:type="dxa"/>
              <w:bottom w:w="68" w:type="dxa"/>
            </w:tcMar>
          </w:tcPr>
          <w:p w14:paraId="28D30245" w14:textId="77777777" w:rsidR="00332005" w:rsidRPr="005421F3" w:rsidRDefault="00332005" w:rsidP="00332005">
            <w:pPr>
              <w:pStyle w:val="HTML-adresse"/>
              <w:ind w:right="-710"/>
              <w:rPr>
                <w:rFonts w:asciiTheme="minorHAnsi" w:hAnsiTheme="minorHAnsi" w:cstheme="minorHAnsi"/>
                <w:i w:val="0"/>
              </w:rPr>
            </w:pPr>
            <w:r w:rsidRPr="005421F3">
              <w:rPr>
                <w:rFonts w:asciiTheme="minorHAnsi" w:hAnsiTheme="minorHAnsi" w:cstheme="minorHAnsi"/>
                <w:i w:val="0"/>
              </w:rPr>
              <w:t>§ 71 Arbejds- og placeringskørsel</w:t>
            </w:r>
          </w:p>
          <w:p w14:paraId="28D30246" w14:textId="77777777" w:rsidR="00332005" w:rsidRPr="005421F3" w:rsidRDefault="00332005" w:rsidP="00332005">
            <w:pPr>
              <w:pStyle w:val="HTML-adresse"/>
              <w:ind w:right="-710"/>
              <w:rPr>
                <w:rFonts w:asciiTheme="minorHAnsi" w:hAnsiTheme="minorHAnsi" w:cstheme="minorHAnsi"/>
                <w:i w:val="0"/>
                <w:iCs w:val="0"/>
              </w:rPr>
            </w:pPr>
            <w:r w:rsidRPr="005421F3">
              <w:rPr>
                <w:rFonts w:asciiTheme="minorHAnsi" w:hAnsiTheme="minorHAnsi" w:cstheme="minorHAnsi"/>
                <w:i w:val="0"/>
                <w:iCs w:val="0"/>
              </w:rPr>
              <w:t xml:space="preserve">        - Arbejdskørsel </w:t>
            </w:r>
          </w:p>
          <w:p w14:paraId="28D30247" w14:textId="77777777" w:rsidR="00332005" w:rsidRPr="005421F3" w:rsidRDefault="00332005" w:rsidP="00332005">
            <w:pPr>
              <w:ind w:right="-710"/>
              <w:rPr>
                <w:rFonts w:cstheme="minorHAnsi"/>
                <w:iCs/>
                <w:sz w:val="20"/>
                <w:szCs w:val="20"/>
              </w:rPr>
            </w:pPr>
            <w:r w:rsidRPr="005421F3">
              <w:rPr>
                <w:rFonts w:cstheme="minorHAnsi"/>
                <w:iCs/>
                <w:sz w:val="20"/>
                <w:szCs w:val="20"/>
              </w:rPr>
              <w:t xml:space="preserve">        - Anvendelse af materiel</w:t>
            </w:r>
          </w:p>
          <w:p w14:paraId="28D30248" w14:textId="77777777" w:rsidR="00332005" w:rsidRPr="005421F3" w:rsidRDefault="00332005" w:rsidP="00332005">
            <w:pPr>
              <w:ind w:right="-710"/>
              <w:rPr>
                <w:rFonts w:cstheme="minorHAnsi"/>
                <w:sz w:val="20"/>
                <w:szCs w:val="20"/>
              </w:rPr>
            </w:pPr>
          </w:p>
        </w:tc>
        <w:tc>
          <w:tcPr>
            <w:tcW w:w="630" w:type="dxa"/>
            <w:tcBorders>
              <w:top w:val="single" w:sz="6" w:space="0" w:color="auto"/>
              <w:left w:val="single" w:sz="6" w:space="0" w:color="auto"/>
              <w:bottom w:val="single" w:sz="6" w:space="0" w:color="auto"/>
              <w:right w:val="single" w:sz="8" w:space="0" w:color="auto"/>
            </w:tcBorders>
            <w:tcMar>
              <w:top w:w="68" w:type="dxa"/>
              <w:bottom w:w="68" w:type="dxa"/>
            </w:tcMar>
          </w:tcPr>
          <w:p w14:paraId="28D30249" w14:textId="77777777" w:rsidR="00332005" w:rsidRPr="005421F3" w:rsidRDefault="00332005" w:rsidP="00332005">
            <w:pPr>
              <w:ind w:left="214" w:right="-710"/>
              <w:rPr>
                <w:rFonts w:cstheme="minorHAnsi"/>
                <w:sz w:val="20"/>
                <w:szCs w:val="20"/>
              </w:rPr>
            </w:pPr>
          </w:p>
          <w:p w14:paraId="28D3024A" w14:textId="77777777" w:rsidR="00332005" w:rsidRPr="005421F3" w:rsidRDefault="00332005" w:rsidP="00332005">
            <w:pPr>
              <w:ind w:left="214" w:right="-710"/>
              <w:rPr>
                <w:rFonts w:cstheme="minorHAnsi"/>
                <w:sz w:val="20"/>
                <w:szCs w:val="20"/>
              </w:rPr>
            </w:pPr>
            <w:r w:rsidRPr="005421F3">
              <w:rPr>
                <w:rFonts w:cstheme="minorHAnsi"/>
                <w:sz w:val="20"/>
                <w:szCs w:val="20"/>
              </w:rPr>
              <w:t>2</w:t>
            </w:r>
          </w:p>
          <w:p w14:paraId="28D3024B" w14:textId="77777777" w:rsidR="00332005" w:rsidRPr="005421F3" w:rsidRDefault="00332005" w:rsidP="00332005">
            <w:pPr>
              <w:ind w:left="214" w:right="-710"/>
              <w:rPr>
                <w:rFonts w:cstheme="minorHAnsi"/>
                <w:sz w:val="20"/>
                <w:szCs w:val="20"/>
              </w:rPr>
            </w:pPr>
            <w:r w:rsidRPr="005421F3">
              <w:rPr>
                <w:rFonts w:cstheme="minorHAnsi"/>
                <w:sz w:val="20"/>
                <w:szCs w:val="20"/>
              </w:rPr>
              <w:t>3</w:t>
            </w:r>
          </w:p>
        </w:tc>
      </w:tr>
      <w:tr w:rsidR="00332005" w:rsidRPr="005421F3" w14:paraId="28D30253" w14:textId="77777777" w:rsidTr="00332005">
        <w:trPr>
          <w:trHeight w:val="397"/>
          <w:jc w:val="right"/>
        </w:trPr>
        <w:tc>
          <w:tcPr>
            <w:tcW w:w="1297" w:type="dxa"/>
            <w:tcBorders>
              <w:left w:val="single" w:sz="8" w:space="0" w:color="auto"/>
              <w:bottom w:val="single" w:sz="4" w:space="0" w:color="auto"/>
              <w:right w:val="single" w:sz="8" w:space="0" w:color="auto"/>
            </w:tcBorders>
            <w:shd w:val="clear" w:color="auto" w:fill="auto"/>
            <w:tcMar>
              <w:top w:w="68" w:type="dxa"/>
              <w:bottom w:w="68" w:type="dxa"/>
            </w:tcMar>
          </w:tcPr>
          <w:p w14:paraId="28D3024D" w14:textId="77777777" w:rsidR="00332005" w:rsidRPr="005421F3" w:rsidRDefault="00332005" w:rsidP="00D37F2D">
            <w:pPr>
              <w:ind w:right="-710"/>
              <w:rPr>
                <w:rFonts w:cstheme="minorHAnsi"/>
                <w:b/>
                <w:sz w:val="20"/>
                <w:szCs w:val="20"/>
              </w:rPr>
            </w:pPr>
          </w:p>
        </w:tc>
        <w:tc>
          <w:tcPr>
            <w:tcW w:w="6578" w:type="dxa"/>
            <w:tcBorders>
              <w:top w:val="single" w:sz="8" w:space="0" w:color="auto"/>
              <w:left w:val="single" w:sz="8" w:space="0" w:color="auto"/>
              <w:bottom w:val="single" w:sz="8" w:space="0" w:color="auto"/>
              <w:right w:val="single" w:sz="6" w:space="0" w:color="auto"/>
            </w:tcBorders>
            <w:tcMar>
              <w:top w:w="68" w:type="dxa"/>
              <w:bottom w:w="68" w:type="dxa"/>
            </w:tcMar>
          </w:tcPr>
          <w:p w14:paraId="28D3024E" w14:textId="77777777" w:rsidR="00332005" w:rsidRPr="005421F3" w:rsidRDefault="00332005" w:rsidP="00332005">
            <w:pPr>
              <w:pStyle w:val="HTML-adresse"/>
              <w:ind w:right="-710"/>
              <w:rPr>
                <w:rFonts w:asciiTheme="minorHAnsi" w:hAnsiTheme="minorHAnsi" w:cstheme="minorHAnsi"/>
                <w:i w:val="0"/>
              </w:rPr>
            </w:pPr>
            <w:r w:rsidRPr="005421F3">
              <w:rPr>
                <w:rFonts w:asciiTheme="minorHAnsi" w:hAnsiTheme="minorHAnsi" w:cstheme="minorHAnsi"/>
                <w:i w:val="0"/>
              </w:rPr>
              <w:t>§ 72 Planlægning af infrastrukturarbejder</w:t>
            </w:r>
          </w:p>
          <w:p w14:paraId="28D3024F" w14:textId="77777777" w:rsidR="00332005" w:rsidRPr="005421F3" w:rsidRDefault="00332005" w:rsidP="00332005">
            <w:pPr>
              <w:pStyle w:val="HTML-adresse"/>
              <w:ind w:right="-710"/>
              <w:rPr>
                <w:rFonts w:asciiTheme="minorHAnsi" w:hAnsiTheme="minorHAnsi" w:cstheme="minorHAnsi"/>
                <w:i w:val="0"/>
                <w:iCs w:val="0"/>
              </w:rPr>
            </w:pPr>
            <w:r w:rsidRPr="005421F3">
              <w:rPr>
                <w:rFonts w:asciiTheme="minorHAnsi" w:hAnsiTheme="minorHAnsi" w:cstheme="minorHAnsi"/>
                <w:i w:val="0"/>
                <w:iCs w:val="0"/>
              </w:rPr>
              <w:t xml:space="preserve">        - Jernbanesikkerhedsplan</w:t>
            </w:r>
          </w:p>
          <w:p w14:paraId="28D30250" w14:textId="77777777" w:rsidR="00332005" w:rsidRPr="005421F3" w:rsidRDefault="00332005" w:rsidP="00332005">
            <w:pPr>
              <w:ind w:right="-710"/>
              <w:rPr>
                <w:rFonts w:cstheme="minorHAnsi"/>
                <w:sz w:val="20"/>
                <w:szCs w:val="20"/>
              </w:rPr>
            </w:pPr>
          </w:p>
        </w:tc>
        <w:tc>
          <w:tcPr>
            <w:tcW w:w="630" w:type="dxa"/>
            <w:tcBorders>
              <w:top w:val="single" w:sz="8" w:space="0" w:color="auto"/>
              <w:left w:val="single" w:sz="6" w:space="0" w:color="auto"/>
              <w:bottom w:val="single" w:sz="6" w:space="0" w:color="auto"/>
              <w:right w:val="single" w:sz="8" w:space="0" w:color="auto"/>
            </w:tcBorders>
            <w:tcMar>
              <w:top w:w="68" w:type="dxa"/>
              <w:bottom w:w="68" w:type="dxa"/>
            </w:tcMar>
          </w:tcPr>
          <w:p w14:paraId="28D30251" w14:textId="77777777" w:rsidR="00332005" w:rsidRPr="005421F3" w:rsidRDefault="00332005" w:rsidP="00332005">
            <w:pPr>
              <w:ind w:left="214" w:right="-710"/>
              <w:rPr>
                <w:rFonts w:cstheme="minorHAnsi"/>
                <w:sz w:val="20"/>
                <w:szCs w:val="20"/>
              </w:rPr>
            </w:pPr>
          </w:p>
          <w:p w14:paraId="28D30252" w14:textId="77777777" w:rsidR="00332005" w:rsidRPr="005421F3" w:rsidRDefault="00332005" w:rsidP="00332005">
            <w:pPr>
              <w:ind w:left="214" w:right="-710"/>
              <w:rPr>
                <w:rFonts w:cstheme="minorHAnsi"/>
                <w:sz w:val="20"/>
                <w:szCs w:val="20"/>
              </w:rPr>
            </w:pPr>
            <w:r w:rsidRPr="005421F3">
              <w:rPr>
                <w:rFonts w:cstheme="minorHAnsi"/>
                <w:sz w:val="20"/>
                <w:szCs w:val="20"/>
              </w:rPr>
              <w:t>3</w:t>
            </w:r>
          </w:p>
        </w:tc>
      </w:tr>
      <w:tr w:rsidR="00332005" w:rsidRPr="005421F3" w14:paraId="28D3025F" w14:textId="77777777" w:rsidTr="00332005">
        <w:trPr>
          <w:trHeight w:val="397"/>
          <w:jc w:val="right"/>
        </w:trPr>
        <w:tc>
          <w:tcPr>
            <w:tcW w:w="1297" w:type="dxa"/>
            <w:tcBorders>
              <w:top w:val="single" w:sz="4" w:space="0" w:color="auto"/>
              <w:left w:val="single" w:sz="8" w:space="0" w:color="auto"/>
              <w:right w:val="single" w:sz="8" w:space="0" w:color="auto"/>
            </w:tcBorders>
            <w:shd w:val="clear" w:color="auto" w:fill="auto"/>
            <w:tcMar>
              <w:top w:w="68" w:type="dxa"/>
              <w:bottom w:w="68" w:type="dxa"/>
            </w:tcMar>
          </w:tcPr>
          <w:p w14:paraId="28D30254" w14:textId="77777777" w:rsidR="00332005" w:rsidRPr="005421F3" w:rsidRDefault="00332005" w:rsidP="00D37F2D">
            <w:pPr>
              <w:ind w:right="-710"/>
              <w:rPr>
                <w:rFonts w:cstheme="minorHAnsi"/>
                <w:b/>
                <w:sz w:val="20"/>
                <w:szCs w:val="20"/>
              </w:rPr>
            </w:pPr>
            <w:r w:rsidRPr="005421F3">
              <w:rPr>
                <w:rFonts w:cstheme="minorHAnsi"/>
                <w:b/>
                <w:sz w:val="20"/>
                <w:szCs w:val="20"/>
              </w:rPr>
              <w:t>SR</w:t>
            </w:r>
          </w:p>
        </w:tc>
        <w:tc>
          <w:tcPr>
            <w:tcW w:w="6578" w:type="dxa"/>
            <w:tcBorders>
              <w:top w:val="single" w:sz="8" w:space="0" w:color="auto"/>
              <w:left w:val="single" w:sz="8" w:space="0" w:color="auto"/>
              <w:bottom w:val="single" w:sz="8" w:space="0" w:color="auto"/>
              <w:right w:val="single" w:sz="6" w:space="0" w:color="auto"/>
            </w:tcBorders>
            <w:tcMar>
              <w:top w:w="68" w:type="dxa"/>
              <w:bottom w:w="68" w:type="dxa"/>
            </w:tcMar>
          </w:tcPr>
          <w:p w14:paraId="28D30255" w14:textId="77777777" w:rsidR="00332005" w:rsidRPr="005421F3" w:rsidRDefault="00332005" w:rsidP="00332005">
            <w:pPr>
              <w:pStyle w:val="HTML-adresse"/>
              <w:ind w:right="-710"/>
              <w:rPr>
                <w:rFonts w:asciiTheme="minorHAnsi" w:hAnsiTheme="minorHAnsi" w:cstheme="minorHAnsi"/>
                <w:i w:val="0"/>
              </w:rPr>
            </w:pPr>
            <w:r w:rsidRPr="005421F3">
              <w:rPr>
                <w:rFonts w:asciiTheme="minorHAnsi" w:hAnsiTheme="minorHAnsi" w:cstheme="minorHAnsi"/>
                <w:i w:val="0"/>
              </w:rPr>
              <w:t>§ 73 Udførelse af infrastrukturarbejder</w:t>
            </w:r>
          </w:p>
          <w:p w14:paraId="28D30256" w14:textId="77777777" w:rsidR="00332005" w:rsidRPr="005421F3" w:rsidRDefault="00332005" w:rsidP="00332005">
            <w:pPr>
              <w:pStyle w:val="HTML-adresse"/>
              <w:ind w:right="-710"/>
              <w:rPr>
                <w:rFonts w:asciiTheme="minorHAnsi" w:hAnsiTheme="minorHAnsi" w:cstheme="minorHAnsi"/>
                <w:i w:val="0"/>
                <w:iCs w:val="0"/>
              </w:rPr>
            </w:pPr>
            <w:r w:rsidRPr="005421F3">
              <w:rPr>
                <w:rFonts w:asciiTheme="minorHAnsi" w:hAnsiTheme="minorHAnsi" w:cstheme="minorHAnsi"/>
                <w:i w:val="0"/>
                <w:iCs w:val="0"/>
              </w:rPr>
              <w:t xml:space="preserve">        - Arbejde i spærret spor</w:t>
            </w:r>
          </w:p>
          <w:p w14:paraId="28D30257" w14:textId="77777777" w:rsidR="00332005" w:rsidRPr="005421F3" w:rsidRDefault="00332005" w:rsidP="00332005">
            <w:pPr>
              <w:ind w:right="-710"/>
              <w:rPr>
                <w:rFonts w:cstheme="minorHAnsi"/>
                <w:iCs/>
                <w:sz w:val="20"/>
                <w:szCs w:val="20"/>
              </w:rPr>
            </w:pPr>
            <w:r w:rsidRPr="005421F3">
              <w:rPr>
                <w:rFonts w:cstheme="minorHAnsi"/>
                <w:iCs/>
                <w:sz w:val="20"/>
                <w:szCs w:val="20"/>
              </w:rPr>
              <w:t xml:space="preserve">        - Arbejde med vagtpost</w:t>
            </w:r>
          </w:p>
          <w:p w14:paraId="28D30258" w14:textId="77777777" w:rsidR="00332005" w:rsidRPr="005421F3" w:rsidRDefault="00332005" w:rsidP="00332005">
            <w:pPr>
              <w:ind w:right="-710"/>
              <w:rPr>
                <w:rFonts w:cstheme="minorHAnsi"/>
                <w:color w:val="000000"/>
                <w:sz w:val="20"/>
                <w:szCs w:val="20"/>
              </w:rPr>
            </w:pPr>
            <w:r w:rsidRPr="005421F3">
              <w:rPr>
                <w:rFonts w:cstheme="minorHAnsi"/>
                <w:color w:val="000000"/>
                <w:sz w:val="20"/>
                <w:szCs w:val="20"/>
              </w:rPr>
              <w:t xml:space="preserve">        - Dækning af spærret spor</w:t>
            </w:r>
          </w:p>
          <w:p w14:paraId="28D30259" w14:textId="77777777" w:rsidR="00332005" w:rsidRPr="005421F3" w:rsidRDefault="00332005" w:rsidP="00332005">
            <w:pPr>
              <w:ind w:right="-710"/>
              <w:rPr>
                <w:rFonts w:cstheme="minorHAnsi"/>
                <w:color w:val="000000"/>
                <w:sz w:val="20"/>
                <w:szCs w:val="20"/>
              </w:rPr>
            </w:pPr>
            <w:r w:rsidRPr="005421F3">
              <w:rPr>
                <w:rFonts w:cstheme="minorHAnsi"/>
                <w:color w:val="000000"/>
                <w:sz w:val="20"/>
                <w:szCs w:val="20"/>
              </w:rPr>
              <w:t xml:space="preserve">        - Rangering på et spærret spor</w:t>
            </w:r>
          </w:p>
          <w:p w14:paraId="28D3025A" w14:textId="77777777" w:rsidR="00332005" w:rsidRPr="005421F3" w:rsidRDefault="00332005" w:rsidP="00332005">
            <w:pPr>
              <w:ind w:right="-710"/>
              <w:rPr>
                <w:rFonts w:cstheme="minorHAnsi"/>
                <w:sz w:val="20"/>
                <w:szCs w:val="20"/>
              </w:rPr>
            </w:pPr>
          </w:p>
        </w:tc>
        <w:tc>
          <w:tcPr>
            <w:tcW w:w="630" w:type="dxa"/>
            <w:tcBorders>
              <w:top w:val="single" w:sz="8" w:space="0" w:color="auto"/>
              <w:left w:val="single" w:sz="6" w:space="0" w:color="auto"/>
              <w:bottom w:val="single" w:sz="6" w:space="0" w:color="auto"/>
              <w:right w:val="single" w:sz="8" w:space="0" w:color="auto"/>
            </w:tcBorders>
            <w:tcMar>
              <w:top w:w="68" w:type="dxa"/>
              <w:bottom w:w="68" w:type="dxa"/>
            </w:tcMar>
          </w:tcPr>
          <w:p w14:paraId="28D3025B" w14:textId="77777777" w:rsidR="00332005" w:rsidRPr="005421F3" w:rsidRDefault="00332005" w:rsidP="00332005">
            <w:pPr>
              <w:ind w:left="214" w:right="-710"/>
              <w:rPr>
                <w:rFonts w:cstheme="minorHAnsi"/>
                <w:sz w:val="20"/>
                <w:szCs w:val="20"/>
              </w:rPr>
            </w:pPr>
          </w:p>
          <w:p w14:paraId="28D3025C" w14:textId="77777777" w:rsidR="00332005" w:rsidRPr="005421F3" w:rsidRDefault="00332005" w:rsidP="00332005">
            <w:pPr>
              <w:ind w:left="214" w:right="-710"/>
              <w:rPr>
                <w:rFonts w:cstheme="minorHAnsi"/>
                <w:sz w:val="20"/>
                <w:szCs w:val="20"/>
              </w:rPr>
            </w:pPr>
            <w:r w:rsidRPr="005421F3">
              <w:rPr>
                <w:rFonts w:cstheme="minorHAnsi"/>
                <w:sz w:val="20"/>
                <w:szCs w:val="20"/>
              </w:rPr>
              <w:t>2</w:t>
            </w:r>
          </w:p>
          <w:p w14:paraId="28D3025D" w14:textId="77777777" w:rsidR="00332005" w:rsidRPr="005421F3" w:rsidRDefault="00332005" w:rsidP="00332005">
            <w:pPr>
              <w:ind w:left="214" w:right="-710"/>
              <w:rPr>
                <w:rFonts w:cstheme="minorHAnsi"/>
                <w:sz w:val="20"/>
                <w:szCs w:val="20"/>
              </w:rPr>
            </w:pPr>
            <w:r w:rsidRPr="005421F3">
              <w:rPr>
                <w:rFonts w:cstheme="minorHAnsi"/>
                <w:sz w:val="20"/>
                <w:szCs w:val="20"/>
              </w:rPr>
              <w:t>2</w:t>
            </w:r>
          </w:p>
          <w:p w14:paraId="28D3025E" w14:textId="77777777" w:rsidR="00332005" w:rsidRPr="005421F3" w:rsidRDefault="00332005" w:rsidP="00332005">
            <w:pPr>
              <w:ind w:left="214" w:right="-710"/>
              <w:rPr>
                <w:rFonts w:cstheme="minorHAnsi"/>
                <w:sz w:val="20"/>
                <w:szCs w:val="20"/>
              </w:rPr>
            </w:pPr>
            <w:r w:rsidRPr="005421F3">
              <w:rPr>
                <w:rFonts w:cstheme="minorHAnsi"/>
                <w:sz w:val="20"/>
                <w:szCs w:val="20"/>
              </w:rPr>
              <w:t>2</w:t>
            </w:r>
            <w:r w:rsidRPr="005421F3">
              <w:rPr>
                <w:rFonts w:cstheme="minorHAnsi"/>
                <w:sz w:val="20"/>
                <w:szCs w:val="20"/>
              </w:rPr>
              <w:br/>
              <w:t>3</w:t>
            </w:r>
          </w:p>
        </w:tc>
      </w:tr>
      <w:tr w:rsidR="00332005" w:rsidRPr="005421F3" w14:paraId="28D3026C" w14:textId="77777777" w:rsidTr="00332005">
        <w:trPr>
          <w:trHeight w:val="397"/>
          <w:jc w:val="right"/>
        </w:trPr>
        <w:tc>
          <w:tcPr>
            <w:tcW w:w="1297" w:type="dxa"/>
            <w:tcBorders>
              <w:left w:val="single" w:sz="8" w:space="0" w:color="auto"/>
              <w:right w:val="single" w:sz="8" w:space="0" w:color="auto"/>
            </w:tcBorders>
            <w:shd w:val="clear" w:color="auto" w:fill="auto"/>
            <w:tcMar>
              <w:top w:w="68" w:type="dxa"/>
              <w:bottom w:w="68" w:type="dxa"/>
            </w:tcMar>
          </w:tcPr>
          <w:p w14:paraId="28D30260" w14:textId="77777777" w:rsidR="00332005" w:rsidRPr="005421F3" w:rsidRDefault="00332005" w:rsidP="00D37F2D">
            <w:pPr>
              <w:ind w:right="-710"/>
              <w:rPr>
                <w:rFonts w:cstheme="minorHAnsi"/>
                <w:b/>
                <w:sz w:val="20"/>
                <w:szCs w:val="20"/>
              </w:rPr>
            </w:pPr>
          </w:p>
        </w:tc>
        <w:tc>
          <w:tcPr>
            <w:tcW w:w="6578" w:type="dxa"/>
            <w:tcBorders>
              <w:top w:val="single" w:sz="8" w:space="0" w:color="auto"/>
              <w:left w:val="single" w:sz="8" w:space="0" w:color="auto"/>
              <w:bottom w:val="single" w:sz="8" w:space="0" w:color="auto"/>
              <w:right w:val="single" w:sz="6" w:space="0" w:color="auto"/>
            </w:tcBorders>
            <w:tcMar>
              <w:top w:w="68" w:type="dxa"/>
              <w:bottom w:w="68" w:type="dxa"/>
            </w:tcMar>
          </w:tcPr>
          <w:p w14:paraId="28D30261" w14:textId="77777777" w:rsidR="00332005" w:rsidRPr="005421F3" w:rsidRDefault="00332005" w:rsidP="00332005">
            <w:pPr>
              <w:pStyle w:val="HTML-adresse"/>
              <w:ind w:right="-710"/>
              <w:rPr>
                <w:rFonts w:asciiTheme="minorHAnsi" w:hAnsiTheme="minorHAnsi" w:cstheme="minorHAnsi"/>
                <w:i w:val="0"/>
              </w:rPr>
            </w:pPr>
            <w:r w:rsidRPr="005421F3">
              <w:rPr>
                <w:rFonts w:asciiTheme="minorHAnsi" w:hAnsiTheme="minorHAnsi" w:cstheme="minorHAnsi"/>
                <w:i w:val="0"/>
              </w:rPr>
              <w:t>§ 75 Arbejde i og ved kørestrømsanlæg</w:t>
            </w:r>
          </w:p>
          <w:p w14:paraId="28D30262" w14:textId="77777777" w:rsidR="00332005" w:rsidRPr="005421F3" w:rsidRDefault="00332005" w:rsidP="00332005">
            <w:pPr>
              <w:pStyle w:val="HTML-adresse"/>
              <w:ind w:right="-710"/>
              <w:rPr>
                <w:rFonts w:asciiTheme="minorHAnsi" w:hAnsiTheme="minorHAnsi" w:cstheme="minorHAnsi"/>
                <w:i w:val="0"/>
                <w:iCs w:val="0"/>
              </w:rPr>
            </w:pPr>
            <w:r w:rsidRPr="005421F3">
              <w:rPr>
                <w:rFonts w:asciiTheme="minorHAnsi" w:hAnsiTheme="minorHAnsi" w:cstheme="minorHAnsi"/>
                <w:i w:val="0"/>
                <w:iCs w:val="0"/>
              </w:rPr>
              <w:t xml:space="preserve">        - Almindelige bestemmelser </w:t>
            </w:r>
          </w:p>
          <w:p w14:paraId="28D30263" w14:textId="77777777" w:rsidR="00332005" w:rsidRPr="005421F3" w:rsidRDefault="00332005" w:rsidP="00332005">
            <w:pPr>
              <w:pStyle w:val="HTML-adresse"/>
              <w:ind w:right="-710"/>
              <w:rPr>
                <w:rFonts w:asciiTheme="minorHAnsi" w:hAnsiTheme="minorHAnsi" w:cstheme="minorHAnsi"/>
                <w:i w:val="0"/>
                <w:iCs w:val="0"/>
              </w:rPr>
            </w:pPr>
            <w:r w:rsidRPr="005421F3">
              <w:rPr>
                <w:rFonts w:asciiTheme="minorHAnsi" w:hAnsiTheme="minorHAnsi" w:cstheme="minorHAnsi"/>
                <w:i w:val="0"/>
                <w:iCs w:val="0"/>
              </w:rPr>
              <w:t xml:space="preserve">        - Respektafstande</w:t>
            </w:r>
          </w:p>
          <w:p w14:paraId="28D30264" w14:textId="77777777" w:rsidR="00332005" w:rsidRPr="005421F3" w:rsidRDefault="00332005" w:rsidP="00332005">
            <w:pPr>
              <w:pStyle w:val="HTML-adresse"/>
              <w:ind w:right="-710"/>
              <w:rPr>
                <w:rFonts w:asciiTheme="minorHAnsi" w:hAnsiTheme="minorHAnsi" w:cstheme="minorHAnsi"/>
                <w:i w:val="0"/>
                <w:iCs w:val="0"/>
              </w:rPr>
            </w:pPr>
            <w:r w:rsidRPr="005421F3">
              <w:rPr>
                <w:rFonts w:asciiTheme="minorHAnsi" w:hAnsiTheme="minorHAnsi" w:cstheme="minorHAnsi"/>
                <w:i w:val="0"/>
                <w:iCs w:val="0"/>
              </w:rPr>
              <w:t xml:space="preserve">        - Kørestrømsafbrydelsers udførelse</w:t>
            </w:r>
          </w:p>
          <w:p w14:paraId="28D30265" w14:textId="77777777" w:rsidR="00332005" w:rsidRPr="005421F3" w:rsidRDefault="00332005" w:rsidP="00332005">
            <w:pPr>
              <w:ind w:right="-710"/>
              <w:rPr>
                <w:rFonts w:cstheme="minorHAnsi"/>
                <w:color w:val="000000"/>
                <w:sz w:val="20"/>
                <w:szCs w:val="20"/>
              </w:rPr>
            </w:pPr>
            <w:r w:rsidRPr="005421F3">
              <w:rPr>
                <w:rFonts w:cstheme="minorHAnsi"/>
                <w:color w:val="000000"/>
                <w:sz w:val="20"/>
                <w:szCs w:val="20"/>
              </w:rPr>
              <w:t xml:space="preserve">        - Sporarbejder</w:t>
            </w:r>
          </w:p>
          <w:p w14:paraId="28D30266" w14:textId="77777777" w:rsidR="00332005" w:rsidRPr="005421F3" w:rsidRDefault="00332005" w:rsidP="00332005">
            <w:pPr>
              <w:ind w:right="-710"/>
              <w:rPr>
                <w:rFonts w:cstheme="minorHAnsi"/>
                <w:sz w:val="20"/>
                <w:szCs w:val="20"/>
              </w:rPr>
            </w:pPr>
          </w:p>
        </w:tc>
        <w:tc>
          <w:tcPr>
            <w:tcW w:w="630" w:type="dxa"/>
            <w:tcBorders>
              <w:top w:val="single" w:sz="8" w:space="0" w:color="auto"/>
              <w:left w:val="single" w:sz="6" w:space="0" w:color="auto"/>
              <w:bottom w:val="single" w:sz="6" w:space="0" w:color="auto"/>
              <w:right w:val="single" w:sz="8" w:space="0" w:color="auto"/>
            </w:tcBorders>
            <w:tcMar>
              <w:top w:w="68" w:type="dxa"/>
              <w:bottom w:w="68" w:type="dxa"/>
            </w:tcMar>
          </w:tcPr>
          <w:p w14:paraId="28D30267" w14:textId="77777777" w:rsidR="00332005" w:rsidRPr="005421F3" w:rsidRDefault="00332005" w:rsidP="00332005">
            <w:pPr>
              <w:ind w:left="214" w:right="-710"/>
              <w:rPr>
                <w:rFonts w:cstheme="minorHAnsi"/>
                <w:sz w:val="20"/>
                <w:szCs w:val="20"/>
              </w:rPr>
            </w:pPr>
          </w:p>
          <w:p w14:paraId="28D30268" w14:textId="77777777" w:rsidR="00332005" w:rsidRPr="005421F3" w:rsidRDefault="00332005" w:rsidP="00332005">
            <w:pPr>
              <w:ind w:left="214" w:right="-710"/>
              <w:rPr>
                <w:rFonts w:cstheme="minorHAnsi"/>
                <w:sz w:val="20"/>
                <w:szCs w:val="20"/>
              </w:rPr>
            </w:pPr>
            <w:r w:rsidRPr="005421F3">
              <w:rPr>
                <w:rFonts w:cstheme="minorHAnsi"/>
                <w:sz w:val="20"/>
                <w:szCs w:val="20"/>
              </w:rPr>
              <w:t>3</w:t>
            </w:r>
          </w:p>
          <w:p w14:paraId="28D30269" w14:textId="77777777" w:rsidR="00332005" w:rsidRPr="005421F3" w:rsidRDefault="00332005" w:rsidP="00332005">
            <w:pPr>
              <w:ind w:left="214" w:right="-710"/>
              <w:rPr>
                <w:rFonts w:cstheme="minorHAnsi"/>
                <w:sz w:val="20"/>
                <w:szCs w:val="20"/>
              </w:rPr>
            </w:pPr>
            <w:r w:rsidRPr="005421F3">
              <w:rPr>
                <w:rFonts w:cstheme="minorHAnsi"/>
                <w:sz w:val="20"/>
                <w:szCs w:val="20"/>
              </w:rPr>
              <w:t>4</w:t>
            </w:r>
          </w:p>
          <w:p w14:paraId="28D3026A" w14:textId="77777777" w:rsidR="00332005" w:rsidRPr="005421F3" w:rsidRDefault="00332005" w:rsidP="00332005">
            <w:pPr>
              <w:ind w:left="214" w:right="-710"/>
              <w:rPr>
                <w:rFonts w:cstheme="minorHAnsi"/>
                <w:sz w:val="20"/>
                <w:szCs w:val="20"/>
              </w:rPr>
            </w:pPr>
            <w:r w:rsidRPr="005421F3">
              <w:rPr>
                <w:rFonts w:cstheme="minorHAnsi"/>
                <w:sz w:val="20"/>
                <w:szCs w:val="20"/>
              </w:rPr>
              <w:t>2</w:t>
            </w:r>
          </w:p>
          <w:p w14:paraId="28D3026B" w14:textId="77777777" w:rsidR="00332005" w:rsidRPr="005421F3" w:rsidRDefault="00332005" w:rsidP="00332005">
            <w:pPr>
              <w:ind w:left="214" w:right="-710"/>
              <w:rPr>
                <w:rFonts w:cstheme="minorHAnsi"/>
                <w:sz w:val="20"/>
                <w:szCs w:val="20"/>
              </w:rPr>
            </w:pPr>
            <w:r w:rsidRPr="005421F3">
              <w:rPr>
                <w:rFonts w:cstheme="minorHAnsi"/>
                <w:sz w:val="20"/>
                <w:szCs w:val="20"/>
              </w:rPr>
              <w:t>3</w:t>
            </w:r>
          </w:p>
        </w:tc>
      </w:tr>
      <w:tr w:rsidR="00332005" w:rsidRPr="005421F3" w14:paraId="28D30277" w14:textId="77777777" w:rsidTr="008134E4">
        <w:trPr>
          <w:trHeight w:val="397"/>
          <w:jc w:val="right"/>
        </w:trPr>
        <w:tc>
          <w:tcPr>
            <w:tcW w:w="1297" w:type="dxa"/>
            <w:tcBorders>
              <w:left w:val="single" w:sz="8" w:space="0" w:color="auto"/>
              <w:right w:val="single" w:sz="8" w:space="0" w:color="auto"/>
            </w:tcBorders>
            <w:shd w:val="clear" w:color="auto" w:fill="auto"/>
            <w:tcMar>
              <w:top w:w="68" w:type="dxa"/>
              <w:bottom w:w="68" w:type="dxa"/>
            </w:tcMar>
          </w:tcPr>
          <w:p w14:paraId="28D3026D" w14:textId="77777777" w:rsidR="00332005" w:rsidRPr="005421F3" w:rsidRDefault="00332005" w:rsidP="00D37F2D">
            <w:pPr>
              <w:ind w:right="-710"/>
              <w:rPr>
                <w:rFonts w:cstheme="minorHAnsi"/>
                <w:b/>
                <w:sz w:val="20"/>
                <w:szCs w:val="20"/>
              </w:rPr>
            </w:pPr>
          </w:p>
        </w:tc>
        <w:tc>
          <w:tcPr>
            <w:tcW w:w="6578" w:type="dxa"/>
            <w:tcBorders>
              <w:top w:val="single" w:sz="8" w:space="0" w:color="auto"/>
              <w:left w:val="single" w:sz="8" w:space="0" w:color="auto"/>
              <w:bottom w:val="single" w:sz="8" w:space="0" w:color="auto"/>
              <w:right w:val="single" w:sz="6" w:space="0" w:color="auto"/>
            </w:tcBorders>
            <w:tcMar>
              <w:top w:w="68" w:type="dxa"/>
              <w:bottom w:w="68" w:type="dxa"/>
            </w:tcMar>
          </w:tcPr>
          <w:p w14:paraId="28D3026E" w14:textId="77777777" w:rsidR="00332005" w:rsidRPr="005421F3" w:rsidRDefault="00332005" w:rsidP="00332005">
            <w:pPr>
              <w:pStyle w:val="HTML-adresse"/>
              <w:ind w:right="-710"/>
              <w:rPr>
                <w:rFonts w:asciiTheme="minorHAnsi" w:hAnsiTheme="minorHAnsi" w:cstheme="minorHAnsi"/>
                <w:i w:val="0"/>
              </w:rPr>
            </w:pPr>
            <w:r w:rsidRPr="005421F3">
              <w:rPr>
                <w:rFonts w:asciiTheme="minorHAnsi" w:hAnsiTheme="minorHAnsi" w:cstheme="minorHAnsi"/>
                <w:i w:val="0"/>
              </w:rPr>
              <w:t>§ 78 Arbejdskøretøjer</w:t>
            </w:r>
          </w:p>
          <w:p w14:paraId="28D3026F" w14:textId="77777777" w:rsidR="00332005" w:rsidRPr="005421F3" w:rsidRDefault="00332005" w:rsidP="00332005">
            <w:pPr>
              <w:pStyle w:val="HTML-adresse"/>
              <w:ind w:right="-710"/>
              <w:rPr>
                <w:rFonts w:asciiTheme="minorHAnsi" w:hAnsiTheme="minorHAnsi" w:cstheme="minorHAnsi"/>
                <w:i w:val="0"/>
                <w:iCs w:val="0"/>
              </w:rPr>
            </w:pPr>
            <w:r w:rsidRPr="005421F3">
              <w:rPr>
                <w:rFonts w:asciiTheme="minorHAnsi" w:hAnsiTheme="minorHAnsi" w:cstheme="minorHAnsi"/>
                <w:i w:val="0"/>
                <w:iCs w:val="0"/>
              </w:rPr>
              <w:t xml:space="preserve">        - Definitioner</w:t>
            </w:r>
          </w:p>
          <w:p w14:paraId="28D30270" w14:textId="77777777" w:rsidR="00332005" w:rsidRPr="005421F3" w:rsidRDefault="00332005" w:rsidP="00332005">
            <w:pPr>
              <w:pStyle w:val="HTML-adresse"/>
              <w:ind w:right="-710"/>
              <w:rPr>
                <w:rFonts w:asciiTheme="minorHAnsi" w:hAnsiTheme="minorHAnsi" w:cstheme="minorHAnsi"/>
                <w:i w:val="0"/>
                <w:iCs w:val="0"/>
              </w:rPr>
            </w:pPr>
            <w:r w:rsidRPr="005421F3">
              <w:rPr>
                <w:rFonts w:asciiTheme="minorHAnsi" w:hAnsiTheme="minorHAnsi" w:cstheme="minorHAnsi"/>
                <w:i w:val="0"/>
                <w:iCs w:val="0"/>
              </w:rPr>
              <w:t xml:space="preserve">        - Attest</w:t>
            </w:r>
          </w:p>
          <w:p w14:paraId="28D30271" w14:textId="77777777" w:rsidR="00332005" w:rsidRPr="005421F3" w:rsidRDefault="00332005" w:rsidP="00332005">
            <w:pPr>
              <w:pStyle w:val="HTML-adresse"/>
              <w:ind w:right="-710"/>
              <w:rPr>
                <w:rFonts w:cstheme="minorHAnsi"/>
              </w:rPr>
            </w:pPr>
            <w:r w:rsidRPr="005421F3">
              <w:rPr>
                <w:rFonts w:asciiTheme="minorHAnsi" w:hAnsiTheme="minorHAnsi" w:cstheme="minorHAnsi"/>
                <w:i w:val="0"/>
                <w:iCs w:val="0"/>
              </w:rPr>
              <w:t xml:space="preserve">        - Arbejdskøretøjers udstyr mv.</w:t>
            </w:r>
          </w:p>
        </w:tc>
        <w:tc>
          <w:tcPr>
            <w:tcW w:w="630" w:type="dxa"/>
            <w:tcBorders>
              <w:top w:val="single" w:sz="8" w:space="0" w:color="auto"/>
              <w:left w:val="single" w:sz="6" w:space="0" w:color="auto"/>
              <w:bottom w:val="single" w:sz="6" w:space="0" w:color="auto"/>
              <w:right w:val="single" w:sz="8" w:space="0" w:color="auto"/>
            </w:tcBorders>
            <w:tcMar>
              <w:top w:w="68" w:type="dxa"/>
              <w:bottom w:w="68" w:type="dxa"/>
            </w:tcMar>
          </w:tcPr>
          <w:p w14:paraId="28D30272" w14:textId="77777777" w:rsidR="00332005" w:rsidRPr="005421F3" w:rsidRDefault="00332005" w:rsidP="00332005">
            <w:pPr>
              <w:ind w:left="214" w:right="-710"/>
              <w:rPr>
                <w:rFonts w:cstheme="minorHAnsi"/>
                <w:sz w:val="20"/>
                <w:szCs w:val="20"/>
              </w:rPr>
            </w:pPr>
          </w:p>
          <w:p w14:paraId="28D30273" w14:textId="77777777" w:rsidR="00332005" w:rsidRPr="005421F3" w:rsidRDefault="00332005" w:rsidP="00332005">
            <w:pPr>
              <w:ind w:left="214" w:right="-710"/>
              <w:rPr>
                <w:rFonts w:cstheme="minorHAnsi"/>
                <w:sz w:val="20"/>
                <w:szCs w:val="20"/>
              </w:rPr>
            </w:pPr>
            <w:r w:rsidRPr="005421F3">
              <w:rPr>
                <w:rFonts w:cstheme="minorHAnsi"/>
                <w:sz w:val="20"/>
                <w:szCs w:val="20"/>
              </w:rPr>
              <w:t>2</w:t>
            </w:r>
          </w:p>
          <w:p w14:paraId="28D30274" w14:textId="77777777" w:rsidR="00332005" w:rsidRPr="005421F3" w:rsidRDefault="00332005" w:rsidP="00332005">
            <w:pPr>
              <w:ind w:left="214" w:right="-710"/>
              <w:rPr>
                <w:rFonts w:cstheme="minorHAnsi"/>
                <w:sz w:val="20"/>
                <w:szCs w:val="20"/>
              </w:rPr>
            </w:pPr>
            <w:r w:rsidRPr="005421F3">
              <w:rPr>
                <w:rFonts w:cstheme="minorHAnsi"/>
                <w:sz w:val="20"/>
                <w:szCs w:val="20"/>
              </w:rPr>
              <w:t>3</w:t>
            </w:r>
          </w:p>
          <w:p w14:paraId="28D30275" w14:textId="77777777" w:rsidR="00332005" w:rsidRPr="005421F3" w:rsidRDefault="00332005" w:rsidP="00332005">
            <w:pPr>
              <w:ind w:left="214" w:right="-710"/>
              <w:rPr>
                <w:rFonts w:cstheme="minorHAnsi"/>
                <w:sz w:val="20"/>
                <w:szCs w:val="20"/>
              </w:rPr>
            </w:pPr>
            <w:r w:rsidRPr="005421F3">
              <w:rPr>
                <w:rFonts w:cstheme="minorHAnsi"/>
                <w:sz w:val="20"/>
                <w:szCs w:val="20"/>
              </w:rPr>
              <w:t>3</w:t>
            </w:r>
          </w:p>
          <w:p w14:paraId="28D30276" w14:textId="77777777" w:rsidR="00332005" w:rsidRPr="005421F3" w:rsidRDefault="00332005" w:rsidP="00332005">
            <w:pPr>
              <w:ind w:right="-710"/>
              <w:rPr>
                <w:rFonts w:cstheme="minorHAnsi"/>
                <w:sz w:val="20"/>
                <w:szCs w:val="20"/>
              </w:rPr>
            </w:pPr>
          </w:p>
        </w:tc>
      </w:tr>
      <w:tr w:rsidR="00332005" w:rsidRPr="005421F3" w14:paraId="28D30280" w14:textId="77777777" w:rsidTr="008134E4">
        <w:trPr>
          <w:trHeight w:val="397"/>
          <w:jc w:val="right"/>
        </w:trPr>
        <w:tc>
          <w:tcPr>
            <w:tcW w:w="1297" w:type="dxa"/>
            <w:tcBorders>
              <w:left w:val="single" w:sz="8" w:space="0" w:color="auto"/>
              <w:bottom w:val="single" w:sz="4" w:space="0" w:color="auto"/>
              <w:right w:val="single" w:sz="8" w:space="0" w:color="auto"/>
            </w:tcBorders>
            <w:shd w:val="clear" w:color="auto" w:fill="auto"/>
            <w:tcMar>
              <w:top w:w="68" w:type="dxa"/>
              <w:bottom w:w="68" w:type="dxa"/>
            </w:tcMar>
          </w:tcPr>
          <w:p w14:paraId="28D30278" w14:textId="77777777" w:rsidR="00332005" w:rsidRPr="005421F3" w:rsidRDefault="00332005" w:rsidP="00D37F2D">
            <w:pPr>
              <w:ind w:right="-710"/>
              <w:rPr>
                <w:rFonts w:cstheme="minorHAnsi"/>
                <w:b/>
                <w:sz w:val="20"/>
                <w:szCs w:val="20"/>
              </w:rPr>
            </w:pPr>
          </w:p>
        </w:tc>
        <w:tc>
          <w:tcPr>
            <w:tcW w:w="6578" w:type="dxa"/>
            <w:tcBorders>
              <w:top w:val="single" w:sz="8" w:space="0" w:color="auto"/>
              <w:left w:val="single" w:sz="8" w:space="0" w:color="auto"/>
              <w:bottom w:val="single" w:sz="8" w:space="0" w:color="auto"/>
              <w:right w:val="single" w:sz="6" w:space="0" w:color="auto"/>
            </w:tcBorders>
            <w:tcMar>
              <w:top w:w="68" w:type="dxa"/>
              <w:bottom w:w="68" w:type="dxa"/>
            </w:tcMar>
          </w:tcPr>
          <w:p w14:paraId="28D30279" w14:textId="77777777" w:rsidR="00332005" w:rsidRPr="005421F3" w:rsidRDefault="00332005" w:rsidP="00332005">
            <w:pPr>
              <w:pStyle w:val="HTML-adresse"/>
              <w:ind w:right="-710"/>
              <w:rPr>
                <w:rFonts w:asciiTheme="minorHAnsi" w:hAnsiTheme="minorHAnsi" w:cstheme="minorHAnsi"/>
                <w:i w:val="0"/>
              </w:rPr>
            </w:pPr>
            <w:r w:rsidRPr="005421F3">
              <w:rPr>
                <w:rFonts w:asciiTheme="minorHAnsi" w:hAnsiTheme="minorHAnsi" w:cstheme="minorHAnsi"/>
                <w:i w:val="0"/>
              </w:rPr>
              <w:t>§ 85 Kørestrøm – fejl og uregelmæssigheder</w:t>
            </w:r>
          </w:p>
          <w:p w14:paraId="28D3027A" w14:textId="77777777" w:rsidR="00332005" w:rsidRPr="005421F3" w:rsidRDefault="00332005" w:rsidP="00332005">
            <w:pPr>
              <w:pStyle w:val="HTML-adresse"/>
              <w:ind w:right="-710"/>
              <w:rPr>
                <w:rFonts w:asciiTheme="minorHAnsi" w:hAnsiTheme="minorHAnsi" w:cstheme="minorHAnsi"/>
                <w:i w:val="0"/>
                <w:iCs w:val="0"/>
              </w:rPr>
            </w:pPr>
            <w:r w:rsidRPr="005421F3">
              <w:rPr>
                <w:rFonts w:asciiTheme="minorHAnsi" w:hAnsiTheme="minorHAnsi" w:cstheme="minorHAnsi"/>
                <w:i w:val="0"/>
                <w:iCs w:val="0"/>
              </w:rPr>
              <w:t xml:space="preserve">        - Meldinger</w:t>
            </w:r>
          </w:p>
          <w:p w14:paraId="28D3027C" w14:textId="7269972B" w:rsidR="00332005" w:rsidRPr="005421F3" w:rsidRDefault="00332005" w:rsidP="008134E4">
            <w:pPr>
              <w:ind w:right="-710"/>
              <w:rPr>
                <w:rFonts w:cstheme="minorHAnsi"/>
                <w:sz w:val="20"/>
                <w:szCs w:val="20"/>
              </w:rPr>
            </w:pPr>
            <w:r w:rsidRPr="005421F3">
              <w:rPr>
                <w:rFonts w:cstheme="minorHAnsi"/>
                <w:iCs/>
                <w:sz w:val="20"/>
                <w:szCs w:val="20"/>
              </w:rPr>
              <w:lastRenderedPageBreak/>
              <w:t xml:space="preserve">        - Nedfaldne køreledninger</w:t>
            </w:r>
          </w:p>
        </w:tc>
        <w:tc>
          <w:tcPr>
            <w:tcW w:w="630" w:type="dxa"/>
            <w:tcBorders>
              <w:top w:val="single" w:sz="8" w:space="0" w:color="auto"/>
              <w:left w:val="single" w:sz="6" w:space="0" w:color="auto"/>
              <w:bottom w:val="single" w:sz="6" w:space="0" w:color="auto"/>
              <w:right w:val="single" w:sz="8" w:space="0" w:color="auto"/>
            </w:tcBorders>
            <w:tcMar>
              <w:top w:w="68" w:type="dxa"/>
              <w:bottom w:w="68" w:type="dxa"/>
            </w:tcMar>
          </w:tcPr>
          <w:p w14:paraId="28D3027D" w14:textId="77777777" w:rsidR="00332005" w:rsidRPr="005421F3" w:rsidRDefault="00332005" w:rsidP="00332005">
            <w:pPr>
              <w:ind w:left="214" w:right="-710"/>
              <w:rPr>
                <w:rFonts w:cstheme="minorHAnsi"/>
                <w:sz w:val="20"/>
                <w:szCs w:val="20"/>
              </w:rPr>
            </w:pPr>
          </w:p>
          <w:p w14:paraId="28D3027E" w14:textId="77777777" w:rsidR="00332005" w:rsidRPr="005421F3" w:rsidRDefault="00332005" w:rsidP="00332005">
            <w:pPr>
              <w:ind w:left="214" w:right="-710"/>
              <w:rPr>
                <w:rFonts w:cstheme="minorHAnsi"/>
                <w:sz w:val="20"/>
                <w:szCs w:val="20"/>
              </w:rPr>
            </w:pPr>
            <w:r w:rsidRPr="005421F3">
              <w:rPr>
                <w:rFonts w:cstheme="minorHAnsi"/>
                <w:sz w:val="20"/>
                <w:szCs w:val="20"/>
              </w:rPr>
              <w:t>3</w:t>
            </w:r>
          </w:p>
          <w:p w14:paraId="28D3027F" w14:textId="77777777" w:rsidR="00332005" w:rsidRPr="005421F3" w:rsidRDefault="00332005" w:rsidP="00332005">
            <w:pPr>
              <w:ind w:left="214" w:right="-710"/>
              <w:rPr>
                <w:rFonts w:cstheme="minorHAnsi"/>
                <w:sz w:val="20"/>
                <w:szCs w:val="20"/>
              </w:rPr>
            </w:pPr>
            <w:r w:rsidRPr="005421F3">
              <w:rPr>
                <w:rFonts w:cstheme="minorHAnsi"/>
                <w:sz w:val="20"/>
                <w:szCs w:val="20"/>
              </w:rPr>
              <w:lastRenderedPageBreak/>
              <w:t>3</w:t>
            </w:r>
          </w:p>
        </w:tc>
      </w:tr>
      <w:tr w:rsidR="00332005" w:rsidRPr="005421F3" w14:paraId="28D3028C" w14:textId="77777777" w:rsidTr="008134E4">
        <w:trPr>
          <w:trHeight w:val="1435"/>
          <w:jc w:val="right"/>
        </w:trPr>
        <w:tc>
          <w:tcPr>
            <w:tcW w:w="1297" w:type="dxa"/>
            <w:tcBorders>
              <w:top w:val="single" w:sz="4" w:space="0" w:color="auto"/>
              <w:left w:val="single" w:sz="8" w:space="0" w:color="auto"/>
              <w:bottom w:val="single" w:sz="4" w:space="0" w:color="auto"/>
              <w:right w:val="single" w:sz="6" w:space="0" w:color="auto"/>
            </w:tcBorders>
            <w:shd w:val="clear" w:color="auto" w:fill="auto"/>
            <w:tcMar>
              <w:top w:w="68" w:type="dxa"/>
              <w:bottom w:w="68" w:type="dxa"/>
            </w:tcMar>
          </w:tcPr>
          <w:p w14:paraId="28D30281" w14:textId="77777777" w:rsidR="00332005" w:rsidRPr="005421F3" w:rsidRDefault="00332005" w:rsidP="00D37F2D">
            <w:pPr>
              <w:ind w:right="-710"/>
              <w:rPr>
                <w:rFonts w:cstheme="minorHAnsi"/>
                <w:b/>
                <w:sz w:val="20"/>
                <w:szCs w:val="20"/>
              </w:rPr>
            </w:pPr>
          </w:p>
        </w:tc>
        <w:tc>
          <w:tcPr>
            <w:tcW w:w="6578" w:type="dxa"/>
            <w:tcBorders>
              <w:top w:val="single" w:sz="8" w:space="0" w:color="auto"/>
              <w:left w:val="single" w:sz="6" w:space="0" w:color="auto"/>
              <w:bottom w:val="single" w:sz="8" w:space="0" w:color="auto"/>
              <w:right w:val="single" w:sz="6" w:space="0" w:color="auto"/>
            </w:tcBorders>
            <w:tcMar>
              <w:top w:w="68" w:type="dxa"/>
              <w:bottom w:w="68" w:type="dxa"/>
            </w:tcMar>
          </w:tcPr>
          <w:p w14:paraId="28D30282" w14:textId="77777777" w:rsidR="00332005" w:rsidRPr="005421F3" w:rsidRDefault="00332005" w:rsidP="00332005">
            <w:pPr>
              <w:rPr>
                <w:rFonts w:cstheme="minorHAnsi"/>
                <w:sz w:val="20"/>
                <w:szCs w:val="20"/>
              </w:rPr>
            </w:pPr>
            <w:r w:rsidRPr="005421F3">
              <w:rPr>
                <w:rFonts w:cstheme="minorHAnsi"/>
                <w:sz w:val="20"/>
                <w:szCs w:val="20"/>
              </w:rPr>
              <w:t>§ 90 Uheld, ulykker og sikkerhedsmæssige hændelser</w:t>
            </w:r>
          </w:p>
          <w:p w14:paraId="28D30283" w14:textId="77777777" w:rsidR="00332005" w:rsidRPr="005421F3" w:rsidRDefault="00332005" w:rsidP="00332005">
            <w:pPr>
              <w:rPr>
                <w:rFonts w:cstheme="minorHAnsi"/>
                <w:sz w:val="20"/>
                <w:szCs w:val="20"/>
              </w:rPr>
            </w:pPr>
            <w:r w:rsidRPr="005421F3">
              <w:rPr>
                <w:rFonts w:cstheme="minorHAnsi"/>
                <w:sz w:val="20"/>
                <w:szCs w:val="20"/>
              </w:rPr>
              <w:t xml:space="preserve">        - Alarmering </w:t>
            </w:r>
          </w:p>
          <w:p w14:paraId="28D30284" w14:textId="77777777" w:rsidR="00332005" w:rsidRPr="005421F3" w:rsidRDefault="00332005" w:rsidP="00332005">
            <w:pPr>
              <w:rPr>
                <w:rFonts w:cstheme="minorHAnsi"/>
                <w:sz w:val="20"/>
                <w:szCs w:val="20"/>
              </w:rPr>
            </w:pPr>
            <w:r w:rsidRPr="005421F3">
              <w:rPr>
                <w:rFonts w:cstheme="minorHAnsi"/>
                <w:sz w:val="20"/>
                <w:szCs w:val="20"/>
              </w:rPr>
              <w:t xml:space="preserve">        - Sikkerhedsmæssige hændelser</w:t>
            </w:r>
          </w:p>
          <w:p w14:paraId="28D30285" w14:textId="77777777" w:rsidR="00332005" w:rsidRPr="005421F3" w:rsidRDefault="00332005" w:rsidP="00332005">
            <w:pPr>
              <w:rPr>
                <w:rFonts w:cstheme="minorHAnsi"/>
                <w:sz w:val="20"/>
                <w:szCs w:val="20"/>
              </w:rPr>
            </w:pPr>
            <w:r w:rsidRPr="005421F3">
              <w:rPr>
                <w:rFonts w:cstheme="minorHAnsi"/>
                <w:sz w:val="20"/>
                <w:szCs w:val="20"/>
              </w:rPr>
              <w:t xml:space="preserve">        - </w:t>
            </w:r>
            <w:r w:rsidRPr="005421F3">
              <w:rPr>
                <w:rFonts w:cstheme="minorHAnsi"/>
                <w:bCs/>
                <w:sz w:val="20"/>
                <w:szCs w:val="20"/>
              </w:rPr>
              <w:t xml:space="preserve">Sporanlæg </w:t>
            </w:r>
            <w:r w:rsidRPr="005421F3">
              <w:rPr>
                <w:rFonts w:cstheme="minorHAnsi"/>
                <w:b/>
                <w:bCs/>
                <w:sz w:val="20"/>
                <w:szCs w:val="20"/>
              </w:rPr>
              <w:t xml:space="preserve">/ </w:t>
            </w:r>
            <w:r w:rsidRPr="005421F3">
              <w:rPr>
                <w:rFonts w:cstheme="minorHAnsi"/>
                <w:sz w:val="20"/>
                <w:szCs w:val="20"/>
              </w:rPr>
              <w:t>Materiel</w:t>
            </w:r>
          </w:p>
          <w:p w14:paraId="28D30286" w14:textId="77777777" w:rsidR="00332005" w:rsidRPr="005421F3" w:rsidRDefault="00332005" w:rsidP="00332005">
            <w:pPr>
              <w:ind w:right="-710"/>
              <w:rPr>
                <w:rFonts w:cstheme="minorHAnsi"/>
                <w:sz w:val="20"/>
                <w:szCs w:val="20"/>
              </w:rPr>
            </w:pPr>
            <w:r w:rsidRPr="005421F3">
              <w:rPr>
                <w:rFonts w:cstheme="minorHAnsi"/>
                <w:sz w:val="20"/>
                <w:szCs w:val="20"/>
              </w:rPr>
              <w:t xml:space="preserve">        - Synergi systemet</w:t>
            </w:r>
          </w:p>
        </w:tc>
        <w:tc>
          <w:tcPr>
            <w:tcW w:w="630" w:type="dxa"/>
            <w:tcBorders>
              <w:top w:val="single" w:sz="8" w:space="0" w:color="auto"/>
              <w:left w:val="single" w:sz="6" w:space="0" w:color="auto"/>
              <w:bottom w:val="single" w:sz="8" w:space="0" w:color="auto"/>
              <w:right w:val="single" w:sz="8" w:space="0" w:color="auto"/>
            </w:tcBorders>
            <w:tcMar>
              <w:top w:w="68" w:type="dxa"/>
              <w:bottom w:w="68" w:type="dxa"/>
            </w:tcMar>
          </w:tcPr>
          <w:p w14:paraId="28D30287" w14:textId="77777777" w:rsidR="00332005" w:rsidRPr="005421F3" w:rsidRDefault="00332005" w:rsidP="00332005">
            <w:pPr>
              <w:ind w:left="214" w:right="-710"/>
              <w:rPr>
                <w:rFonts w:cstheme="minorHAnsi"/>
                <w:sz w:val="20"/>
                <w:szCs w:val="20"/>
              </w:rPr>
            </w:pPr>
          </w:p>
          <w:p w14:paraId="28D30288" w14:textId="77777777" w:rsidR="00332005" w:rsidRPr="005421F3" w:rsidRDefault="00332005" w:rsidP="00332005">
            <w:pPr>
              <w:ind w:left="214" w:right="-710"/>
              <w:rPr>
                <w:rFonts w:cstheme="minorHAnsi"/>
                <w:sz w:val="20"/>
                <w:szCs w:val="20"/>
              </w:rPr>
            </w:pPr>
            <w:r w:rsidRPr="005421F3">
              <w:rPr>
                <w:rFonts w:cstheme="minorHAnsi"/>
                <w:sz w:val="20"/>
                <w:szCs w:val="20"/>
              </w:rPr>
              <w:t>3</w:t>
            </w:r>
          </w:p>
          <w:p w14:paraId="28D30289" w14:textId="77777777" w:rsidR="00332005" w:rsidRPr="005421F3" w:rsidRDefault="00332005" w:rsidP="00332005">
            <w:pPr>
              <w:ind w:left="214" w:right="-710"/>
              <w:rPr>
                <w:rFonts w:cstheme="minorHAnsi"/>
                <w:sz w:val="20"/>
                <w:szCs w:val="20"/>
              </w:rPr>
            </w:pPr>
            <w:r w:rsidRPr="005421F3">
              <w:rPr>
                <w:rFonts w:cstheme="minorHAnsi"/>
                <w:sz w:val="20"/>
                <w:szCs w:val="20"/>
              </w:rPr>
              <w:t>3</w:t>
            </w:r>
          </w:p>
          <w:p w14:paraId="28D3028A" w14:textId="77777777" w:rsidR="00332005" w:rsidRPr="005421F3" w:rsidRDefault="00332005" w:rsidP="00332005">
            <w:pPr>
              <w:ind w:left="214" w:right="-710"/>
              <w:rPr>
                <w:rFonts w:cstheme="minorHAnsi"/>
                <w:sz w:val="20"/>
                <w:szCs w:val="20"/>
              </w:rPr>
            </w:pPr>
            <w:r w:rsidRPr="005421F3">
              <w:rPr>
                <w:rFonts w:cstheme="minorHAnsi"/>
                <w:sz w:val="20"/>
                <w:szCs w:val="20"/>
              </w:rPr>
              <w:t>3</w:t>
            </w:r>
          </w:p>
          <w:p w14:paraId="28D3028B" w14:textId="77777777" w:rsidR="00332005" w:rsidRPr="005421F3" w:rsidRDefault="00332005" w:rsidP="00332005">
            <w:pPr>
              <w:ind w:left="214" w:right="-710"/>
              <w:rPr>
                <w:rFonts w:cstheme="minorHAnsi"/>
                <w:sz w:val="20"/>
                <w:szCs w:val="20"/>
              </w:rPr>
            </w:pPr>
            <w:r w:rsidRPr="005421F3">
              <w:rPr>
                <w:rFonts w:cstheme="minorHAnsi"/>
                <w:sz w:val="20"/>
                <w:szCs w:val="20"/>
              </w:rPr>
              <w:t>3</w:t>
            </w:r>
          </w:p>
        </w:tc>
      </w:tr>
    </w:tbl>
    <w:p w14:paraId="2F191F11" w14:textId="050E9DCC" w:rsidR="00413F17" w:rsidRPr="005421F3" w:rsidRDefault="00413F17" w:rsidP="00413F17">
      <w:pPr>
        <w:pStyle w:val="Brdtekst"/>
      </w:pPr>
      <w:bookmarkStart w:id="95" w:name="_Toc463360710"/>
      <w:bookmarkStart w:id="96" w:name="_Toc466893690"/>
      <w:bookmarkEnd w:id="94"/>
    </w:p>
    <w:p w14:paraId="28D3028F" w14:textId="7E4B701E" w:rsidR="00332005" w:rsidRPr="005421F3" w:rsidRDefault="00332005" w:rsidP="008134E4">
      <w:pPr>
        <w:pStyle w:val="Overskrift2"/>
      </w:pPr>
      <w:bookmarkStart w:id="97" w:name="_Toc59025925"/>
      <w:r w:rsidRPr="005421F3">
        <w:t>Praktikkens indhold</w:t>
      </w:r>
      <w:bookmarkEnd w:id="95"/>
      <w:bookmarkEnd w:id="96"/>
      <w:bookmarkEnd w:id="97"/>
      <w:r w:rsidRPr="005421F3">
        <w:t xml:space="preserve"> </w:t>
      </w:r>
    </w:p>
    <w:p w14:paraId="28D30290" w14:textId="77777777" w:rsidR="00332005" w:rsidRPr="005421F3" w:rsidRDefault="00332005" w:rsidP="00332005">
      <w:pPr>
        <w:pStyle w:val="Overskrift5"/>
      </w:pPr>
      <w:bookmarkStart w:id="98" w:name="_Toc299965914"/>
      <w:bookmarkStart w:id="99" w:name="_Toc367799827"/>
      <w:r w:rsidRPr="005421F3">
        <w:t>Tovejskøretøj</w:t>
      </w:r>
      <w:bookmarkEnd w:id="98"/>
      <w:bookmarkEnd w:id="99"/>
    </w:p>
    <w:p w14:paraId="28D30291" w14:textId="77777777" w:rsidR="00332005" w:rsidRPr="005421F3" w:rsidRDefault="00332005" w:rsidP="00332005">
      <w:pPr>
        <w:pStyle w:val="Brdtekst"/>
      </w:pPr>
      <w:r w:rsidRPr="005421F3">
        <w:t>Der gennemgås følgende emner:</w:t>
      </w:r>
    </w:p>
    <w:p w14:paraId="28D30292" w14:textId="77777777" w:rsidR="00332005" w:rsidRPr="005421F3" w:rsidRDefault="00332005" w:rsidP="003977FE">
      <w:pPr>
        <w:pStyle w:val="Brdtekst"/>
        <w:numPr>
          <w:ilvl w:val="0"/>
          <w:numId w:val="41"/>
        </w:numPr>
        <w:spacing w:before="0" w:after="0" w:line="276" w:lineRule="auto"/>
      </w:pPr>
      <w:r w:rsidRPr="005421F3">
        <w:t xml:space="preserve">Forskellige tovejskøretøjer og deres funktioner. </w:t>
      </w:r>
    </w:p>
    <w:p w14:paraId="28D30293" w14:textId="77777777" w:rsidR="00332005" w:rsidRPr="005421F3" w:rsidRDefault="00332005" w:rsidP="003977FE">
      <w:pPr>
        <w:pStyle w:val="Brdtekst"/>
        <w:numPr>
          <w:ilvl w:val="0"/>
          <w:numId w:val="41"/>
        </w:numPr>
        <w:spacing w:before="0" w:after="0" w:line="276" w:lineRule="auto"/>
      </w:pPr>
      <w:r w:rsidRPr="005421F3">
        <w:t>Brug af kran og støtteben herunder påvirkninger af infrastrukturen og afsporingsrisiko.</w:t>
      </w:r>
    </w:p>
    <w:p w14:paraId="28D30294" w14:textId="77777777" w:rsidR="00332005" w:rsidRPr="005421F3" w:rsidRDefault="00332005" w:rsidP="003977FE">
      <w:pPr>
        <w:pStyle w:val="Brdtekst"/>
        <w:numPr>
          <w:ilvl w:val="0"/>
          <w:numId w:val="41"/>
        </w:numPr>
        <w:spacing w:before="0" w:after="0" w:line="276" w:lineRule="auto"/>
      </w:pPr>
      <w:r w:rsidRPr="005421F3">
        <w:t>Afsporingsrisiko ved overhøjde i sporet.</w:t>
      </w:r>
    </w:p>
    <w:p w14:paraId="28D30295" w14:textId="77777777" w:rsidR="00332005" w:rsidRPr="005421F3" w:rsidRDefault="00332005" w:rsidP="003977FE">
      <w:pPr>
        <w:pStyle w:val="Brdtekst"/>
        <w:numPr>
          <w:ilvl w:val="0"/>
          <w:numId w:val="41"/>
        </w:numPr>
        <w:spacing w:before="0" w:after="0" w:line="276" w:lineRule="auto"/>
      </w:pPr>
      <w:r w:rsidRPr="005421F3">
        <w:t>Brug af højde- og krøjestop.</w:t>
      </w:r>
    </w:p>
    <w:p w14:paraId="28D30296" w14:textId="77777777" w:rsidR="00332005" w:rsidRPr="005421F3" w:rsidRDefault="00332005" w:rsidP="003977FE">
      <w:pPr>
        <w:pStyle w:val="Brdtekst"/>
        <w:numPr>
          <w:ilvl w:val="0"/>
          <w:numId w:val="41"/>
        </w:numPr>
        <w:spacing w:before="0" w:after="0" w:line="276" w:lineRule="auto"/>
      </w:pPr>
      <w:r w:rsidRPr="005421F3">
        <w:t>Arbejdskøretøj/entreprenørmaskine herunder mærkning og tekster på arbejdskøretøjer samt benyttelses- og overensstemmelseserklæringer.</w:t>
      </w:r>
    </w:p>
    <w:p w14:paraId="28D30297" w14:textId="77777777" w:rsidR="00332005" w:rsidRPr="005421F3" w:rsidRDefault="00332005" w:rsidP="003977FE">
      <w:pPr>
        <w:pStyle w:val="Brdtekst"/>
        <w:numPr>
          <w:ilvl w:val="0"/>
          <w:numId w:val="41"/>
        </w:numPr>
        <w:spacing w:before="0" w:after="0" w:line="276" w:lineRule="auto"/>
      </w:pPr>
      <w:r w:rsidRPr="005421F3">
        <w:t>Belastning af arbejdskøretøjer.</w:t>
      </w:r>
    </w:p>
    <w:p w14:paraId="28D30298" w14:textId="77777777" w:rsidR="00332005" w:rsidRPr="005421F3" w:rsidRDefault="00332005" w:rsidP="003977FE">
      <w:pPr>
        <w:pStyle w:val="Brdtekst"/>
        <w:numPr>
          <w:ilvl w:val="0"/>
          <w:numId w:val="41"/>
        </w:numPr>
        <w:spacing w:before="0" w:after="0" w:line="276" w:lineRule="auto"/>
      </w:pPr>
      <w:r w:rsidRPr="005421F3">
        <w:t>Bremser på køretøjerne.</w:t>
      </w:r>
    </w:p>
    <w:p w14:paraId="28D30299" w14:textId="77777777" w:rsidR="00332005" w:rsidRPr="005421F3" w:rsidRDefault="00332005" w:rsidP="003977FE">
      <w:pPr>
        <w:pStyle w:val="Brdtekst"/>
        <w:numPr>
          <w:ilvl w:val="0"/>
          <w:numId w:val="41"/>
        </w:numPr>
        <w:spacing w:before="0" w:after="0" w:line="276" w:lineRule="auto"/>
      </w:pPr>
      <w:r w:rsidRPr="005421F3">
        <w:t>Attestforhold på arbejdskøretøjer og anhængere.</w:t>
      </w:r>
    </w:p>
    <w:p w14:paraId="28D3029A" w14:textId="77777777" w:rsidR="00332005" w:rsidRPr="005421F3" w:rsidRDefault="00332005" w:rsidP="003977FE">
      <w:pPr>
        <w:pStyle w:val="Brdtekst"/>
        <w:numPr>
          <w:ilvl w:val="0"/>
          <w:numId w:val="41"/>
        </w:numPr>
        <w:spacing w:before="0" w:after="0" w:line="276" w:lineRule="auto"/>
      </w:pPr>
      <w:r w:rsidRPr="005421F3">
        <w:t>Forhold ved afsporing.</w:t>
      </w:r>
    </w:p>
    <w:p w14:paraId="28D3029B" w14:textId="77777777" w:rsidR="00332005" w:rsidRPr="005421F3" w:rsidRDefault="00332005" w:rsidP="003977FE">
      <w:pPr>
        <w:pStyle w:val="Brdtekst"/>
        <w:numPr>
          <w:ilvl w:val="0"/>
          <w:numId w:val="41"/>
        </w:numPr>
        <w:spacing w:before="0" w:after="0" w:line="276" w:lineRule="auto"/>
      </w:pPr>
      <w:r w:rsidRPr="005421F3">
        <w:t>Rangering / rangerledelse.</w:t>
      </w:r>
    </w:p>
    <w:p w14:paraId="28D3029C" w14:textId="77777777" w:rsidR="00332005" w:rsidRPr="005421F3" w:rsidRDefault="00332005" w:rsidP="003977FE">
      <w:pPr>
        <w:pStyle w:val="Brdtekst"/>
        <w:numPr>
          <w:ilvl w:val="0"/>
          <w:numId w:val="41"/>
        </w:numPr>
        <w:spacing w:before="0" w:line="276" w:lineRule="auto"/>
      </w:pPr>
      <w:r w:rsidRPr="005421F3">
        <w:t>Rangering med jernbanevogne.</w:t>
      </w:r>
    </w:p>
    <w:p w14:paraId="28D3029D" w14:textId="77777777" w:rsidR="00332005" w:rsidRPr="005421F3" w:rsidRDefault="00332005" w:rsidP="00332005">
      <w:pPr>
        <w:pStyle w:val="Brdtekst"/>
        <w:spacing w:before="0" w:after="0"/>
      </w:pPr>
      <w:r w:rsidRPr="005421F3">
        <w:t>Kursisterne skal prøve at rangere med jernbanevogn tilkoblet, så der opnås en vis rutine.</w:t>
      </w:r>
    </w:p>
    <w:p w14:paraId="28D3029E" w14:textId="77777777" w:rsidR="00332005" w:rsidRPr="005421F3" w:rsidRDefault="00332005" w:rsidP="00332005">
      <w:pPr>
        <w:pStyle w:val="Overskrift5"/>
      </w:pPr>
      <w:bookmarkStart w:id="100" w:name="_Toc299965915"/>
      <w:bookmarkStart w:id="101" w:name="_Toc367799828"/>
      <w:r w:rsidRPr="005421F3">
        <w:t>Jernbanevogne</w:t>
      </w:r>
      <w:bookmarkEnd w:id="100"/>
      <w:bookmarkEnd w:id="101"/>
    </w:p>
    <w:p w14:paraId="28D3029F" w14:textId="77777777" w:rsidR="00332005" w:rsidRPr="005421F3" w:rsidRDefault="00332005" w:rsidP="00332005">
      <w:pPr>
        <w:pStyle w:val="Brdtekst"/>
      </w:pPr>
      <w:r w:rsidRPr="005421F3">
        <w:t>Der gennemgås følgende emner:</w:t>
      </w:r>
    </w:p>
    <w:p w14:paraId="28D302A0" w14:textId="77777777" w:rsidR="00332005" w:rsidRPr="005421F3" w:rsidRDefault="00332005" w:rsidP="003977FE">
      <w:pPr>
        <w:pStyle w:val="Brdtekst"/>
        <w:numPr>
          <w:ilvl w:val="0"/>
          <w:numId w:val="72"/>
        </w:numPr>
        <w:spacing w:before="0" w:after="0" w:line="276" w:lineRule="auto"/>
        <w:rPr>
          <w:rStyle w:val="Svaghenvisning"/>
        </w:rPr>
      </w:pPr>
      <w:r w:rsidRPr="005421F3">
        <w:rPr>
          <w:rStyle w:val="Svaghenvisning"/>
        </w:rPr>
        <w:t>Til- og frakobling af vogne.</w:t>
      </w:r>
    </w:p>
    <w:p w14:paraId="28D302A1" w14:textId="77777777" w:rsidR="00332005" w:rsidRPr="005421F3" w:rsidRDefault="00332005" w:rsidP="003977FE">
      <w:pPr>
        <w:pStyle w:val="Brdtekst"/>
        <w:numPr>
          <w:ilvl w:val="0"/>
          <w:numId w:val="72"/>
        </w:numPr>
        <w:spacing w:before="0" w:after="0" w:line="276" w:lineRule="auto"/>
        <w:rPr>
          <w:rStyle w:val="Svaghenvisning"/>
        </w:rPr>
      </w:pPr>
      <w:r w:rsidRPr="005421F3">
        <w:rPr>
          <w:rStyle w:val="Svaghenvisning"/>
        </w:rPr>
        <w:t>Trykluftbremsens virkemåde.</w:t>
      </w:r>
    </w:p>
    <w:p w14:paraId="28D302A2" w14:textId="77777777" w:rsidR="00332005" w:rsidRPr="005421F3" w:rsidRDefault="00332005" w:rsidP="003977FE">
      <w:pPr>
        <w:pStyle w:val="Brdtekst"/>
        <w:numPr>
          <w:ilvl w:val="0"/>
          <w:numId w:val="72"/>
        </w:numPr>
        <w:spacing w:before="0" w:after="0" w:line="276" w:lineRule="auto"/>
        <w:rPr>
          <w:rStyle w:val="Svaghenvisning"/>
        </w:rPr>
      </w:pPr>
      <w:r w:rsidRPr="005421F3">
        <w:rPr>
          <w:rStyle w:val="Svaghenvisning"/>
        </w:rPr>
        <w:t>Vognbremser herunder afspærringshane, udligningstræk m.v.</w:t>
      </w:r>
    </w:p>
    <w:p w14:paraId="28D302A3" w14:textId="77777777" w:rsidR="00332005" w:rsidRPr="005421F3" w:rsidRDefault="00332005" w:rsidP="003977FE">
      <w:pPr>
        <w:pStyle w:val="Brdtekst"/>
        <w:numPr>
          <w:ilvl w:val="0"/>
          <w:numId w:val="72"/>
        </w:numPr>
        <w:spacing w:before="0" w:line="276" w:lineRule="auto"/>
        <w:rPr>
          <w:rStyle w:val="Svaghenvisning"/>
        </w:rPr>
      </w:pPr>
      <w:r w:rsidRPr="005421F3">
        <w:rPr>
          <w:rStyle w:val="Svaghenvisning"/>
        </w:rPr>
        <w:t>Afbremsning af henstillede køretøjer.</w:t>
      </w:r>
    </w:p>
    <w:p w14:paraId="28D302A4" w14:textId="77777777" w:rsidR="00332005" w:rsidRPr="005421F3" w:rsidRDefault="00332005" w:rsidP="00332005">
      <w:pPr>
        <w:pStyle w:val="Overskrift5"/>
      </w:pPr>
      <w:bookmarkStart w:id="102" w:name="_Toc299965916"/>
      <w:bookmarkStart w:id="103" w:name="_Toc367799829"/>
      <w:r w:rsidRPr="005421F3">
        <w:t>Banelære</w:t>
      </w:r>
      <w:bookmarkEnd w:id="102"/>
      <w:bookmarkEnd w:id="103"/>
    </w:p>
    <w:p w14:paraId="28D302A5" w14:textId="77777777" w:rsidR="00332005" w:rsidRPr="005421F3" w:rsidRDefault="00332005" w:rsidP="00332005">
      <w:pPr>
        <w:pStyle w:val="Brdtekst"/>
      </w:pPr>
      <w:r w:rsidRPr="005421F3">
        <w:t>Der gennemgås følgende emner:</w:t>
      </w:r>
    </w:p>
    <w:p w14:paraId="28D302A6" w14:textId="77777777" w:rsidR="00332005" w:rsidRPr="005421F3" w:rsidRDefault="00332005" w:rsidP="003977FE">
      <w:pPr>
        <w:pStyle w:val="Brdtekst"/>
        <w:numPr>
          <w:ilvl w:val="0"/>
          <w:numId w:val="42"/>
        </w:numPr>
        <w:spacing w:before="0" w:after="0" w:line="276" w:lineRule="auto"/>
        <w:rPr>
          <w:rStyle w:val="Svaghenvisning"/>
        </w:rPr>
      </w:pPr>
      <w:r w:rsidRPr="005421F3">
        <w:rPr>
          <w:rStyle w:val="Svaghenvisning"/>
        </w:rPr>
        <w:t>Forskellige kabler og dåser langs banestrækningen herunder faste togkontrolanlæg og risici ved beskadigelse af disse.</w:t>
      </w:r>
    </w:p>
    <w:p w14:paraId="28D302A7" w14:textId="77777777" w:rsidR="00332005" w:rsidRPr="005421F3" w:rsidRDefault="00332005" w:rsidP="003977FE">
      <w:pPr>
        <w:pStyle w:val="Brdtekst"/>
        <w:numPr>
          <w:ilvl w:val="0"/>
          <w:numId w:val="42"/>
        </w:numPr>
        <w:spacing w:before="0" w:after="0" w:line="276" w:lineRule="auto"/>
        <w:rPr>
          <w:rStyle w:val="Svaghenvisning"/>
        </w:rPr>
      </w:pPr>
      <w:r w:rsidRPr="005421F3">
        <w:rPr>
          <w:rStyle w:val="Svaghenvisning"/>
        </w:rPr>
        <w:t>Hvordan undgås skader på infrastrukturen?</w:t>
      </w:r>
    </w:p>
    <w:p w14:paraId="28D302A8" w14:textId="77777777" w:rsidR="00332005" w:rsidRPr="005421F3" w:rsidRDefault="00332005" w:rsidP="003977FE">
      <w:pPr>
        <w:pStyle w:val="Brdtekst"/>
        <w:numPr>
          <w:ilvl w:val="0"/>
          <w:numId w:val="42"/>
        </w:numPr>
        <w:spacing w:before="0" w:after="0" w:line="276" w:lineRule="auto"/>
        <w:rPr>
          <w:rStyle w:val="Svaghenvisning"/>
        </w:rPr>
      </w:pPr>
      <w:r w:rsidRPr="005421F3">
        <w:rPr>
          <w:rStyle w:val="Svaghenvisning"/>
        </w:rPr>
        <w:t>Tekniske benævnelser på forskellige dele af infrastrukturen.</w:t>
      </w:r>
    </w:p>
    <w:p w14:paraId="28D302A9" w14:textId="77777777" w:rsidR="00332005" w:rsidRPr="005421F3" w:rsidRDefault="00332005" w:rsidP="003977FE">
      <w:pPr>
        <w:pStyle w:val="Brdtekst"/>
        <w:numPr>
          <w:ilvl w:val="0"/>
          <w:numId w:val="42"/>
        </w:numPr>
        <w:spacing w:before="0" w:after="0" w:line="276" w:lineRule="auto"/>
        <w:rPr>
          <w:rStyle w:val="Svaghenvisning"/>
        </w:rPr>
      </w:pPr>
      <w:r w:rsidRPr="005421F3">
        <w:rPr>
          <w:rStyle w:val="Svaghenvisning"/>
        </w:rPr>
        <w:t>Balastprofiler.</w:t>
      </w:r>
    </w:p>
    <w:p w14:paraId="28D302AA" w14:textId="77777777" w:rsidR="00332005" w:rsidRPr="005421F3" w:rsidRDefault="00332005" w:rsidP="003977FE">
      <w:pPr>
        <w:pStyle w:val="Brdtekst"/>
        <w:numPr>
          <w:ilvl w:val="0"/>
          <w:numId w:val="42"/>
        </w:numPr>
        <w:spacing w:before="0" w:after="0" w:line="276" w:lineRule="auto"/>
        <w:rPr>
          <w:rStyle w:val="Svaghenvisning"/>
        </w:rPr>
      </w:pPr>
      <w:r w:rsidRPr="005421F3">
        <w:rPr>
          <w:rStyle w:val="Svaghenvisning"/>
        </w:rPr>
        <w:t>Fritrumsprofiler.</w:t>
      </w:r>
    </w:p>
    <w:p w14:paraId="28D302AB" w14:textId="77777777" w:rsidR="00332005" w:rsidRPr="005421F3" w:rsidRDefault="00332005" w:rsidP="003977FE">
      <w:pPr>
        <w:pStyle w:val="Brdtekst"/>
        <w:numPr>
          <w:ilvl w:val="0"/>
          <w:numId w:val="42"/>
        </w:numPr>
        <w:spacing w:before="0" w:after="0" w:line="276" w:lineRule="auto"/>
        <w:rPr>
          <w:rStyle w:val="Svaghenvisning"/>
        </w:rPr>
      </w:pPr>
      <w:r w:rsidRPr="005421F3">
        <w:rPr>
          <w:rStyle w:val="Svaghenvisning"/>
        </w:rPr>
        <w:t>Spor og sporskifters opbygning.</w:t>
      </w:r>
    </w:p>
    <w:p w14:paraId="28D302AC" w14:textId="77777777" w:rsidR="00332005" w:rsidRPr="005421F3" w:rsidRDefault="00332005" w:rsidP="003977FE">
      <w:pPr>
        <w:pStyle w:val="Brdtekst"/>
        <w:numPr>
          <w:ilvl w:val="0"/>
          <w:numId w:val="42"/>
        </w:numPr>
        <w:spacing w:before="0" w:after="0" w:line="276" w:lineRule="auto"/>
        <w:rPr>
          <w:rStyle w:val="Svaghenvisning"/>
        </w:rPr>
      </w:pPr>
      <w:r w:rsidRPr="005421F3">
        <w:rPr>
          <w:rStyle w:val="Svaghenvisning"/>
        </w:rPr>
        <w:t>Med- og modgående sporskifter – højre og venstre gren.</w:t>
      </w:r>
    </w:p>
    <w:p w14:paraId="28D302AD" w14:textId="77777777" w:rsidR="00332005" w:rsidRPr="005421F3" w:rsidRDefault="00332005" w:rsidP="003977FE">
      <w:pPr>
        <w:pStyle w:val="Brdtekst"/>
        <w:numPr>
          <w:ilvl w:val="0"/>
          <w:numId w:val="42"/>
        </w:numPr>
        <w:spacing w:before="0" w:line="276" w:lineRule="auto"/>
        <w:rPr>
          <w:rStyle w:val="Svaghenvisning"/>
        </w:rPr>
      </w:pPr>
      <w:r w:rsidRPr="005421F3">
        <w:rPr>
          <w:rStyle w:val="Svaghenvisning"/>
        </w:rPr>
        <w:t>Funktion af sporskifter – tungetilslutning og risici ved beskadigelse.</w:t>
      </w:r>
      <w:bookmarkStart w:id="104" w:name="_Toc84564610"/>
      <w:bookmarkStart w:id="105" w:name="_Toc84564611"/>
      <w:bookmarkEnd w:id="104"/>
      <w:bookmarkEnd w:id="105"/>
    </w:p>
    <w:p w14:paraId="28D302AF" w14:textId="77777777" w:rsidR="004236B6" w:rsidRPr="005421F3" w:rsidRDefault="004236B6" w:rsidP="00BC5361">
      <w:pPr>
        <w:pStyle w:val="Overskrift1"/>
      </w:pPr>
      <w:bookmarkStart w:id="106" w:name="_Toc306177519"/>
      <w:bookmarkStart w:id="107" w:name="_Toc367799830"/>
      <w:bookmarkStart w:id="108" w:name="_Toc463360711"/>
      <w:bookmarkStart w:id="109" w:name="_Toc59025926"/>
      <w:r w:rsidRPr="005421F3">
        <w:lastRenderedPageBreak/>
        <w:t>SR-arbejdsleder 2</w:t>
      </w:r>
      <w:bookmarkEnd w:id="106"/>
      <w:bookmarkEnd w:id="107"/>
      <w:bookmarkEnd w:id="108"/>
      <w:bookmarkEnd w:id="109"/>
    </w:p>
    <w:p w14:paraId="28D302B0" w14:textId="77777777" w:rsidR="0016403F" w:rsidRPr="005421F3" w:rsidRDefault="0016403F" w:rsidP="008134E4">
      <w:pPr>
        <w:pStyle w:val="Overskrift2"/>
      </w:pPr>
      <w:bookmarkStart w:id="110" w:name="_Toc463360712"/>
      <w:bookmarkStart w:id="111" w:name="_Toc59025927"/>
      <w:r w:rsidRPr="005421F3">
        <w:t>Målgruppe</w:t>
      </w:r>
      <w:bookmarkEnd w:id="110"/>
      <w:bookmarkEnd w:id="111"/>
    </w:p>
    <w:p w14:paraId="28D302B1" w14:textId="77777777" w:rsidR="004236B6" w:rsidRPr="005421F3" w:rsidRDefault="004236B6" w:rsidP="0023211E">
      <w:pPr>
        <w:pStyle w:val="Brdtekst"/>
      </w:pPr>
      <w:r w:rsidRPr="005421F3">
        <w:t xml:space="preserve">Medarbejdere der skal fungere som SR-arbejdsleder ved mindre arbejder. Ved mindre arbejder forstås arbejder, hvor der </w:t>
      </w:r>
    </w:p>
    <w:p w14:paraId="28D302B2" w14:textId="77777777" w:rsidR="004236B6" w:rsidRPr="005421F3" w:rsidRDefault="004236B6" w:rsidP="003977FE">
      <w:pPr>
        <w:pStyle w:val="Brdtekst"/>
        <w:numPr>
          <w:ilvl w:val="0"/>
          <w:numId w:val="43"/>
        </w:numPr>
        <w:spacing w:before="0" w:after="0" w:line="276" w:lineRule="auto"/>
      </w:pPr>
      <w:r w:rsidRPr="005421F3">
        <w:t>ikke arbejder mere end 10 personer in</w:t>
      </w:r>
      <w:r w:rsidR="001B646B" w:rsidRPr="005421F3">
        <w:t>k</w:t>
      </w:r>
      <w:r w:rsidRPr="005421F3">
        <w:t>l. SR-</w:t>
      </w:r>
      <w:r w:rsidR="0073061E" w:rsidRPr="005421F3">
        <w:t xml:space="preserve"> </w:t>
      </w:r>
      <w:r w:rsidRPr="005421F3">
        <w:t>arbejdslederen</w:t>
      </w:r>
    </w:p>
    <w:p w14:paraId="28D302B3" w14:textId="77777777" w:rsidR="004236B6" w:rsidRPr="005421F3" w:rsidRDefault="004236B6" w:rsidP="003977FE">
      <w:pPr>
        <w:pStyle w:val="Brdtekst"/>
        <w:numPr>
          <w:ilvl w:val="0"/>
          <w:numId w:val="43"/>
        </w:numPr>
        <w:spacing w:before="0" w:after="0" w:line="276" w:lineRule="auto"/>
        <w:rPr>
          <w:iCs/>
          <w:color w:val="000000"/>
        </w:rPr>
      </w:pPr>
      <w:r w:rsidRPr="005421F3">
        <w:rPr>
          <w:color w:val="000000"/>
        </w:rPr>
        <w:t>ikke sker kørsel med nogen former for skinnekørende køretøjer</w:t>
      </w:r>
    </w:p>
    <w:p w14:paraId="28D302B4" w14:textId="77777777" w:rsidR="004236B6" w:rsidRPr="005421F3" w:rsidRDefault="00FF543B" w:rsidP="003977FE">
      <w:pPr>
        <w:pStyle w:val="Brdtekst"/>
        <w:numPr>
          <w:ilvl w:val="0"/>
          <w:numId w:val="43"/>
        </w:numPr>
        <w:spacing w:before="0" w:line="276" w:lineRule="auto"/>
        <w:rPr>
          <w:color w:val="000000"/>
        </w:rPr>
      </w:pPr>
      <w:r w:rsidRPr="005421F3">
        <w:rPr>
          <w:color w:val="000000"/>
        </w:rPr>
        <w:t>Ikke er mere end ét arbejdshold.</w:t>
      </w:r>
    </w:p>
    <w:p w14:paraId="28D302B5" w14:textId="77777777" w:rsidR="004236B6" w:rsidRPr="005421F3" w:rsidRDefault="004236B6" w:rsidP="008134E4">
      <w:pPr>
        <w:pStyle w:val="Overskrift2"/>
      </w:pPr>
      <w:bookmarkStart w:id="112" w:name="_Toc306177520"/>
      <w:bookmarkStart w:id="113" w:name="_Toc367799831"/>
      <w:bookmarkStart w:id="114" w:name="_Toc463360713"/>
      <w:bookmarkStart w:id="115" w:name="_Toc59025928"/>
      <w:r w:rsidRPr="005421F3">
        <w:t>Målbeskrivelse</w:t>
      </w:r>
      <w:bookmarkEnd w:id="112"/>
      <w:bookmarkEnd w:id="113"/>
      <w:bookmarkEnd w:id="114"/>
      <w:bookmarkEnd w:id="115"/>
    </w:p>
    <w:p w14:paraId="28D302B6" w14:textId="77777777" w:rsidR="004236B6" w:rsidRPr="005421F3" w:rsidRDefault="004236B6" w:rsidP="00C17E7B">
      <w:pPr>
        <w:pStyle w:val="Overskrift3"/>
      </w:pPr>
      <w:bookmarkStart w:id="116" w:name="_Toc306177521"/>
      <w:bookmarkStart w:id="117" w:name="_Toc367799832"/>
      <w:r w:rsidRPr="005421F3">
        <w:t>Formål</w:t>
      </w:r>
      <w:bookmarkEnd w:id="116"/>
      <w:bookmarkEnd w:id="117"/>
    </w:p>
    <w:p w14:paraId="28D302B7" w14:textId="77777777" w:rsidR="004236B6" w:rsidRPr="005421F3" w:rsidRDefault="004236B6" w:rsidP="0023211E">
      <w:pPr>
        <w:pStyle w:val="Brdtekst"/>
      </w:pPr>
      <w:r w:rsidRPr="005421F3">
        <w:t>Formålet er at give medarbejderen en teoretisk og praktisk uddannelse, så den pågældende kan fungere som SR-arbejdsleder ved mindre arbejder og vurdere</w:t>
      </w:r>
      <w:r w:rsidR="0003312D" w:rsidRPr="005421F3">
        <w:t>,</w:t>
      </w:r>
      <w:r w:rsidRPr="005421F3">
        <w:t xml:space="preserve"> hvornår indgreb i infrastrukturen giver begrænsninger i benyttelsen af denne. </w:t>
      </w:r>
    </w:p>
    <w:p w14:paraId="28D302B8" w14:textId="77777777" w:rsidR="004236B6" w:rsidRPr="005421F3" w:rsidRDefault="004236B6" w:rsidP="00C17E7B">
      <w:pPr>
        <w:pStyle w:val="Overskrift3"/>
      </w:pPr>
      <w:bookmarkStart w:id="118" w:name="_Toc306177522"/>
      <w:bookmarkStart w:id="119" w:name="_Toc367799833"/>
      <w:r w:rsidRPr="005421F3">
        <w:t>Mål</w:t>
      </w:r>
      <w:bookmarkEnd w:id="118"/>
      <w:bookmarkEnd w:id="119"/>
    </w:p>
    <w:p w14:paraId="28D302B9" w14:textId="77777777" w:rsidR="004236B6" w:rsidRPr="005421F3" w:rsidRDefault="004236B6" w:rsidP="0023211E">
      <w:pPr>
        <w:pStyle w:val="Brdtekst"/>
      </w:pPr>
      <w:r w:rsidRPr="005421F3">
        <w:t xml:space="preserve">Målet med uddannelsen er, at </w:t>
      </w:r>
      <w:r w:rsidR="00672362" w:rsidRPr="005421F3">
        <w:t>medarbejderen</w:t>
      </w:r>
      <w:r w:rsidRPr="005421F3">
        <w:t xml:space="preserve"> efter kurset både i teori og praksis skal</w:t>
      </w:r>
    </w:p>
    <w:p w14:paraId="28D302BA" w14:textId="77777777" w:rsidR="004236B6" w:rsidRPr="005421F3" w:rsidRDefault="004236B6" w:rsidP="003977FE">
      <w:pPr>
        <w:pStyle w:val="Brdtekst"/>
        <w:numPr>
          <w:ilvl w:val="0"/>
          <w:numId w:val="44"/>
        </w:numPr>
        <w:spacing w:before="0" w:after="0" w:line="276" w:lineRule="auto"/>
        <w:rPr>
          <w:b/>
        </w:rPr>
      </w:pPr>
      <w:r w:rsidRPr="005421F3">
        <w:t>kunne planlægge og gennemføre mindre akutte arbejder</w:t>
      </w:r>
    </w:p>
    <w:p w14:paraId="28D302BB" w14:textId="77777777" w:rsidR="004236B6" w:rsidRPr="005421F3" w:rsidRDefault="004236B6" w:rsidP="003977FE">
      <w:pPr>
        <w:pStyle w:val="Brdtekst"/>
        <w:numPr>
          <w:ilvl w:val="0"/>
          <w:numId w:val="44"/>
        </w:numPr>
        <w:spacing w:before="0" w:after="0" w:line="276" w:lineRule="auto"/>
        <w:rPr>
          <w:b/>
        </w:rPr>
      </w:pPr>
      <w:r w:rsidRPr="005421F3">
        <w:t>kunne gennemføre et forud planlagt mindre arbejde</w:t>
      </w:r>
    </w:p>
    <w:p w14:paraId="28D302BC" w14:textId="77777777" w:rsidR="004236B6" w:rsidRPr="005421F3" w:rsidRDefault="004236B6" w:rsidP="003977FE">
      <w:pPr>
        <w:pStyle w:val="Brdtekst"/>
        <w:numPr>
          <w:ilvl w:val="0"/>
          <w:numId w:val="44"/>
        </w:numPr>
        <w:spacing w:before="0" w:after="0" w:line="276" w:lineRule="auto"/>
        <w:rPr>
          <w:b/>
        </w:rPr>
      </w:pPr>
      <w:r w:rsidRPr="005421F3">
        <w:t>kunne foretage nødvendige ændringer i et planlagt arbejde</w:t>
      </w:r>
    </w:p>
    <w:p w14:paraId="28D302BD" w14:textId="77777777" w:rsidR="004236B6" w:rsidRPr="005421F3" w:rsidRDefault="004236B6" w:rsidP="003977FE">
      <w:pPr>
        <w:pStyle w:val="Brdtekst"/>
        <w:numPr>
          <w:ilvl w:val="0"/>
          <w:numId w:val="44"/>
        </w:numPr>
        <w:spacing w:before="0" w:after="0" w:line="276" w:lineRule="auto"/>
      </w:pPr>
      <w:r w:rsidRPr="005421F3">
        <w:t>kunne forholde sig til en jernbanesikkerhedsplan i forhold til de på området gældende bestemmelser</w:t>
      </w:r>
    </w:p>
    <w:p w14:paraId="28D302BE" w14:textId="77777777" w:rsidR="004236B6" w:rsidRPr="005421F3" w:rsidRDefault="004236B6" w:rsidP="003977FE">
      <w:pPr>
        <w:pStyle w:val="Brdtekst"/>
        <w:numPr>
          <w:ilvl w:val="0"/>
          <w:numId w:val="44"/>
        </w:numPr>
        <w:spacing w:before="0" w:after="0" w:line="276" w:lineRule="auto"/>
      </w:pPr>
      <w:r w:rsidRPr="005421F3">
        <w:t>kunne identificere et hvilket som helst sted på banestrækningen udfra TIB og andre oplysninger (km m.v.)</w:t>
      </w:r>
    </w:p>
    <w:p w14:paraId="28D302BF" w14:textId="77777777" w:rsidR="004236B6" w:rsidRPr="005421F3" w:rsidRDefault="004236B6" w:rsidP="003977FE">
      <w:pPr>
        <w:pStyle w:val="Brdtekst"/>
        <w:numPr>
          <w:ilvl w:val="0"/>
          <w:numId w:val="44"/>
        </w:numPr>
        <w:spacing w:before="0" w:after="0" w:line="276" w:lineRule="auto"/>
      </w:pPr>
      <w:r w:rsidRPr="005421F3">
        <w:t>kunne instruere alle medarbejdere i de jernbanesikkerhedsmæssige forhold i forbindelse med arbejdet</w:t>
      </w:r>
    </w:p>
    <w:p w14:paraId="28D302C0" w14:textId="77777777" w:rsidR="004236B6" w:rsidRPr="005421F3" w:rsidRDefault="004236B6" w:rsidP="003977FE">
      <w:pPr>
        <w:pStyle w:val="Brdtekst"/>
        <w:numPr>
          <w:ilvl w:val="0"/>
          <w:numId w:val="44"/>
        </w:numPr>
        <w:spacing w:before="0" w:after="0" w:line="276" w:lineRule="auto"/>
      </w:pPr>
      <w:r w:rsidRPr="005421F3">
        <w:t>kunne reglerne for dækning af en sporspærring</w:t>
      </w:r>
    </w:p>
    <w:p w14:paraId="28D302C1" w14:textId="77777777" w:rsidR="004236B6" w:rsidRPr="005421F3" w:rsidRDefault="004236B6" w:rsidP="003977FE">
      <w:pPr>
        <w:pStyle w:val="Brdtekst"/>
        <w:numPr>
          <w:ilvl w:val="0"/>
          <w:numId w:val="44"/>
        </w:numPr>
        <w:spacing w:before="0" w:after="0" w:line="276" w:lineRule="auto"/>
      </w:pPr>
      <w:r w:rsidRPr="005421F3">
        <w:t>kunne reglerne for arbejde i nærheden af køreledningsanlæg herunder reglerne for kørestrømsafbrydelser</w:t>
      </w:r>
    </w:p>
    <w:p w14:paraId="28D302C2" w14:textId="77777777" w:rsidR="004236B6" w:rsidRPr="005421F3" w:rsidRDefault="004236B6" w:rsidP="003977FE">
      <w:pPr>
        <w:pStyle w:val="Brdtekst"/>
        <w:numPr>
          <w:ilvl w:val="0"/>
          <w:numId w:val="44"/>
        </w:numPr>
        <w:spacing w:before="0" w:after="0" w:line="276" w:lineRule="auto"/>
      </w:pPr>
      <w:r w:rsidRPr="005421F3">
        <w:t>kunne etablere en sporspærring, hvor der ikke er kørsel med køretøjer</w:t>
      </w:r>
    </w:p>
    <w:p w14:paraId="28D302C3" w14:textId="77777777" w:rsidR="004236B6" w:rsidRPr="005421F3" w:rsidRDefault="004236B6" w:rsidP="003977FE">
      <w:pPr>
        <w:pStyle w:val="Brdtekst"/>
        <w:numPr>
          <w:ilvl w:val="0"/>
          <w:numId w:val="44"/>
        </w:numPr>
        <w:spacing w:before="0" w:after="0" w:line="276" w:lineRule="auto"/>
      </w:pPr>
      <w:r w:rsidRPr="005421F3">
        <w:t>kunne redegøre for, hvornår et arbejde kræver sporspærring</w:t>
      </w:r>
    </w:p>
    <w:p w14:paraId="28D302C4" w14:textId="77777777" w:rsidR="004236B6" w:rsidRPr="005421F3" w:rsidRDefault="004236B6" w:rsidP="003977FE">
      <w:pPr>
        <w:pStyle w:val="Brdtekst"/>
        <w:numPr>
          <w:ilvl w:val="0"/>
          <w:numId w:val="44"/>
        </w:numPr>
        <w:spacing w:before="0" w:after="0" w:line="276" w:lineRule="auto"/>
      </w:pPr>
      <w:r w:rsidRPr="005421F3">
        <w:t>kunne anvende reglerne for dækning af spærret spor i praksis</w:t>
      </w:r>
    </w:p>
    <w:p w14:paraId="28D302C5" w14:textId="77777777" w:rsidR="004236B6" w:rsidRPr="005421F3" w:rsidRDefault="004236B6" w:rsidP="003977FE">
      <w:pPr>
        <w:pStyle w:val="Brdtekst"/>
        <w:numPr>
          <w:ilvl w:val="0"/>
          <w:numId w:val="44"/>
        </w:numPr>
        <w:spacing w:before="0" w:after="0" w:line="276" w:lineRule="auto"/>
      </w:pPr>
      <w:bookmarkStart w:id="120" w:name="_Hlk497388779"/>
      <w:r w:rsidRPr="005421F3">
        <w:t>kunne etablere og udføre et arbejde med vagtpost</w:t>
      </w:r>
    </w:p>
    <w:bookmarkEnd w:id="120"/>
    <w:p w14:paraId="28D302C6" w14:textId="77777777" w:rsidR="004236B6" w:rsidRPr="005421F3" w:rsidRDefault="004236B6" w:rsidP="003977FE">
      <w:pPr>
        <w:pStyle w:val="Brdtekst"/>
        <w:numPr>
          <w:ilvl w:val="0"/>
          <w:numId w:val="44"/>
        </w:numPr>
        <w:spacing w:before="0" w:after="0" w:line="276" w:lineRule="auto"/>
      </w:pPr>
      <w:r w:rsidRPr="005421F3">
        <w:t>kunne redegøre for, hvordan infrastrukturarbejder planlægges og aftales forud</w:t>
      </w:r>
    </w:p>
    <w:p w14:paraId="28D302C7" w14:textId="77777777" w:rsidR="004236B6" w:rsidRPr="005421F3" w:rsidRDefault="004236B6" w:rsidP="003977FE">
      <w:pPr>
        <w:pStyle w:val="Brdtekst"/>
        <w:numPr>
          <w:ilvl w:val="0"/>
          <w:numId w:val="44"/>
        </w:numPr>
        <w:spacing w:before="0" w:after="0" w:line="276" w:lineRule="auto"/>
      </w:pPr>
      <w:r w:rsidRPr="005421F3">
        <w:t>kunne kontrollere at sikkerhedsafstandsafstande for personer, maskiner og materiel overholdes</w:t>
      </w:r>
    </w:p>
    <w:p w14:paraId="28D302C8" w14:textId="77777777" w:rsidR="004236B6" w:rsidRPr="005421F3" w:rsidRDefault="004236B6" w:rsidP="003977FE">
      <w:pPr>
        <w:pStyle w:val="Brdtekst"/>
        <w:numPr>
          <w:ilvl w:val="0"/>
          <w:numId w:val="44"/>
        </w:numPr>
        <w:spacing w:before="0" w:after="0" w:line="276" w:lineRule="auto"/>
      </w:pPr>
      <w:r w:rsidRPr="005421F3">
        <w:t>kunne kontrollere at respektafstande til køreledningsanlæg overholdes</w:t>
      </w:r>
    </w:p>
    <w:p w14:paraId="28D302C9" w14:textId="77777777" w:rsidR="004236B6" w:rsidRPr="005421F3" w:rsidRDefault="004236B6" w:rsidP="003977FE">
      <w:pPr>
        <w:pStyle w:val="Brdtekst"/>
        <w:numPr>
          <w:ilvl w:val="0"/>
          <w:numId w:val="44"/>
        </w:numPr>
        <w:spacing w:before="0" w:after="0" w:line="276" w:lineRule="auto"/>
      </w:pPr>
      <w:r w:rsidRPr="005421F3">
        <w:t>kunne skaffe sig information om lokale forudsætninger</w:t>
      </w:r>
    </w:p>
    <w:p w14:paraId="28D302CA" w14:textId="77777777" w:rsidR="004236B6" w:rsidRPr="005421F3" w:rsidRDefault="004236B6" w:rsidP="003977FE">
      <w:pPr>
        <w:pStyle w:val="Brdtekst"/>
        <w:numPr>
          <w:ilvl w:val="0"/>
          <w:numId w:val="44"/>
        </w:numPr>
        <w:spacing w:before="0" w:after="0" w:line="276" w:lineRule="auto"/>
      </w:pPr>
      <w:r w:rsidRPr="005421F3">
        <w:t>kende principperne for, hvordan SR-koordinatoren vurderer et særligt arbejde</w:t>
      </w:r>
    </w:p>
    <w:p w14:paraId="28D302CB" w14:textId="77777777" w:rsidR="004236B6" w:rsidRPr="005421F3" w:rsidRDefault="004236B6" w:rsidP="003977FE">
      <w:pPr>
        <w:pStyle w:val="Brdtekst"/>
        <w:numPr>
          <w:ilvl w:val="0"/>
          <w:numId w:val="44"/>
        </w:numPr>
        <w:spacing w:before="0" w:after="0" w:line="276" w:lineRule="auto"/>
      </w:pPr>
      <w:r w:rsidRPr="005421F3">
        <w:t xml:space="preserve">kende til Banedanmarks ulykkeshåndtering herunder rapportering af hændelser </w:t>
      </w:r>
    </w:p>
    <w:p w14:paraId="28D302CC" w14:textId="77777777" w:rsidR="004236B6" w:rsidRPr="005421F3" w:rsidRDefault="004236B6" w:rsidP="003977FE">
      <w:pPr>
        <w:pStyle w:val="Brdtekst"/>
        <w:numPr>
          <w:ilvl w:val="0"/>
          <w:numId w:val="44"/>
        </w:numPr>
        <w:spacing w:before="0" w:after="0" w:line="276" w:lineRule="auto"/>
      </w:pPr>
      <w:r w:rsidRPr="005421F3">
        <w:t xml:space="preserve">kunne forholde sig til fritrumsprofiler set i relation til </w:t>
      </w:r>
      <w:r w:rsidR="0073061E" w:rsidRPr="005421F3">
        <w:t>placering</w:t>
      </w:r>
      <w:r w:rsidRPr="005421F3">
        <w:t xml:space="preserve"> af værktøj</w:t>
      </w:r>
    </w:p>
    <w:p w14:paraId="28D302CD" w14:textId="77777777" w:rsidR="004236B6" w:rsidRPr="005421F3" w:rsidRDefault="004236B6" w:rsidP="003977FE">
      <w:pPr>
        <w:pStyle w:val="Brdtekst"/>
        <w:numPr>
          <w:ilvl w:val="0"/>
          <w:numId w:val="44"/>
        </w:numPr>
        <w:spacing w:before="0" w:after="0" w:line="276" w:lineRule="auto"/>
      </w:pPr>
      <w:r w:rsidRPr="005421F3">
        <w:t>kunne forholde sig til forskellige kablers betydning og risici ved beskadigelse af disse</w:t>
      </w:r>
    </w:p>
    <w:p w14:paraId="28D302CE" w14:textId="77777777" w:rsidR="004236B6" w:rsidRPr="005421F3" w:rsidRDefault="004236B6" w:rsidP="003977FE">
      <w:pPr>
        <w:pStyle w:val="Brdtekst"/>
        <w:numPr>
          <w:ilvl w:val="0"/>
          <w:numId w:val="44"/>
        </w:numPr>
        <w:spacing w:before="0" w:line="276" w:lineRule="auto"/>
      </w:pPr>
      <w:r w:rsidRPr="005421F3">
        <w:t>kende til infrastrukturens opbygning i et omfang så den pågældende kan vurdere, hvornår der skal tilkaldes teknisk assistance ved skader på infrastrukturen.</w:t>
      </w:r>
    </w:p>
    <w:p w14:paraId="28D302CF" w14:textId="77777777" w:rsidR="004236B6" w:rsidRPr="005421F3" w:rsidRDefault="004236B6" w:rsidP="008134E4">
      <w:pPr>
        <w:pStyle w:val="Overskrift2"/>
      </w:pPr>
      <w:bookmarkStart w:id="121" w:name="_Toc306177524"/>
      <w:bookmarkStart w:id="122" w:name="_Toc367799834"/>
      <w:bookmarkStart w:id="123" w:name="_Toc463360714"/>
      <w:bookmarkStart w:id="124" w:name="_Toc59025929"/>
      <w:r w:rsidRPr="005421F3">
        <w:t>Forudsætninger for deltagelse på kursus</w:t>
      </w:r>
      <w:bookmarkEnd w:id="121"/>
      <w:bookmarkEnd w:id="122"/>
      <w:bookmarkEnd w:id="123"/>
      <w:bookmarkEnd w:id="124"/>
    </w:p>
    <w:p w14:paraId="28D302D0" w14:textId="77777777" w:rsidR="002E6965" w:rsidRPr="005421F3" w:rsidRDefault="002E6965" w:rsidP="00C17E7B">
      <w:pPr>
        <w:pStyle w:val="Overskrift3"/>
      </w:pPr>
      <w:r w:rsidRPr="005421F3">
        <w:t>Uddannelse</w:t>
      </w:r>
    </w:p>
    <w:p w14:paraId="28D302D1" w14:textId="77777777" w:rsidR="006D3DE9" w:rsidRPr="005421F3" w:rsidRDefault="00AA2F90" w:rsidP="0023211E">
      <w:pPr>
        <w:pStyle w:val="Brdtekst"/>
        <w:rPr>
          <w:i/>
        </w:rPr>
      </w:pPr>
      <w:r w:rsidRPr="005421F3">
        <w:t>Medarbejderen</w:t>
      </w:r>
      <w:r w:rsidR="006D3DE9" w:rsidRPr="005421F3">
        <w:t xml:space="preserve"> skal have en gyldig Pas på</w:t>
      </w:r>
      <w:r w:rsidR="00D17324" w:rsidRPr="005421F3">
        <w:t>,</w:t>
      </w:r>
      <w:r w:rsidR="006D3DE9" w:rsidRPr="005421F3">
        <w:t xml:space="preserve"> på banen kompetence. Legitimationskort skal fremvises ved kursusstart. </w:t>
      </w:r>
    </w:p>
    <w:p w14:paraId="28D302D2" w14:textId="77777777" w:rsidR="00C64E33" w:rsidRPr="005421F3" w:rsidRDefault="00C64E33" w:rsidP="00C17E7B">
      <w:pPr>
        <w:pStyle w:val="Overskrift3"/>
      </w:pPr>
      <w:r w:rsidRPr="005421F3">
        <w:t>Erfaring</w:t>
      </w:r>
    </w:p>
    <w:p w14:paraId="28D302D3" w14:textId="77777777" w:rsidR="002E6965" w:rsidRPr="005421F3" w:rsidRDefault="00C64E33" w:rsidP="007A00DF">
      <w:pPr>
        <w:pStyle w:val="Brdtekst"/>
      </w:pPr>
      <w:r w:rsidRPr="005421F3">
        <w:lastRenderedPageBreak/>
        <w:t xml:space="preserve">Den pågældende skal have deltaget i arbejde i og ved trafikeret jernbanespor under ansvar af en SR-arbejdsleder, i </w:t>
      </w:r>
      <w:r w:rsidR="002E6965" w:rsidRPr="005421F3">
        <w:t>mindst 20</w:t>
      </w:r>
      <w:r w:rsidRPr="005421F3">
        <w:t xml:space="preserve"> arbejdsdage </w:t>
      </w:r>
      <w:r w:rsidR="002E6965" w:rsidRPr="005421F3">
        <w:t>inden for de sidste 12 måneder regnet fra kursusstart</w:t>
      </w:r>
      <w:r w:rsidR="003F1633" w:rsidRPr="005421F3">
        <w:t>,</w:t>
      </w:r>
      <w:r w:rsidR="002E6965" w:rsidRPr="005421F3">
        <w:t xml:space="preserve"> </w:t>
      </w:r>
      <w:r w:rsidRPr="005421F3">
        <w:t>før kurset kan påbegyndes.</w:t>
      </w:r>
      <w:r w:rsidR="0056393D" w:rsidRPr="005421F3">
        <w:t xml:space="preserve"> Deltageren skal som minimum have deltaget ved</w:t>
      </w:r>
      <w:r w:rsidR="00B24A79" w:rsidRPr="005421F3">
        <w:t>:</w:t>
      </w:r>
    </w:p>
    <w:p w14:paraId="28D302D4" w14:textId="77777777" w:rsidR="00B24A79" w:rsidRPr="005421F3" w:rsidRDefault="00B24A79" w:rsidP="003977FE">
      <w:pPr>
        <w:pStyle w:val="Brdtekst"/>
        <w:numPr>
          <w:ilvl w:val="0"/>
          <w:numId w:val="45"/>
        </w:numPr>
      </w:pPr>
      <w:r w:rsidRPr="005421F3">
        <w:t xml:space="preserve">vagtpostarbejde </w:t>
      </w:r>
    </w:p>
    <w:p w14:paraId="28D302D5" w14:textId="77777777" w:rsidR="00B24A79" w:rsidRPr="005421F3" w:rsidRDefault="00B24A79" w:rsidP="003977FE">
      <w:pPr>
        <w:pStyle w:val="Brdtekst"/>
        <w:numPr>
          <w:ilvl w:val="0"/>
          <w:numId w:val="45"/>
        </w:numPr>
      </w:pPr>
      <w:r w:rsidRPr="005421F3">
        <w:t>sporspærring på station og fri bane</w:t>
      </w:r>
    </w:p>
    <w:p w14:paraId="28D302D6" w14:textId="77777777" w:rsidR="00B24A79" w:rsidRPr="005421F3" w:rsidRDefault="00B24A79" w:rsidP="003977FE">
      <w:pPr>
        <w:pStyle w:val="Brdtekst"/>
        <w:numPr>
          <w:ilvl w:val="0"/>
          <w:numId w:val="45"/>
        </w:numPr>
      </w:pPr>
      <w:r w:rsidRPr="005421F3">
        <w:t xml:space="preserve">særligt arbejde </w:t>
      </w:r>
    </w:p>
    <w:p w14:paraId="28D302D7" w14:textId="77777777" w:rsidR="008C714C" w:rsidRPr="005421F3" w:rsidRDefault="008C714C" w:rsidP="001E510D">
      <w:pPr>
        <w:pStyle w:val="Brdtekst"/>
      </w:pPr>
      <w:bookmarkStart w:id="125" w:name="_Toc306177526"/>
      <w:bookmarkStart w:id="126" w:name="_Toc367799835"/>
      <w:r w:rsidRPr="005421F3">
        <w:t>Erfaringen dokumenteres på blanketten</w:t>
      </w:r>
      <w:r w:rsidR="00176B13" w:rsidRPr="005421F3">
        <w:t>:</w:t>
      </w:r>
      <w:r w:rsidRPr="005421F3">
        <w:t xml:space="preserve"> </w:t>
      </w:r>
      <w:r w:rsidRPr="005421F3">
        <w:rPr>
          <w:i/>
        </w:rPr>
        <w:t>Praktisk erfaring forud for sikkerhedsuddannelse</w:t>
      </w:r>
    </w:p>
    <w:p w14:paraId="28D302D8" w14:textId="77777777" w:rsidR="005C5A4E" w:rsidRPr="005421F3" w:rsidRDefault="005C5A4E" w:rsidP="001E510D">
      <w:pPr>
        <w:pStyle w:val="Brdtekst"/>
      </w:pPr>
      <w:r w:rsidRPr="005421F3">
        <w:t xml:space="preserve">Dokumentation for erfaring skal godkendes af Banedanmark og indsendes til </w:t>
      </w:r>
      <w:r w:rsidR="00071414" w:rsidRPr="005421F3">
        <w:t>bdk</w:t>
      </w:r>
      <w:r w:rsidRPr="005421F3">
        <w:t xml:space="preserve">uddannelser@bane.dk minimum fem arbejdsdage inden kursusstart. Indsendes dokumentationen senere end fem arbejdsdage inden kursusstart, kan Banedanmark ikke garantere sagsbehandling inden kursusstart, og kursisten risikerer efterfølgende at blive sendt hjem fra kurset, hvis dokumentationen ikke kan godkendes.  </w:t>
      </w:r>
    </w:p>
    <w:p w14:paraId="28D302D9" w14:textId="5EDB7744" w:rsidR="005C5A4E" w:rsidRPr="005421F3" w:rsidRDefault="005C5A4E" w:rsidP="008134E4">
      <w:pPr>
        <w:pStyle w:val="Overskrift2"/>
        <w:rPr>
          <w:sz w:val="20"/>
        </w:rPr>
      </w:pPr>
      <w:bookmarkStart w:id="127" w:name="_Toc463360715"/>
      <w:bookmarkStart w:id="128" w:name="_Toc59025930"/>
      <w:r w:rsidRPr="005421F3">
        <w:t>Vurdering af personp</w:t>
      </w:r>
      <w:r w:rsidR="00BC0790">
        <w:t>r</w:t>
      </w:r>
      <w:r w:rsidRPr="005421F3">
        <w:t>ofil under kursusforløbet</w:t>
      </w:r>
      <w:bookmarkEnd w:id="125"/>
      <w:bookmarkEnd w:id="126"/>
      <w:bookmarkEnd w:id="127"/>
      <w:bookmarkEnd w:id="128"/>
    </w:p>
    <w:p w14:paraId="28D302DA" w14:textId="77777777" w:rsidR="004236B6" w:rsidRPr="005421F3" w:rsidRDefault="004236B6" w:rsidP="007A00DF">
      <w:pPr>
        <w:pStyle w:val="Brdtekst"/>
      </w:pPr>
      <w:r w:rsidRPr="005421F3">
        <w:t>Faglæreren på kurset vurderer gennem hele kursusforløbet (både teori og praktik) kursistens egnethed som SR-arbejdsleder ud fra nedenstående personprofil.</w:t>
      </w:r>
    </w:p>
    <w:p w14:paraId="28D302DB" w14:textId="77777777" w:rsidR="004236B6" w:rsidRPr="005421F3" w:rsidRDefault="004236B6" w:rsidP="007A00DF">
      <w:pPr>
        <w:pStyle w:val="Brdtekst"/>
      </w:pPr>
      <w:r w:rsidRPr="005421F3">
        <w:t>Faglæreren har kompetence til at erklære kursisten for ”ikke egnet” som SR-arbejdsleder på baggrund af vurderingen.</w:t>
      </w:r>
    </w:p>
    <w:p w14:paraId="28D302DC" w14:textId="77777777" w:rsidR="00162B5A" w:rsidRPr="005421F3" w:rsidRDefault="004236B6" w:rsidP="007A00DF">
      <w:pPr>
        <w:pStyle w:val="Brdtekst"/>
      </w:pPr>
      <w:r w:rsidRPr="005421F3">
        <w:t>Vurderer faglæreren kursisten som ”ikke egnet”</w:t>
      </w:r>
      <w:r w:rsidR="00162B5A" w:rsidRPr="005421F3">
        <w:t>,</w:t>
      </w:r>
      <w:r w:rsidRPr="005421F3">
        <w:t xml:space="preserve"> kan den pågældende ikke gå op til afsluttende prøve</w:t>
      </w:r>
      <w:r w:rsidR="00162B5A" w:rsidRPr="005421F3">
        <w:t xml:space="preserve"> og kan kun opnå kompetencen ved på ny at gennemgå og bestå kurset</w:t>
      </w:r>
      <w:r w:rsidRPr="005421F3">
        <w:t xml:space="preserve">. </w:t>
      </w:r>
    </w:p>
    <w:p w14:paraId="28D302DD" w14:textId="77777777" w:rsidR="004236B6" w:rsidRPr="005421F3" w:rsidRDefault="004236B6" w:rsidP="007A00DF">
      <w:pPr>
        <w:pStyle w:val="Brdtekst"/>
      </w:pPr>
      <w:r w:rsidRPr="005421F3">
        <w:t>”Ikke egnet” vil altid blive skriftligt begrundet.</w:t>
      </w:r>
    </w:p>
    <w:tbl>
      <w:tblPr>
        <w:tblW w:w="0" w:type="auto"/>
        <w:tblInd w:w="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57"/>
        <w:gridCol w:w="5953"/>
      </w:tblGrid>
      <w:tr w:rsidR="004236B6" w:rsidRPr="005421F3" w14:paraId="28D302E0" w14:textId="77777777" w:rsidTr="008474D5">
        <w:tc>
          <w:tcPr>
            <w:tcW w:w="1757" w:type="dxa"/>
            <w:tcMar>
              <w:top w:w="68" w:type="dxa"/>
              <w:bottom w:w="68" w:type="dxa"/>
            </w:tcMar>
          </w:tcPr>
          <w:p w14:paraId="28D302DE" w14:textId="77777777" w:rsidR="004236B6" w:rsidRPr="005421F3" w:rsidRDefault="004236B6" w:rsidP="00D37F2D">
            <w:pPr>
              <w:pStyle w:val="Linieskift"/>
              <w:spacing w:after="240"/>
              <w:ind w:left="50"/>
              <w:rPr>
                <w:sz w:val="20"/>
              </w:rPr>
            </w:pPr>
            <w:r w:rsidRPr="005421F3">
              <w:rPr>
                <w:sz w:val="20"/>
              </w:rPr>
              <w:t>Ansvarsbevidsthed</w:t>
            </w:r>
          </w:p>
        </w:tc>
        <w:tc>
          <w:tcPr>
            <w:tcW w:w="5953" w:type="dxa"/>
            <w:tcMar>
              <w:top w:w="68" w:type="dxa"/>
              <w:bottom w:w="68" w:type="dxa"/>
            </w:tcMar>
          </w:tcPr>
          <w:p w14:paraId="28D302DF" w14:textId="77777777" w:rsidR="004236B6" w:rsidRPr="005421F3" w:rsidRDefault="004236B6" w:rsidP="00D37F2D">
            <w:pPr>
              <w:pStyle w:val="Sidefod"/>
              <w:spacing w:after="100"/>
              <w:ind w:left="110"/>
              <w:rPr>
                <w:rFonts w:ascii="Times New Roman" w:hAnsi="Times New Roman" w:cs="Times New Roman"/>
                <w:sz w:val="20"/>
                <w:szCs w:val="20"/>
              </w:rPr>
            </w:pPr>
            <w:r w:rsidRPr="005421F3">
              <w:rPr>
                <w:rFonts w:ascii="Times New Roman" w:hAnsi="Times New Roman" w:cs="Times New Roman"/>
                <w:sz w:val="20"/>
                <w:szCs w:val="20"/>
              </w:rPr>
              <w:t xml:space="preserve">Tilbøjeligheden til at påtage sig et ansvar og være samvittighedsfuld, pålidelig, stabil og ærlig i forhold til sig selv og sine omgivelser – f.eks. at være villig til på bedste måde at få gennemført arbejdet indenfor gældende bestemmelser og </w:t>
            </w:r>
            <w:r w:rsidR="00FF543B" w:rsidRPr="005421F3">
              <w:rPr>
                <w:rFonts w:ascii="Times New Roman" w:hAnsi="Times New Roman" w:cs="Times New Roman"/>
                <w:sz w:val="20"/>
                <w:szCs w:val="20"/>
              </w:rPr>
              <w:t>retningslinjer</w:t>
            </w:r>
            <w:r w:rsidRPr="005421F3">
              <w:rPr>
                <w:rFonts w:ascii="Times New Roman" w:hAnsi="Times New Roman" w:cs="Times New Roman"/>
                <w:sz w:val="20"/>
                <w:szCs w:val="20"/>
              </w:rPr>
              <w:t>.</w:t>
            </w:r>
          </w:p>
        </w:tc>
      </w:tr>
      <w:tr w:rsidR="004236B6" w:rsidRPr="005421F3" w14:paraId="28D302E3" w14:textId="77777777" w:rsidTr="008474D5">
        <w:tc>
          <w:tcPr>
            <w:tcW w:w="1757" w:type="dxa"/>
            <w:tcMar>
              <w:top w:w="68" w:type="dxa"/>
              <w:bottom w:w="68" w:type="dxa"/>
            </w:tcMar>
          </w:tcPr>
          <w:p w14:paraId="28D302E1" w14:textId="77777777" w:rsidR="004236B6" w:rsidRPr="005421F3" w:rsidRDefault="004236B6" w:rsidP="00D37F2D">
            <w:pPr>
              <w:ind w:left="50"/>
              <w:rPr>
                <w:rFonts w:ascii="Times New Roman" w:hAnsi="Times New Roman" w:cs="Times New Roman"/>
                <w:sz w:val="20"/>
                <w:szCs w:val="20"/>
              </w:rPr>
            </w:pPr>
            <w:r w:rsidRPr="005421F3">
              <w:rPr>
                <w:rFonts w:ascii="Times New Roman" w:hAnsi="Times New Roman" w:cs="Times New Roman"/>
                <w:sz w:val="20"/>
                <w:szCs w:val="20"/>
              </w:rPr>
              <w:t>Evnen til samarbejde og motivation</w:t>
            </w:r>
          </w:p>
        </w:tc>
        <w:tc>
          <w:tcPr>
            <w:tcW w:w="5953" w:type="dxa"/>
            <w:tcMar>
              <w:top w:w="68" w:type="dxa"/>
              <w:bottom w:w="68" w:type="dxa"/>
            </w:tcMar>
          </w:tcPr>
          <w:p w14:paraId="28D302E2" w14:textId="77777777" w:rsidR="004236B6" w:rsidRPr="005421F3" w:rsidRDefault="004236B6" w:rsidP="00D37F2D">
            <w:pPr>
              <w:spacing w:after="100"/>
              <w:ind w:left="110"/>
              <w:rPr>
                <w:rFonts w:ascii="Times New Roman" w:hAnsi="Times New Roman" w:cs="Times New Roman"/>
                <w:sz w:val="20"/>
                <w:szCs w:val="20"/>
              </w:rPr>
            </w:pPr>
            <w:r w:rsidRPr="005421F3">
              <w:rPr>
                <w:rFonts w:ascii="Times New Roman" w:hAnsi="Times New Roman" w:cs="Times New Roman"/>
                <w:sz w:val="20"/>
                <w:szCs w:val="20"/>
              </w:rPr>
              <w:t xml:space="preserve">Evnen til i samarbejde med andre aktivt at gå ind i fælles problemløsninger samt er loyal over for disse løsninger – f.eks. at lytte til andre og udnytte andres erfaringer til at opnå en optimal løsning indenfor gældende regler og </w:t>
            </w:r>
            <w:r w:rsidR="00FF543B" w:rsidRPr="005421F3">
              <w:rPr>
                <w:rFonts w:ascii="Times New Roman" w:hAnsi="Times New Roman" w:cs="Times New Roman"/>
                <w:sz w:val="20"/>
                <w:szCs w:val="20"/>
              </w:rPr>
              <w:t>retningslinjer</w:t>
            </w:r>
            <w:r w:rsidRPr="005421F3">
              <w:rPr>
                <w:rFonts w:ascii="Times New Roman" w:hAnsi="Times New Roman" w:cs="Times New Roman"/>
                <w:sz w:val="20"/>
                <w:szCs w:val="20"/>
              </w:rPr>
              <w:t>.</w:t>
            </w:r>
          </w:p>
        </w:tc>
      </w:tr>
      <w:tr w:rsidR="004236B6" w:rsidRPr="005421F3" w14:paraId="28D302E6" w14:textId="77777777" w:rsidTr="008016FF">
        <w:trPr>
          <w:trHeight w:val="847"/>
        </w:trPr>
        <w:tc>
          <w:tcPr>
            <w:tcW w:w="1757" w:type="dxa"/>
            <w:tcMar>
              <w:top w:w="68" w:type="dxa"/>
              <w:bottom w:w="68" w:type="dxa"/>
            </w:tcMar>
          </w:tcPr>
          <w:p w14:paraId="28D302E4" w14:textId="77777777" w:rsidR="004236B6" w:rsidRPr="005421F3" w:rsidRDefault="004236B6" w:rsidP="00D37F2D">
            <w:pPr>
              <w:ind w:left="50"/>
              <w:rPr>
                <w:rFonts w:ascii="Times New Roman" w:hAnsi="Times New Roman" w:cs="Times New Roman"/>
                <w:sz w:val="20"/>
                <w:szCs w:val="20"/>
              </w:rPr>
            </w:pPr>
            <w:r w:rsidRPr="005421F3">
              <w:rPr>
                <w:rFonts w:ascii="Times New Roman" w:hAnsi="Times New Roman" w:cs="Times New Roman"/>
                <w:sz w:val="20"/>
                <w:szCs w:val="20"/>
              </w:rPr>
              <w:t>Evnen til at kombinere teori og praksis</w:t>
            </w:r>
          </w:p>
        </w:tc>
        <w:tc>
          <w:tcPr>
            <w:tcW w:w="5953" w:type="dxa"/>
            <w:tcMar>
              <w:top w:w="68" w:type="dxa"/>
              <w:bottom w:w="68" w:type="dxa"/>
            </w:tcMar>
          </w:tcPr>
          <w:p w14:paraId="28D302E5" w14:textId="77777777" w:rsidR="004236B6" w:rsidRPr="005421F3" w:rsidRDefault="004236B6" w:rsidP="00D37F2D">
            <w:pPr>
              <w:spacing w:after="100"/>
              <w:ind w:left="110"/>
              <w:rPr>
                <w:rFonts w:ascii="Times New Roman" w:hAnsi="Times New Roman" w:cs="Times New Roman"/>
                <w:sz w:val="20"/>
                <w:szCs w:val="20"/>
              </w:rPr>
            </w:pPr>
            <w:r w:rsidRPr="005421F3">
              <w:rPr>
                <w:rFonts w:ascii="Times New Roman" w:hAnsi="Times New Roman" w:cs="Times New Roman"/>
                <w:sz w:val="20"/>
                <w:szCs w:val="20"/>
              </w:rPr>
              <w:t>Evnen til at omsætte de teoretiske bestemmelser til praktisk arbejde.</w:t>
            </w:r>
          </w:p>
        </w:tc>
      </w:tr>
      <w:tr w:rsidR="004236B6" w:rsidRPr="005421F3" w14:paraId="28D302EA" w14:textId="77777777" w:rsidTr="008474D5">
        <w:tc>
          <w:tcPr>
            <w:tcW w:w="1757" w:type="dxa"/>
            <w:tcMar>
              <w:top w:w="68" w:type="dxa"/>
              <w:bottom w:w="68" w:type="dxa"/>
            </w:tcMar>
          </w:tcPr>
          <w:p w14:paraId="28D302E7" w14:textId="77777777" w:rsidR="004236B6" w:rsidRPr="005421F3" w:rsidRDefault="004236B6" w:rsidP="00D37F2D">
            <w:pPr>
              <w:ind w:left="50"/>
              <w:rPr>
                <w:rFonts w:ascii="Times New Roman" w:hAnsi="Times New Roman" w:cs="Times New Roman"/>
                <w:sz w:val="20"/>
                <w:szCs w:val="20"/>
              </w:rPr>
            </w:pPr>
            <w:r w:rsidRPr="005421F3">
              <w:rPr>
                <w:rFonts w:ascii="Times New Roman" w:hAnsi="Times New Roman" w:cs="Times New Roman"/>
                <w:sz w:val="20"/>
                <w:szCs w:val="20"/>
              </w:rPr>
              <w:t>Gennemslagskraft</w:t>
            </w:r>
          </w:p>
        </w:tc>
        <w:tc>
          <w:tcPr>
            <w:tcW w:w="5953" w:type="dxa"/>
            <w:tcMar>
              <w:top w:w="68" w:type="dxa"/>
              <w:bottom w:w="68" w:type="dxa"/>
            </w:tcMar>
          </w:tcPr>
          <w:p w14:paraId="28D302E8" w14:textId="77777777" w:rsidR="004236B6" w:rsidRPr="005421F3" w:rsidRDefault="004236B6" w:rsidP="00D37F2D">
            <w:pPr>
              <w:spacing w:after="100"/>
              <w:ind w:left="110"/>
              <w:rPr>
                <w:rFonts w:ascii="Times New Roman" w:hAnsi="Times New Roman" w:cs="Times New Roman"/>
                <w:sz w:val="20"/>
                <w:szCs w:val="20"/>
              </w:rPr>
            </w:pPr>
            <w:r w:rsidRPr="005421F3">
              <w:rPr>
                <w:rFonts w:ascii="Times New Roman" w:hAnsi="Times New Roman" w:cs="Times New Roman"/>
                <w:sz w:val="20"/>
                <w:szCs w:val="20"/>
              </w:rPr>
              <w:t>Evnen til at gennemføre et planlagt arbejde og sige fra</w:t>
            </w:r>
            <w:r w:rsidR="0003312D" w:rsidRPr="005421F3">
              <w:rPr>
                <w:rFonts w:ascii="Times New Roman" w:hAnsi="Times New Roman" w:cs="Times New Roman"/>
                <w:sz w:val="20"/>
                <w:szCs w:val="20"/>
              </w:rPr>
              <w:t>,</w:t>
            </w:r>
            <w:r w:rsidRPr="005421F3">
              <w:rPr>
                <w:rFonts w:ascii="Times New Roman" w:hAnsi="Times New Roman" w:cs="Times New Roman"/>
                <w:sz w:val="20"/>
                <w:szCs w:val="20"/>
              </w:rPr>
              <w:t xml:space="preserve"> hvis forudsætningerne ændres. </w:t>
            </w:r>
          </w:p>
          <w:p w14:paraId="28D302E9" w14:textId="77777777" w:rsidR="004236B6" w:rsidRPr="005421F3" w:rsidRDefault="004236B6" w:rsidP="00D37F2D">
            <w:pPr>
              <w:spacing w:after="100"/>
              <w:ind w:left="110"/>
              <w:rPr>
                <w:rFonts w:ascii="Times New Roman" w:hAnsi="Times New Roman" w:cs="Times New Roman"/>
                <w:sz w:val="20"/>
                <w:szCs w:val="20"/>
              </w:rPr>
            </w:pPr>
            <w:r w:rsidRPr="005421F3">
              <w:rPr>
                <w:rFonts w:ascii="Times New Roman" w:hAnsi="Times New Roman" w:cs="Times New Roman"/>
                <w:sz w:val="20"/>
                <w:szCs w:val="20"/>
              </w:rPr>
              <w:t>Evnen til at give en præcis og myndig instruktion af arbejdshold.</w:t>
            </w:r>
          </w:p>
        </w:tc>
      </w:tr>
      <w:tr w:rsidR="004236B6" w:rsidRPr="005421F3" w14:paraId="28D302ED" w14:textId="77777777" w:rsidTr="008474D5">
        <w:tc>
          <w:tcPr>
            <w:tcW w:w="1757" w:type="dxa"/>
            <w:tcMar>
              <w:top w:w="68" w:type="dxa"/>
              <w:bottom w:w="68" w:type="dxa"/>
            </w:tcMar>
          </w:tcPr>
          <w:p w14:paraId="28D302EB" w14:textId="77777777" w:rsidR="004236B6" w:rsidRPr="005421F3" w:rsidRDefault="00641ADC" w:rsidP="00D37F2D">
            <w:pPr>
              <w:ind w:left="50"/>
              <w:rPr>
                <w:rFonts w:ascii="Times New Roman" w:hAnsi="Times New Roman" w:cs="Times New Roman"/>
                <w:sz w:val="20"/>
                <w:szCs w:val="20"/>
              </w:rPr>
            </w:pPr>
            <w:r w:rsidRPr="005421F3">
              <w:rPr>
                <w:rFonts w:ascii="Times New Roman" w:hAnsi="Times New Roman" w:cs="Times New Roman"/>
                <w:sz w:val="20"/>
                <w:szCs w:val="20"/>
              </w:rPr>
              <w:t>Stres</w:t>
            </w:r>
            <w:r w:rsidR="004236B6" w:rsidRPr="005421F3">
              <w:rPr>
                <w:rFonts w:ascii="Times New Roman" w:hAnsi="Times New Roman" w:cs="Times New Roman"/>
                <w:sz w:val="20"/>
                <w:szCs w:val="20"/>
              </w:rPr>
              <w:t>stolerance</w:t>
            </w:r>
          </w:p>
        </w:tc>
        <w:tc>
          <w:tcPr>
            <w:tcW w:w="5953" w:type="dxa"/>
            <w:tcMar>
              <w:top w:w="68" w:type="dxa"/>
              <w:bottom w:w="68" w:type="dxa"/>
            </w:tcMar>
          </w:tcPr>
          <w:p w14:paraId="28D302EC" w14:textId="77777777" w:rsidR="004236B6" w:rsidRPr="005421F3" w:rsidRDefault="004236B6" w:rsidP="00D37F2D">
            <w:pPr>
              <w:spacing w:after="100"/>
              <w:ind w:left="110"/>
              <w:rPr>
                <w:rFonts w:ascii="Times New Roman" w:hAnsi="Times New Roman" w:cs="Times New Roman"/>
                <w:sz w:val="20"/>
                <w:szCs w:val="20"/>
              </w:rPr>
            </w:pPr>
            <w:r w:rsidRPr="005421F3">
              <w:rPr>
                <w:rFonts w:ascii="Times New Roman" w:hAnsi="Times New Roman" w:cs="Times New Roman"/>
                <w:sz w:val="20"/>
                <w:szCs w:val="20"/>
              </w:rPr>
              <w:t>Evnen til</w:t>
            </w:r>
            <w:r w:rsidR="0003312D" w:rsidRPr="005421F3">
              <w:rPr>
                <w:rFonts w:ascii="Times New Roman" w:hAnsi="Times New Roman" w:cs="Times New Roman"/>
                <w:sz w:val="20"/>
                <w:szCs w:val="20"/>
              </w:rPr>
              <w:t>,</w:t>
            </w:r>
            <w:r w:rsidRPr="005421F3">
              <w:rPr>
                <w:rFonts w:ascii="Times New Roman" w:hAnsi="Times New Roman" w:cs="Times New Roman"/>
                <w:sz w:val="20"/>
                <w:szCs w:val="20"/>
              </w:rPr>
              <w:t xml:space="preserve"> trods ydre belastninger</w:t>
            </w:r>
            <w:r w:rsidR="0003312D" w:rsidRPr="005421F3">
              <w:rPr>
                <w:rFonts w:ascii="Times New Roman" w:hAnsi="Times New Roman" w:cs="Times New Roman"/>
                <w:sz w:val="20"/>
                <w:szCs w:val="20"/>
              </w:rPr>
              <w:t>,</w:t>
            </w:r>
            <w:r w:rsidRPr="005421F3">
              <w:rPr>
                <w:rFonts w:ascii="Times New Roman" w:hAnsi="Times New Roman" w:cs="Times New Roman"/>
                <w:sz w:val="20"/>
                <w:szCs w:val="20"/>
              </w:rPr>
              <w:t xml:space="preserve"> at bevare koncentrationen og at bringe stressfaktorerne ned til et minimum – f.eks. at bevare ro og overblik samt være i psykisk balance i uordenssituationer.</w:t>
            </w:r>
          </w:p>
        </w:tc>
      </w:tr>
      <w:tr w:rsidR="004236B6" w:rsidRPr="005421F3" w14:paraId="28D302F0" w14:textId="77777777" w:rsidTr="008474D5">
        <w:tc>
          <w:tcPr>
            <w:tcW w:w="1757" w:type="dxa"/>
            <w:tcMar>
              <w:top w:w="68" w:type="dxa"/>
              <w:bottom w:w="68" w:type="dxa"/>
            </w:tcMar>
          </w:tcPr>
          <w:p w14:paraId="28D302EE" w14:textId="77777777" w:rsidR="004236B6" w:rsidRPr="005421F3" w:rsidRDefault="004236B6" w:rsidP="00D37F2D">
            <w:pPr>
              <w:ind w:left="50"/>
              <w:rPr>
                <w:rFonts w:ascii="Times New Roman" w:hAnsi="Times New Roman" w:cs="Times New Roman"/>
                <w:sz w:val="20"/>
                <w:szCs w:val="20"/>
              </w:rPr>
            </w:pPr>
            <w:r w:rsidRPr="005421F3">
              <w:rPr>
                <w:rFonts w:ascii="Times New Roman" w:hAnsi="Times New Roman" w:cs="Times New Roman"/>
                <w:sz w:val="20"/>
                <w:szCs w:val="20"/>
              </w:rPr>
              <w:t>Troværdighed</w:t>
            </w:r>
          </w:p>
        </w:tc>
        <w:tc>
          <w:tcPr>
            <w:tcW w:w="5953" w:type="dxa"/>
            <w:tcMar>
              <w:top w:w="68" w:type="dxa"/>
              <w:bottom w:w="68" w:type="dxa"/>
            </w:tcMar>
          </w:tcPr>
          <w:p w14:paraId="28D302EF" w14:textId="77777777" w:rsidR="004236B6" w:rsidRPr="005421F3" w:rsidRDefault="004236B6" w:rsidP="00D37F2D">
            <w:pPr>
              <w:spacing w:after="100"/>
              <w:ind w:left="110"/>
              <w:rPr>
                <w:rFonts w:ascii="Times New Roman" w:hAnsi="Times New Roman" w:cs="Times New Roman"/>
                <w:sz w:val="20"/>
                <w:szCs w:val="20"/>
              </w:rPr>
            </w:pPr>
            <w:r w:rsidRPr="005421F3">
              <w:rPr>
                <w:rFonts w:ascii="Times New Roman" w:hAnsi="Times New Roman" w:cs="Times New Roman"/>
                <w:sz w:val="20"/>
                <w:szCs w:val="20"/>
              </w:rPr>
              <w:t>Medarbejderen i tale og adfærd udviser en sikkerhedsmæssig holdning.</w:t>
            </w:r>
          </w:p>
        </w:tc>
      </w:tr>
      <w:tr w:rsidR="004236B6" w:rsidRPr="005421F3" w14:paraId="28D302F4" w14:textId="77777777" w:rsidTr="008474D5">
        <w:tc>
          <w:tcPr>
            <w:tcW w:w="1757" w:type="dxa"/>
            <w:tcMar>
              <w:top w:w="68" w:type="dxa"/>
              <w:bottom w:w="68" w:type="dxa"/>
            </w:tcMar>
          </w:tcPr>
          <w:p w14:paraId="28D302F1" w14:textId="77777777" w:rsidR="004236B6" w:rsidRPr="005421F3" w:rsidRDefault="004236B6" w:rsidP="00D37F2D">
            <w:pPr>
              <w:ind w:left="50"/>
              <w:rPr>
                <w:rFonts w:ascii="Times New Roman" w:hAnsi="Times New Roman" w:cs="Times New Roman"/>
                <w:sz w:val="20"/>
                <w:szCs w:val="20"/>
              </w:rPr>
            </w:pPr>
            <w:r w:rsidRPr="005421F3">
              <w:rPr>
                <w:rFonts w:ascii="Times New Roman" w:hAnsi="Times New Roman" w:cs="Times New Roman"/>
                <w:sz w:val="20"/>
                <w:szCs w:val="20"/>
              </w:rPr>
              <w:t>Kommunikation/ udtryksevne</w:t>
            </w:r>
          </w:p>
        </w:tc>
        <w:tc>
          <w:tcPr>
            <w:tcW w:w="5953" w:type="dxa"/>
            <w:tcMar>
              <w:top w:w="68" w:type="dxa"/>
              <w:bottom w:w="68" w:type="dxa"/>
            </w:tcMar>
          </w:tcPr>
          <w:p w14:paraId="28D302F2" w14:textId="77777777" w:rsidR="004236B6" w:rsidRPr="005421F3" w:rsidRDefault="004236B6" w:rsidP="00D37F2D">
            <w:pPr>
              <w:spacing w:after="100"/>
              <w:ind w:left="110"/>
              <w:rPr>
                <w:rFonts w:ascii="Times New Roman" w:hAnsi="Times New Roman" w:cs="Times New Roman"/>
                <w:sz w:val="20"/>
                <w:szCs w:val="20"/>
              </w:rPr>
            </w:pPr>
            <w:r w:rsidRPr="005421F3">
              <w:rPr>
                <w:rFonts w:ascii="Times New Roman" w:hAnsi="Times New Roman" w:cs="Times New Roman"/>
                <w:sz w:val="20"/>
                <w:szCs w:val="20"/>
              </w:rPr>
              <w:t>Evnen til skriftligt og mundtligt at udtrykke sig på en klar og forståelig måde, så modtageren forstår budskabet.</w:t>
            </w:r>
          </w:p>
          <w:p w14:paraId="28D302F3" w14:textId="77777777" w:rsidR="004236B6" w:rsidRPr="005421F3" w:rsidRDefault="004236B6" w:rsidP="00D37F2D">
            <w:pPr>
              <w:spacing w:after="100"/>
              <w:ind w:left="110"/>
              <w:rPr>
                <w:rFonts w:ascii="Times New Roman" w:hAnsi="Times New Roman" w:cs="Times New Roman"/>
                <w:sz w:val="20"/>
                <w:szCs w:val="20"/>
              </w:rPr>
            </w:pPr>
            <w:r w:rsidRPr="005421F3">
              <w:rPr>
                <w:rFonts w:ascii="Times New Roman" w:hAnsi="Times New Roman" w:cs="Times New Roman"/>
                <w:sz w:val="20"/>
                <w:szCs w:val="20"/>
              </w:rPr>
              <w:t>Evnen til at læse og forstå en tekst, så man let og ubesværet kan læse og forstå f.eks. en jernbanesikkerhedsplan.</w:t>
            </w:r>
          </w:p>
        </w:tc>
      </w:tr>
    </w:tbl>
    <w:p w14:paraId="28D302F5" w14:textId="77777777" w:rsidR="00BC5361" w:rsidRPr="005421F3" w:rsidRDefault="00BC5361" w:rsidP="00413F17">
      <w:pPr>
        <w:pStyle w:val="Brdtekst"/>
      </w:pPr>
      <w:bookmarkStart w:id="129" w:name="_Toc463360716"/>
    </w:p>
    <w:p w14:paraId="28D302F6" w14:textId="77777777" w:rsidR="004236B6" w:rsidRPr="005421F3" w:rsidRDefault="00060FFA" w:rsidP="008134E4">
      <w:pPr>
        <w:pStyle w:val="Overskrift2"/>
      </w:pPr>
      <w:bookmarkStart w:id="130" w:name="_Toc59025931"/>
      <w:r w:rsidRPr="005421F3">
        <w:lastRenderedPageBreak/>
        <w:t>Beskrivelse af uddannelsen</w:t>
      </w:r>
      <w:bookmarkEnd w:id="129"/>
      <w:bookmarkEnd w:id="130"/>
    </w:p>
    <w:p w14:paraId="28D302F7" w14:textId="77777777" w:rsidR="004236B6" w:rsidRPr="005421F3" w:rsidRDefault="004236B6" w:rsidP="00C17E7B">
      <w:pPr>
        <w:pStyle w:val="Overskrift3"/>
      </w:pPr>
      <w:bookmarkStart w:id="131" w:name="_Toc103656533"/>
      <w:bookmarkStart w:id="132" w:name="_Toc306177529"/>
      <w:bookmarkStart w:id="133" w:name="_Toc367799837"/>
      <w:r w:rsidRPr="005421F3">
        <w:t>Generelt</w:t>
      </w:r>
      <w:bookmarkEnd w:id="131"/>
      <w:bookmarkEnd w:id="132"/>
      <w:bookmarkEnd w:id="133"/>
    </w:p>
    <w:p w14:paraId="28D302F8" w14:textId="77777777" w:rsidR="005C5A4E" w:rsidRPr="005421F3" w:rsidRDefault="005C5A4E" w:rsidP="001E510D">
      <w:pPr>
        <w:pStyle w:val="Brdtekst"/>
      </w:pPr>
      <w:r w:rsidRPr="005421F3">
        <w:t>Undervisningen gennemføres som en kombination af teori og praktik</w:t>
      </w:r>
    </w:p>
    <w:p w14:paraId="28D302F9" w14:textId="77777777" w:rsidR="00060FFA" w:rsidRPr="005421F3" w:rsidRDefault="00060FFA" w:rsidP="00C17E7B">
      <w:pPr>
        <w:pStyle w:val="Overskrift3"/>
      </w:pPr>
      <w:r w:rsidRPr="005421F3">
        <w:t>Holdstørrelse</w:t>
      </w:r>
    </w:p>
    <w:p w14:paraId="28D302FA" w14:textId="77777777" w:rsidR="004236B6" w:rsidRPr="005421F3" w:rsidRDefault="004236B6" w:rsidP="0023211E">
      <w:pPr>
        <w:pStyle w:val="Brdtekst"/>
      </w:pPr>
      <w:r w:rsidRPr="005421F3">
        <w:t xml:space="preserve">Holdstørrelsen må ikke overstige 15 </w:t>
      </w:r>
      <w:r w:rsidR="00AA2F90" w:rsidRPr="005421F3">
        <w:t>kursister</w:t>
      </w:r>
      <w:r w:rsidR="00782BA3" w:rsidRPr="005421F3">
        <w:t>.</w:t>
      </w:r>
    </w:p>
    <w:p w14:paraId="28D302FB" w14:textId="77777777" w:rsidR="004236B6" w:rsidRPr="005421F3" w:rsidRDefault="004236B6" w:rsidP="00C17E7B">
      <w:pPr>
        <w:pStyle w:val="Overskrift3"/>
      </w:pPr>
      <w:bookmarkStart w:id="134" w:name="_Toc306177530"/>
      <w:bookmarkStart w:id="135" w:name="_Toc367799838"/>
      <w:r w:rsidRPr="005421F3">
        <w:t>Varighed</w:t>
      </w:r>
      <w:bookmarkEnd w:id="134"/>
      <w:bookmarkEnd w:id="135"/>
    </w:p>
    <w:p w14:paraId="28D302FC" w14:textId="77777777" w:rsidR="00625906" w:rsidRPr="005421F3" w:rsidRDefault="004236B6" w:rsidP="0023211E">
      <w:pPr>
        <w:pStyle w:val="Overskrift9"/>
      </w:pPr>
      <w:r w:rsidRPr="005421F3">
        <w:t>Teori</w:t>
      </w:r>
    </w:p>
    <w:p w14:paraId="28D302FD" w14:textId="77777777" w:rsidR="004236B6" w:rsidRPr="005421F3" w:rsidRDefault="004236B6" w:rsidP="004236B6">
      <w:pPr>
        <w:ind w:left="851" w:firstLine="4"/>
        <w:rPr>
          <w:rFonts w:ascii="Times New Roman" w:hAnsi="Times New Roman" w:cs="Times New Roman"/>
          <w:sz w:val="20"/>
          <w:szCs w:val="20"/>
        </w:rPr>
      </w:pPr>
      <w:r w:rsidRPr="005421F3">
        <w:rPr>
          <w:rFonts w:ascii="Times New Roman" w:hAnsi="Times New Roman" w:cs="Times New Roman"/>
          <w:sz w:val="20"/>
          <w:szCs w:val="20"/>
        </w:rPr>
        <w:t xml:space="preserve">5 dage </w:t>
      </w:r>
      <w:r w:rsidR="004604AD" w:rsidRPr="005421F3">
        <w:rPr>
          <w:rFonts w:ascii="Times New Roman" w:hAnsi="Times New Roman" w:cs="Times New Roman"/>
          <w:sz w:val="20"/>
          <w:szCs w:val="20"/>
        </w:rPr>
        <w:t>á 7 lektioner</w:t>
      </w:r>
      <w:r w:rsidRPr="005421F3">
        <w:rPr>
          <w:rFonts w:ascii="Times New Roman" w:hAnsi="Times New Roman" w:cs="Times New Roman"/>
          <w:sz w:val="20"/>
          <w:szCs w:val="20"/>
        </w:rPr>
        <w:t>.</w:t>
      </w:r>
    </w:p>
    <w:p w14:paraId="28D302FE" w14:textId="77777777" w:rsidR="00625906" w:rsidRPr="005421F3" w:rsidRDefault="004236B6" w:rsidP="0023211E">
      <w:pPr>
        <w:pStyle w:val="Overskrift9"/>
      </w:pPr>
      <w:r w:rsidRPr="005421F3">
        <w:t>Praktik</w:t>
      </w:r>
    </w:p>
    <w:p w14:paraId="28D302FF" w14:textId="77777777" w:rsidR="004236B6" w:rsidRPr="005421F3" w:rsidRDefault="004236B6" w:rsidP="004236B6">
      <w:pPr>
        <w:ind w:left="2608" w:hanging="1757"/>
        <w:rPr>
          <w:rFonts w:ascii="Times New Roman" w:hAnsi="Times New Roman" w:cs="Times New Roman"/>
          <w:sz w:val="20"/>
          <w:szCs w:val="20"/>
        </w:rPr>
      </w:pPr>
      <w:r w:rsidRPr="005421F3">
        <w:rPr>
          <w:rFonts w:ascii="Times New Roman" w:hAnsi="Times New Roman" w:cs="Times New Roman"/>
          <w:i/>
          <w:sz w:val="20"/>
          <w:szCs w:val="20"/>
        </w:rPr>
        <w:t xml:space="preserve"> </w:t>
      </w:r>
      <w:r w:rsidRPr="005421F3">
        <w:rPr>
          <w:rFonts w:ascii="Times New Roman" w:hAnsi="Times New Roman" w:cs="Times New Roman"/>
          <w:sz w:val="20"/>
          <w:szCs w:val="20"/>
        </w:rPr>
        <w:t>6 dage med praktisk træning i infrastrukturarbejder.</w:t>
      </w:r>
    </w:p>
    <w:p w14:paraId="28D30300" w14:textId="77777777" w:rsidR="00625906" w:rsidRPr="005421F3" w:rsidRDefault="00625906" w:rsidP="0023211E">
      <w:pPr>
        <w:pStyle w:val="Overskrift9"/>
      </w:pPr>
      <w:r w:rsidRPr="005421F3">
        <w:t>Virksomhedsuddannelse</w:t>
      </w:r>
      <w:r w:rsidR="005C5A4E" w:rsidRPr="005421F3">
        <w:t xml:space="preserve"> </w:t>
      </w:r>
    </w:p>
    <w:p w14:paraId="28D30301" w14:textId="77777777" w:rsidR="004236B6" w:rsidRPr="005421F3" w:rsidRDefault="004236B6" w:rsidP="0023211E">
      <w:pPr>
        <w:pStyle w:val="Brdtekst"/>
        <w:spacing w:before="0"/>
      </w:pPr>
      <w:r w:rsidRPr="005421F3">
        <w:t>5 dages virksomhedsuddannelse jf. afsnit 1</w:t>
      </w:r>
      <w:r w:rsidR="00A05190" w:rsidRPr="005421F3">
        <w:t>1</w:t>
      </w:r>
      <w:r w:rsidRPr="005421F3">
        <w:t>.</w:t>
      </w:r>
    </w:p>
    <w:p w14:paraId="28D30302" w14:textId="77777777" w:rsidR="00625906" w:rsidRPr="005421F3" w:rsidRDefault="001055F9" w:rsidP="0023211E">
      <w:pPr>
        <w:pStyle w:val="Overskrift9"/>
      </w:pPr>
      <w:r w:rsidRPr="005421F3">
        <w:t>P</w:t>
      </w:r>
      <w:r w:rsidR="004236B6" w:rsidRPr="005421F3">
        <w:t>røve</w:t>
      </w:r>
      <w:r w:rsidRPr="005421F3">
        <w:t>r</w:t>
      </w:r>
      <w:r w:rsidR="004236B6" w:rsidRPr="005421F3">
        <w:t xml:space="preserve"> </w:t>
      </w:r>
    </w:p>
    <w:p w14:paraId="28D30303" w14:textId="77777777" w:rsidR="002E5E6B" w:rsidRPr="005421F3" w:rsidRDefault="002E5E6B" w:rsidP="0023211E">
      <w:pPr>
        <w:pStyle w:val="Brdtekst"/>
        <w:spacing w:before="0"/>
      </w:pPr>
      <w:bookmarkStart w:id="136" w:name="_Toc306177532"/>
      <w:bookmarkStart w:id="137" w:name="_Toc367799839"/>
      <w:bookmarkStart w:id="138" w:name="_Toc463360717"/>
      <w:r w:rsidRPr="005421F3">
        <w:t>1-2 timers varighed per kursist.</w:t>
      </w:r>
    </w:p>
    <w:p w14:paraId="28D30304" w14:textId="77777777" w:rsidR="004236B6" w:rsidRPr="005421F3" w:rsidRDefault="004236B6" w:rsidP="008134E4">
      <w:pPr>
        <w:pStyle w:val="Overskrift2"/>
      </w:pPr>
      <w:bookmarkStart w:id="139" w:name="_Toc59025932"/>
      <w:r w:rsidRPr="005421F3">
        <w:t>Prøve</w:t>
      </w:r>
      <w:bookmarkEnd w:id="136"/>
      <w:bookmarkEnd w:id="137"/>
      <w:bookmarkEnd w:id="138"/>
      <w:bookmarkEnd w:id="139"/>
    </w:p>
    <w:p w14:paraId="28D30305" w14:textId="77777777" w:rsidR="00AC11B1" w:rsidRPr="005421F3" w:rsidRDefault="000D27D3" w:rsidP="000D27D3">
      <w:pPr>
        <w:pStyle w:val="Brdtekst"/>
      </w:pPr>
      <w:r w:rsidRPr="005421F3">
        <w:t>Prøvernes</w:t>
      </w:r>
      <w:r w:rsidR="00AC11B1" w:rsidRPr="005421F3">
        <w:t xml:space="preserve"> indhold og gennemførelse fastsættes af Banedanmark, HR Sikkerhedsuddannelser.</w:t>
      </w:r>
    </w:p>
    <w:p w14:paraId="28D30306" w14:textId="77777777" w:rsidR="00AC11B1" w:rsidRPr="005421F3" w:rsidRDefault="000D27D3" w:rsidP="0023211E">
      <w:pPr>
        <w:pStyle w:val="Brdtekst"/>
      </w:pPr>
      <w:r w:rsidRPr="005421F3">
        <w:t>Der afholdes både en mundtlig og en skriftlig prøve. Den m</w:t>
      </w:r>
      <w:r w:rsidR="00AC11B1" w:rsidRPr="005421F3">
        <w:t>undtlig</w:t>
      </w:r>
      <w:r w:rsidRPr="005421F3">
        <w:t>e prøve</w:t>
      </w:r>
      <w:r w:rsidR="00AC11B1" w:rsidRPr="005421F3">
        <w:t xml:space="preserve"> afholdes individuelt som en kombineret teoretisk og praktisk prøve, hvor kursisten, udover at redegøre for teoretiske forhold, skal gennemføre et konkret praktisk arbejde som SR-arbejdsleder 2. </w:t>
      </w:r>
    </w:p>
    <w:p w14:paraId="28D30307" w14:textId="77777777" w:rsidR="00383DCD" w:rsidRPr="005421F3" w:rsidRDefault="00383DCD" w:rsidP="00383DCD">
      <w:pPr>
        <w:pStyle w:val="Brdtekst"/>
      </w:pPr>
      <w:r w:rsidRPr="005421F3">
        <w:t xml:space="preserve">Under </w:t>
      </w:r>
      <w:r w:rsidR="000D27D3" w:rsidRPr="005421F3">
        <w:t>den mundtlige prøves</w:t>
      </w:r>
      <w:r w:rsidRPr="005421F3">
        <w:t xml:space="preserve"> afholdelse tages der udgangspunkt i hele </w:t>
      </w:r>
      <w:r w:rsidR="0002193A" w:rsidRPr="005421F3">
        <w:t>pensum</w:t>
      </w:r>
      <w:r w:rsidR="00E97F29" w:rsidRPr="005421F3">
        <w:t>met</w:t>
      </w:r>
      <w:r w:rsidRPr="005421F3">
        <w:t xml:space="preserve"> for uddannelsen. </w:t>
      </w:r>
    </w:p>
    <w:p w14:paraId="28D30308" w14:textId="77777777" w:rsidR="00AC11B1" w:rsidRPr="005421F3" w:rsidRDefault="00AC11B1" w:rsidP="0023211E">
      <w:pPr>
        <w:pStyle w:val="Brdtekst"/>
      </w:pPr>
      <w:r w:rsidRPr="005421F3">
        <w:t xml:space="preserve">Der gives bedømmelsen ”bestået” eller ”ikke bestået”. </w:t>
      </w:r>
    </w:p>
    <w:p w14:paraId="28D30309" w14:textId="77777777" w:rsidR="004236B6" w:rsidRPr="005421F3" w:rsidRDefault="00AC11B1" w:rsidP="0023211E">
      <w:pPr>
        <w:pStyle w:val="Brdtekst"/>
      </w:pPr>
      <w:r w:rsidRPr="005421F3">
        <w:t xml:space="preserve">Ved prøven deltager udover kursisten en eksaminator samt en </w:t>
      </w:r>
      <w:r w:rsidR="00383DCD" w:rsidRPr="005421F3">
        <w:t xml:space="preserve">faglig </w:t>
      </w:r>
      <w:r w:rsidRPr="005421F3">
        <w:t>censor.</w:t>
      </w:r>
      <w:r w:rsidR="00655BC9" w:rsidRPr="005421F3">
        <w:t xml:space="preserve"> </w:t>
      </w:r>
    </w:p>
    <w:p w14:paraId="28D3030A" w14:textId="77777777" w:rsidR="004236B6" w:rsidRPr="005421F3" w:rsidRDefault="004236B6" w:rsidP="008134E4">
      <w:pPr>
        <w:pStyle w:val="Overskrift2"/>
      </w:pPr>
      <w:bookmarkStart w:id="140" w:name="_Toc306177534"/>
      <w:bookmarkStart w:id="141" w:name="_Toc367799841"/>
      <w:bookmarkStart w:id="142" w:name="_Toc463360718"/>
      <w:bookmarkStart w:id="143" w:name="_Toc59025933"/>
      <w:r w:rsidRPr="005421F3">
        <w:t>Regler for omgængere</w:t>
      </w:r>
      <w:bookmarkEnd w:id="140"/>
      <w:bookmarkEnd w:id="141"/>
      <w:bookmarkEnd w:id="142"/>
      <w:bookmarkEnd w:id="143"/>
    </w:p>
    <w:p w14:paraId="28D3030B" w14:textId="77777777" w:rsidR="00F81D48" w:rsidRPr="005421F3" w:rsidRDefault="00F81D48" w:rsidP="0023211E">
      <w:pPr>
        <w:pStyle w:val="Brdtekst"/>
      </w:pPr>
      <w:r w:rsidRPr="005421F3">
        <w:t>Hvis en kursist opnår ”ikke bestået” til den afsluttende prøve, kan kursisten kun opnå kompetencen ved på ny at gennemgå og bestå kurset.</w:t>
      </w:r>
    </w:p>
    <w:p w14:paraId="28D3030C" w14:textId="77777777" w:rsidR="004236B6" w:rsidRPr="005421F3" w:rsidRDefault="004236B6" w:rsidP="008134E4">
      <w:pPr>
        <w:pStyle w:val="Overskrift2"/>
      </w:pPr>
      <w:bookmarkStart w:id="144" w:name="_Toc306177536"/>
      <w:bookmarkStart w:id="145" w:name="_Toc367799843"/>
      <w:bookmarkStart w:id="146" w:name="_Toc463360719"/>
      <w:bookmarkStart w:id="147" w:name="_Toc59025934"/>
      <w:r w:rsidRPr="005421F3">
        <w:t>Pensumoversigt</w:t>
      </w:r>
      <w:bookmarkEnd w:id="144"/>
      <w:bookmarkEnd w:id="145"/>
      <w:bookmarkEnd w:id="146"/>
      <w:bookmarkEnd w:id="147"/>
    </w:p>
    <w:p w14:paraId="28D3030D" w14:textId="77777777" w:rsidR="004236B6" w:rsidRPr="005421F3" w:rsidRDefault="004236B6" w:rsidP="00011B94">
      <w:pPr>
        <w:pStyle w:val="Brdtekst"/>
        <w:rPr>
          <w:snapToGrid w:val="0"/>
        </w:rPr>
      </w:pPr>
      <w:r w:rsidRPr="005421F3">
        <w:rPr>
          <w:snapToGrid w:val="0"/>
        </w:rPr>
        <w:t xml:space="preserve">I </w:t>
      </w:r>
      <w:r w:rsidRPr="005421F3">
        <w:t>pensumoversigten</w:t>
      </w:r>
      <w:r w:rsidRPr="005421F3">
        <w:rPr>
          <w:snapToGrid w:val="0"/>
        </w:rPr>
        <w:t xml:space="preserve"> benyttes følgende </w:t>
      </w:r>
      <w:r w:rsidR="005C5704" w:rsidRPr="005421F3">
        <w:rPr>
          <w:snapToGrid w:val="0"/>
        </w:rPr>
        <w:t>taksonomi</w:t>
      </w:r>
      <w:r w:rsidRPr="005421F3">
        <w:rPr>
          <w:snapToGrid w:val="0"/>
        </w:rPr>
        <w:t>:</w:t>
      </w:r>
    </w:p>
    <w:p w14:paraId="28D3030E" w14:textId="77777777" w:rsidR="004236B6" w:rsidRPr="005421F3" w:rsidRDefault="004236B6" w:rsidP="00C17E7B">
      <w:pPr>
        <w:pStyle w:val="Overskrift4"/>
        <w:rPr>
          <w:snapToGrid w:val="0"/>
        </w:rPr>
      </w:pPr>
      <w:r w:rsidRPr="005421F3">
        <w:rPr>
          <w:snapToGrid w:val="0"/>
        </w:rPr>
        <w:t>Kende</w:t>
      </w:r>
    </w:p>
    <w:p w14:paraId="28D3030F" w14:textId="77777777" w:rsidR="004236B6" w:rsidRPr="005421F3" w:rsidRDefault="004236B6" w:rsidP="004236B6">
      <w:pPr>
        <w:ind w:left="1702" w:hanging="851"/>
        <w:rPr>
          <w:rFonts w:ascii="Times New Roman" w:hAnsi="Times New Roman" w:cs="Times New Roman"/>
          <w:snapToGrid w:val="0"/>
          <w:sz w:val="20"/>
          <w:szCs w:val="20"/>
        </w:rPr>
      </w:pPr>
      <w:r w:rsidRPr="005421F3">
        <w:rPr>
          <w:rFonts w:ascii="Times New Roman" w:hAnsi="Times New Roman" w:cs="Times New Roman"/>
          <w:snapToGrid w:val="0"/>
          <w:sz w:val="20"/>
          <w:szCs w:val="20"/>
        </w:rPr>
        <w:t xml:space="preserve">Trin 1 </w:t>
      </w:r>
      <w:r w:rsidRPr="005421F3">
        <w:rPr>
          <w:rFonts w:ascii="Times New Roman" w:hAnsi="Times New Roman" w:cs="Times New Roman"/>
          <w:snapToGrid w:val="0"/>
          <w:sz w:val="20"/>
          <w:szCs w:val="20"/>
        </w:rPr>
        <w:tab/>
        <w:t>Kursisten skal ikke have konkret viden om de på</w:t>
      </w:r>
      <w:r w:rsidR="003F1633" w:rsidRPr="005421F3">
        <w:rPr>
          <w:rFonts w:ascii="Times New Roman" w:hAnsi="Times New Roman" w:cs="Times New Roman"/>
          <w:snapToGrid w:val="0"/>
          <w:sz w:val="20"/>
          <w:szCs w:val="20"/>
        </w:rPr>
        <w:t>gældende bestemmelser, men vide</w:t>
      </w:r>
      <w:r w:rsidRPr="005421F3">
        <w:rPr>
          <w:rFonts w:ascii="Times New Roman" w:hAnsi="Times New Roman" w:cs="Times New Roman"/>
          <w:snapToGrid w:val="0"/>
          <w:sz w:val="20"/>
          <w:szCs w:val="20"/>
        </w:rPr>
        <w:t xml:space="preserve"> at bestemmelserne er omtalt, og hvor de er omtalt.</w:t>
      </w:r>
    </w:p>
    <w:p w14:paraId="28D30310" w14:textId="77777777" w:rsidR="004236B6" w:rsidRPr="005421F3" w:rsidRDefault="004236B6" w:rsidP="00913A5B">
      <w:pPr>
        <w:spacing w:before="240"/>
        <w:ind w:left="1702" w:hanging="851"/>
        <w:rPr>
          <w:rFonts w:ascii="Times New Roman" w:hAnsi="Times New Roman" w:cs="Times New Roman"/>
          <w:snapToGrid w:val="0"/>
          <w:sz w:val="20"/>
          <w:szCs w:val="20"/>
        </w:rPr>
      </w:pPr>
      <w:r w:rsidRPr="005421F3">
        <w:rPr>
          <w:rFonts w:ascii="Times New Roman" w:hAnsi="Times New Roman" w:cs="Times New Roman"/>
          <w:snapToGrid w:val="0"/>
          <w:sz w:val="20"/>
          <w:szCs w:val="20"/>
        </w:rPr>
        <w:t xml:space="preserve">Trin 2 </w:t>
      </w:r>
      <w:r w:rsidRPr="005421F3">
        <w:rPr>
          <w:rFonts w:ascii="Times New Roman" w:hAnsi="Times New Roman" w:cs="Times New Roman"/>
          <w:snapToGrid w:val="0"/>
          <w:sz w:val="20"/>
          <w:szCs w:val="20"/>
        </w:rPr>
        <w:tab/>
        <w:t>Kursisten skal kende de pågældende bestemmelser, der typisk vil være definitioner og begreber.</w:t>
      </w:r>
    </w:p>
    <w:p w14:paraId="28D30311" w14:textId="77777777" w:rsidR="004236B6" w:rsidRPr="005421F3" w:rsidRDefault="004236B6" w:rsidP="00C17E7B">
      <w:pPr>
        <w:pStyle w:val="Overskrift4"/>
        <w:rPr>
          <w:snapToGrid w:val="0"/>
        </w:rPr>
      </w:pPr>
      <w:r w:rsidRPr="005421F3">
        <w:rPr>
          <w:snapToGrid w:val="0"/>
        </w:rPr>
        <w:t>Kunne</w:t>
      </w:r>
    </w:p>
    <w:p w14:paraId="28D30312" w14:textId="77777777" w:rsidR="004236B6" w:rsidRPr="005421F3" w:rsidRDefault="004236B6" w:rsidP="004236B6">
      <w:pPr>
        <w:ind w:left="1702" w:hanging="851"/>
        <w:rPr>
          <w:rFonts w:ascii="Times New Roman" w:hAnsi="Times New Roman" w:cs="Times New Roman"/>
          <w:snapToGrid w:val="0"/>
          <w:sz w:val="20"/>
          <w:szCs w:val="20"/>
        </w:rPr>
      </w:pPr>
      <w:r w:rsidRPr="005421F3">
        <w:rPr>
          <w:rFonts w:ascii="Times New Roman" w:hAnsi="Times New Roman" w:cs="Times New Roman"/>
          <w:snapToGrid w:val="0"/>
          <w:sz w:val="20"/>
          <w:szCs w:val="20"/>
        </w:rPr>
        <w:t xml:space="preserve">Trin 3 </w:t>
      </w:r>
      <w:r w:rsidRPr="005421F3">
        <w:rPr>
          <w:rFonts w:ascii="Times New Roman" w:hAnsi="Times New Roman" w:cs="Times New Roman"/>
          <w:snapToGrid w:val="0"/>
          <w:sz w:val="20"/>
          <w:szCs w:val="20"/>
        </w:rPr>
        <w:tab/>
        <w:t>Kursisten skal med egne ord kunne forklare og fortolke de pågældende bestemmelser og dermed kunne dokumentere forståelse af bestemmelserne.</w:t>
      </w:r>
    </w:p>
    <w:p w14:paraId="28D30313" w14:textId="77777777" w:rsidR="004236B6" w:rsidRPr="005421F3" w:rsidRDefault="004236B6" w:rsidP="00913A5B">
      <w:pPr>
        <w:spacing w:before="240"/>
        <w:ind w:left="1702" w:hanging="851"/>
        <w:rPr>
          <w:rFonts w:ascii="Times New Roman" w:hAnsi="Times New Roman" w:cs="Times New Roman"/>
          <w:snapToGrid w:val="0"/>
          <w:sz w:val="20"/>
          <w:szCs w:val="20"/>
        </w:rPr>
      </w:pPr>
      <w:r w:rsidRPr="005421F3">
        <w:rPr>
          <w:rFonts w:ascii="Times New Roman" w:hAnsi="Times New Roman" w:cs="Times New Roman"/>
          <w:snapToGrid w:val="0"/>
          <w:sz w:val="20"/>
          <w:szCs w:val="20"/>
        </w:rPr>
        <w:t xml:space="preserve">Trin 4 </w:t>
      </w:r>
      <w:r w:rsidRPr="005421F3">
        <w:rPr>
          <w:rFonts w:ascii="Times New Roman" w:hAnsi="Times New Roman" w:cs="Times New Roman"/>
          <w:snapToGrid w:val="0"/>
          <w:sz w:val="20"/>
          <w:szCs w:val="20"/>
        </w:rPr>
        <w:tab/>
        <w:t>Kursisten skal med egne ord kunne forklare og fortolke de pågældende bestemmelser, skal kunne sætte dem i forhold til andre bestemmelser og kunne anvende bestemmelserne som helhed.</w:t>
      </w:r>
    </w:p>
    <w:p w14:paraId="28D30314" w14:textId="77777777" w:rsidR="008016FF" w:rsidRPr="005421F3" w:rsidRDefault="008016FF">
      <w:pPr>
        <w:rPr>
          <w:rFonts w:ascii="Times New Roman" w:eastAsia="Times New Roman" w:hAnsi="Times New Roman" w:cs="Times New Roman"/>
          <w:b/>
          <w:i/>
          <w:noProof/>
          <w:snapToGrid w:val="0"/>
          <w:szCs w:val="20"/>
          <w:lang w:eastAsia="da-DK"/>
        </w:rPr>
      </w:pPr>
      <w:r w:rsidRPr="005421F3">
        <w:rPr>
          <w:snapToGrid w:val="0"/>
        </w:rPr>
        <w:br w:type="page"/>
      </w:r>
    </w:p>
    <w:p w14:paraId="28D30315" w14:textId="77777777" w:rsidR="004236B6" w:rsidRPr="005421F3" w:rsidRDefault="004236B6" w:rsidP="00C17E7B">
      <w:pPr>
        <w:pStyle w:val="Overskrift4"/>
        <w:rPr>
          <w:snapToGrid w:val="0"/>
        </w:rPr>
      </w:pPr>
      <w:r w:rsidRPr="005421F3">
        <w:rPr>
          <w:snapToGrid w:val="0"/>
        </w:rPr>
        <w:lastRenderedPageBreak/>
        <w:t>Opslag</w:t>
      </w:r>
    </w:p>
    <w:p w14:paraId="28D30316" w14:textId="77777777" w:rsidR="004236B6" w:rsidRPr="005421F3" w:rsidRDefault="004236B6" w:rsidP="004236B6">
      <w:pPr>
        <w:ind w:left="1702" w:hanging="851"/>
        <w:rPr>
          <w:rFonts w:ascii="Times New Roman" w:hAnsi="Times New Roman" w:cs="Times New Roman"/>
          <w:snapToGrid w:val="0"/>
          <w:sz w:val="20"/>
          <w:szCs w:val="20"/>
        </w:rPr>
      </w:pPr>
      <w:r w:rsidRPr="005421F3">
        <w:rPr>
          <w:rFonts w:ascii="Times New Roman" w:hAnsi="Times New Roman" w:cs="Times New Roman"/>
          <w:snapToGrid w:val="0"/>
          <w:sz w:val="20"/>
          <w:szCs w:val="20"/>
        </w:rPr>
        <w:t xml:space="preserve">Trin 5 </w:t>
      </w:r>
      <w:r w:rsidRPr="005421F3">
        <w:rPr>
          <w:rFonts w:ascii="Times New Roman" w:hAnsi="Times New Roman" w:cs="Times New Roman"/>
          <w:snapToGrid w:val="0"/>
          <w:sz w:val="20"/>
          <w:szCs w:val="20"/>
        </w:rPr>
        <w:tab/>
        <w:t>Kursisten skal ved opslag i det pågældende materiale kunne udlede og forklare de ønskede oplysninger og sætte dem i forhold til andre bestemmelser.</w:t>
      </w:r>
    </w:p>
    <w:p w14:paraId="28D30317" w14:textId="77777777" w:rsidR="008474D5" w:rsidRPr="005421F3" w:rsidRDefault="008474D5" w:rsidP="004236B6">
      <w:pPr>
        <w:ind w:left="1702" w:hanging="851"/>
        <w:rPr>
          <w:rFonts w:ascii="Times New Roman" w:hAnsi="Times New Roman" w:cs="Times New Roman"/>
          <w:snapToGrid w:val="0"/>
          <w:sz w:val="20"/>
          <w:szCs w:val="20"/>
        </w:rPr>
      </w:pPr>
    </w:p>
    <w:tbl>
      <w:tblPr>
        <w:tblW w:w="8504" w:type="dxa"/>
        <w:jc w:val="right"/>
        <w:tblLayout w:type="fixed"/>
        <w:tblCellMar>
          <w:left w:w="70" w:type="dxa"/>
          <w:right w:w="70" w:type="dxa"/>
        </w:tblCellMar>
        <w:tblLook w:val="0000" w:firstRow="0" w:lastRow="0" w:firstColumn="0" w:lastColumn="0" w:noHBand="0" w:noVBand="0"/>
      </w:tblPr>
      <w:tblGrid>
        <w:gridCol w:w="1757"/>
        <w:gridCol w:w="5953"/>
        <w:gridCol w:w="794"/>
      </w:tblGrid>
      <w:tr w:rsidR="00332005" w:rsidRPr="005421F3" w14:paraId="28D30321" w14:textId="77777777" w:rsidTr="00332005">
        <w:trPr>
          <w:tblHeader/>
          <w:jc w:val="right"/>
        </w:trPr>
        <w:tc>
          <w:tcPr>
            <w:tcW w:w="1757" w:type="dxa"/>
            <w:tcBorders>
              <w:top w:val="single" w:sz="8" w:space="0" w:color="auto"/>
              <w:left w:val="single" w:sz="8" w:space="0" w:color="auto"/>
              <w:bottom w:val="single" w:sz="8" w:space="0" w:color="auto"/>
              <w:right w:val="single" w:sz="8" w:space="0" w:color="auto"/>
            </w:tcBorders>
          </w:tcPr>
          <w:p w14:paraId="28D30318" w14:textId="77777777" w:rsidR="00332005" w:rsidRPr="005421F3" w:rsidRDefault="00332005" w:rsidP="00332005">
            <w:pPr>
              <w:rPr>
                <w:rFonts w:cstheme="minorHAnsi"/>
                <w:b/>
                <w:sz w:val="20"/>
                <w:szCs w:val="20"/>
              </w:rPr>
            </w:pPr>
            <w:bookmarkStart w:id="148" w:name="_Toc463360720"/>
          </w:p>
          <w:p w14:paraId="28D30319" w14:textId="77777777" w:rsidR="00332005" w:rsidRPr="005421F3" w:rsidRDefault="00332005" w:rsidP="00332005">
            <w:pPr>
              <w:pBdr>
                <w:right w:val="single" w:sz="24" w:space="4" w:color="auto"/>
              </w:pBdr>
              <w:rPr>
                <w:rFonts w:cstheme="minorHAnsi"/>
                <w:b/>
                <w:sz w:val="20"/>
                <w:szCs w:val="20"/>
              </w:rPr>
            </w:pPr>
            <w:r w:rsidRPr="005421F3">
              <w:rPr>
                <w:rFonts w:cstheme="minorHAnsi"/>
                <w:b/>
                <w:sz w:val="20"/>
                <w:szCs w:val="20"/>
              </w:rPr>
              <w:t>Reglement,</w:t>
            </w:r>
          </w:p>
          <w:p w14:paraId="28D3031A" w14:textId="77777777" w:rsidR="00332005" w:rsidRPr="005421F3" w:rsidRDefault="00332005" w:rsidP="00332005">
            <w:pPr>
              <w:pBdr>
                <w:right w:val="single" w:sz="24" w:space="4" w:color="auto"/>
              </w:pBdr>
              <w:rPr>
                <w:rFonts w:cstheme="minorHAnsi"/>
                <w:b/>
                <w:sz w:val="20"/>
                <w:szCs w:val="20"/>
              </w:rPr>
            </w:pPr>
            <w:r w:rsidRPr="005421F3">
              <w:rPr>
                <w:rFonts w:cstheme="minorHAnsi"/>
                <w:b/>
                <w:sz w:val="20"/>
                <w:szCs w:val="20"/>
              </w:rPr>
              <w:t>instruks m.v.</w:t>
            </w:r>
          </w:p>
        </w:tc>
        <w:tc>
          <w:tcPr>
            <w:tcW w:w="5953" w:type="dxa"/>
            <w:tcBorders>
              <w:top w:val="single" w:sz="8" w:space="0" w:color="auto"/>
              <w:left w:val="single" w:sz="8" w:space="0" w:color="auto"/>
              <w:bottom w:val="single" w:sz="8" w:space="0" w:color="auto"/>
              <w:right w:val="single" w:sz="8" w:space="0" w:color="auto"/>
            </w:tcBorders>
          </w:tcPr>
          <w:p w14:paraId="28D3031B" w14:textId="77777777" w:rsidR="00332005" w:rsidRPr="005421F3" w:rsidRDefault="00332005" w:rsidP="00332005">
            <w:pPr>
              <w:rPr>
                <w:rFonts w:cstheme="minorHAnsi"/>
                <w:b/>
                <w:sz w:val="20"/>
                <w:szCs w:val="20"/>
              </w:rPr>
            </w:pPr>
          </w:p>
          <w:p w14:paraId="28D3031C" w14:textId="77777777" w:rsidR="00332005" w:rsidRPr="005421F3" w:rsidRDefault="00332005" w:rsidP="00332005">
            <w:pPr>
              <w:rPr>
                <w:rFonts w:cstheme="minorHAnsi"/>
                <w:b/>
                <w:sz w:val="20"/>
                <w:szCs w:val="20"/>
              </w:rPr>
            </w:pPr>
            <w:r w:rsidRPr="005421F3">
              <w:rPr>
                <w:rFonts w:cstheme="minorHAnsi"/>
                <w:b/>
                <w:sz w:val="20"/>
                <w:szCs w:val="20"/>
              </w:rPr>
              <w:t>Emne</w:t>
            </w:r>
          </w:p>
        </w:tc>
        <w:tc>
          <w:tcPr>
            <w:tcW w:w="794" w:type="dxa"/>
            <w:tcBorders>
              <w:top w:val="single" w:sz="8" w:space="0" w:color="auto"/>
              <w:left w:val="single" w:sz="8" w:space="0" w:color="auto"/>
              <w:bottom w:val="single" w:sz="8" w:space="0" w:color="auto"/>
              <w:right w:val="single" w:sz="8" w:space="0" w:color="auto"/>
            </w:tcBorders>
          </w:tcPr>
          <w:p w14:paraId="28D3031D" w14:textId="77777777" w:rsidR="00332005" w:rsidRPr="005421F3" w:rsidRDefault="00332005" w:rsidP="00332005">
            <w:pPr>
              <w:rPr>
                <w:rFonts w:cstheme="minorHAnsi"/>
                <w:b/>
                <w:sz w:val="20"/>
                <w:szCs w:val="20"/>
              </w:rPr>
            </w:pPr>
          </w:p>
          <w:p w14:paraId="28D3031E" w14:textId="77777777" w:rsidR="00332005" w:rsidRPr="005421F3" w:rsidRDefault="00332005" w:rsidP="00332005">
            <w:pPr>
              <w:rPr>
                <w:rFonts w:cstheme="minorHAnsi"/>
                <w:b/>
                <w:sz w:val="20"/>
                <w:szCs w:val="20"/>
              </w:rPr>
            </w:pPr>
            <w:r w:rsidRPr="005421F3">
              <w:rPr>
                <w:rFonts w:cstheme="minorHAnsi"/>
                <w:b/>
                <w:sz w:val="20"/>
                <w:szCs w:val="20"/>
              </w:rPr>
              <w:t>Trin</w:t>
            </w:r>
          </w:p>
          <w:p w14:paraId="28D3031F" w14:textId="77777777" w:rsidR="00332005" w:rsidRPr="005421F3" w:rsidRDefault="00332005" w:rsidP="00332005">
            <w:pPr>
              <w:rPr>
                <w:rFonts w:cstheme="minorHAnsi"/>
                <w:b/>
                <w:sz w:val="20"/>
                <w:szCs w:val="20"/>
              </w:rPr>
            </w:pPr>
          </w:p>
          <w:p w14:paraId="28D30320" w14:textId="77777777" w:rsidR="00332005" w:rsidRPr="005421F3" w:rsidRDefault="00332005" w:rsidP="00332005">
            <w:pPr>
              <w:rPr>
                <w:rFonts w:cstheme="minorHAnsi"/>
                <w:b/>
                <w:sz w:val="20"/>
                <w:szCs w:val="20"/>
              </w:rPr>
            </w:pPr>
          </w:p>
        </w:tc>
      </w:tr>
      <w:tr w:rsidR="00332005" w:rsidRPr="005421F3" w14:paraId="28D30328" w14:textId="77777777" w:rsidTr="00332005">
        <w:trPr>
          <w:jc w:val="right"/>
        </w:trPr>
        <w:tc>
          <w:tcPr>
            <w:tcW w:w="1757" w:type="dxa"/>
            <w:tcBorders>
              <w:top w:val="single" w:sz="8" w:space="0" w:color="auto"/>
              <w:left w:val="single" w:sz="8" w:space="0" w:color="auto"/>
              <w:bottom w:val="single" w:sz="4" w:space="0" w:color="auto"/>
              <w:right w:val="single" w:sz="6" w:space="0" w:color="auto"/>
            </w:tcBorders>
            <w:tcMar>
              <w:top w:w="68" w:type="dxa"/>
              <w:bottom w:w="68" w:type="dxa"/>
            </w:tcMar>
          </w:tcPr>
          <w:p w14:paraId="28D30322" w14:textId="77777777" w:rsidR="00332005" w:rsidRPr="005421F3" w:rsidRDefault="00332005" w:rsidP="00332005">
            <w:pPr>
              <w:rPr>
                <w:rFonts w:cstheme="minorHAnsi"/>
                <w:b/>
                <w:sz w:val="20"/>
                <w:szCs w:val="20"/>
              </w:rPr>
            </w:pPr>
            <w:r w:rsidRPr="005421F3">
              <w:rPr>
                <w:rFonts w:cstheme="minorHAnsi"/>
                <w:b/>
                <w:sz w:val="20"/>
                <w:szCs w:val="20"/>
              </w:rPr>
              <w:t>Elementær jernbanelære</w:t>
            </w:r>
          </w:p>
        </w:tc>
        <w:tc>
          <w:tcPr>
            <w:tcW w:w="5953" w:type="dxa"/>
            <w:tcBorders>
              <w:top w:val="single" w:sz="8" w:space="0" w:color="auto"/>
              <w:left w:val="single" w:sz="6" w:space="0" w:color="auto"/>
              <w:bottom w:val="single" w:sz="8" w:space="0" w:color="auto"/>
              <w:right w:val="single" w:sz="6" w:space="0" w:color="auto"/>
            </w:tcBorders>
            <w:tcMar>
              <w:top w:w="68" w:type="dxa"/>
              <w:bottom w:w="68" w:type="dxa"/>
            </w:tcMar>
          </w:tcPr>
          <w:p w14:paraId="28D30323" w14:textId="77777777" w:rsidR="00332005" w:rsidRPr="005421F3" w:rsidRDefault="00332005" w:rsidP="00332005">
            <w:pPr>
              <w:rPr>
                <w:rFonts w:cstheme="minorHAnsi"/>
                <w:sz w:val="20"/>
                <w:szCs w:val="20"/>
              </w:rPr>
            </w:pPr>
            <w:r w:rsidRPr="005421F3">
              <w:rPr>
                <w:rFonts w:cstheme="minorHAnsi"/>
                <w:sz w:val="20"/>
                <w:szCs w:val="20"/>
              </w:rPr>
              <w:t>Organisation: Infrastrukturforvalter, jernbanevirksomhed, entreprenør.</w:t>
            </w:r>
          </w:p>
          <w:p w14:paraId="28D30324" w14:textId="77777777" w:rsidR="00332005" w:rsidRPr="005421F3" w:rsidRDefault="00332005" w:rsidP="00332005">
            <w:pPr>
              <w:rPr>
                <w:rFonts w:cstheme="minorHAnsi"/>
                <w:sz w:val="20"/>
                <w:szCs w:val="20"/>
              </w:rPr>
            </w:pPr>
            <w:r w:rsidRPr="005421F3">
              <w:rPr>
                <w:rFonts w:cstheme="minorHAnsi"/>
                <w:sz w:val="20"/>
                <w:szCs w:val="20"/>
              </w:rPr>
              <w:t>Infrastrukturens opbygning: Spor, sikringsanlæg, køreledningsanlæg.</w:t>
            </w:r>
          </w:p>
          <w:p w14:paraId="28D30325" w14:textId="77777777" w:rsidR="00332005" w:rsidRPr="005421F3" w:rsidRDefault="00332005" w:rsidP="00332005">
            <w:pPr>
              <w:rPr>
                <w:rFonts w:cstheme="minorHAnsi"/>
                <w:sz w:val="20"/>
                <w:szCs w:val="20"/>
              </w:rPr>
            </w:pPr>
          </w:p>
        </w:tc>
        <w:tc>
          <w:tcPr>
            <w:tcW w:w="794" w:type="dxa"/>
            <w:tcBorders>
              <w:top w:val="single" w:sz="8" w:space="0" w:color="auto"/>
              <w:left w:val="single" w:sz="6" w:space="0" w:color="auto"/>
              <w:bottom w:val="single" w:sz="6" w:space="0" w:color="auto"/>
              <w:right w:val="single" w:sz="8" w:space="0" w:color="auto"/>
            </w:tcBorders>
            <w:tcMar>
              <w:top w:w="68" w:type="dxa"/>
              <w:bottom w:w="68" w:type="dxa"/>
            </w:tcMar>
          </w:tcPr>
          <w:p w14:paraId="28D30326" w14:textId="77777777" w:rsidR="00332005" w:rsidRPr="005421F3" w:rsidRDefault="00332005" w:rsidP="00332005">
            <w:pPr>
              <w:jc w:val="center"/>
              <w:rPr>
                <w:rFonts w:cstheme="minorHAnsi"/>
                <w:sz w:val="20"/>
                <w:szCs w:val="20"/>
              </w:rPr>
            </w:pPr>
            <w:r w:rsidRPr="005421F3">
              <w:rPr>
                <w:rFonts w:cstheme="minorHAnsi"/>
                <w:sz w:val="20"/>
                <w:szCs w:val="20"/>
              </w:rPr>
              <w:t>2</w:t>
            </w:r>
          </w:p>
          <w:p w14:paraId="28D30327" w14:textId="77777777" w:rsidR="00332005" w:rsidRPr="005421F3" w:rsidRDefault="00332005" w:rsidP="00332005">
            <w:pPr>
              <w:jc w:val="center"/>
              <w:rPr>
                <w:rFonts w:cstheme="minorHAnsi"/>
                <w:sz w:val="20"/>
                <w:szCs w:val="20"/>
              </w:rPr>
            </w:pPr>
            <w:r w:rsidRPr="005421F3">
              <w:rPr>
                <w:rFonts w:cstheme="minorHAnsi"/>
                <w:sz w:val="20"/>
                <w:szCs w:val="20"/>
              </w:rPr>
              <w:t>2</w:t>
            </w:r>
          </w:p>
        </w:tc>
      </w:tr>
      <w:tr w:rsidR="00332005" w:rsidRPr="005421F3" w14:paraId="28D3032F" w14:textId="77777777" w:rsidTr="00332005">
        <w:trPr>
          <w:jc w:val="right"/>
        </w:trPr>
        <w:tc>
          <w:tcPr>
            <w:tcW w:w="1757" w:type="dxa"/>
            <w:vMerge w:val="restart"/>
            <w:tcBorders>
              <w:top w:val="single" w:sz="4" w:space="0" w:color="auto"/>
              <w:left w:val="single" w:sz="8" w:space="0" w:color="auto"/>
              <w:right w:val="single" w:sz="6" w:space="0" w:color="auto"/>
            </w:tcBorders>
            <w:tcMar>
              <w:top w:w="68" w:type="dxa"/>
              <w:bottom w:w="68" w:type="dxa"/>
            </w:tcMar>
          </w:tcPr>
          <w:p w14:paraId="28D30329" w14:textId="77777777" w:rsidR="00332005" w:rsidRPr="005421F3" w:rsidRDefault="00332005" w:rsidP="00332005">
            <w:pPr>
              <w:pStyle w:val="Indled"/>
              <w:rPr>
                <w:rFonts w:asciiTheme="minorHAnsi" w:hAnsiTheme="minorHAnsi" w:cstheme="minorHAnsi"/>
                <w:bCs/>
                <w:caps w:val="0"/>
              </w:rPr>
            </w:pPr>
            <w:r w:rsidRPr="005421F3">
              <w:rPr>
                <w:rFonts w:asciiTheme="minorHAnsi" w:hAnsiTheme="minorHAnsi" w:cstheme="minorHAnsi"/>
                <w:bCs/>
                <w:caps w:val="0"/>
              </w:rPr>
              <w:t>SR</w:t>
            </w:r>
          </w:p>
        </w:tc>
        <w:tc>
          <w:tcPr>
            <w:tcW w:w="5953" w:type="dxa"/>
            <w:tcBorders>
              <w:top w:val="single" w:sz="8" w:space="0" w:color="auto"/>
              <w:left w:val="single" w:sz="6" w:space="0" w:color="auto"/>
              <w:bottom w:val="single" w:sz="6" w:space="0" w:color="auto"/>
              <w:right w:val="single" w:sz="6" w:space="0" w:color="auto"/>
            </w:tcBorders>
            <w:tcMar>
              <w:top w:w="68" w:type="dxa"/>
              <w:bottom w:w="68" w:type="dxa"/>
            </w:tcMar>
          </w:tcPr>
          <w:p w14:paraId="28D3032A" w14:textId="77777777" w:rsidR="00332005" w:rsidRPr="005421F3" w:rsidRDefault="00332005" w:rsidP="00332005">
            <w:pPr>
              <w:pStyle w:val="Sidehoved"/>
              <w:tabs>
                <w:tab w:val="clear" w:pos="4513"/>
              </w:tabs>
              <w:rPr>
                <w:rFonts w:cstheme="minorHAnsi"/>
                <w:iCs/>
                <w:sz w:val="20"/>
                <w:szCs w:val="20"/>
              </w:rPr>
            </w:pPr>
            <w:r w:rsidRPr="005421F3">
              <w:rPr>
                <w:rFonts w:cstheme="minorHAnsi"/>
                <w:iCs/>
                <w:sz w:val="20"/>
                <w:szCs w:val="20"/>
              </w:rPr>
              <w:t>§ 1 Indledning</w:t>
            </w:r>
          </w:p>
          <w:p w14:paraId="28D3032B" w14:textId="77777777" w:rsidR="00332005" w:rsidRPr="005421F3" w:rsidRDefault="00332005" w:rsidP="00332005">
            <w:pPr>
              <w:pStyle w:val="HTML-adresse"/>
              <w:rPr>
                <w:rFonts w:asciiTheme="minorHAnsi" w:hAnsiTheme="minorHAnsi" w:cstheme="minorHAnsi"/>
                <w:i w:val="0"/>
              </w:rPr>
            </w:pPr>
            <w:r w:rsidRPr="005421F3">
              <w:rPr>
                <w:rFonts w:asciiTheme="minorHAnsi" w:hAnsiTheme="minorHAnsi" w:cstheme="minorHAnsi"/>
                <w:i w:val="0"/>
              </w:rPr>
              <w:t xml:space="preserve">       - Anvendelse af forkortelser</w:t>
            </w:r>
          </w:p>
          <w:p w14:paraId="28D3032C" w14:textId="77777777" w:rsidR="00332005" w:rsidRPr="005421F3" w:rsidRDefault="00332005" w:rsidP="00332005">
            <w:pPr>
              <w:rPr>
                <w:rFonts w:cstheme="minorHAnsi"/>
                <w:sz w:val="20"/>
                <w:szCs w:val="20"/>
              </w:rPr>
            </w:pPr>
          </w:p>
        </w:tc>
        <w:tc>
          <w:tcPr>
            <w:tcW w:w="794" w:type="dxa"/>
            <w:tcBorders>
              <w:left w:val="single" w:sz="6" w:space="0" w:color="auto"/>
              <w:bottom w:val="single" w:sz="6" w:space="0" w:color="auto"/>
              <w:right w:val="single" w:sz="8" w:space="0" w:color="auto"/>
            </w:tcBorders>
            <w:tcMar>
              <w:top w:w="68" w:type="dxa"/>
              <w:bottom w:w="68" w:type="dxa"/>
            </w:tcMar>
          </w:tcPr>
          <w:p w14:paraId="28D3032D" w14:textId="77777777" w:rsidR="00332005" w:rsidRPr="005421F3" w:rsidRDefault="00332005" w:rsidP="00332005">
            <w:pPr>
              <w:jc w:val="center"/>
              <w:rPr>
                <w:rFonts w:cstheme="minorHAnsi"/>
                <w:sz w:val="20"/>
                <w:szCs w:val="20"/>
              </w:rPr>
            </w:pPr>
            <w:r w:rsidRPr="005421F3">
              <w:rPr>
                <w:rFonts w:cstheme="minorHAnsi"/>
                <w:sz w:val="20"/>
                <w:szCs w:val="20"/>
              </w:rPr>
              <w:t>4</w:t>
            </w:r>
          </w:p>
          <w:p w14:paraId="28D3032E" w14:textId="77777777" w:rsidR="00332005" w:rsidRPr="005421F3" w:rsidRDefault="00332005" w:rsidP="00332005">
            <w:pPr>
              <w:jc w:val="center"/>
              <w:rPr>
                <w:rFonts w:cstheme="minorHAnsi"/>
                <w:sz w:val="20"/>
                <w:szCs w:val="20"/>
              </w:rPr>
            </w:pPr>
            <w:r w:rsidRPr="005421F3">
              <w:rPr>
                <w:rFonts w:cstheme="minorHAnsi"/>
                <w:sz w:val="20"/>
                <w:szCs w:val="20"/>
              </w:rPr>
              <w:t>2</w:t>
            </w:r>
          </w:p>
        </w:tc>
      </w:tr>
      <w:tr w:rsidR="00332005" w:rsidRPr="005421F3" w14:paraId="28D30348" w14:textId="77777777" w:rsidTr="00332005">
        <w:trPr>
          <w:jc w:val="right"/>
        </w:trPr>
        <w:tc>
          <w:tcPr>
            <w:tcW w:w="1757" w:type="dxa"/>
            <w:vMerge/>
            <w:tcBorders>
              <w:left w:val="single" w:sz="8" w:space="0" w:color="auto"/>
              <w:right w:val="single" w:sz="6" w:space="0" w:color="auto"/>
            </w:tcBorders>
            <w:tcMar>
              <w:top w:w="68" w:type="dxa"/>
              <w:bottom w:w="68" w:type="dxa"/>
            </w:tcMar>
          </w:tcPr>
          <w:p w14:paraId="28D30330" w14:textId="77777777" w:rsidR="00332005" w:rsidRPr="005421F3" w:rsidRDefault="00332005" w:rsidP="00332005">
            <w:pPr>
              <w:pStyle w:val="Indled"/>
              <w:rPr>
                <w:rFonts w:asciiTheme="minorHAnsi" w:hAnsiTheme="minorHAnsi" w:cstheme="minorHAnsi"/>
                <w:bCs/>
                <w:caps w:val="0"/>
              </w:rPr>
            </w:pPr>
          </w:p>
        </w:tc>
        <w:tc>
          <w:tcPr>
            <w:tcW w:w="5953" w:type="dxa"/>
            <w:tcBorders>
              <w:top w:val="single" w:sz="8" w:space="0" w:color="auto"/>
              <w:left w:val="single" w:sz="6" w:space="0" w:color="auto"/>
              <w:bottom w:val="single" w:sz="6" w:space="0" w:color="auto"/>
              <w:right w:val="single" w:sz="6" w:space="0" w:color="auto"/>
            </w:tcBorders>
            <w:tcMar>
              <w:top w:w="68" w:type="dxa"/>
              <w:bottom w:w="68" w:type="dxa"/>
            </w:tcMar>
          </w:tcPr>
          <w:p w14:paraId="28D30331" w14:textId="77777777" w:rsidR="00332005" w:rsidRPr="005421F3" w:rsidRDefault="00332005" w:rsidP="00332005">
            <w:pPr>
              <w:pStyle w:val="Sidehoved"/>
              <w:tabs>
                <w:tab w:val="clear" w:pos="4513"/>
              </w:tabs>
              <w:rPr>
                <w:rFonts w:cstheme="minorHAnsi"/>
                <w:iCs/>
                <w:sz w:val="20"/>
                <w:szCs w:val="20"/>
              </w:rPr>
            </w:pPr>
            <w:r w:rsidRPr="005421F3">
              <w:rPr>
                <w:rFonts w:cstheme="minorHAnsi"/>
                <w:iCs/>
                <w:sz w:val="20"/>
                <w:szCs w:val="20"/>
              </w:rPr>
              <w:t>§ 2 Almindelige bestemmelser</w:t>
            </w:r>
          </w:p>
          <w:p w14:paraId="28D30332" w14:textId="77777777" w:rsidR="00332005" w:rsidRPr="005421F3" w:rsidRDefault="00332005" w:rsidP="00332005">
            <w:pPr>
              <w:widowControl/>
              <w:numPr>
                <w:ilvl w:val="0"/>
                <w:numId w:val="15"/>
              </w:numPr>
              <w:tabs>
                <w:tab w:val="num" w:pos="552"/>
              </w:tabs>
              <w:ind w:left="792"/>
              <w:rPr>
                <w:rFonts w:cstheme="minorHAnsi"/>
                <w:sz w:val="20"/>
                <w:szCs w:val="20"/>
              </w:rPr>
            </w:pPr>
            <w:r w:rsidRPr="005421F3">
              <w:rPr>
                <w:rFonts w:cstheme="minorHAnsi"/>
                <w:sz w:val="20"/>
                <w:szCs w:val="20"/>
              </w:rPr>
              <w:t>banestrækningen</w:t>
            </w:r>
          </w:p>
          <w:p w14:paraId="28D30333" w14:textId="77777777" w:rsidR="00332005" w:rsidRPr="005421F3" w:rsidRDefault="00332005" w:rsidP="00332005">
            <w:pPr>
              <w:widowControl/>
              <w:numPr>
                <w:ilvl w:val="0"/>
                <w:numId w:val="15"/>
              </w:numPr>
              <w:tabs>
                <w:tab w:val="num" w:pos="552"/>
              </w:tabs>
              <w:ind w:left="792"/>
              <w:rPr>
                <w:rFonts w:cstheme="minorHAnsi"/>
                <w:sz w:val="20"/>
                <w:szCs w:val="20"/>
              </w:rPr>
            </w:pPr>
            <w:r w:rsidRPr="005421F3">
              <w:rPr>
                <w:rFonts w:cstheme="minorHAnsi"/>
                <w:sz w:val="20"/>
                <w:szCs w:val="20"/>
              </w:rPr>
              <w:t>Togekspeditionssteder</w:t>
            </w:r>
          </w:p>
          <w:p w14:paraId="28D30334" w14:textId="77777777" w:rsidR="00332005" w:rsidRPr="005421F3" w:rsidRDefault="00332005" w:rsidP="00332005">
            <w:pPr>
              <w:widowControl/>
              <w:numPr>
                <w:ilvl w:val="0"/>
                <w:numId w:val="15"/>
              </w:numPr>
              <w:tabs>
                <w:tab w:val="num" w:pos="552"/>
              </w:tabs>
              <w:ind w:left="792"/>
              <w:rPr>
                <w:rFonts w:cstheme="minorHAnsi"/>
                <w:sz w:val="20"/>
                <w:szCs w:val="20"/>
              </w:rPr>
            </w:pPr>
            <w:r w:rsidRPr="005421F3">
              <w:rPr>
                <w:rFonts w:cstheme="minorHAnsi"/>
                <w:sz w:val="20"/>
                <w:szCs w:val="20"/>
              </w:rPr>
              <w:t xml:space="preserve">signaler, sporskifter og </w:t>
            </w:r>
            <w:proofErr w:type="gramStart"/>
            <w:r w:rsidRPr="005421F3">
              <w:rPr>
                <w:rFonts w:cstheme="minorHAnsi"/>
                <w:sz w:val="20"/>
                <w:szCs w:val="20"/>
              </w:rPr>
              <w:t>sikringsanlæg(</w:t>
            </w:r>
            <w:proofErr w:type="gramEnd"/>
            <w:r w:rsidRPr="005421F3">
              <w:rPr>
                <w:rFonts w:cstheme="minorHAnsi"/>
                <w:sz w:val="20"/>
                <w:szCs w:val="20"/>
              </w:rPr>
              <w:t>”højre- hhv. venstre”)</w:t>
            </w:r>
          </w:p>
          <w:p w14:paraId="28D30335" w14:textId="77777777" w:rsidR="00332005" w:rsidRPr="005421F3" w:rsidRDefault="00332005" w:rsidP="00332005">
            <w:pPr>
              <w:widowControl/>
              <w:numPr>
                <w:ilvl w:val="0"/>
                <w:numId w:val="15"/>
              </w:numPr>
              <w:tabs>
                <w:tab w:val="num" w:pos="552"/>
              </w:tabs>
              <w:ind w:left="792"/>
              <w:rPr>
                <w:rFonts w:cstheme="minorHAnsi"/>
                <w:sz w:val="20"/>
                <w:szCs w:val="20"/>
              </w:rPr>
            </w:pPr>
            <w:r w:rsidRPr="005421F3">
              <w:rPr>
                <w:rFonts w:cstheme="minorHAnsi"/>
                <w:sz w:val="20"/>
                <w:szCs w:val="20"/>
              </w:rPr>
              <w:t>linjeblok</w:t>
            </w:r>
          </w:p>
          <w:p w14:paraId="28D30336" w14:textId="77777777" w:rsidR="00332005" w:rsidRPr="005421F3" w:rsidRDefault="00332005" w:rsidP="00332005">
            <w:pPr>
              <w:widowControl/>
              <w:numPr>
                <w:ilvl w:val="0"/>
                <w:numId w:val="15"/>
              </w:numPr>
              <w:tabs>
                <w:tab w:val="num" w:pos="552"/>
              </w:tabs>
              <w:ind w:left="792"/>
              <w:rPr>
                <w:rFonts w:cstheme="minorHAnsi"/>
                <w:sz w:val="20"/>
                <w:szCs w:val="20"/>
              </w:rPr>
            </w:pPr>
            <w:r w:rsidRPr="005421F3">
              <w:rPr>
                <w:rFonts w:cstheme="minorHAnsi"/>
                <w:sz w:val="20"/>
                <w:szCs w:val="20"/>
              </w:rPr>
              <w:t xml:space="preserve">togdetektering </w:t>
            </w:r>
          </w:p>
          <w:p w14:paraId="28D30337" w14:textId="77777777" w:rsidR="00332005" w:rsidRPr="005421F3" w:rsidRDefault="00332005" w:rsidP="00332005">
            <w:pPr>
              <w:widowControl/>
              <w:numPr>
                <w:ilvl w:val="0"/>
                <w:numId w:val="15"/>
              </w:numPr>
              <w:tabs>
                <w:tab w:val="num" w:pos="552"/>
              </w:tabs>
              <w:ind w:left="792"/>
              <w:rPr>
                <w:rFonts w:cstheme="minorHAnsi"/>
                <w:sz w:val="20"/>
                <w:szCs w:val="20"/>
              </w:rPr>
            </w:pPr>
            <w:r w:rsidRPr="005421F3">
              <w:rPr>
                <w:rFonts w:cstheme="minorHAnsi"/>
                <w:sz w:val="20"/>
                <w:szCs w:val="20"/>
              </w:rPr>
              <w:t xml:space="preserve"> stop- og passagekontrol</w:t>
            </w:r>
          </w:p>
          <w:p w14:paraId="28D30338" w14:textId="77777777" w:rsidR="00332005" w:rsidRPr="005421F3" w:rsidRDefault="00332005" w:rsidP="00332005">
            <w:pPr>
              <w:widowControl/>
              <w:numPr>
                <w:ilvl w:val="0"/>
                <w:numId w:val="15"/>
              </w:numPr>
              <w:tabs>
                <w:tab w:val="num" w:pos="552"/>
              </w:tabs>
              <w:ind w:left="792"/>
              <w:rPr>
                <w:rFonts w:cstheme="minorHAnsi"/>
                <w:sz w:val="20"/>
                <w:szCs w:val="20"/>
              </w:rPr>
            </w:pPr>
            <w:r w:rsidRPr="005421F3">
              <w:rPr>
                <w:rFonts w:cstheme="minorHAnsi"/>
                <w:sz w:val="20"/>
                <w:szCs w:val="20"/>
              </w:rPr>
              <w:t>uregelmæssigheder</w:t>
            </w:r>
          </w:p>
          <w:p w14:paraId="28D30339" w14:textId="77777777" w:rsidR="00332005" w:rsidRPr="005421F3" w:rsidRDefault="00332005" w:rsidP="00332005">
            <w:pPr>
              <w:widowControl/>
              <w:numPr>
                <w:ilvl w:val="0"/>
                <w:numId w:val="15"/>
              </w:numPr>
              <w:tabs>
                <w:tab w:val="num" w:pos="552"/>
              </w:tabs>
              <w:ind w:left="792"/>
              <w:rPr>
                <w:rFonts w:cstheme="minorHAnsi"/>
                <w:sz w:val="20"/>
                <w:szCs w:val="20"/>
              </w:rPr>
            </w:pPr>
            <w:r w:rsidRPr="005421F3">
              <w:rPr>
                <w:rFonts w:cstheme="minorHAnsi"/>
                <w:sz w:val="20"/>
                <w:szCs w:val="20"/>
              </w:rPr>
              <w:t>personers færdsel i eller ved jernbanespor</w:t>
            </w:r>
          </w:p>
          <w:p w14:paraId="28D3033A" w14:textId="77777777" w:rsidR="00332005" w:rsidRPr="005421F3" w:rsidRDefault="00332005" w:rsidP="00332005">
            <w:pPr>
              <w:widowControl/>
              <w:numPr>
                <w:ilvl w:val="0"/>
                <w:numId w:val="15"/>
              </w:numPr>
              <w:tabs>
                <w:tab w:val="num" w:pos="552"/>
              </w:tabs>
              <w:ind w:left="792"/>
              <w:rPr>
                <w:rFonts w:cstheme="minorHAnsi"/>
                <w:sz w:val="20"/>
                <w:szCs w:val="20"/>
              </w:rPr>
            </w:pPr>
            <w:r w:rsidRPr="005421F3">
              <w:rPr>
                <w:rFonts w:cstheme="minorHAnsi"/>
                <w:sz w:val="20"/>
                <w:szCs w:val="20"/>
              </w:rPr>
              <w:t>Sikkerhedsafstande for personer.</w:t>
            </w:r>
          </w:p>
          <w:p w14:paraId="28D3033B" w14:textId="77777777" w:rsidR="00332005" w:rsidRPr="005421F3" w:rsidRDefault="00332005" w:rsidP="00332005">
            <w:pPr>
              <w:rPr>
                <w:rFonts w:cstheme="minorHAnsi"/>
                <w:sz w:val="20"/>
                <w:szCs w:val="20"/>
              </w:rPr>
            </w:pPr>
          </w:p>
        </w:tc>
        <w:tc>
          <w:tcPr>
            <w:tcW w:w="794" w:type="dxa"/>
            <w:tcBorders>
              <w:left w:val="single" w:sz="6" w:space="0" w:color="auto"/>
              <w:bottom w:val="single" w:sz="6" w:space="0" w:color="auto"/>
              <w:right w:val="single" w:sz="8" w:space="0" w:color="auto"/>
            </w:tcBorders>
            <w:tcMar>
              <w:top w:w="68" w:type="dxa"/>
              <w:bottom w:w="68" w:type="dxa"/>
            </w:tcMar>
          </w:tcPr>
          <w:p w14:paraId="28D3033C" w14:textId="77777777" w:rsidR="00332005" w:rsidRPr="005421F3" w:rsidRDefault="00332005" w:rsidP="00332005">
            <w:pPr>
              <w:jc w:val="center"/>
              <w:rPr>
                <w:rFonts w:cstheme="minorHAnsi"/>
                <w:sz w:val="20"/>
                <w:szCs w:val="20"/>
              </w:rPr>
            </w:pPr>
          </w:p>
          <w:p w14:paraId="28D3033D" w14:textId="77777777" w:rsidR="00332005" w:rsidRPr="005421F3" w:rsidRDefault="00332005" w:rsidP="00332005">
            <w:pPr>
              <w:jc w:val="center"/>
              <w:rPr>
                <w:rFonts w:cstheme="minorHAnsi"/>
                <w:sz w:val="20"/>
                <w:szCs w:val="20"/>
              </w:rPr>
            </w:pPr>
            <w:r w:rsidRPr="005421F3">
              <w:rPr>
                <w:rFonts w:cstheme="minorHAnsi"/>
                <w:sz w:val="20"/>
                <w:szCs w:val="20"/>
              </w:rPr>
              <w:t>3</w:t>
            </w:r>
          </w:p>
          <w:p w14:paraId="28D3033E" w14:textId="77777777" w:rsidR="00332005" w:rsidRPr="005421F3" w:rsidRDefault="00332005" w:rsidP="00332005">
            <w:pPr>
              <w:jc w:val="center"/>
              <w:rPr>
                <w:rFonts w:cstheme="minorHAnsi"/>
                <w:sz w:val="20"/>
                <w:szCs w:val="20"/>
              </w:rPr>
            </w:pPr>
            <w:r w:rsidRPr="005421F3">
              <w:rPr>
                <w:rFonts w:cstheme="minorHAnsi"/>
                <w:sz w:val="20"/>
                <w:szCs w:val="20"/>
              </w:rPr>
              <w:t>3</w:t>
            </w:r>
          </w:p>
          <w:p w14:paraId="28D3033F" w14:textId="77777777" w:rsidR="00332005" w:rsidRPr="005421F3" w:rsidRDefault="00332005" w:rsidP="00332005">
            <w:pPr>
              <w:jc w:val="center"/>
              <w:rPr>
                <w:rFonts w:cstheme="minorHAnsi"/>
                <w:sz w:val="20"/>
                <w:szCs w:val="20"/>
              </w:rPr>
            </w:pPr>
            <w:r w:rsidRPr="005421F3">
              <w:rPr>
                <w:rFonts w:cstheme="minorHAnsi"/>
                <w:sz w:val="20"/>
                <w:szCs w:val="20"/>
              </w:rPr>
              <w:t>2</w:t>
            </w:r>
          </w:p>
          <w:p w14:paraId="28D30340" w14:textId="77777777" w:rsidR="00332005" w:rsidRPr="005421F3" w:rsidRDefault="00332005" w:rsidP="00332005">
            <w:pPr>
              <w:jc w:val="center"/>
              <w:rPr>
                <w:rFonts w:cstheme="minorHAnsi"/>
                <w:sz w:val="20"/>
                <w:szCs w:val="20"/>
              </w:rPr>
            </w:pPr>
            <w:r w:rsidRPr="005421F3">
              <w:rPr>
                <w:rFonts w:cstheme="minorHAnsi"/>
                <w:sz w:val="20"/>
                <w:szCs w:val="20"/>
              </w:rPr>
              <w:t>2</w:t>
            </w:r>
          </w:p>
          <w:p w14:paraId="28D30341" w14:textId="77777777" w:rsidR="00332005" w:rsidRPr="005421F3" w:rsidRDefault="00332005" w:rsidP="00332005">
            <w:pPr>
              <w:jc w:val="center"/>
              <w:rPr>
                <w:rFonts w:cstheme="minorHAnsi"/>
                <w:sz w:val="20"/>
                <w:szCs w:val="20"/>
              </w:rPr>
            </w:pPr>
            <w:r w:rsidRPr="005421F3">
              <w:rPr>
                <w:rFonts w:cstheme="minorHAnsi"/>
                <w:sz w:val="20"/>
                <w:szCs w:val="20"/>
              </w:rPr>
              <w:t>3</w:t>
            </w:r>
          </w:p>
          <w:p w14:paraId="28D30342" w14:textId="77777777" w:rsidR="00332005" w:rsidRPr="005421F3" w:rsidRDefault="00332005" w:rsidP="00332005">
            <w:pPr>
              <w:jc w:val="center"/>
              <w:rPr>
                <w:rFonts w:cstheme="minorHAnsi"/>
                <w:sz w:val="20"/>
                <w:szCs w:val="20"/>
              </w:rPr>
            </w:pPr>
            <w:r w:rsidRPr="005421F3">
              <w:rPr>
                <w:rFonts w:cstheme="minorHAnsi"/>
                <w:sz w:val="20"/>
                <w:szCs w:val="20"/>
              </w:rPr>
              <w:t>2</w:t>
            </w:r>
          </w:p>
          <w:p w14:paraId="28D30343" w14:textId="77777777" w:rsidR="00332005" w:rsidRPr="005421F3" w:rsidRDefault="00332005" w:rsidP="00332005">
            <w:pPr>
              <w:jc w:val="center"/>
              <w:rPr>
                <w:rFonts w:cstheme="minorHAnsi"/>
                <w:sz w:val="20"/>
                <w:szCs w:val="20"/>
              </w:rPr>
            </w:pPr>
            <w:r w:rsidRPr="005421F3">
              <w:rPr>
                <w:rFonts w:cstheme="minorHAnsi"/>
                <w:sz w:val="20"/>
                <w:szCs w:val="20"/>
              </w:rPr>
              <w:t>1</w:t>
            </w:r>
          </w:p>
          <w:p w14:paraId="28D30344" w14:textId="77777777" w:rsidR="00332005" w:rsidRPr="005421F3" w:rsidRDefault="00332005" w:rsidP="00332005">
            <w:pPr>
              <w:jc w:val="center"/>
              <w:rPr>
                <w:rFonts w:cstheme="minorHAnsi"/>
                <w:sz w:val="20"/>
                <w:szCs w:val="20"/>
              </w:rPr>
            </w:pPr>
            <w:r w:rsidRPr="005421F3">
              <w:rPr>
                <w:rFonts w:cstheme="minorHAnsi"/>
                <w:sz w:val="20"/>
                <w:szCs w:val="20"/>
              </w:rPr>
              <w:t>3</w:t>
            </w:r>
          </w:p>
          <w:p w14:paraId="28D30345" w14:textId="77777777" w:rsidR="00332005" w:rsidRPr="005421F3" w:rsidRDefault="00332005" w:rsidP="00332005">
            <w:pPr>
              <w:jc w:val="center"/>
              <w:rPr>
                <w:rFonts w:cstheme="minorHAnsi"/>
                <w:sz w:val="20"/>
                <w:szCs w:val="20"/>
              </w:rPr>
            </w:pPr>
            <w:r w:rsidRPr="005421F3">
              <w:rPr>
                <w:rFonts w:cstheme="minorHAnsi"/>
                <w:sz w:val="20"/>
                <w:szCs w:val="20"/>
              </w:rPr>
              <w:t>4</w:t>
            </w:r>
          </w:p>
          <w:p w14:paraId="28D30346" w14:textId="77777777" w:rsidR="00332005" w:rsidRPr="005421F3" w:rsidRDefault="00332005" w:rsidP="00332005">
            <w:pPr>
              <w:jc w:val="center"/>
              <w:rPr>
                <w:rFonts w:cstheme="minorHAnsi"/>
                <w:sz w:val="20"/>
                <w:szCs w:val="20"/>
              </w:rPr>
            </w:pPr>
          </w:p>
          <w:p w14:paraId="28D30347" w14:textId="77777777" w:rsidR="00332005" w:rsidRPr="005421F3" w:rsidRDefault="00332005" w:rsidP="00332005">
            <w:pPr>
              <w:rPr>
                <w:rFonts w:cstheme="minorHAnsi"/>
                <w:sz w:val="20"/>
                <w:szCs w:val="20"/>
              </w:rPr>
            </w:pPr>
          </w:p>
        </w:tc>
      </w:tr>
      <w:tr w:rsidR="00332005" w:rsidRPr="005421F3" w14:paraId="28D30358" w14:textId="77777777" w:rsidTr="00332005">
        <w:trPr>
          <w:jc w:val="right"/>
        </w:trPr>
        <w:tc>
          <w:tcPr>
            <w:tcW w:w="1757" w:type="dxa"/>
            <w:tcBorders>
              <w:left w:val="single" w:sz="8" w:space="0" w:color="auto"/>
              <w:right w:val="single" w:sz="6" w:space="0" w:color="auto"/>
            </w:tcBorders>
            <w:tcMar>
              <w:top w:w="68" w:type="dxa"/>
              <w:bottom w:w="68" w:type="dxa"/>
            </w:tcMar>
          </w:tcPr>
          <w:p w14:paraId="28D30349" w14:textId="77777777" w:rsidR="00332005" w:rsidRPr="005421F3" w:rsidRDefault="00332005" w:rsidP="00332005">
            <w:pPr>
              <w:rPr>
                <w:rFonts w:cstheme="minorHAnsi"/>
                <w:sz w:val="20"/>
                <w:szCs w:val="20"/>
              </w:rPr>
            </w:pPr>
          </w:p>
        </w:tc>
        <w:tc>
          <w:tcPr>
            <w:tcW w:w="5953" w:type="dxa"/>
            <w:tcBorders>
              <w:top w:val="single" w:sz="6" w:space="0" w:color="auto"/>
              <w:left w:val="single" w:sz="6" w:space="0" w:color="auto"/>
              <w:bottom w:val="single" w:sz="6" w:space="0" w:color="auto"/>
              <w:right w:val="single" w:sz="6" w:space="0" w:color="auto"/>
            </w:tcBorders>
            <w:tcMar>
              <w:top w:w="68" w:type="dxa"/>
              <w:bottom w:w="68" w:type="dxa"/>
            </w:tcMar>
          </w:tcPr>
          <w:p w14:paraId="28D3034A" w14:textId="77777777" w:rsidR="00332005" w:rsidRPr="005421F3" w:rsidRDefault="00332005" w:rsidP="00332005">
            <w:pPr>
              <w:pStyle w:val="HTML-adresse"/>
              <w:rPr>
                <w:rFonts w:asciiTheme="minorHAnsi" w:hAnsiTheme="minorHAnsi" w:cstheme="minorHAnsi"/>
                <w:i w:val="0"/>
              </w:rPr>
            </w:pPr>
            <w:r w:rsidRPr="005421F3">
              <w:rPr>
                <w:rFonts w:asciiTheme="minorHAnsi" w:hAnsiTheme="minorHAnsi" w:cstheme="minorHAnsi"/>
                <w:i w:val="0"/>
              </w:rPr>
              <w:t>§ 3 Personalets kompetence og ansvar</w:t>
            </w:r>
          </w:p>
          <w:p w14:paraId="28D3034B" w14:textId="77777777" w:rsidR="00332005" w:rsidRPr="005421F3" w:rsidRDefault="00332005" w:rsidP="00332005">
            <w:pPr>
              <w:widowControl/>
              <w:numPr>
                <w:ilvl w:val="0"/>
                <w:numId w:val="15"/>
              </w:numPr>
              <w:tabs>
                <w:tab w:val="num" w:pos="552"/>
              </w:tabs>
              <w:ind w:left="792"/>
              <w:rPr>
                <w:rFonts w:cstheme="minorHAnsi"/>
                <w:sz w:val="20"/>
                <w:szCs w:val="20"/>
              </w:rPr>
            </w:pPr>
            <w:r w:rsidRPr="005421F3">
              <w:rPr>
                <w:rFonts w:cstheme="minorHAnsi"/>
                <w:sz w:val="20"/>
                <w:szCs w:val="20"/>
              </w:rPr>
              <w:t>trafikal driftsansvarlig</w:t>
            </w:r>
          </w:p>
          <w:p w14:paraId="28D3034C" w14:textId="77777777" w:rsidR="00332005" w:rsidRPr="005421F3" w:rsidRDefault="00332005" w:rsidP="00332005">
            <w:pPr>
              <w:widowControl/>
              <w:numPr>
                <w:ilvl w:val="0"/>
                <w:numId w:val="15"/>
              </w:numPr>
              <w:tabs>
                <w:tab w:val="num" w:pos="552"/>
              </w:tabs>
              <w:ind w:left="792"/>
              <w:rPr>
                <w:rFonts w:cstheme="minorHAnsi"/>
                <w:sz w:val="20"/>
                <w:szCs w:val="20"/>
              </w:rPr>
            </w:pPr>
            <w:r w:rsidRPr="005421F3">
              <w:rPr>
                <w:rFonts w:cstheme="minorHAnsi"/>
                <w:sz w:val="20"/>
                <w:szCs w:val="20"/>
              </w:rPr>
              <w:t xml:space="preserve">teknisk driftsansvarlig og </w:t>
            </w:r>
          </w:p>
          <w:p w14:paraId="28D3034D" w14:textId="77777777" w:rsidR="00332005" w:rsidRPr="005421F3" w:rsidRDefault="00332005" w:rsidP="00332005">
            <w:pPr>
              <w:widowControl/>
              <w:numPr>
                <w:ilvl w:val="0"/>
                <w:numId w:val="15"/>
              </w:numPr>
              <w:tabs>
                <w:tab w:val="num" w:pos="552"/>
              </w:tabs>
              <w:ind w:left="792"/>
              <w:rPr>
                <w:rFonts w:cstheme="minorHAnsi"/>
                <w:sz w:val="20"/>
                <w:szCs w:val="20"/>
              </w:rPr>
            </w:pPr>
            <w:r w:rsidRPr="005421F3">
              <w:rPr>
                <w:rFonts w:cstheme="minorHAnsi"/>
                <w:sz w:val="20"/>
                <w:szCs w:val="20"/>
              </w:rPr>
              <w:t>Banedanmarks Undersøgelsesvagt</w:t>
            </w:r>
          </w:p>
          <w:p w14:paraId="28D3034E" w14:textId="77777777" w:rsidR="00332005" w:rsidRPr="005421F3" w:rsidRDefault="00332005" w:rsidP="00332005">
            <w:pPr>
              <w:widowControl/>
              <w:numPr>
                <w:ilvl w:val="0"/>
                <w:numId w:val="15"/>
              </w:numPr>
              <w:tabs>
                <w:tab w:val="num" w:pos="552"/>
              </w:tabs>
              <w:ind w:left="792"/>
              <w:rPr>
                <w:rFonts w:cstheme="minorHAnsi"/>
                <w:sz w:val="20"/>
                <w:szCs w:val="20"/>
              </w:rPr>
            </w:pPr>
            <w:r w:rsidRPr="005421F3">
              <w:rPr>
                <w:rFonts w:cstheme="minorHAnsi"/>
                <w:sz w:val="20"/>
                <w:szCs w:val="20"/>
              </w:rPr>
              <w:t>stationsbestyrer</w:t>
            </w:r>
          </w:p>
          <w:p w14:paraId="28D3034F" w14:textId="77777777" w:rsidR="00332005" w:rsidRPr="005421F3" w:rsidRDefault="00332005" w:rsidP="00332005">
            <w:pPr>
              <w:widowControl/>
              <w:numPr>
                <w:ilvl w:val="0"/>
                <w:numId w:val="15"/>
              </w:numPr>
              <w:tabs>
                <w:tab w:val="num" w:pos="552"/>
              </w:tabs>
              <w:ind w:left="792"/>
              <w:rPr>
                <w:rFonts w:cstheme="minorHAnsi"/>
                <w:sz w:val="20"/>
                <w:szCs w:val="20"/>
              </w:rPr>
            </w:pPr>
            <w:r w:rsidRPr="005421F3">
              <w:rPr>
                <w:rFonts w:cstheme="minorHAnsi"/>
                <w:sz w:val="20"/>
                <w:szCs w:val="20"/>
              </w:rPr>
              <w:t>Infrastrukturpersonale.</w:t>
            </w:r>
          </w:p>
          <w:p w14:paraId="28D30350" w14:textId="77777777" w:rsidR="00332005" w:rsidRPr="005421F3" w:rsidRDefault="00332005" w:rsidP="00332005">
            <w:pPr>
              <w:widowControl/>
              <w:ind w:left="792"/>
              <w:rPr>
                <w:rFonts w:cstheme="minorHAnsi"/>
                <w:sz w:val="20"/>
                <w:szCs w:val="20"/>
              </w:rPr>
            </w:pPr>
          </w:p>
        </w:tc>
        <w:tc>
          <w:tcPr>
            <w:tcW w:w="794" w:type="dxa"/>
            <w:tcBorders>
              <w:top w:val="single" w:sz="6" w:space="0" w:color="auto"/>
              <w:left w:val="single" w:sz="6" w:space="0" w:color="auto"/>
              <w:bottom w:val="single" w:sz="6" w:space="0" w:color="auto"/>
              <w:right w:val="single" w:sz="8" w:space="0" w:color="auto"/>
            </w:tcBorders>
            <w:tcMar>
              <w:top w:w="68" w:type="dxa"/>
              <w:bottom w:w="68" w:type="dxa"/>
            </w:tcMar>
          </w:tcPr>
          <w:p w14:paraId="28D30351" w14:textId="77777777" w:rsidR="00332005" w:rsidRPr="005421F3" w:rsidRDefault="00332005" w:rsidP="00332005">
            <w:pPr>
              <w:jc w:val="center"/>
              <w:rPr>
                <w:rFonts w:cstheme="minorHAnsi"/>
                <w:sz w:val="20"/>
                <w:szCs w:val="20"/>
              </w:rPr>
            </w:pPr>
          </w:p>
          <w:p w14:paraId="28D30352" w14:textId="77777777" w:rsidR="00332005" w:rsidRPr="005421F3" w:rsidRDefault="00332005" w:rsidP="00332005">
            <w:pPr>
              <w:jc w:val="center"/>
              <w:rPr>
                <w:rFonts w:cstheme="minorHAnsi"/>
                <w:sz w:val="20"/>
                <w:szCs w:val="20"/>
              </w:rPr>
            </w:pPr>
            <w:r w:rsidRPr="005421F3">
              <w:rPr>
                <w:rFonts w:cstheme="minorHAnsi"/>
                <w:sz w:val="20"/>
                <w:szCs w:val="20"/>
              </w:rPr>
              <w:t>3</w:t>
            </w:r>
          </w:p>
          <w:p w14:paraId="28D30353" w14:textId="77777777" w:rsidR="00332005" w:rsidRPr="005421F3" w:rsidRDefault="00332005" w:rsidP="00332005">
            <w:pPr>
              <w:jc w:val="center"/>
              <w:rPr>
                <w:rFonts w:cstheme="minorHAnsi"/>
                <w:sz w:val="20"/>
                <w:szCs w:val="20"/>
              </w:rPr>
            </w:pPr>
            <w:r w:rsidRPr="005421F3">
              <w:rPr>
                <w:rFonts w:cstheme="minorHAnsi"/>
                <w:sz w:val="20"/>
                <w:szCs w:val="20"/>
              </w:rPr>
              <w:t>3</w:t>
            </w:r>
          </w:p>
          <w:p w14:paraId="28D30354" w14:textId="77777777" w:rsidR="00332005" w:rsidRPr="005421F3" w:rsidRDefault="00332005" w:rsidP="00332005">
            <w:pPr>
              <w:jc w:val="center"/>
              <w:rPr>
                <w:rFonts w:cstheme="minorHAnsi"/>
                <w:sz w:val="20"/>
                <w:szCs w:val="20"/>
              </w:rPr>
            </w:pPr>
            <w:r w:rsidRPr="005421F3">
              <w:rPr>
                <w:rFonts w:cstheme="minorHAnsi"/>
                <w:sz w:val="20"/>
                <w:szCs w:val="20"/>
              </w:rPr>
              <w:t>3</w:t>
            </w:r>
          </w:p>
          <w:p w14:paraId="28D30355" w14:textId="77777777" w:rsidR="00332005" w:rsidRPr="005421F3" w:rsidRDefault="00332005" w:rsidP="00332005">
            <w:pPr>
              <w:jc w:val="center"/>
              <w:rPr>
                <w:rFonts w:cstheme="minorHAnsi"/>
                <w:sz w:val="20"/>
                <w:szCs w:val="20"/>
              </w:rPr>
            </w:pPr>
            <w:r w:rsidRPr="005421F3">
              <w:rPr>
                <w:rFonts w:cstheme="minorHAnsi"/>
                <w:sz w:val="20"/>
                <w:szCs w:val="20"/>
              </w:rPr>
              <w:t>4</w:t>
            </w:r>
          </w:p>
          <w:p w14:paraId="28D30356" w14:textId="77777777" w:rsidR="00332005" w:rsidRPr="005421F3" w:rsidRDefault="00332005" w:rsidP="00332005">
            <w:pPr>
              <w:jc w:val="center"/>
              <w:rPr>
                <w:rFonts w:cstheme="minorHAnsi"/>
                <w:sz w:val="20"/>
                <w:szCs w:val="20"/>
              </w:rPr>
            </w:pPr>
            <w:r w:rsidRPr="005421F3">
              <w:rPr>
                <w:rFonts w:cstheme="minorHAnsi"/>
                <w:sz w:val="20"/>
                <w:szCs w:val="20"/>
              </w:rPr>
              <w:t>4</w:t>
            </w:r>
          </w:p>
          <w:p w14:paraId="28D30357" w14:textId="77777777" w:rsidR="00332005" w:rsidRPr="005421F3" w:rsidRDefault="00332005" w:rsidP="00332005">
            <w:pPr>
              <w:jc w:val="center"/>
              <w:rPr>
                <w:rFonts w:cstheme="minorHAnsi"/>
                <w:sz w:val="20"/>
                <w:szCs w:val="20"/>
              </w:rPr>
            </w:pPr>
          </w:p>
        </w:tc>
      </w:tr>
      <w:tr w:rsidR="00332005" w:rsidRPr="005421F3" w14:paraId="28D3035F" w14:textId="77777777" w:rsidTr="00332005">
        <w:trPr>
          <w:jc w:val="right"/>
        </w:trPr>
        <w:tc>
          <w:tcPr>
            <w:tcW w:w="1757" w:type="dxa"/>
            <w:tcBorders>
              <w:left w:val="single" w:sz="8" w:space="0" w:color="auto"/>
              <w:right w:val="single" w:sz="6" w:space="0" w:color="auto"/>
            </w:tcBorders>
            <w:tcMar>
              <w:top w:w="68" w:type="dxa"/>
              <w:bottom w:w="68" w:type="dxa"/>
            </w:tcMar>
          </w:tcPr>
          <w:p w14:paraId="28D30359" w14:textId="77777777" w:rsidR="00332005" w:rsidRPr="005421F3" w:rsidRDefault="00332005" w:rsidP="00332005">
            <w:pPr>
              <w:rPr>
                <w:rFonts w:cstheme="minorHAnsi"/>
                <w:b/>
                <w:sz w:val="20"/>
                <w:szCs w:val="20"/>
              </w:rPr>
            </w:pPr>
          </w:p>
        </w:tc>
        <w:tc>
          <w:tcPr>
            <w:tcW w:w="5953" w:type="dxa"/>
            <w:tcBorders>
              <w:top w:val="single" w:sz="6" w:space="0" w:color="auto"/>
              <w:left w:val="single" w:sz="6" w:space="0" w:color="auto"/>
              <w:bottom w:val="single" w:sz="6" w:space="0" w:color="auto"/>
              <w:right w:val="single" w:sz="6" w:space="0" w:color="auto"/>
            </w:tcBorders>
            <w:tcMar>
              <w:top w:w="68" w:type="dxa"/>
              <w:bottom w:w="68" w:type="dxa"/>
            </w:tcMar>
          </w:tcPr>
          <w:p w14:paraId="28D3035A" w14:textId="77777777" w:rsidR="00332005" w:rsidRPr="005421F3" w:rsidRDefault="00332005" w:rsidP="00332005">
            <w:pPr>
              <w:pStyle w:val="HTML-adresse"/>
              <w:rPr>
                <w:rFonts w:asciiTheme="minorHAnsi" w:hAnsiTheme="minorHAnsi" w:cstheme="minorHAnsi"/>
                <w:i w:val="0"/>
              </w:rPr>
            </w:pPr>
            <w:r w:rsidRPr="005421F3">
              <w:rPr>
                <w:rFonts w:asciiTheme="minorHAnsi" w:hAnsiTheme="minorHAnsi" w:cstheme="minorHAnsi"/>
                <w:i w:val="0"/>
              </w:rPr>
              <w:t>§ 6   Hovedsignaler</w:t>
            </w:r>
          </w:p>
          <w:p w14:paraId="28D3035B" w14:textId="77777777" w:rsidR="00332005" w:rsidRPr="005421F3" w:rsidRDefault="00332005" w:rsidP="00332005">
            <w:pPr>
              <w:pStyle w:val="Sidehoved"/>
              <w:tabs>
                <w:tab w:val="clear" w:pos="4513"/>
              </w:tabs>
              <w:rPr>
                <w:rFonts w:cstheme="minorHAnsi"/>
                <w:sz w:val="20"/>
                <w:szCs w:val="20"/>
              </w:rPr>
            </w:pPr>
            <w:r w:rsidRPr="005421F3">
              <w:rPr>
                <w:rFonts w:cstheme="minorHAnsi"/>
                <w:sz w:val="20"/>
                <w:szCs w:val="20"/>
              </w:rPr>
              <w:t xml:space="preserve">        - almindelige bestemmelser</w:t>
            </w:r>
          </w:p>
          <w:p w14:paraId="28D3035C" w14:textId="77777777" w:rsidR="00332005" w:rsidRPr="005421F3" w:rsidRDefault="00332005" w:rsidP="00332005">
            <w:pPr>
              <w:rPr>
                <w:rFonts w:cstheme="minorHAnsi"/>
                <w:sz w:val="20"/>
                <w:szCs w:val="20"/>
              </w:rPr>
            </w:pPr>
          </w:p>
        </w:tc>
        <w:tc>
          <w:tcPr>
            <w:tcW w:w="794" w:type="dxa"/>
            <w:tcBorders>
              <w:top w:val="single" w:sz="6" w:space="0" w:color="auto"/>
              <w:left w:val="single" w:sz="6" w:space="0" w:color="auto"/>
              <w:bottom w:val="single" w:sz="6" w:space="0" w:color="auto"/>
              <w:right w:val="single" w:sz="8" w:space="0" w:color="auto"/>
            </w:tcBorders>
            <w:tcMar>
              <w:top w:w="68" w:type="dxa"/>
              <w:bottom w:w="68" w:type="dxa"/>
            </w:tcMar>
          </w:tcPr>
          <w:p w14:paraId="28D3035D" w14:textId="77777777" w:rsidR="00332005" w:rsidRPr="005421F3" w:rsidRDefault="00332005" w:rsidP="00332005">
            <w:pPr>
              <w:jc w:val="center"/>
              <w:rPr>
                <w:rFonts w:cstheme="minorHAnsi"/>
                <w:sz w:val="20"/>
                <w:szCs w:val="20"/>
              </w:rPr>
            </w:pPr>
          </w:p>
          <w:p w14:paraId="28D3035E" w14:textId="77777777" w:rsidR="00332005" w:rsidRPr="005421F3" w:rsidRDefault="00332005" w:rsidP="00332005">
            <w:pPr>
              <w:jc w:val="center"/>
              <w:rPr>
                <w:rFonts w:cstheme="minorHAnsi"/>
                <w:sz w:val="20"/>
                <w:szCs w:val="20"/>
              </w:rPr>
            </w:pPr>
            <w:r w:rsidRPr="005421F3">
              <w:rPr>
                <w:rFonts w:cstheme="minorHAnsi"/>
                <w:sz w:val="20"/>
                <w:szCs w:val="20"/>
              </w:rPr>
              <w:t>2</w:t>
            </w:r>
          </w:p>
        </w:tc>
      </w:tr>
      <w:tr w:rsidR="00332005" w:rsidRPr="005421F3" w14:paraId="28D30364" w14:textId="77777777" w:rsidTr="00332005">
        <w:trPr>
          <w:jc w:val="right"/>
        </w:trPr>
        <w:tc>
          <w:tcPr>
            <w:tcW w:w="1757" w:type="dxa"/>
            <w:tcBorders>
              <w:left w:val="single" w:sz="8" w:space="0" w:color="auto"/>
              <w:right w:val="single" w:sz="6" w:space="0" w:color="auto"/>
            </w:tcBorders>
            <w:tcMar>
              <w:top w:w="68" w:type="dxa"/>
              <w:bottom w:w="68" w:type="dxa"/>
            </w:tcMar>
          </w:tcPr>
          <w:p w14:paraId="28D30360" w14:textId="77777777" w:rsidR="00332005" w:rsidRPr="005421F3" w:rsidRDefault="00332005" w:rsidP="00332005">
            <w:pPr>
              <w:rPr>
                <w:rFonts w:cstheme="minorHAnsi"/>
                <w:sz w:val="20"/>
                <w:szCs w:val="20"/>
              </w:rPr>
            </w:pPr>
          </w:p>
        </w:tc>
        <w:tc>
          <w:tcPr>
            <w:tcW w:w="5953" w:type="dxa"/>
            <w:tcBorders>
              <w:top w:val="single" w:sz="6" w:space="0" w:color="auto"/>
              <w:left w:val="single" w:sz="6" w:space="0" w:color="auto"/>
              <w:bottom w:val="single" w:sz="6" w:space="0" w:color="auto"/>
              <w:right w:val="single" w:sz="6" w:space="0" w:color="auto"/>
            </w:tcBorders>
            <w:tcMar>
              <w:top w:w="68" w:type="dxa"/>
              <w:bottom w:w="68" w:type="dxa"/>
            </w:tcMar>
          </w:tcPr>
          <w:p w14:paraId="28D30361" w14:textId="77777777" w:rsidR="00332005" w:rsidRPr="005421F3" w:rsidRDefault="00332005" w:rsidP="00332005">
            <w:pPr>
              <w:rPr>
                <w:rFonts w:cstheme="minorHAnsi"/>
                <w:iCs/>
                <w:sz w:val="20"/>
                <w:szCs w:val="20"/>
              </w:rPr>
            </w:pPr>
            <w:r w:rsidRPr="005421F3">
              <w:rPr>
                <w:rFonts w:cstheme="minorHAnsi"/>
                <w:iCs/>
                <w:sz w:val="20"/>
                <w:szCs w:val="20"/>
              </w:rPr>
              <w:t xml:space="preserve">§ 8 DV-signaler samt hvide lys i VI-, </w:t>
            </w:r>
            <w:proofErr w:type="gramStart"/>
            <w:r w:rsidRPr="005421F3">
              <w:rPr>
                <w:rFonts w:cstheme="minorHAnsi"/>
                <w:iCs/>
                <w:sz w:val="20"/>
                <w:szCs w:val="20"/>
              </w:rPr>
              <w:t>PU,-</w:t>
            </w:r>
            <w:proofErr w:type="gramEnd"/>
            <w:r w:rsidRPr="005421F3">
              <w:rPr>
                <w:rFonts w:cstheme="minorHAnsi"/>
                <w:iCs/>
                <w:sz w:val="20"/>
                <w:szCs w:val="20"/>
              </w:rPr>
              <w:t xml:space="preserve"> VU,- VM-signaler</w:t>
            </w:r>
          </w:p>
          <w:p w14:paraId="28D30362" w14:textId="77777777" w:rsidR="00332005" w:rsidRPr="005421F3" w:rsidRDefault="00332005" w:rsidP="00332005">
            <w:pPr>
              <w:rPr>
                <w:rFonts w:cstheme="minorHAnsi"/>
                <w:sz w:val="20"/>
                <w:szCs w:val="20"/>
              </w:rPr>
            </w:pPr>
          </w:p>
        </w:tc>
        <w:tc>
          <w:tcPr>
            <w:tcW w:w="794" w:type="dxa"/>
            <w:tcBorders>
              <w:top w:val="single" w:sz="6" w:space="0" w:color="auto"/>
              <w:left w:val="single" w:sz="6" w:space="0" w:color="auto"/>
              <w:bottom w:val="single" w:sz="6" w:space="0" w:color="auto"/>
              <w:right w:val="single" w:sz="8" w:space="0" w:color="auto"/>
            </w:tcBorders>
            <w:tcMar>
              <w:top w:w="68" w:type="dxa"/>
              <w:bottom w:w="68" w:type="dxa"/>
            </w:tcMar>
          </w:tcPr>
          <w:p w14:paraId="28D30363" w14:textId="77777777" w:rsidR="00332005" w:rsidRPr="005421F3" w:rsidRDefault="00332005" w:rsidP="00332005">
            <w:pPr>
              <w:jc w:val="center"/>
              <w:rPr>
                <w:rFonts w:cstheme="minorHAnsi"/>
                <w:sz w:val="20"/>
                <w:szCs w:val="20"/>
              </w:rPr>
            </w:pPr>
            <w:r w:rsidRPr="005421F3">
              <w:rPr>
                <w:rFonts w:cstheme="minorHAnsi"/>
                <w:sz w:val="20"/>
                <w:szCs w:val="20"/>
              </w:rPr>
              <w:t>2</w:t>
            </w:r>
          </w:p>
        </w:tc>
      </w:tr>
      <w:tr w:rsidR="00332005" w:rsidRPr="005421F3" w14:paraId="28D30372" w14:textId="77777777" w:rsidTr="00332005">
        <w:trPr>
          <w:jc w:val="right"/>
        </w:trPr>
        <w:tc>
          <w:tcPr>
            <w:tcW w:w="1757" w:type="dxa"/>
            <w:tcBorders>
              <w:left w:val="single" w:sz="8" w:space="0" w:color="auto"/>
              <w:right w:val="single" w:sz="6" w:space="0" w:color="auto"/>
            </w:tcBorders>
            <w:tcMar>
              <w:top w:w="68" w:type="dxa"/>
              <w:bottom w:w="68" w:type="dxa"/>
            </w:tcMar>
          </w:tcPr>
          <w:p w14:paraId="28D30365" w14:textId="77777777" w:rsidR="00332005" w:rsidRPr="005421F3" w:rsidRDefault="00332005" w:rsidP="00332005">
            <w:pPr>
              <w:rPr>
                <w:rFonts w:cstheme="minorHAnsi"/>
                <w:b/>
                <w:sz w:val="20"/>
                <w:szCs w:val="20"/>
              </w:rPr>
            </w:pPr>
          </w:p>
        </w:tc>
        <w:tc>
          <w:tcPr>
            <w:tcW w:w="5953" w:type="dxa"/>
            <w:tcBorders>
              <w:top w:val="single" w:sz="6" w:space="0" w:color="auto"/>
              <w:left w:val="single" w:sz="6" w:space="0" w:color="auto"/>
              <w:bottom w:val="single" w:sz="6" w:space="0" w:color="auto"/>
              <w:right w:val="single" w:sz="6" w:space="0" w:color="auto"/>
            </w:tcBorders>
            <w:tcMar>
              <w:top w:w="68" w:type="dxa"/>
              <w:bottom w:w="68" w:type="dxa"/>
            </w:tcMar>
          </w:tcPr>
          <w:p w14:paraId="28D30366" w14:textId="77777777" w:rsidR="00332005" w:rsidRPr="005421F3" w:rsidRDefault="00332005" w:rsidP="00332005">
            <w:pPr>
              <w:pStyle w:val="HTML-adresse"/>
              <w:rPr>
                <w:rFonts w:asciiTheme="minorHAnsi" w:hAnsiTheme="minorHAnsi" w:cstheme="minorHAnsi"/>
                <w:i w:val="0"/>
              </w:rPr>
            </w:pPr>
            <w:r w:rsidRPr="005421F3">
              <w:rPr>
                <w:rFonts w:asciiTheme="minorHAnsi" w:hAnsiTheme="minorHAnsi" w:cstheme="minorHAnsi"/>
                <w:i w:val="0"/>
              </w:rPr>
              <w:t>§ 11 Automatisk sikrede overkørsler</w:t>
            </w:r>
          </w:p>
          <w:p w14:paraId="28D30367" w14:textId="77777777" w:rsidR="00332005" w:rsidRPr="005421F3" w:rsidRDefault="00332005" w:rsidP="003977FE">
            <w:pPr>
              <w:pStyle w:val="Listeafsnit"/>
              <w:numPr>
                <w:ilvl w:val="0"/>
                <w:numId w:val="77"/>
              </w:numPr>
              <w:rPr>
                <w:rFonts w:cstheme="minorHAnsi"/>
                <w:bCs/>
                <w:sz w:val="20"/>
                <w:szCs w:val="20"/>
              </w:rPr>
            </w:pPr>
            <w:r w:rsidRPr="005421F3">
              <w:rPr>
                <w:rFonts w:cstheme="minorHAnsi"/>
                <w:bCs/>
                <w:sz w:val="20"/>
                <w:szCs w:val="20"/>
              </w:rPr>
              <w:t>Automatisk sikret overkørsel følger</w:t>
            </w:r>
          </w:p>
          <w:p w14:paraId="28D30368" w14:textId="77777777" w:rsidR="00332005" w:rsidRPr="005421F3" w:rsidRDefault="00332005" w:rsidP="003977FE">
            <w:pPr>
              <w:pStyle w:val="Listeafsnit"/>
              <w:numPr>
                <w:ilvl w:val="0"/>
                <w:numId w:val="77"/>
              </w:numPr>
              <w:rPr>
                <w:rFonts w:cstheme="minorHAnsi"/>
                <w:bCs/>
                <w:sz w:val="20"/>
                <w:szCs w:val="20"/>
              </w:rPr>
            </w:pPr>
            <w:r w:rsidRPr="005421F3">
              <w:rPr>
                <w:rFonts w:cstheme="minorHAnsi"/>
                <w:bCs/>
                <w:sz w:val="20"/>
                <w:szCs w:val="20"/>
              </w:rPr>
              <w:t>Overkørslen ikke sikret</w:t>
            </w:r>
          </w:p>
          <w:p w14:paraId="28D30369" w14:textId="77777777" w:rsidR="00332005" w:rsidRPr="005421F3" w:rsidRDefault="00332005" w:rsidP="003977FE">
            <w:pPr>
              <w:pStyle w:val="Listeafsnit"/>
              <w:numPr>
                <w:ilvl w:val="0"/>
                <w:numId w:val="77"/>
              </w:numPr>
              <w:rPr>
                <w:rFonts w:cstheme="minorHAnsi"/>
                <w:bCs/>
                <w:sz w:val="20"/>
                <w:szCs w:val="20"/>
              </w:rPr>
            </w:pPr>
            <w:r w:rsidRPr="005421F3">
              <w:rPr>
                <w:rFonts w:cstheme="minorHAnsi"/>
                <w:bCs/>
                <w:sz w:val="20"/>
                <w:szCs w:val="20"/>
              </w:rPr>
              <w:t>Overkørslen sikret”, ”Overkørslen betinget sikret”</w:t>
            </w:r>
          </w:p>
          <w:p w14:paraId="28D3036A" w14:textId="77777777" w:rsidR="00332005" w:rsidRPr="005421F3" w:rsidRDefault="00332005" w:rsidP="003977FE">
            <w:pPr>
              <w:pStyle w:val="Listeafsnit"/>
              <w:numPr>
                <w:ilvl w:val="0"/>
                <w:numId w:val="77"/>
              </w:numPr>
              <w:rPr>
                <w:rFonts w:cstheme="minorHAnsi"/>
                <w:sz w:val="20"/>
                <w:szCs w:val="20"/>
              </w:rPr>
            </w:pPr>
            <w:r w:rsidRPr="005421F3">
              <w:rPr>
                <w:rFonts w:cstheme="minorHAnsi"/>
                <w:sz w:val="20"/>
                <w:szCs w:val="20"/>
              </w:rPr>
              <w:t xml:space="preserve">lokomotivførerens forhold </w:t>
            </w:r>
          </w:p>
          <w:p w14:paraId="28D3036B" w14:textId="77777777" w:rsidR="00332005" w:rsidRPr="005421F3" w:rsidRDefault="00332005" w:rsidP="003977FE">
            <w:pPr>
              <w:pStyle w:val="Listeafsnit"/>
              <w:numPr>
                <w:ilvl w:val="0"/>
                <w:numId w:val="77"/>
              </w:numPr>
              <w:rPr>
                <w:rFonts w:cstheme="minorHAnsi"/>
                <w:sz w:val="20"/>
                <w:szCs w:val="20"/>
              </w:rPr>
            </w:pPr>
            <w:r w:rsidRPr="005421F3">
              <w:rPr>
                <w:rFonts w:cstheme="minorHAnsi"/>
                <w:sz w:val="20"/>
                <w:szCs w:val="20"/>
              </w:rPr>
              <w:t>Afprøvning af overkørselsanlæg</w:t>
            </w:r>
          </w:p>
          <w:p w14:paraId="28D3036C" w14:textId="77777777" w:rsidR="00332005" w:rsidRPr="005421F3" w:rsidRDefault="00332005" w:rsidP="00332005">
            <w:pPr>
              <w:rPr>
                <w:rFonts w:cstheme="minorHAnsi"/>
                <w:sz w:val="20"/>
                <w:szCs w:val="20"/>
              </w:rPr>
            </w:pPr>
            <w:r w:rsidRPr="005421F3">
              <w:rPr>
                <w:rFonts w:cstheme="minorHAnsi"/>
                <w:sz w:val="20"/>
                <w:szCs w:val="20"/>
              </w:rPr>
              <w:t xml:space="preserve">       </w:t>
            </w:r>
          </w:p>
        </w:tc>
        <w:tc>
          <w:tcPr>
            <w:tcW w:w="794" w:type="dxa"/>
            <w:tcBorders>
              <w:top w:val="single" w:sz="6" w:space="0" w:color="auto"/>
              <w:left w:val="single" w:sz="6" w:space="0" w:color="auto"/>
              <w:bottom w:val="single" w:sz="6" w:space="0" w:color="auto"/>
              <w:right w:val="single" w:sz="8" w:space="0" w:color="auto"/>
            </w:tcBorders>
            <w:tcMar>
              <w:top w:w="68" w:type="dxa"/>
              <w:bottom w:w="68" w:type="dxa"/>
            </w:tcMar>
          </w:tcPr>
          <w:p w14:paraId="28D3036D" w14:textId="77777777" w:rsidR="00332005" w:rsidRPr="005421F3" w:rsidRDefault="00332005" w:rsidP="00332005">
            <w:pPr>
              <w:jc w:val="center"/>
              <w:rPr>
                <w:rFonts w:cstheme="minorHAnsi"/>
                <w:sz w:val="20"/>
                <w:szCs w:val="20"/>
              </w:rPr>
            </w:pPr>
          </w:p>
          <w:p w14:paraId="28D3036E" w14:textId="77777777" w:rsidR="00332005" w:rsidRPr="005421F3" w:rsidRDefault="00332005" w:rsidP="00332005">
            <w:pPr>
              <w:jc w:val="center"/>
              <w:rPr>
                <w:rFonts w:cstheme="minorHAnsi"/>
                <w:sz w:val="20"/>
                <w:szCs w:val="20"/>
              </w:rPr>
            </w:pPr>
            <w:r w:rsidRPr="005421F3">
              <w:rPr>
                <w:rFonts w:cstheme="minorHAnsi"/>
                <w:sz w:val="20"/>
                <w:szCs w:val="20"/>
              </w:rPr>
              <w:t>2</w:t>
            </w:r>
          </w:p>
          <w:p w14:paraId="28D3036F" w14:textId="77777777" w:rsidR="00332005" w:rsidRPr="005421F3" w:rsidRDefault="00332005" w:rsidP="00332005">
            <w:pPr>
              <w:jc w:val="center"/>
              <w:rPr>
                <w:rFonts w:cstheme="minorHAnsi"/>
                <w:sz w:val="20"/>
                <w:szCs w:val="20"/>
              </w:rPr>
            </w:pPr>
            <w:r w:rsidRPr="005421F3">
              <w:rPr>
                <w:rFonts w:cstheme="minorHAnsi"/>
                <w:sz w:val="20"/>
                <w:szCs w:val="20"/>
              </w:rPr>
              <w:t>2</w:t>
            </w:r>
          </w:p>
          <w:p w14:paraId="28D30370" w14:textId="77777777" w:rsidR="00332005" w:rsidRPr="005421F3" w:rsidRDefault="00332005" w:rsidP="00332005">
            <w:pPr>
              <w:jc w:val="center"/>
              <w:rPr>
                <w:rFonts w:cstheme="minorHAnsi"/>
                <w:sz w:val="20"/>
                <w:szCs w:val="20"/>
              </w:rPr>
            </w:pPr>
            <w:r w:rsidRPr="005421F3">
              <w:rPr>
                <w:rFonts w:cstheme="minorHAnsi"/>
                <w:sz w:val="20"/>
                <w:szCs w:val="20"/>
              </w:rPr>
              <w:t>3</w:t>
            </w:r>
            <w:r w:rsidRPr="005421F3">
              <w:rPr>
                <w:rFonts w:cstheme="minorHAnsi"/>
                <w:sz w:val="20"/>
                <w:szCs w:val="20"/>
              </w:rPr>
              <w:br/>
              <w:t>2</w:t>
            </w:r>
          </w:p>
          <w:p w14:paraId="28D30371" w14:textId="77777777" w:rsidR="00332005" w:rsidRPr="005421F3" w:rsidRDefault="00332005" w:rsidP="00332005">
            <w:pPr>
              <w:jc w:val="center"/>
              <w:rPr>
                <w:rFonts w:cstheme="minorHAnsi"/>
                <w:sz w:val="20"/>
                <w:szCs w:val="20"/>
              </w:rPr>
            </w:pPr>
            <w:r w:rsidRPr="005421F3">
              <w:rPr>
                <w:rFonts w:cstheme="minorHAnsi"/>
                <w:sz w:val="20"/>
                <w:szCs w:val="20"/>
              </w:rPr>
              <w:t>4</w:t>
            </w:r>
          </w:p>
        </w:tc>
      </w:tr>
      <w:tr w:rsidR="00332005" w:rsidRPr="005421F3" w14:paraId="28D30379" w14:textId="77777777" w:rsidTr="00332005">
        <w:trPr>
          <w:jc w:val="right"/>
        </w:trPr>
        <w:tc>
          <w:tcPr>
            <w:tcW w:w="1757" w:type="dxa"/>
            <w:tcBorders>
              <w:left w:val="single" w:sz="8" w:space="0" w:color="auto"/>
              <w:right w:val="single" w:sz="6" w:space="0" w:color="auto"/>
            </w:tcBorders>
            <w:tcMar>
              <w:top w:w="68" w:type="dxa"/>
              <w:bottom w:w="68" w:type="dxa"/>
            </w:tcMar>
          </w:tcPr>
          <w:p w14:paraId="28D30373" w14:textId="77777777" w:rsidR="00332005" w:rsidRPr="005421F3" w:rsidRDefault="00332005" w:rsidP="00332005">
            <w:pPr>
              <w:rPr>
                <w:rFonts w:cstheme="minorHAnsi"/>
                <w:sz w:val="20"/>
                <w:szCs w:val="20"/>
              </w:rPr>
            </w:pPr>
          </w:p>
        </w:tc>
        <w:tc>
          <w:tcPr>
            <w:tcW w:w="5953" w:type="dxa"/>
            <w:tcBorders>
              <w:top w:val="single" w:sz="6" w:space="0" w:color="auto"/>
              <w:left w:val="single" w:sz="6" w:space="0" w:color="auto"/>
              <w:bottom w:val="single" w:sz="6" w:space="0" w:color="auto"/>
              <w:right w:val="single" w:sz="6" w:space="0" w:color="auto"/>
            </w:tcBorders>
            <w:tcMar>
              <w:top w:w="68" w:type="dxa"/>
              <w:bottom w:w="68" w:type="dxa"/>
            </w:tcMar>
          </w:tcPr>
          <w:p w14:paraId="28D30374" w14:textId="77777777" w:rsidR="00332005" w:rsidRPr="005421F3" w:rsidRDefault="00332005" w:rsidP="00332005">
            <w:pPr>
              <w:pStyle w:val="HTML-adresse"/>
              <w:rPr>
                <w:rFonts w:asciiTheme="minorHAnsi" w:hAnsiTheme="minorHAnsi" w:cstheme="minorHAnsi"/>
                <w:i w:val="0"/>
                <w:color w:val="000000"/>
              </w:rPr>
            </w:pPr>
            <w:r w:rsidRPr="005421F3">
              <w:rPr>
                <w:rFonts w:asciiTheme="minorHAnsi" w:hAnsiTheme="minorHAnsi" w:cstheme="minorHAnsi"/>
                <w:i w:val="0"/>
                <w:color w:val="000000"/>
              </w:rPr>
              <w:t>§ 12 Signaler på tog og køretøjer</w:t>
            </w:r>
          </w:p>
          <w:p w14:paraId="28D30375" w14:textId="77777777" w:rsidR="00332005" w:rsidRPr="005421F3" w:rsidRDefault="00332005" w:rsidP="00332005">
            <w:pPr>
              <w:pStyle w:val="HTML-adresse"/>
              <w:numPr>
                <w:ilvl w:val="0"/>
                <w:numId w:val="15"/>
              </w:numPr>
              <w:tabs>
                <w:tab w:val="num" w:pos="639"/>
              </w:tabs>
              <w:ind w:left="780"/>
              <w:jc w:val="both"/>
              <w:rPr>
                <w:rFonts w:asciiTheme="minorHAnsi" w:hAnsiTheme="minorHAnsi" w:cstheme="minorHAnsi"/>
                <w:i w:val="0"/>
                <w:color w:val="000000"/>
              </w:rPr>
            </w:pPr>
            <w:r w:rsidRPr="005421F3">
              <w:rPr>
                <w:rFonts w:asciiTheme="minorHAnsi" w:hAnsiTheme="minorHAnsi" w:cstheme="minorHAnsi"/>
                <w:i w:val="0"/>
                <w:color w:val="000000"/>
              </w:rPr>
              <w:t>kendingssignal</w:t>
            </w:r>
          </w:p>
          <w:p w14:paraId="28D30376" w14:textId="77777777" w:rsidR="00332005" w:rsidRPr="005421F3" w:rsidRDefault="00332005" w:rsidP="00332005">
            <w:pPr>
              <w:rPr>
                <w:rFonts w:cstheme="minorHAnsi"/>
                <w:color w:val="FF0000"/>
                <w:sz w:val="20"/>
                <w:szCs w:val="20"/>
              </w:rPr>
            </w:pPr>
          </w:p>
        </w:tc>
        <w:tc>
          <w:tcPr>
            <w:tcW w:w="794" w:type="dxa"/>
            <w:tcBorders>
              <w:top w:val="single" w:sz="6" w:space="0" w:color="auto"/>
              <w:left w:val="single" w:sz="6" w:space="0" w:color="auto"/>
              <w:bottom w:val="single" w:sz="6" w:space="0" w:color="auto"/>
              <w:right w:val="single" w:sz="8" w:space="0" w:color="auto"/>
            </w:tcBorders>
            <w:tcMar>
              <w:top w:w="68" w:type="dxa"/>
              <w:bottom w:w="68" w:type="dxa"/>
            </w:tcMar>
          </w:tcPr>
          <w:p w14:paraId="28D30377" w14:textId="77777777" w:rsidR="00332005" w:rsidRPr="005421F3" w:rsidRDefault="00332005" w:rsidP="00332005">
            <w:pPr>
              <w:jc w:val="center"/>
              <w:rPr>
                <w:rFonts w:cstheme="minorHAnsi"/>
                <w:sz w:val="20"/>
                <w:szCs w:val="20"/>
              </w:rPr>
            </w:pPr>
          </w:p>
          <w:p w14:paraId="28D30378" w14:textId="77777777" w:rsidR="00332005" w:rsidRPr="005421F3" w:rsidRDefault="00332005" w:rsidP="00332005">
            <w:pPr>
              <w:jc w:val="center"/>
              <w:rPr>
                <w:rFonts w:cstheme="minorHAnsi"/>
                <w:sz w:val="20"/>
                <w:szCs w:val="20"/>
              </w:rPr>
            </w:pPr>
            <w:r w:rsidRPr="005421F3">
              <w:rPr>
                <w:rFonts w:cstheme="minorHAnsi"/>
                <w:sz w:val="20"/>
                <w:szCs w:val="20"/>
              </w:rPr>
              <w:t>2</w:t>
            </w:r>
          </w:p>
        </w:tc>
      </w:tr>
      <w:tr w:rsidR="00332005" w:rsidRPr="005421F3" w14:paraId="28D30380" w14:textId="77777777" w:rsidTr="00332005">
        <w:trPr>
          <w:jc w:val="right"/>
        </w:trPr>
        <w:tc>
          <w:tcPr>
            <w:tcW w:w="1757" w:type="dxa"/>
            <w:tcBorders>
              <w:left w:val="single" w:sz="8" w:space="0" w:color="auto"/>
              <w:bottom w:val="single" w:sz="4" w:space="0" w:color="auto"/>
              <w:right w:val="single" w:sz="6" w:space="0" w:color="auto"/>
            </w:tcBorders>
            <w:tcMar>
              <w:top w:w="68" w:type="dxa"/>
              <w:bottom w:w="68" w:type="dxa"/>
            </w:tcMar>
          </w:tcPr>
          <w:p w14:paraId="28D3037A" w14:textId="77777777" w:rsidR="00332005" w:rsidRPr="005421F3" w:rsidRDefault="00332005" w:rsidP="00332005">
            <w:pPr>
              <w:rPr>
                <w:rFonts w:cstheme="minorHAnsi"/>
                <w:sz w:val="20"/>
                <w:szCs w:val="20"/>
              </w:rPr>
            </w:pPr>
          </w:p>
        </w:tc>
        <w:tc>
          <w:tcPr>
            <w:tcW w:w="5953" w:type="dxa"/>
            <w:tcBorders>
              <w:top w:val="single" w:sz="6" w:space="0" w:color="auto"/>
              <w:left w:val="single" w:sz="6" w:space="0" w:color="auto"/>
              <w:bottom w:val="single" w:sz="6" w:space="0" w:color="auto"/>
              <w:right w:val="single" w:sz="6" w:space="0" w:color="auto"/>
            </w:tcBorders>
            <w:tcMar>
              <w:top w:w="68" w:type="dxa"/>
              <w:bottom w:w="68" w:type="dxa"/>
            </w:tcMar>
          </w:tcPr>
          <w:p w14:paraId="28D3037B" w14:textId="77777777" w:rsidR="00332005" w:rsidRPr="005421F3" w:rsidRDefault="00332005" w:rsidP="00332005">
            <w:pPr>
              <w:pStyle w:val="HTML-adresse"/>
              <w:rPr>
                <w:rFonts w:asciiTheme="minorHAnsi" w:hAnsiTheme="minorHAnsi" w:cstheme="minorHAnsi"/>
                <w:i w:val="0"/>
                <w:color w:val="000000"/>
              </w:rPr>
            </w:pPr>
            <w:r w:rsidRPr="005421F3">
              <w:rPr>
                <w:rFonts w:asciiTheme="minorHAnsi" w:hAnsiTheme="minorHAnsi" w:cstheme="minorHAnsi"/>
                <w:i w:val="0"/>
                <w:color w:val="000000"/>
              </w:rPr>
              <w:t>§ 15 Lydsignaler</w:t>
            </w:r>
          </w:p>
          <w:p w14:paraId="28D3037C" w14:textId="77777777" w:rsidR="00332005" w:rsidRPr="005421F3" w:rsidRDefault="00332005" w:rsidP="00332005">
            <w:pPr>
              <w:widowControl/>
              <w:numPr>
                <w:ilvl w:val="0"/>
                <w:numId w:val="15"/>
              </w:numPr>
              <w:tabs>
                <w:tab w:val="num" w:pos="552"/>
              </w:tabs>
              <w:ind w:left="792"/>
              <w:rPr>
                <w:rFonts w:cstheme="minorHAnsi"/>
                <w:sz w:val="20"/>
                <w:szCs w:val="20"/>
              </w:rPr>
            </w:pPr>
            <w:r w:rsidRPr="005421F3">
              <w:rPr>
                <w:rFonts w:cstheme="minorHAnsi"/>
                <w:sz w:val="20"/>
                <w:szCs w:val="20"/>
              </w:rPr>
              <w:t>”giv agt”</w:t>
            </w:r>
          </w:p>
          <w:p w14:paraId="28D3037D" w14:textId="77777777" w:rsidR="00332005" w:rsidRPr="005421F3" w:rsidRDefault="00332005" w:rsidP="00332005">
            <w:pPr>
              <w:rPr>
                <w:rFonts w:cstheme="minorHAnsi"/>
                <w:color w:val="000000"/>
                <w:sz w:val="20"/>
                <w:szCs w:val="20"/>
              </w:rPr>
            </w:pPr>
          </w:p>
        </w:tc>
        <w:tc>
          <w:tcPr>
            <w:tcW w:w="794" w:type="dxa"/>
            <w:tcBorders>
              <w:top w:val="single" w:sz="6" w:space="0" w:color="auto"/>
              <w:left w:val="single" w:sz="6" w:space="0" w:color="auto"/>
              <w:bottom w:val="single" w:sz="6" w:space="0" w:color="auto"/>
              <w:right w:val="single" w:sz="8" w:space="0" w:color="auto"/>
            </w:tcBorders>
            <w:tcMar>
              <w:top w:w="68" w:type="dxa"/>
              <w:bottom w:w="68" w:type="dxa"/>
            </w:tcMar>
          </w:tcPr>
          <w:p w14:paraId="28D3037E" w14:textId="77777777" w:rsidR="00332005" w:rsidRPr="005421F3" w:rsidRDefault="00332005" w:rsidP="00332005">
            <w:pPr>
              <w:jc w:val="center"/>
              <w:rPr>
                <w:rFonts w:cstheme="minorHAnsi"/>
                <w:sz w:val="20"/>
                <w:szCs w:val="20"/>
              </w:rPr>
            </w:pPr>
          </w:p>
          <w:p w14:paraId="28D3037F" w14:textId="77777777" w:rsidR="00332005" w:rsidRPr="005421F3" w:rsidRDefault="00332005" w:rsidP="00332005">
            <w:pPr>
              <w:jc w:val="center"/>
              <w:rPr>
                <w:rFonts w:cstheme="minorHAnsi"/>
                <w:sz w:val="20"/>
                <w:szCs w:val="20"/>
              </w:rPr>
            </w:pPr>
            <w:r w:rsidRPr="005421F3">
              <w:rPr>
                <w:rFonts w:cstheme="minorHAnsi"/>
                <w:sz w:val="20"/>
                <w:szCs w:val="20"/>
              </w:rPr>
              <w:t>3</w:t>
            </w:r>
          </w:p>
        </w:tc>
      </w:tr>
      <w:tr w:rsidR="00332005" w:rsidRPr="005421F3" w14:paraId="28D30389" w14:textId="77777777" w:rsidTr="00332005">
        <w:trPr>
          <w:jc w:val="right"/>
        </w:trPr>
        <w:tc>
          <w:tcPr>
            <w:tcW w:w="1757" w:type="dxa"/>
            <w:tcBorders>
              <w:top w:val="single" w:sz="4" w:space="0" w:color="auto"/>
              <w:left w:val="single" w:sz="8" w:space="0" w:color="auto"/>
              <w:right w:val="single" w:sz="6" w:space="0" w:color="auto"/>
            </w:tcBorders>
            <w:shd w:val="clear" w:color="auto" w:fill="auto"/>
            <w:tcMar>
              <w:top w:w="68" w:type="dxa"/>
              <w:bottom w:w="68" w:type="dxa"/>
            </w:tcMar>
          </w:tcPr>
          <w:p w14:paraId="28D30381" w14:textId="77777777" w:rsidR="00332005" w:rsidRPr="005421F3" w:rsidRDefault="00332005" w:rsidP="00332005">
            <w:pPr>
              <w:pStyle w:val="Indled"/>
              <w:rPr>
                <w:rFonts w:asciiTheme="minorHAnsi" w:hAnsiTheme="minorHAnsi" w:cstheme="minorHAnsi"/>
                <w:bCs/>
                <w:caps w:val="0"/>
              </w:rPr>
            </w:pPr>
            <w:r w:rsidRPr="005421F3">
              <w:rPr>
                <w:rFonts w:asciiTheme="minorHAnsi" w:hAnsiTheme="minorHAnsi" w:cstheme="minorHAnsi"/>
                <w:bCs/>
                <w:caps w:val="0"/>
              </w:rPr>
              <w:lastRenderedPageBreak/>
              <w:t>SR</w:t>
            </w:r>
          </w:p>
        </w:tc>
        <w:tc>
          <w:tcPr>
            <w:tcW w:w="5953" w:type="dxa"/>
            <w:tcBorders>
              <w:top w:val="single" w:sz="6" w:space="0" w:color="auto"/>
              <w:left w:val="single" w:sz="6" w:space="0" w:color="auto"/>
              <w:bottom w:val="single" w:sz="8" w:space="0" w:color="auto"/>
              <w:right w:val="single" w:sz="6" w:space="0" w:color="auto"/>
            </w:tcBorders>
            <w:tcMar>
              <w:top w:w="68" w:type="dxa"/>
              <w:bottom w:w="68" w:type="dxa"/>
            </w:tcMar>
          </w:tcPr>
          <w:p w14:paraId="28D30382" w14:textId="77777777" w:rsidR="00332005" w:rsidRPr="005421F3" w:rsidRDefault="00332005" w:rsidP="00332005">
            <w:pPr>
              <w:pStyle w:val="HTML-adresse"/>
              <w:rPr>
                <w:rFonts w:asciiTheme="minorHAnsi" w:hAnsiTheme="minorHAnsi" w:cstheme="minorHAnsi"/>
                <w:i w:val="0"/>
                <w:color w:val="000000"/>
              </w:rPr>
            </w:pPr>
            <w:r w:rsidRPr="005421F3">
              <w:rPr>
                <w:rFonts w:asciiTheme="minorHAnsi" w:hAnsiTheme="minorHAnsi" w:cstheme="minorHAnsi"/>
                <w:i w:val="0"/>
                <w:color w:val="000000"/>
              </w:rPr>
              <w:t>§ 16 Standsignaler</w:t>
            </w:r>
          </w:p>
          <w:p w14:paraId="28D30383" w14:textId="77777777" w:rsidR="00332005" w:rsidRPr="005421F3" w:rsidRDefault="00332005" w:rsidP="00332005">
            <w:pPr>
              <w:pStyle w:val="HTML-adresse"/>
              <w:numPr>
                <w:ilvl w:val="0"/>
                <w:numId w:val="15"/>
              </w:numPr>
              <w:tabs>
                <w:tab w:val="num" w:pos="639"/>
              </w:tabs>
              <w:ind w:left="780"/>
              <w:jc w:val="both"/>
              <w:rPr>
                <w:rFonts w:asciiTheme="minorHAnsi" w:hAnsiTheme="minorHAnsi" w:cstheme="minorHAnsi"/>
                <w:i w:val="0"/>
                <w:color w:val="000000"/>
              </w:rPr>
            </w:pPr>
            <w:r w:rsidRPr="005421F3">
              <w:rPr>
                <w:rFonts w:asciiTheme="minorHAnsi" w:hAnsiTheme="minorHAnsi" w:cstheme="minorHAnsi"/>
                <w:i w:val="0"/>
                <w:color w:val="000000"/>
              </w:rPr>
              <w:t>Standsignaler for sporspærring</w:t>
            </w:r>
          </w:p>
          <w:p w14:paraId="28D30384" w14:textId="77777777" w:rsidR="00332005" w:rsidRPr="005421F3" w:rsidRDefault="00332005" w:rsidP="00332005">
            <w:pPr>
              <w:pStyle w:val="HTML-adresse"/>
              <w:numPr>
                <w:ilvl w:val="0"/>
                <w:numId w:val="15"/>
              </w:numPr>
              <w:tabs>
                <w:tab w:val="num" w:pos="639"/>
              </w:tabs>
              <w:ind w:left="780"/>
              <w:jc w:val="both"/>
              <w:rPr>
                <w:rFonts w:asciiTheme="minorHAnsi" w:hAnsiTheme="minorHAnsi" w:cstheme="minorHAnsi"/>
                <w:i w:val="0"/>
                <w:color w:val="000000"/>
              </w:rPr>
            </w:pPr>
            <w:r w:rsidRPr="005421F3">
              <w:rPr>
                <w:rFonts w:asciiTheme="minorHAnsi" w:hAnsiTheme="minorHAnsi" w:cstheme="minorHAnsi"/>
                <w:i w:val="0"/>
                <w:color w:val="000000"/>
              </w:rPr>
              <w:t>Standsignaler for hastighedsnedsættelser</w:t>
            </w:r>
          </w:p>
          <w:p w14:paraId="28D30385" w14:textId="77777777" w:rsidR="00332005" w:rsidRPr="005421F3" w:rsidRDefault="00332005" w:rsidP="00332005">
            <w:pPr>
              <w:rPr>
                <w:rFonts w:cstheme="minorHAnsi"/>
                <w:color w:val="000000"/>
                <w:sz w:val="20"/>
                <w:szCs w:val="20"/>
              </w:rPr>
            </w:pPr>
          </w:p>
        </w:tc>
        <w:tc>
          <w:tcPr>
            <w:tcW w:w="794" w:type="dxa"/>
            <w:tcBorders>
              <w:top w:val="single" w:sz="6" w:space="0" w:color="auto"/>
              <w:left w:val="single" w:sz="6" w:space="0" w:color="auto"/>
              <w:bottom w:val="single" w:sz="8" w:space="0" w:color="auto"/>
              <w:right w:val="single" w:sz="8" w:space="0" w:color="auto"/>
            </w:tcBorders>
            <w:tcMar>
              <w:top w:w="68" w:type="dxa"/>
              <w:bottom w:w="68" w:type="dxa"/>
            </w:tcMar>
          </w:tcPr>
          <w:p w14:paraId="28D30386" w14:textId="77777777" w:rsidR="00332005" w:rsidRPr="005421F3" w:rsidRDefault="00332005" w:rsidP="00332005">
            <w:pPr>
              <w:jc w:val="center"/>
              <w:rPr>
                <w:rFonts w:cstheme="minorHAnsi"/>
                <w:sz w:val="20"/>
                <w:szCs w:val="20"/>
              </w:rPr>
            </w:pPr>
          </w:p>
          <w:p w14:paraId="28D30387" w14:textId="77777777" w:rsidR="00332005" w:rsidRPr="005421F3" w:rsidRDefault="00332005" w:rsidP="00332005">
            <w:pPr>
              <w:jc w:val="center"/>
              <w:rPr>
                <w:rFonts w:cstheme="minorHAnsi"/>
                <w:sz w:val="20"/>
                <w:szCs w:val="20"/>
              </w:rPr>
            </w:pPr>
            <w:r w:rsidRPr="005421F3">
              <w:rPr>
                <w:rFonts w:cstheme="minorHAnsi"/>
                <w:sz w:val="20"/>
                <w:szCs w:val="20"/>
              </w:rPr>
              <w:t>4</w:t>
            </w:r>
          </w:p>
          <w:p w14:paraId="28D30388" w14:textId="77777777" w:rsidR="00332005" w:rsidRPr="005421F3" w:rsidRDefault="00332005" w:rsidP="00332005">
            <w:pPr>
              <w:jc w:val="center"/>
              <w:rPr>
                <w:rFonts w:cstheme="minorHAnsi"/>
                <w:sz w:val="20"/>
                <w:szCs w:val="20"/>
              </w:rPr>
            </w:pPr>
            <w:r w:rsidRPr="005421F3">
              <w:rPr>
                <w:rFonts w:cstheme="minorHAnsi"/>
                <w:sz w:val="20"/>
                <w:szCs w:val="20"/>
              </w:rPr>
              <w:t>2</w:t>
            </w:r>
          </w:p>
        </w:tc>
      </w:tr>
      <w:tr w:rsidR="00332005" w:rsidRPr="005421F3" w14:paraId="28D30395" w14:textId="77777777" w:rsidTr="00332005">
        <w:trPr>
          <w:jc w:val="right"/>
        </w:trPr>
        <w:tc>
          <w:tcPr>
            <w:tcW w:w="1757" w:type="dxa"/>
            <w:tcBorders>
              <w:left w:val="single" w:sz="8" w:space="0" w:color="auto"/>
              <w:right w:val="single" w:sz="6" w:space="0" w:color="auto"/>
            </w:tcBorders>
            <w:shd w:val="clear" w:color="auto" w:fill="auto"/>
            <w:tcMar>
              <w:top w:w="68" w:type="dxa"/>
              <w:bottom w:w="68" w:type="dxa"/>
            </w:tcMar>
          </w:tcPr>
          <w:p w14:paraId="28D3038A" w14:textId="77777777" w:rsidR="00332005" w:rsidRPr="005421F3" w:rsidRDefault="00332005" w:rsidP="00332005">
            <w:pPr>
              <w:pStyle w:val="Indled"/>
              <w:rPr>
                <w:rFonts w:asciiTheme="minorHAnsi" w:hAnsiTheme="minorHAnsi" w:cstheme="minorHAnsi"/>
                <w:bCs/>
                <w:caps w:val="0"/>
              </w:rPr>
            </w:pPr>
          </w:p>
        </w:tc>
        <w:tc>
          <w:tcPr>
            <w:tcW w:w="5953" w:type="dxa"/>
            <w:tcBorders>
              <w:top w:val="single" w:sz="4" w:space="0" w:color="auto"/>
              <w:left w:val="single" w:sz="6" w:space="0" w:color="auto"/>
              <w:bottom w:val="single" w:sz="4" w:space="0" w:color="auto"/>
              <w:right w:val="single" w:sz="4" w:space="0" w:color="auto"/>
            </w:tcBorders>
            <w:tcMar>
              <w:top w:w="68" w:type="dxa"/>
              <w:bottom w:w="68" w:type="dxa"/>
            </w:tcMar>
          </w:tcPr>
          <w:p w14:paraId="28D3038B" w14:textId="77777777" w:rsidR="00332005" w:rsidRPr="005421F3" w:rsidRDefault="00332005" w:rsidP="00332005">
            <w:pPr>
              <w:pStyle w:val="HTML-adresse"/>
              <w:rPr>
                <w:rFonts w:asciiTheme="minorHAnsi" w:hAnsiTheme="minorHAnsi" w:cstheme="minorHAnsi"/>
                <w:i w:val="0"/>
              </w:rPr>
            </w:pPr>
            <w:r w:rsidRPr="005421F3">
              <w:rPr>
                <w:rFonts w:asciiTheme="minorHAnsi" w:hAnsiTheme="minorHAnsi" w:cstheme="minorHAnsi"/>
                <w:i w:val="0"/>
              </w:rPr>
              <w:t xml:space="preserve">§ 17 Mærker                                              </w:t>
            </w:r>
          </w:p>
          <w:p w14:paraId="28D3038C" w14:textId="77777777" w:rsidR="00332005" w:rsidRPr="005421F3" w:rsidRDefault="00332005" w:rsidP="003977FE">
            <w:pPr>
              <w:pStyle w:val="Listeafsnit"/>
              <w:numPr>
                <w:ilvl w:val="0"/>
                <w:numId w:val="79"/>
              </w:numPr>
              <w:ind w:right="-710"/>
              <w:rPr>
                <w:rFonts w:cstheme="minorHAnsi"/>
                <w:sz w:val="20"/>
                <w:szCs w:val="20"/>
              </w:rPr>
            </w:pPr>
            <w:r w:rsidRPr="005421F3">
              <w:rPr>
                <w:rFonts w:cstheme="minorHAnsi"/>
                <w:sz w:val="20"/>
                <w:szCs w:val="20"/>
              </w:rPr>
              <w:t>Høje afstandsmærker og lave afstandsmærker</w:t>
            </w:r>
          </w:p>
          <w:p w14:paraId="28D3038D" w14:textId="77777777" w:rsidR="00332005" w:rsidRPr="005421F3" w:rsidRDefault="00332005" w:rsidP="003977FE">
            <w:pPr>
              <w:pStyle w:val="HTML-adresse"/>
              <w:numPr>
                <w:ilvl w:val="0"/>
                <w:numId w:val="79"/>
              </w:numPr>
              <w:jc w:val="both"/>
              <w:rPr>
                <w:rFonts w:asciiTheme="minorHAnsi" w:hAnsiTheme="minorHAnsi" w:cstheme="minorHAnsi"/>
                <w:i w:val="0"/>
                <w:color w:val="000000"/>
              </w:rPr>
            </w:pPr>
            <w:r w:rsidRPr="005421F3">
              <w:rPr>
                <w:rFonts w:asciiTheme="minorHAnsi" w:hAnsiTheme="minorHAnsi" w:cstheme="minorHAnsi"/>
                <w:i w:val="0"/>
                <w:color w:val="000000"/>
              </w:rPr>
              <w:t>Kilometermærke</w:t>
            </w:r>
          </w:p>
          <w:p w14:paraId="28D3038E" w14:textId="77777777" w:rsidR="00332005" w:rsidRPr="005421F3" w:rsidRDefault="00332005" w:rsidP="003977FE">
            <w:pPr>
              <w:pStyle w:val="HTML-adresse"/>
              <w:numPr>
                <w:ilvl w:val="0"/>
                <w:numId w:val="79"/>
              </w:numPr>
              <w:jc w:val="both"/>
              <w:rPr>
                <w:rFonts w:asciiTheme="minorHAnsi" w:hAnsiTheme="minorHAnsi" w:cstheme="minorHAnsi"/>
                <w:i w:val="0"/>
              </w:rPr>
            </w:pPr>
            <w:r w:rsidRPr="005421F3">
              <w:rPr>
                <w:rFonts w:asciiTheme="minorHAnsi" w:hAnsiTheme="minorHAnsi" w:cstheme="minorHAnsi"/>
                <w:i w:val="0"/>
                <w:color w:val="000000"/>
              </w:rPr>
              <w:t>rangergrænsen</w:t>
            </w:r>
          </w:p>
          <w:p w14:paraId="28D3038F" w14:textId="77777777" w:rsidR="00332005" w:rsidRPr="005421F3" w:rsidRDefault="00332005" w:rsidP="003977FE">
            <w:pPr>
              <w:pStyle w:val="HTML-adresse"/>
              <w:numPr>
                <w:ilvl w:val="0"/>
                <w:numId w:val="79"/>
              </w:numPr>
              <w:jc w:val="both"/>
              <w:rPr>
                <w:rFonts w:asciiTheme="minorHAnsi" w:hAnsiTheme="minorHAnsi" w:cstheme="minorHAnsi"/>
                <w:i w:val="0"/>
              </w:rPr>
            </w:pPr>
            <w:r w:rsidRPr="005421F3">
              <w:rPr>
                <w:rFonts w:asciiTheme="minorHAnsi" w:hAnsiTheme="minorHAnsi" w:cstheme="minorHAnsi"/>
                <w:i w:val="0"/>
                <w:color w:val="000000"/>
              </w:rPr>
              <w:t>frispor</w:t>
            </w:r>
          </w:p>
        </w:tc>
        <w:tc>
          <w:tcPr>
            <w:tcW w:w="794" w:type="dxa"/>
            <w:tcBorders>
              <w:top w:val="single" w:sz="4" w:space="0" w:color="auto"/>
              <w:left w:val="single" w:sz="4" w:space="0" w:color="auto"/>
              <w:bottom w:val="single" w:sz="4" w:space="0" w:color="auto"/>
              <w:right w:val="single" w:sz="4" w:space="0" w:color="auto"/>
            </w:tcBorders>
            <w:tcMar>
              <w:top w:w="68" w:type="dxa"/>
              <w:bottom w:w="68" w:type="dxa"/>
            </w:tcMar>
          </w:tcPr>
          <w:p w14:paraId="28D30390" w14:textId="77777777" w:rsidR="00332005" w:rsidRPr="005421F3" w:rsidRDefault="00332005" w:rsidP="00332005">
            <w:pPr>
              <w:jc w:val="center"/>
              <w:rPr>
                <w:rFonts w:cstheme="minorHAnsi"/>
                <w:sz w:val="20"/>
                <w:szCs w:val="20"/>
              </w:rPr>
            </w:pPr>
          </w:p>
          <w:p w14:paraId="28D30391" w14:textId="77777777" w:rsidR="00332005" w:rsidRPr="005421F3" w:rsidRDefault="00332005" w:rsidP="00332005">
            <w:pPr>
              <w:jc w:val="center"/>
              <w:rPr>
                <w:rFonts w:cstheme="minorHAnsi"/>
                <w:sz w:val="20"/>
                <w:szCs w:val="20"/>
              </w:rPr>
            </w:pPr>
            <w:r w:rsidRPr="005421F3">
              <w:rPr>
                <w:rFonts w:cstheme="minorHAnsi"/>
                <w:sz w:val="20"/>
                <w:szCs w:val="20"/>
              </w:rPr>
              <w:t>2</w:t>
            </w:r>
          </w:p>
          <w:p w14:paraId="28D30392" w14:textId="77777777" w:rsidR="00332005" w:rsidRPr="005421F3" w:rsidRDefault="00332005" w:rsidP="00332005">
            <w:pPr>
              <w:jc w:val="center"/>
              <w:rPr>
                <w:rFonts w:cstheme="minorHAnsi"/>
                <w:sz w:val="20"/>
                <w:szCs w:val="20"/>
              </w:rPr>
            </w:pPr>
            <w:r w:rsidRPr="005421F3">
              <w:rPr>
                <w:rFonts w:cstheme="minorHAnsi"/>
                <w:sz w:val="20"/>
                <w:szCs w:val="20"/>
              </w:rPr>
              <w:t>3</w:t>
            </w:r>
          </w:p>
          <w:p w14:paraId="28D30393" w14:textId="77777777" w:rsidR="00332005" w:rsidRPr="005421F3" w:rsidRDefault="00332005" w:rsidP="00332005">
            <w:pPr>
              <w:jc w:val="center"/>
              <w:rPr>
                <w:rFonts w:cstheme="minorHAnsi"/>
                <w:sz w:val="20"/>
                <w:szCs w:val="20"/>
              </w:rPr>
            </w:pPr>
            <w:r w:rsidRPr="005421F3">
              <w:rPr>
                <w:rFonts w:cstheme="minorHAnsi"/>
                <w:sz w:val="20"/>
                <w:szCs w:val="20"/>
              </w:rPr>
              <w:t>3</w:t>
            </w:r>
          </w:p>
          <w:p w14:paraId="28D30394" w14:textId="77777777" w:rsidR="00332005" w:rsidRPr="005421F3" w:rsidRDefault="00332005" w:rsidP="00332005">
            <w:pPr>
              <w:jc w:val="center"/>
              <w:rPr>
                <w:rFonts w:cstheme="minorHAnsi"/>
                <w:sz w:val="20"/>
                <w:szCs w:val="20"/>
              </w:rPr>
            </w:pPr>
            <w:r w:rsidRPr="005421F3">
              <w:rPr>
                <w:rFonts w:cstheme="minorHAnsi"/>
                <w:sz w:val="20"/>
                <w:szCs w:val="20"/>
              </w:rPr>
              <w:t>3</w:t>
            </w:r>
          </w:p>
        </w:tc>
      </w:tr>
      <w:tr w:rsidR="00332005" w:rsidRPr="005421F3" w14:paraId="28D3039E" w14:textId="77777777" w:rsidTr="00332005">
        <w:trPr>
          <w:jc w:val="right"/>
        </w:trPr>
        <w:tc>
          <w:tcPr>
            <w:tcW w:w="1757" w:type="dxa"/>
            <w:tcBorders>
              <w:left w:val="single" w:sz="4" w:space="0" w:color="auto"/>
              <w:right w:val="single" w:sz="4" w:space="0" w:color="auto"/>
            </w:tcBorders>
            <w:shd w:val="clear" w:color="auto" w:fill="auto"/>
            <w:tcMar>
              <w:top w:w="68" w:type="dxa"/>
              <w:bottom w:w="68" w:type="dxa"/>
            </w:tcMar>
          </w:tcPr>
          <w:p w14:paraId="28D30396" w14:textId="77777777" w:rsidR="00332005" w:rsidRPr="005421F3" w:rsidRDefault="00332005" w:rsidP="00332005">
            <w:pPr>
              <w:rPr>
                <w:rFonts w:cstheme="minorHAnsi"/>
                <w:sz w:val="20"/>
                <w:szCs w:val="20"/>
              </w:rPr>
            </w:pPr>
          </w:p>
        </w:tc>
        <w:tc>
          <w:tcPr>
            <w:tcW w:w="5953" w:type="dxa"/>
            <w:tcBorders>
              <w:top w:val="single" w:sz="4" w:space="0" w:color="auto"/>
              <w:left w:val="single" w:sz="4" w:space="0" w:color="auto"/>
              <w:bottom w:val="single" w:sz="4" w:space="0" w:color="auto"/>
              <w:right w:val="single" w:sz="4" w:space="0" w:color="auto"/>
            </w:tcBorders>
            <w:tcMar>
              <w:top w:w="68" w:type="dxa"/>
              <w:bottom w:w="68" w:type="dxa"/>
            </w:tcMar>
          </w:tcPr>
          <w:p w14:paraId="28D30397" w14:textId="77777777" w:rsidR="00332005" w:rsidRPr="005421F3" w:rsidRDefault="00332005" w:rsidP="00332005">
            <w:pPr>
              <w:rPr>
                <w:rFonts w:cstheme="minorHAnsi"/>
                <w:sz w:val="20"/>
                <w:szCs w:val="20"/>
              </w:rPr>
            </w:pPr>
            <w:r w:rsidRPr="005421F3">
              <w:rPr>
                <w:rFonts w:cstheme="minorHAnsi"/>
                <w:iCs/>
                <w:sz w:val="20"/>
                <w:szCs w:val="20"/>
              </w:rPr>
              <w:t>§ 18 Håndsignaler</w:t>
            </w:r>
            <w:r w:rsidRPr="005421F3">
              <w:rPr>
                <w:rFonts w:cstheme="minorHAnsi"/>
                <w:sz w:val="20"/>
                <w:szCs w:val="20"/>
              </w:rPr>
              <w:t xml:space="preserve"> </w:t>
            </w:r>
          </w:p>
          <w:p w14:paraId="28D30398" w14:textId="77777777" w:rsidR="00332005" w:rsidRPr="005421F3" w:rsidRDefault="00332005" w:rsidP="003977FE">
            <w:pPr>
              <w:pStyle w:val="Listeafsnit"/>
              <w:numPr>
                <w:ilvl w:val="0"/>
                <w:numId w:val="80"/>
              </w:numPr>
              <w:rPr>
                <w:rFonts w:cstheme="minorHAnsi"/>
                <w:sz w:val="20"/>
                <w:szCs w:val="20"/>
              </w:rPr>
            </w:pPr>
            <w:r w:rsidRPr="005421F3">
              <w:rPr>
                <w:rFonts w:cstheme="minorHAnsi"/>
                <w:sz w:val="20"/>
                <w:szCs w:val="20"/>
              </w:rPr>
              <w:t>”stop” (fare)</w:t>
            </w:r>
          </w:p>
          <w:p w14:paraId="28D30399" w14:textId="77777777" w:rsidR="00332005" w:rsidRPr="005421F3" w:rsidRDefault="00332005" w:rsidP="003977FE">
            <w:pPr>
              <w:pStyle w:val="Listeafsnit"/>
              <w:numPr>
                <w:ilvl w:val="0"/>
                <w:numId w:val="80"/>
              </w:numPr>
              <w:rPr>
                <w:rFonts w:cstheme="minorHAnsi"/>
                <w:sz w:val="20"/>
                <w:szCs w:val="20"/>
              </w:rPr>
            </w:pPr>
            <w:r w:rsidRPr="005421F3">
              <w:rPr>
                <w:rFonts w:cstheme="minorHAnsi"/>
                <w:sz w:val="20"/>
                <w:szCs w:val="20"/>
              </w:rPr>
              <w:t xml:space="preserve">”stop for vejtrafik”    </w:t>
            </w:r>
          </w:p>
          <w:p w14:paraId="28D3039A" w14:textId="77777777" w:rsidR="00332005" w:rsidRPr="005421F3" w:rsidRDefault="00332005" w:rsidP="00332005">
            <w:pPr>
              <w:rPr>
                <w:rFonts w:cstheme="minorHAnsi"/>
                <w:sz w:val="20"/>
                <w:szCs w:val="20"/>
              </w:rPr>
            </w:pPr>
          </w:p>
        </w:tc>
        <w:tc>
          <w:tcPr>
            <w:tcW w:w="794" w:type="dxa"/>
            <w:tcBorders>
              <w:top w:val="single" w:sz="4" w:space="0" w:color="auto"/>
              <w:left w:val="single" w:sz="4" w:space="0" w:color="auto"/>
              <w:bottom w:val="single" w:sz="4" w:space="0" w:color="auto"/>
              <w:right w:val="single" w:sz="4" w:space="0" w:color="auto"/>
            </w:tcBorders>
            <w:tcMar>
              <w:top w:w="68" w:type="dxa"/>
              <w:bottom w:w="68" w:type="dxa"/>
            </w:tcMar>
          </w:tcPr>
          <w:p w14:paraId="28D3039B" w14:textId="77777777" w:rsidR="00332005" w:rsidRPr="005421F3" w:rsidRDefault="00332005" w:rsidP="00332005">
            <w:pPr>
              <w:jc w:val="center"/>
              <w:rPr>
                <w:rFonts w:cstheme="minorHAnsi"/>
                <w:sz w:val="20"/>
                <w:szCs w:val="20"/>
              </w:rPr>
            </w:pPr>
          </w:p>
          <w:p w14:paraId="28D3039C" w14:textId="77777777" w:rsidR="00332005" w:rsidRPr="005421F3" w:rsidRDefault="00332005" w:rsidP="00332005">
            <w:pPr>
              <w:jc w:val="center"/>
              <w:rPr>
                <w:rFonts w:cstheme="minorHAnsi"/>
                <w:sz w:val="20"/>
                <w:szCs w:val="20"/>
              </w:rPr>
            </w:pPr>
            <w:r w:rsidRPr="005421F3">
              <w:rPr>
                <w:rFonts w:cstheme="minorHAnsi"/>
                <w:sz w:val="20"/>
                <w:szCs w:val="20"/>
              </w:rPr>
              <w:t>4</w:t>
            </w:r>
          </w:p>
          <w:p w14:paraId="28D3039D" w14:textId="77777777" w:rsidR="00332005" w:rsidRPr="005421F3" w:rsidRDefault="00332005" w:rsidP="00332005">
            <w:pPr>
              <w:jc w:val="center"/>
              <w:rPr>
                <w:rFonts w:cstheme="minorHAnsi"/>
                <w:sz w:val="20"/>
                <w:szCs w:val="20"/>
              </w:rPr>
            </w:pPr>
            <w:r w:rsidRPr="005421F3">
              <w:rPr>
                <w:rFonts w:cstheme="minorHAnsi"/>
                <w:sz w:val="20"/>
                <w:szCs w:val="20"/>
              </w:rPr>
              <w:t>4</w:t>
            </w:r>
          </w:p>
        </w:tc>
      </w:tr>
      <w:tr w:rsidR="00332005" w:rsidRPr="005421F3" w14:paraId="28D303A4" w14:textId="77777777" w:rsidTr="00332005">
        <w:trPr>
          <w:jc w:val="right"/>
        </w:trPr>
        <w:tc>
          <w:tcPr>
            <w:tcW w:w="1757" w:type="dxa"/>
            <w:tcBorders>
              <w:left w:val="single" w:sz="8" w:space="0" w:color="auto"/>
              <w:right w:val="single" w:sz="6" w:space="0" w:color="auto"/>
            </w:tcBorders>
            <w:shd w:val="clear" w:color="auto" w:fill="auto"/>
            <w:tcMar>
              <w:top w:w="68" w:type="dxa"/>
              <w:bottom w:w="68" w:type="dxa"/>
            </w:tcMar>
          </w:tcPr>
          <w:p w14:paraId="28D3039F" w14:textId="77777777" w:rsidR="00332005" w:rsidRPr="005421F3" w:rsidRDefault="00332005" w:rsidP="00332005">
            <w:pPr>
              <w:rPr>
                <w:rFonts w:cstheme="minorHAnsi"/>
                <w:sz w:val="20"/>
                <w:szCs w:val="20"/>
              </w:rPr>
            </w:pPr>
          </w:p>
        </w:tc>
        <w:tc>
          <w:tcPr>
            <w:tcW w:w="5953" w:type="dxa"/>
            <w:tcBorders>
              <w:top w:val="single" w:sz="4" w:space="0" w:color="auto"/>
              <w:left w:val="single" w:sz="6" w:space="0" w:color="auto"/>
              <w:bottom w:val="single" w:sz="4" w:space="0" w:color="auto"/>
              <w:right w:val="single" w:sz="4" w:space="0" w:color="auto"/>
            </w:tcBorders>
            <w:tcMar>
              <w:top w:w="68" w:type="dxa"/>
              <w:bottom w:w="68" w:type="dxa"/>
            </w:tcMar>
          </w:tcPr>
          <w:p w14:paraId="28D303A0" w14:textId="77777777" w:rsidR="00332005" w:rsidRPr="005421F3" w:rsidRDefault="00332005" w:rsidP="00332005">
            <w:pPr>
              <w:rPr>
                <w:rFonts w:cstheme="minorHAnsi"/>
                <w:sz w:val="20"/>
                <w:szCs w:val="20"/>
              </w:rPr>
            </w:pPr>
            <w:r w:rsidRPr="005421F3">
              <w:rPr>
                <w:rFonts w:cstheme="minorHAnsi"/>
                <w:iCs/>
                <w:sz w:val="20"/>
                <w:szCs w:val="20"/>
              </w:rPr>
              <w:t>§ 32 Sikkerhedsmeldinger</w:t>
            </w:r>
          </w:p>
          <w:p w14:paraId="28D303A1" w14:textId="77777777" w:rsidR="00332005" w:rsidRPr="005421F3" w:rsidRDefault="00332005" w:rsidP="00332005">
            <w:pPr>
              <w:rPr>
                <w:rFonts w:cstheme="minorHAnsi"/>
                <w:sz w:val="20"/>
                <w:szCs w:val="20"/>
              </w:rPr>
            </w:pPr>
            <w:r w:rsidRPr="005421F3">
              <w:rPr>
                <w:rFonts w:cstheme="minorHAnsi"/>
                <w:sz w:val="20"/>
                <w:szCs w:val="20"/>
              </w:rPr>
              <w:t xml:space="preserve">        </w:t>
            </w:r>
          </w:p>
        </w:tc>
        <w:tc>
          <w:tcPr>
            <w:tcW w:w="794" w:type="dxa"/>
            <w:tcBorders>
              <w:top w:val="single" w:sz="4" w:space="0" w:color="auto"/>
              <w:left w:val="single" w:sz="4" w:space="0" w:color="auto"/>
              <w:bottom w:val="single" w:sz="4" w:space="0" w:color="auto"/>
              <w:right w:val="single" w:sz="4" w:space="0" w:color="auto"/>
            </w:tcBorders>
            <w:tcMar>
              <w:top w:w="68" w:type="dxa"/>
              <w:bottom w:w="68" w:type="dxa"/>
            </w:tcMar>
          </w:tcPr>
          <w:p w14:paraId="28D303A2" w14:textId="77777777" w:rsidR="00332005" w:rsidRPr="005421F3" w:rsidRDefault="00332005" w:rsidP="00332005">
            <w:pPr>
              <w:rPr>
                <w:rFonts w:cstheme="minorHAnsi"/>
                <w:sz w:val="20"/>
                <w:szCs w:val="20"/>
              </w:rPr>
            </w:pPr>
            <w:r w:rsidRPr="005421F3">
              <w:rPr>
                <w:rFonts w:cstheme="minorHAnsi"/>
                <w:sz w:val="20"/>
                <w:szCs w:val="20"/>
              </w:rPr>
              <w:t xml:space="preserve">     4</w:t>
            </w:r>
          </w:p>
          <w:p w14:paraId="28D303A3" w14:textId="77777777" w:rsidR="00332005" w:rsidRPr="005421F3" w:rsidRDefault="00332005" w:rsidP="00332005">
            <w:pPr>
              <w:jc w:val="center"/>
              <w:rPr>
                <w:rFonts w:cstheme="minorHAnsi"/>
                <w:sz w:val="20"/>
                <w:szCs w:val="20"/>
              </w:rPr>
            </w:pPr>
          </w:p>
        </w:tc>
      </w:tr>
      <w:tr w:rsidR="00332005" w:rsidRPr="005421F3" w14:paraId="28D303AB" w14:textId="77777777" w:rsidTr="00332005">
        <w:trPr>
          <w:jc w:val="right"/>
        </w:trPr>
        <w:tc>
          <w:tcPr>
            <w:tcW w:w="1757" w:type="dxa"/>
            <w:tcBorders>
              <w:left w:val="single" w:sz="8" w:space="0" w:color="auto"/>
              <w:right w:val="single" w:sz="6" w:space="0" w:color="auto"/>
            </w:tcBorders>
            <w:shd w:val="clear" w:color="auto" w:fill="auto"/>
            <w:tcMar>
              <w:top w:w="68" w:type="dxa"/>
              <w:bottom w:w="68" w:type="dxa"/>
            </w:tcMar>
          </w:tcPr>
          <w:p w14:paraId="28D303A5" w14:textId="77777777" w:rsidR="00332005" w:rsidRPr="005421F3" w:rsidRDefault="00332005" w:rsidP="00332005">
            <w:pPr>
              <w:rPr>
                <w:rFonts w:cstheme="minorHAnsi"/>
                <w:b/>
                <w:sz w:val="20"/>
                <w:szCs w:val="20"/>
              </w:rPr>
            </w:pPr>
          </w:p>
        </w:tc>
        <w:tc>
          <w:tcPr>
            <w:tcW w:w="5953" w:type="dxa"/>
            <w:tcBorders>
              <w:top w:val="single" w:sz="4" w:space="0" w:color="auto"/>
              <w:left w:val="single" w:sz="6" w:space="0" w:color="auto"/>
              <w:bottom w:val="single" w:sz="4" w:space="0" w:color="auto"/>
              <w:right w:val="single" w:sz="4" w:space="0" w:color="auto"/>
            </w:tcBorders>
            <w:tcMar>
              <w:top w:w="68" w:type="dxa"/>
              <w:bottom w:w="68" w:type="dxa"/>
            </w:tcMar>
          </w:tcPr>
          <w:p w14:paraId="28D303A6" w14:textId="77777777" w:rsidR="00332005" w:rsidRPr="005421F3" w:rsidRDefault="00332005" w:rsidP="00332005">
            <w:pPr>
              <w:pStyle w:val="HTML-adresse"/>
              <w:rPr>
                <w:rFonts w:asciiTheme="minorHAnsi" w:hAnsiTheme="minorHAnsi" w:cstheme="minorHAnsi"/>
                <w:i w:val="0"/>
              </w:rPr>
            </w:pPr>
            <w:r w:rsidRPr="005421F3">
              <w:rPr>
                <w:rFonts w:asciiTheme="minorHAnsi" w:hAnsiTheme="minorHAnsi" w:cstheme="minorHAnsi"/>
                <w:i w:val="0"/>
                <w:iCs w:val="0"/>
              </w:rPr>
              <w:t xml:space="preserve">§ 34 Forstyrrelser og arbejder i sikringsanlæg. </w:t>
            </w:r>
          </w:p>
          <w:p w14:paraId="28D303A7" w14:textId="77777777" w:rsidR="00332005" w:rsidRPr="005421F3" w:rsidRDefault="00332005" w:rsidP="003977FE">
            <w:pPr>
              <w:pStyle w:val="Listeafsnit"/>
              <w:numPr>
                <w:ilvl w:val="0"/>
                <w:numId w:val="80"/>
              </w:numPr>
              <w:rPr>
                <w:rFonts w:cstheme="minorHAnsi"/>
                <w:iCs/>
                <w:sz w:val="20"/>
                <w:szCs w:val="20"/>
              </w:rPr>
            </w:pPr>
            <w:r w:rsidRPr="005421F3">
              <w:rPr>
                <w:rFonts w:cstheme="minorHAnsi"/>
                <w:sz w:val="20"/>
                <w:szCs w:val="20"/>
              </w:rPr>
              <w:t xml:space="preserve">afbrydelse af eller </w:t>
            </w:r>
            <w:r w:rsidRPr="005421F3">
              <w:rPr>
                <w:rFonts w:cstheme="minorHAnsi"/>
                <w:iCs/>
                <w:sz w:val="20"/>
                <w:szCs w:val="20"/>
              </w:rPr>
              <w:t>arbejde i overkørselsanlæg</w:t>
            </w:r>
          </w:p>
          <w:p w14:paraId="28D303A8" w14:textId="77777777" w:rsidR="00332005" w:rsidRPr="005421F3" w:rsidRDefault="00332005" w:rsidP="00332005">
            <w:pPr>
              <w:rPr>
                <w:rFonts w:cstheme="minorHAnsi"/>
                <w:sz w:val="20"/>
                <w:szCs w:val="20"/>
              </w:rPr>
            </w:pPr>
          </w:p>
        </w:tc>
        <w:tc>
          <w:tcPr>
            <w:tcW w:w="794" w:type="dxa"/>
            <w:tcBorders>
              <w:top w:val="single" w:sz="4" w:space="0" w:color="auto"/>
              <w:left w:val="single" w:sz="4" w:space="0" w:color="auto"/>
              <w:bottom w:val="single" w:sz="4" w:space="0" w:color="auto"/>
              <w:right w:val="single" w:sz="4" w:space="0" w:color="auto"/>
            </w:tcBorders>
            <w:tcMar>
              <w:top w:w="68" w:type="dxa"/>
              <w:bottom w:w="68" w:type="dxa"/>
            </w:tcMar>
          </w:tcPr>
          <w:p w14:paraId="28D303A9" w14:textId="77777777" w:rsidR="00332005" w:rsidRPr="005421F3" w:rsidRDefault="00332005" w:rsidP="00332005">
            <w:pPr>
              <w:rPr>
                <w:rFonts w:cstheme="minorHAnsi"/>
                <w:sz w:val="20"/>
                <w:szCs w:val="20"/>
              </w:rPr>
            </w:pPr>
          </w:p>
          <w:p w14:paraId="28D303AA" w14:textId="77777777" w:rsidR="00332005" w:rsidRPr="005421F3" w:rsidRDefault="00332005" w:rsidP="00332005">
            <w:pPr>
              <w:jc w:val="center"/>
              <w:rPr>
                <w:rFonts w:cstheme="minorHAnsi"/>
                <w:sz w:val="20"/>
                <w:szCs w:val="20"/>
              </w:rPr>
            </w:pPr>
            <w:r w:rsidRPr="005421F3">
              <w:rPr>
                <w:rFonts w:cstheme="minorHAnsi"/>
                <w:sz w:val="20"/>
                <w:szCs w:val="20"/>
              </w:rPr>
              <w:t>4</w:t>
            </w:r>
          </w:p>
        </w:tc>
      </w:tr>
      <w:tr w:rsidR="00332005" w:rsidRPr="005421F3" w14:paraId="28D303B7" w14:textId="77777777" w:rsidTr="00332005">
        <w:trPr>
          <w:jc w:val="right"/>
        </w:trPr>
        <w:tc>
          <w:tcPr>
            <w:tcW w:w="1757" w:type="dxa"/>
            <w:tcBorders>
              <w:left w:val="single" w:sz="8" w:space="0" w:color="auto"/>
              <w:right w:val="single" w:sz="6" w:space="0" w:color="auto"/>
            </w:tcBorders>
            <w:shd w:val="clear" w:color="auto" w:fill="auto"/>
            <w:tcMar>
              <w:top w:w="68" w:type="dxa"/>
              <w:bottom w:w="68" w:type="dxa"/>
            </w:tcMar>
          </w:tcPr>
          <w:p w14:paraId="28D303AC" w14:textId="77777777" w:rsidR="00332005" w:rsidRPr="005421F3" w:rsidRDefault="00332005" w:rsidP="00332005">
            <w:pPr>
              <w:rPr>
                <w:rFonts w:cstheme="minorHAnsi"/>
                <w:sz w:val="20"/>
                <w:szCs w:val="20"/>
              </w:rPr>
            </w:pPr>
          </w:p>
        </w:tc>
        <w:tc>
          <w:tcPr>
            <w:tcW w:w="5953" w:type="dxa"/>
            <w:tcBorders>
              <w:top w:val="single" w:sz="4" w:space="0" w:color="auto"/>
              <w:left w:val="single" w:sz="6" w:space="0" w:color="auto"/>
              <w:bottom w:val="single" w:sz="4" w:space="0" w:color="auto"/>
              <w:right w:val="single" w:sz="4" w:space="0" w:color="auto"/>
            </w:tcBorders>
            <w:tcMar>
              <w:top w:w="68" w:type="dxa"/>
              <w:bottom w:w="68" w:type="dxa"/>
            </w:tcMar>
          </w:tcPr>
          <w:p w14:paraId="28D303AD" w14:textId="77777777" w:rsidR="00332005" w:rsidRPr="005421F3" w:rsidRDefault="00332005" w:rsidP="00332005">
            <w:pPr>
              <w:pStyle w:val="HTML-adresse"/>
              <w:rPr>
                <w:rFonts w:asciiTheme="minorHAnsi" w:hAnsiTheme="minorHAnsi" w:cstheme="minorHAnsi"/>
                <w:i w:val="0"/>
              </w:rPr>
            </w:pPr>
            <w:r w:rsidRPr="005421F3">
              <w:rPr>
                <w:rFonts w:asciiTheme="minorHAnsi" w:hAnsiTheme="minorHAnsi" w:cstheme="minorHAnsi"/>
                <w:i w:val="0"/>
              </w:rPr>
              <w:t xml:space="preserve">§ 37 Kørestrøm                                              </w:t>
            </w:r>
          </w:p>
          <w:p w14:paraId="28D303AE" w14:textId="77777777" w:rsidR="00332005" w:rsidRPr="005421F3" w:rsidRDefault="00332005" w:rsidP="00332005">
            <w:pPr>
              <w:pStyle w:val="HTML-adresse"/>
              <w:numPr>
                <w:ilvl w:val="0"/>
                <w:numId w:val="15"/>
              </w:numPr>
              <w:tabs>
                <w:tab w:val="num" w:pos="639"/>
              </w:tabs>
              <w:ind w:left="780"/>
              <w:jc w:val="both"/>
              <w:rPr>
                <w:rFonts w:asciiTheme="minorHAnsi" w:hAnsiTheme="minorHAnsi" w:cstheme="minorHAnsi"/>
                <w:i w:val="0"/>
                <w:color w:val="000000"/>
              </w:rPr>
            </w:pPr>
            <w:r w:rsidRPr="005421F3">
              <w:rPr>
                <w:rFonts w:asciiTheme="minorHAnsi" w:hAnsiTheme="minorHAnsi" w:cstheme="minorHAnsi"/>
                <w:i w:val="0"/>
                <w:color w:val="000000"/>
              </w:rPr>
              <w:t>køreledningsanlæggets opbygning</w:t>
            </w:r>
          </w:p>
          <w:p w14:paraId="28D303AF" w14:textId="77777777" w:rsidR="00332005" w:rsidRPr="005421F3" w:rsidRDefault="00332005" w:rsidP="00332005">
            <w:pPr>
              <w:pStyle w:val="HTML-adresse"/>
              <w:numPr>
                <w:ilvl w:val="0"/>
                <w:numId w:val="15"/>
              </w:numPr>
              <w:tabs>
                <w:tab w:val="num" w:pos="639"/>
              </w:tabs>
              <w:ind w:left="780"/>
              <w:jc w:val="both"/>
              <w:rPr>
                <w:rFonts w:asciiTheme="minorHAnsi" w:hAnsiTheme="minorHAnsi" w:cstheme="minorHAnsi"/>
                <w:i w:val="0"/>
                <w:color w:val="000000"/>
              </w:rPr>
            </w:pPr>
            <w:r w:rsidRPr="005421F3">
              <w:rPr>
                <w:rFonts w:asciiTheme="minorHAnsi" w:hAnsiTheme="minorHAnsi" w:cstheme="minorHAnsi"/>
                <w:bCs/>
                <w:i w:val="0"/>
              </w:rPr>
              <w:t>Returstrøm og potentialudligning</w:t>
            </w:r>
          </w:p>
          <w:p w14:paraId="28D303B0" w14:textId="77777777" w:rsidR="00332005" w:rsidRPr="005421F3" w:rsidRDefault="00332005" w:rsidP="00332005">
            <w:pPr>
              <w:pStyle w:val="HTML-adresse"/>
              <w:numPr>
                <w:ilvl w:val="0"/>
                <w:numId w:val="15"/>
              </w:numPr>
              <w:tabs>
                <w:tab w:val="num" w:pos="639"/>
              </w:tabs>
              <w:ind w:left="780"/>
              <w:jc w:val="both"/>
              <w:rPr>
                <w:rFonts w:asciiTheme="minorHAnsi" w:hAnsiTheme="minorHAnsi" w:cstheme="minorHAnsi"/>
                <w:i w:val="0"/>
                <w:color w:val="000000"/>
              </w:rPr>
            </w:pPr>
            <w:r w:rsidRPr="005421F3">
              <w:rPr>
                <w:rFonts w:asciiTheme="minorHAnsi" w:hAnsiTheme="minorHAnsi" w:cstheme="minorHAnsi"/>
                <w:i w:val="0"/>
                <w:color w:val="000000"/>
              </w:rPr>
              <w:t>nedleder</w:t>
            </w:r>
          </w:p>
          <w:p w14:paraId="28D303B1" w14:textId="77777777" w:rsidR="00332005" w:rsidRPr="005421F3" w:rsidRDefault="00332005" w:rsidP="00332005">
            <w:pPr>
              <w:pStyle w:val="HTML-adresse"/>
              <w:numPr>
                <w:ilvl w:val="0"/>
                <w:numId w:val="15"/>
              </w:numPr>
              <w:tabs>
                <w:tab w:val="num" w:pos="639"/>
              </w:tabs>
              <w:ind w:left="780"/>
              <w:jc w:val="both"/>
              <w:rPr>
                <w:rFonts w:asciiTheme="minorHAnsi" w:hAnsiTheme="minorHAnsi" w:cstheme="minorHAnsi"/>
                <w:i w:val="0"/>
                <w:color w:val="000000"/>
              </w:rPr>
            </w:pPr>
            <w:r w:rsidRPr="005421F3">
              <w:rPr>
                <w:rFonts w:asciiTheme="minorHAnsi" w:hAnsiTheme="minorHAnsi" w:cstheme="minorHAnsi"/>
                <w:i w:val="0"/>
                <w:color w:val="000000"/>
              </w:rPr>
              <w:t>respektafstande</w:t>
            </w:r>
          </w:p>
        </w:tc>
        <w:tc>
          <w:tcPr>
            <w:tcW w:w="794" w:type="dxa"/>
            <w:tcBorders>
              <w:top w:val="single" w:sz="4" w:space="0" w:color="auto"/>
              <w:left w:val="single" w:sz="4" w:space="0" w:color="auto"/>
              <w:bottom w:val="single" w:sz="4" w:space="0" w:color="auto"/>
              <w:right w:val="single" w:sz="4" w:space="0" w:color="auto"/>
            </w:tcBorders>
            <w:tcMar>
              <w:top w:w="68" w:type="dxa"/>
              <w:bottom w:w="68" w:type="dxa"/>
            </w:tcMar>
          </w:tcPr>
          <w:p w14:paraId="28D303B2" w14:textId="77777777" w:rsidR="00332005" w:rsidRPr="005421F3" w:rsidRDefault="00332005" w:rsidP="00332005">
            <w:pPr>
              <w:jc w:val="center"/>
              <w:rPr>
                <w:rFonts w:cstheme="minorHAnsi"/>
                <w:sz w:val="20"/>
                <w:szCs w:val="20"/>
              </w:rPr>
            </w:pPr>
          </w:p>
          <w:p w14:paraId="28D303B3" w14:textId="77777777" w:rsidR="00332005" w:rsidRPr="005421F3" w:rsidRDefault="00332005" w:rsidP="00332005">
            <w:pPr>
              <w:jc w:val="center"/>
              <w:rPr>
                <w:rFonts w:cstheme="minorHAnsi"/>
                <w:sz w:val="20"/>
                <w:szCs w:val="20"/>
              </w:rPr>
            </w:pPr>
            <w:r w:rsidRPr="005421F3">
              <w:rPr>
                <w:rFonts w:cstheme="minorHAnsi"/>
                <w:sz w:val="20"/>
                <w:szCs w:val="20"/>
              </w:rPr>
              <w:t>1</w:t>
            </w:r>
          </w:p>
          <w:p w14:paraId="28D303B4" w14:textId="77777777" w:rsidR="00332005" w:rsidRPr="005421F3" w:rsidRDefault="00332005" w:rsidP="00332005">
            <w:pPr>
              <w:jc w:val="center"/>
              <w:rPr>
                <w:rFonts w:cstheme="minorHAnsi"/>
                <w:sz w:val="20"/>
                <w:szCs w:val="20"/>
              </w:rPr>
            </w:pPr>
            <w:r w:rsidRPr="005421F3">
              <w:rPr>
                <w:rFonts w:cstheme="minorHAnsi"/>
                <w:sz w:val="20"/>
                <w:szCs w:val="20"/>
              </w:rPr>
              <w:t>2</w:t>
            </w:r>
          </w:p>
          <w:p w14:paraId="28D303B5" w14:textId="77777777" w:rsidR="00332005" w:rsidRPr="005421F3" w:rsidRDefault="00332005" w:rsidP="00332005">
            <w:pPr>
              <w:jc w:val="center"/>
              <w:rPr>
                <w:rFonts w:cstheme="minorHAnsi"/>
                <w:sz w:val="20"/>
                <w:szCs w:val="20"/>
              </w:rPr>
            </w:pPr>
            <w:r w:rsidRPr="005421F3">
              <w:rPr>
                <w:rFonts w:cstheme="minorHAnsi"/>
                <w:sz w:val="20"/>
                <w:szCs w:val="20"/>
              </w:rPr>
              <w:t>3</w:t>
            </w:r>
          </w:p>
          <w:p w14:paraId="28D303B6" w14:textId="77777777" w:rsidR="00332005" w:rsidRPr="005421F3" w:rsidRDefault="00332005" w:rsidP="00332005">
            <w:pPr>
              <w:jc w:val="center"/>
              <w:rPr>
                <w:rFonts w:cstheme="minorHAnsi"/>
                <w:sz w:val="20"/>
                <w:szCs w:val="20"/>
              </w:rPr>
            </w:pPr>
            <w:r w:rsidRPr="005421F3">
              <w:rPr>
                <w:rFonts w:cstheme="minorHAnsi"/>
                <w:sz w:val="20"/>
                <w:szCs w:val="20"/>
              </w:rPr>
              <w:t>4</w:t>
            </w:r>
          </w:p>
        </w:tc>
      </w:tr>
      <w:tr w:rsidR="00332005" w:rsidRPr="005421F3" w14:paraId="28D303BE" w14:textId="77777777" w:rsidTr="00332005">
        <w:trPr>
          <w:jc w:val="right"/>
        </w:trPr>
        <w:tc>
          <w:tcPr>
            <w:tcW w:w="1757" w:type="dxa"/>
            <w:tcBorders>
              <w:left w:val="single" w:sz="8" w:space="0" w:color="auto"/>
              <w:right w:val="single" w:sz="6" w:space="0" w:color="auto"/>
            </w:tcBorders>
            <w:shd w:val="clear" w:color="auto" w:fill="auto"/>
            <w:tcMar>
              <w:top w:w="68" w:type="dxa"/>
              <w:bottom w:w="68" w:type="dxa"/>
            </w:tcMar>
          </w:tcPr>
          <w:p w14:paraId="28D303B8" w14:textId="77777777" w:rsidR="00332005" w:rsidRPr="005421F3" w:rsidRDefault="00332005" w:rsidP="00332005">
            <w:pPr>
              <w:rPr>
                <w:rFonts w:cstheme="minorHAnsi"/>
                <w:sz w:val="20"/>
                <w:szCs w:val="20"/>
              </w:rPr>
            </w:pPr>
          </w:p>
        </w:tc>
        <w:tc>
          <w:tcPr>
            <w:tcW w:w="5953" w:type="dxa"/>
            <w:tcBorders>
              <w:top w:val="single" w:sz="4" w:space="0" w:color="auto"/>
              <w:left w:val="single" w:sz="6" w:space="0" w:color="auto"/>
              <w:bottom w:val="single" w:sz="4" w:space="0" w:color="auto"/>
              <w:right w:val="single" w:sz="4" w:space="0" w:color="auto"/>
            </w:tcBorders>
            <w:tcMar>
              <w:top w:w="68" w:type="dxa"/>
              <w:bottom w:w="68" w:type="dxa"/>
            </w:tcMar>
          </w:tcPr>
          <w:p w14:paraId="28D303B9" w14:textId="77777777" w:rsidR="00332005" w:rsidRPr="005421F3" w:rsidRDefault="00332005" w:rsidP="00332005">
            <w:pPr>
              <w:pStyle w:val="HTML-adresse"/>
              <w:rPr>
                <w:rFonts w:asciiTheme="minorHAnsi" w:hAnsiTheme="minorHAnsi" w:cstheme="minorHAnsi"/>
                <w:i w:val="0"/>
              </w:rPr>
            </w:pPr>
            <w:r w:rsidRPr="005421F3">
              <w:rPr>
                <w:rFonts w:asciiTheme="minorHAnsi" w:hAnsiTheme="minorHAnsi" w:cstheme="minorHAnsi"/>
                <w:i w:val="0"/>
              </w:rPr>
              <w:t>§ 41 Sporbenyttelse og togfølge på den fri bane</w:t>
            </w:r>
          </w:p>
          <w:p w14:paraId="28D303BA" w14:textId="77777777" w:rsidR="00332005" w:rsidRPr="005421F3" w:rsidRDefault="00332005" w:rsidP="003977FE">
            <w:pPr>
              <w:pStyle w:val="HTML-adresse"/>
              <w:numPr>
                <w:ilvl w:val="0"/>
                <w:numId w:val="81"/>
              </w:numPr>
              <w:rPr>
                <w:rFonts w:asciiTheme="minorHAnsi" w:hAnsiTheme="minorHAnsi" w:cstheme="minorHAnsi"/>
                <w:i w:val="0"/>
              </w:rPr>
            </w:pPr>
            <w:r w:rsidRPr="005421F3">
              <w:rPr>
                <w:rFonts w:cstheme="minorHAnsi"/>
                <w:i w:val="0"/>
              </w:rPr>
              <w:t>sporbenyttelse på den fri bane</w:t>
            </w:r>
          </w:p>
          <w:p w14:paraId="28D303BB" w14:textId="77777777" w:rsidR="00332005" w:rsidRPr="005421F3" w:rsidRDefault="00332005" w:rsidP="00332005">
            <w:pPr>
              <w:rPr>
                <w:rFonts w:cstheme="minorHAnsi"/>
                <w:sz w:val="20"/>
                <w:szCs w:val="20"/>
              </w:rPr>
            </w:pPr>
          </w:p>
        </w:tc>
        <w:tc>
          <w:tcPr>
            <w:tcW w:w="794" w:type="dxa"/>
            <w:tcBorders>
              <w:top w:val="single" w:sz="4" w:space="0" w:color="auto"/>
              <w:left w:val="single" w:sz="4" w:space="0" w:color="auto"/>
              <w:bottom w:val="single" w:sz="4" w:space="0" w:color="auto"/>
              <w:right w:val="single" w:sz="4" w:space="0" w:color="auto"/>
            </w:tcBorders>
            <w:tcMar>
              <w:top w:w="68" w:type="dxa"/>
              <w:bottom w:w="68" w:type="dxa"/>
            </w:tcMar>
          </w:tcPr>
          <w:p w14:paraId="28D303BC" w14:textId="77777777" w:rsidR="00332005" w:rsidRPr="005421F3" w:rsidRDefault="00332005" w:rsidP="00332005">
            <w:pPr>
              <w:jc w:val="center"/>
              <w:rPr>
                <w:rFonts w:cstheme="minorHAnsi"/>
                <w:sz w:val="20"/>
                <w:szCs w:val="20"/>
              </w:rPr>
            </w:pPr>
          </w:p>
          <w:p w14:paraId="28D303BD" w14:textId="77777777" w:rsidR="00332005" w:rsidRPr="005421F3" w:rsidRDefault="00332005" w:rsidP="00332005">
            <w:pPr>
              <w:jc w:val="center"/>
              <w:rPr>
                <w:rFonts w:cstheme="minorHAnsi"/>
                <w:sz w:val="20"/>
                <w:szCs w:val="20"/>
              </w:rPr>
            </w:pPr>
            <w:r w:rsidRPr="005421F3">
              <w:rPr>
                <w:rFonts w:cstheme="minorHAnsi"/>
                <w:sz w:val="20"/>
                <w:szCs w:val="20"/>
              </w:rPr>
              <w:t>3</w:t>
            </w:r>
          </w:p>
        </w:tc>
      </w:tr>
      <w:tr w:rsidR="00332005" w:rsidRPr="005421F3" w14:paraId="28D303CC" w14:textId="77777777" w:rsidTr="00332005">
        <w:trPr>
          <w:jc w:val="right"/>
        </w:trPr>
        <w:tc>
          <w:tcPr>
            <w:tcW w:w="1757" w:type="dxa"/>
            <w:tcBorders>
              <w:left w:val="single" w:sz="8" w:space="0" w:color="auto"/>
              <w:right w:val="single" w:sz="6" w:space="0" w:color="auto"/>
            </w:tcBorders>
            <w:shd w:val="clear" w:color="auto" w:fill="auto"/>
            <w:tcMar>
              <w:top w:w="68" w:type="dxa"/>
              <w:bottom w:w="68" w:type="dxa"/>
            </w:tcMar>
          </w:tcPr>
          <w:p w14:paraId="28D303BF" w14:textId="77777777" w:rsidR="00332005" w:rsidRPr="005421F3" w:rsidRDefault="00332005" w:rsidP="00332005">
            <w:pPr>
              <w:rPr>
                <w:rFonts w:cstheme="minorHAnsi"/>
                <w:b/>
                <w:sz w:val="20"/>
                <w:szCs w:val="20"/>
              </w:rPr>
            </w:pPr>
          </w:p>
        </w:tc>
        <w:tc>
          <w:tcPr>
            <w:tcW w:w="5953" w:type="dxa"/>
            <w:tcBorders>
              <w:top w:val="single" w:sz="4" w:space="0" w:color="auto"/>
              <w:left w:val="single" w:sz="6" w:space="0" w:color="auto"/>
              <w:bottom w:val="single" w:sz="4" w:space="0" w:color="auto"/>
              <w:right w:val="single" w:sz="4" w:space="0" w:color="auto"/>
            </w:tcBorders>
            <w:tcMar>
              <w:top w:w="68" w:type="dxa"/>
              <w:bottom w:w="68" w:type="dxa"/>
            </w:tcMar>
          </w:tcPr>
          <w:p w14:paraId="28D303C0" w14:textId="77777777" w:rsidR="00332005" w:rsidRPr="005421F3" w:rsidRDefault="00332005" w:rsidP="00332005">
            <w:pPr>
              <w:pStyle w:val="HTML-adresse"/>
              <w:rPr>
                <w:rFonts w:asciiTheme="minorHAnsi" w:hAnsiTheme="minorHAnsi" w:cstheme="minorHAnsi"/>
                <w:i w:val="0"/>
              </w:rPr>
            </w:pPr>
            <w:r w:rsidRPr="005421F3">
              <w:rPr>
                <w:rFonts w:asciiTheme="minorHAnsi" w:hAnsiTheme="minorHAnsi" w:cstheme="minorHAnsi"/>
                <w:i w:val="0"/>
              </w:rPr>
              <w:t>§ 52 Banestrækningens hastighed</w:t>
            </w:r>
          </w:p>
          <w:p w14:paraId="28D303C1" w14:textId="77777777" w:rsidR="00332005" w:rsidRPr="005421F3" w:rsidRDefault="00332005" w:rsidP="00332005">
            <w:pPr>
              <w:pStyle w:val="HTML-adresse"/>
              <w:numPr>
                <w:ilvl w:val="0"/>
                <w:numId w:val="15"/>
              </w:numPr>
              <w:tabs>
                <w:tab w:val="num" w:pos="639"/>
              </w:tabs>
              <w:ind w:left="780"/>
              <w:jc w:val="both"/>
              <w:rPr>
                <w:rFonts w:asciiTheme="minorHAnsi" w:hAnsiTheme="minorHAnsi" w:cstheme="minorHAnsi"/>
                <w:i w:val="0"/>
                <w:color w:val="000000"/>
              </w:rPr>
            </w:pPr>
            <w:r w:rsidRPr="005421F3">
              <w:rPr>
                <w:rFonts w:asciiTheme="minorHAnsi" w:hAnsiTheme="minorHAnsi" w:cstheme="minorHAnsi"/>
                <w:i w:val="0"/>
                <w:iCs w:val="0"/>
                <w:color w:val="000000"/>
              </w:rPr>
              <w:t>strækningshastighed</w:t>
            </w:r>
            <w:r w:rsidRPr="005421F3">
              <w:rPr>
                <w:rFonts w:asciiTheme="minorHAnsi" w:hAnsiTheme="minorHAnsi" w:cstheme="minorHAnsi"/>
                <w:i w:val="0"/>
                <w:color w:val="000000"/>
              </w:rPr>
              <w:t xml:space="preserve"> </w:t>
            </w:r>
          </w:p>
          <w:p w14:paraId="28D303C2" w14:textId="77777777" w:rsidR="00332005" w:rsidRPr="005421F3" w:rsidRDefault="00332005" w:rsidP="00332005">
            <w:pPr>
              <w:pStyle w:val="HTML-adresse"/>
              <w:numPr>
                <w:ilvl w:val="0"/>
                <w:numId w:val="15"/>
              </w:numPr>
              <w:tabs>
                <w:tab w:val="num" w:pos="639"/>
              </w:tabs>
              <w:ind w:left="780"/>
              <w:jc w:val="both"/>
              <w:rPr>
                <w:rFonts w:asciiTheme="minorHAnsi" w:hAnsiTheme="minorHAnsi" w:cstheme="minorHAnsi"/>
                <w:i w:val="0"/>
                <w:color w:val="000000"/>
              </w:rPr>
            </w:pPr>
            <w:r w:rsidRPr="005421F3">
              <w:rPr>
                <w:rFonts w:asciiTheme="minorHAnsi" w:hAnsiTheme="minorHAnsi" w:cstheme="minorHAnsi"/>
                <w:i w:val="0"/>
                <w:color w:val="000000"/>
              </w:rPr>
              <w:t>hastighed ad venstre spor</w:t>
            </w:r>
          </w:p>
          <w:p w14:paraId="28D303C3" w14:textId="77777777" w:rsidR="00332005" w:rsidRPr="005421F3" w:rsidRDefault="00332005" w:rsidP="00332005">
            <w:pPr>
              <w:pStyle w:val="HTML-adresse"/>
              <w:numPr>
                <w:ilvl w:val="0"/>
                <w:numId w:val="15"/>
              </w:numPr>
              <w:tabs>
                <w:tab w:val="num" w:pos="639"/>
              </w:tabs>
              <w:ind w:left="780"/>
              <w:jc w:val="both"/>
              <w:rPr>
                <w:rFonts w:asciiTheme="minorHAnsi" w:hAnsiTheme="minorHAnsi" w:cstheme="minorHAnsi"/>
                <w:b/>
                <w:i w:val="0"/>
                <w:color w:val="000000"/>
              </w:rPr>
            </w:pPr>
            <w:r w:rsidRPr="005421F3">
              <w:rPr>
                <w:rFonts w:asciiTheme="minorHAnsi" w:hAnsiTheme="minorHAnsi" w:cstheme="minorHAnsi"/>
                <w:i w:val="0"/>
                <w:iCs w:val="0"/>
                <w:color w:val="000000"/>
              </w:rPr>
              <w:t xml:space="preserve">faste hastighedsnedsættelser </w:t>
            </w:r>
          </w:p>
          <w:p w14:paraId="28D303C4" w14:textId="77777777" w:rsidR="00332005" w:rsidRPr="005421F3" w:rsidRDefault="00332005" w:rsidP="00332005">
            <w:pPr>
              <w:pStyle w:val="HTML-adresse"/>
              <w:numPr>
                <w:ilvl w:val="0"/>
                <w:numId w:val="15"/>
              </w:numPr>
              <w:tabs>
                <w:tab w:val="num" w:pos="639"/>
              </w:tabs>
              <w:ind w:left="780"/>
              <w:jc w:val="both"/>
              <w:rPr>
                <w:rFonts w:asciiTheme="minorHAnsi" w:hAnsiTheme="minorHAnsi" w:cstheme="minorHAnsi"/>
                <w:b/>
                <w:i w:val="0"/>
                <w:color w:val="000000"/>
              </w:rPr>
            </w:pPr>
            <w:r w:rsidRPr="005421F3">
              <w:rPr>
                <w:rFonts w:asciiTheme="minorHAnsi" w:hAnsiTheme="minorHAnsi" w:cstheme="minorHAnsi"/>
                <w:i w:val="0"/>
                <w:iCs w:val="0"/>
                <w:color w:val="000000"/>
              </w:rPr>
              <w:t xml:space="preserve">midlertidige hastighedsnedsættelser </w:t>
            </w:r>
          </w:p>
          <w:p w14:paraId="28D303C5" w14:textId="77777777" w:rsidR="00332005" w:rsidRPr="005421F3" w:rsidRDefault="00332005" w:rsidP="00332005">
            <w:pPr>
              <w:pStyle w:val="HTML-adresse"/>
              <w:numPr>
                <w:ilvl w:val="0"/>
                <w:numId w:val="15"/>
              </w:numPr>
              <w:tabs>
                <w:tab w:val="num" w:pos="639"/>
              </w:tabs>
              <w:ind w:left="780"/>
              <w:jc w:val="both"/>
              <w:rPr>
                <w:rFonts w:asciiTheme="minorHAnsi" w:hAnsiTheme="minorHAnsi" w:cstheme="minorHAnsi"/>
                <w:i w:val="0"/>
              </w:rPr>
            </w:pPr>
            <w:r w:rsidRPr="005421F3">
              <w:rPr>
                <w:rFonts w:asciiTheme="minorHAnsi" w:hAnsiTheme="minorHAnsi" w:cstheme="minorHAnsi"/>
                <w:i w:val="0"/>
              </w:rPr>
              <w:t>bane- og sikringsteknisk personale</w:t>
            </w:r>
          </w:p>
        </w:tc>
        <w:tc>
          <w:tcPr>
            <w:tcW w:w="794" w:type="dxa"/>
            <w:tcBorders>
              <w:top w:val="single" w:sz="4" w:space="0" w:color="auto"/>
              <w:left w:val="single" w:sz="4" w:space="0" w:color="auto"/>
              <w:bottom w:val="single" w:sz="4" w:space="0" w:color="auto"/>
              <w:right w:val="single" w:sz="4" w:space="0" w:color="auto"/>
            </w:tcBorders>
            <w:tcMar>
              <w:top w:w="68" w:type="dxa"/>
              <w:bottom w:w="68" w:type="dxa"/>
            </w:tcMar>
          </w:tcPr>
          <w:p w14:paraId="28D303C6" w14:textId="77777777" w:rsidR="00332005" w:rsidRPr="005421F3" w:rsidRDefault="00332005" w:rsidP="00332005">
            <w:pPr>
              <w:jc w:val="center"/>
              <w:rPr>
                <w:rFonts w:cstheme="minorHAnsi"/>
                <w:sz w:val="20"/>
                <w:szCs w:val="20"/>
              </w:rPr>
            </w:pPr>
          </w:p>
          <w:p w14:paraId="28D303C7" w14:textId="77777777" w:rsidR="00332005" w:rsidRPr="005421F3" w:rsidRDefault="00332005" w:rsidP="00332005">
            <w:pPr>
              <w:jc w:val="center"/>
              <w:rPr>
                <w:rFonts w:cstheme="minorHAnsi"/>
                <w:sz w:val="20"/>
                <w:szCs w:val="20"/>
              </w:rPr>
            </w:pPr>
            <w:r w:rsidRPr="005421F3">
              <w:rPr>
                <w:rFonts w:cstheme="minorHAnsi"/>
                <w:sz w:val="20"/>
                <w:szCs w:val="20"/>
              </w:rPr>
              <w:t>3</w:t>
            </w:r>
          </w:p>
          <w:p w14:paraId="28D303C8" w14:textId="77777777" w:rsidR="00332005" w:rsidRPr="005421F3" w:rsidRDefault="00332005" w:rsidP="00332005">
            <w:pPr>
              <w:jc w:val="center"/>
              <w:rPr>
                <w:rFonts w:cstheme="minorHAnsi"/>
                <w:sz w:val="20"/>
                <w:szCs w:val="20"/>
              </w:rPr>
            </w:pPr>
            <w:r w:rsidRPr="005421F3">
              <w:rPr>
                <w:rFonts w:cstheme="minorHAnsi"/>
                <w:sz w:val="20"/>
                <w:szCs w:val="20"/>
              </w:rPr>
              <w:t>2</w:t>
            </w:r>
          </w:p>
          <w:p w14:paraId="28D303C9" w14:textId="77777777" w:rsidR="00332005" w:rsidRPr="005421F3" w:rsidRDefault="00332005" w:rsidP="00332005">
            <w:pPr>
              <w:jc w:val="center"/>
              <w:rPr>
                <w:rFonts w:cstheme="minorHAnsi"/>
                <w:sz w:val="20"/>
                <w:szCs w:val="20"/>
              </w:rPr>
            </w:pPr>
            <w:r w:rsidRPr="005421F3">
              <w:rPr>
                <w:rFonts w:cstheme="minorHAnsi"/>
                <w:sz w:val="20"/>
                <w:szCs w:val="20"/>
              </w:rPr>
              <w:t>2</w:t>
            </w:r>
          </w:p>
          <w:p w14:paraId="28D303CA" w14:textId="77777777" w:rsidR="00332005" w:rsidRPr="005421F3" w:rsidRDefault="00332005" w:rsidP="00332005">
            <w:pPr>
              <w:jc w:val="center"/>
              <w:rPr>
                <w:rFonts w:cstheme="minorHAnsi"/>
                <w:sz w:val="20"/>
                <w:szCs w:val="20"/>
              </w:rPr>
            </w:pPr>
            <w:r w:rsidRPr="005421F3">
              <w:rPr>
                <w:rFonts w:cstheme="minorHAnsi"/>
                <w:sz w:val="20"/>
                <w:szCs w:val="20"/>
              </w:rPr>
              <w:t>2</w:t>
            </w:r>
          </w:p>
          <w:p w14:paraId="28D303CB" w14:textId="77777777" w:rsidR="00332005" w:rsidRPr="005421F3" w:rsidRDefault="00332005" w:rsidP="00332005">
            <w:pPr>
              <w:jc w:val="center"/>
              <w:rPr>
                <w:rFonts w:cstheme="minorHAnsi"/>
                <w:sz w:val="20"/>
                <w:szCs w:val="20"/>
              </w:rPr>
            </w:pPr>
            <w:r w:rsidRPr="005421F3">
              <w:rPr>
                <w:rFonts w:cstheme="minorHAnsi"/>
                <w:sz w:val="20"/>
                <w:szCs w:val="20"/>
              </w:rPr>
              <w:t>2</w:t>
            </w:r>
          </w:p>
        </w:tc>
      </w:tr>
      <w:tr w:rsidR="00332005" w:rsidRPr="005421F3" w14:paraId="28D303D9" w14:textId="77777777" w:rsidTr="00332005">
        <w:trPr>
          <w:jc w:val="right"/>
        </w:trPr>
        <w:tc>
          <w:tcPr>
            <w:tcW w:w="1757" w:type="dxa"/>
            <w:tcBorders>
              <w:left w:val="single" w:sz="8" w:space="0" w:color="auto"/>
              <w:right w:val="single" w:sz="6" w:space="0" w:color="auto"/>
            </w:tcBorders>
            <w:shd w:val="clear" w:color="auto" w:fill="auto"/>
            <w:tcMar>
              <w:top w:w="68" w:type="dxa"/>
              <w:bottom w:w="68" w:type="dxa"/>
            </w:tcMar>
          </w:tcPr>
          <w:p w14:paraId="28D303CD" w14:textId="77777777" w:rsidR="00332005" w:rsidRPr="005421F3" w:rsidRDefault="00332005" w:rsidP="00332005">
            <w:pPr>
              <w:rPr>
                <w:rFonts w:cstheme="minorHAnsi"/>
                <w:sz w:val="20"/>
                <w:szCs w:val="20"/>
              </w:rPr>
            </w:pPr>
          </w:p>
        </w:tc>
        <w:tc>
          <w:tcPr>
            <w:tcW w:w="5953" w:type="dxa"/>
            <w:tcBorders>
              <w:top w:val="single" w:sz="4" w:space="0" w:color="auto"/>
              <w:left w:val="single" w:sz="6" w:space="0" w:color="auto"/>
              <w:bottom w:val="single" w:sz="4" w:space="0" w:color="auto"/>
              <w:right w:val="single" w:sz="4" w:space="0" w:color="auto"/>
            </w:tcBorders>
            <w:tcMar>
              <w:top w:w="68" w:type="dxa"/>
              <w:bottom w:w="68" w:type="dxa"/>
            </w:tcMar>
          </w:tcPr>
          <w:p w14:paraId="28D303CE" w14:textId="77777777" w:rsidR="00332005" w:rsidRPr="005421F3" w:rsidRDefault="00332005" w:rsidP="00332005">
            <w:pPr>
              <w:pStyle w:val="HTML-adresse"/>
              <w:rPr>
                <w:rFonts w:asciiTheme="minorHAnsi" w:hAnsiTheme="minorHAnsi" w:cstheme="minorHAnsi"/>
                <w:i w:val="0"/>
              </w:rPr>
            </w:pPr>
            <w:r w:rsidRPr="005421F3">
              <w:rPr>
                <w:rFonts w:asciiTheme="minorHAnsi" w:hAnsiTheme="minorHAnsi" w:cstheme="minorHAnsi"/>
                <w:i w:val="0"/>
              </w:rPr>
              <w:t xml:space="preserve">§ 53 La </w:t>
            </w:r>
          </w:p>
          <w:p w14:paraId="28D303CF" w14:textId="77777777" w:rsidR="00332005" w:rsidRPr="005421F3" w:rsidRDefault="00332005" w:rsidP="003977FE">
            <w:pPr>
              <w:pStyle w:val="HTML-adresse"/>
              <w:numPr>
                <w:ilvl w:val="0"/>
                <w:numId w:val="78"/>
              </w:numPr>
              <w:rPr>
                <w:rFonts w:asciiTheme="minorHAnsi" w:hAnsiTheme="minorHAnsi" w:cstheme="minorHAnsi"/>
                <w:i w:val="0"/>
                <w:iCs w:val="0"/>
                <w:color w:val="000000"/>
              </w:rPr>
            </w:pPr>
            <w:r w:rsidRPr="005421F3">
              <w:rPr>
                <w:rFonts w:asciiTheme="minorHAnsi" w:hAnsiTheme="minorHAnsi" w:cstheme="minorHAnsi"/>
                <w:i w:val="0"/>
                <w:iCs w:val="0"/>
                <w:color w:val="000000"/>
              </w:rPr>
              <w:t>Indhold</w:t>
            </w:r>
          </w:p>
          <w:p w14:paraId="28D303D0" w14:textId="77777777" w:rsidR="00332005" w:rsidRPr="005421F3" w:rsidRDefault="00332005" w:rsidP="003977FE">
            <w:pPr>
              <w:pStyle w:val="HTML-adresse"/>
              <w:numPr>
                <w:ilvl w:val="0"/>
                <w:numId w:val="78"/>
              </w:numPr>
              <w:rPr>
                <w:rFonts w:asciiTheme="minorHAnsi" w:hAnsiTheme="minorHAnsi" w:cstheme="minorHAnsi"/>
                <w:i w:val="0"/>
                <w:iCs w:val="0"/>
                <w:color w:val="000000"/>
              </w:rPr>
            </w:pPr>
            <w:r w:rsidRPr="005421F3">
              <w:rPr>
                <w:rFonts w:asciiTheme="minorHAnsi" w:hAnsiTheme="minorHAnsi" w:cstheme="minorHAnsi"/>
                <w:i w:val="0"/>
                <w:iCs w:val="0"/>
                <w:color w:val="000000"/>
              </w:rPr>
              <w:t>Gyldighed</w:t>
            </w:r>
          </w:p>
          <w:p w14:paraId="28D303D1" w14:textId="77777777" w:rsidR="00332005" w:rsidRPr="005421F3" w:rsidRDefault="00332005" w:rsidP="003977FE">
            <w:pPr>
              <w:pStyle w:val="HTML-adresse"/>
              <w:numPr>
                <w:ilvl w:val="0"/>
                <w:numId w:val="78"/>
              </w:numPr>
              <w:rPr>
                <w:rFonts w:asciiTheme="minorHAnsi" w:hAnsiTheme="minorHAnsi" w:cstheme="minorHAnsi"/>
                <w:i w:val="0"/>
                <w:iCs w:val="0"/>
                <w:color w:val="000000"/>
              </w:rPr>
            </w:pPr>
            <w:r w:rsidRPr="005421F3">
              <w:rPr>
                <w:rFonts w:asciiTheme="minorHAnsi" w:hAnsiTheme="minorHAnsi" w:cstheme="minorHAnsi"/>
                <w:i w:val="0"/>
                <w:iCs w:val="0"/>
                <w:color w:val="000000"/>
              </w:rPr>
              <w:t>kontrolansvar af indmeldte forhold</w:t>
            </w:r>
          </w:p>
          <w:p w14:paraId="28D303D2" w14:textId="77777777" w:rsidR="00332005" w:rsidRPr="005421F3" w:rsidRDefault="00332005" w:rsidP="003977FE">
            <w:pPr>
              <w:pStyle w:val="HTML-adresse"/>
              <w:numPr>
                <w:ilvl w:val="0"/>
                <w:numId w:val="78"/>
              </w:numPr>
              <w:rPr>
                <w:rFonts w:asciiTheme="minorHAnsi" w:hAnsiTheme="minorHAnsi" w:cstheme="minorHAnsi"/>
                <w:i w:val="0"/>
                <w:iCs w:val="0"/>
                <w:color w:val="000000"/>
              </w:rPr>
            </w:pPr>
            <w:r w:rsidRPr="005421F3">
              <w:rPr>
                <w:rFonts w:asciiTheme="minorHAnsi" w:hAnsiTheme="minorHAnsi" w:cstheme="minorHAnsi"/>
                <w:i w:val="0"/>
                <w:iCs w:val="0"/>
                <w:color w:val="000000"/>
              </w:rPr>
              <w:t>forhold opstået efter udgivelsen af La</w:t>
            </w:r>
          </w:p>
          <w:p w14:paraId="28D303D3" w14:textId="77777777" w:rsidR="00332005" w:rsidRPr="005421F3" w:rsidRDefault="00332005" w:rsidP="003977FE">
            <w:pPr>
              <w:pStyle w:val="HTML-adresse"/>
              <w:numPr>
                <w:ilvl w:val="0"/>
                <w:numId w:val="78"/>
              </w:numPr>
              <w:rPr>
                <w:rFonts w:asciiTheme="minorHAnsi" w:hAnsiTheme="minorHAnsi" w:cstheme="minorHAnsi"/>
                <w:i w:val="0"/>
                <w:iCs w:val="0"/>
                <w:color w:val="000000"/>
              </w:rPr>
            </w:pPr>
            <w:r w:rsidRPr="005421F3">
              <w:rPr>
                <w:rFonts w:asciiTheme="minorHAnsi" w:hAnsiTheme="minorHAnsi" w:cstheme="minorHAnsi"/>
                <w:i w:val="0"/>
                <w:iCs w:val="0"/>
                <w:color w:val="000000"/>
              </w:rPr>
              <w:t>-  påbegyndelse af arbejder, der skal optages i La</w:t>
            </w:r>
          </w:p>
        </w:tc>
        <w:tc>
          <w:tcPr>
            <w:tcW w:w="794" w:type="dxa"/>
            <w:tcBorders>
              <w:top w:val="single" w:sz="4" w:space="0" w:color="auto"/>
              <w:left w:val="single" w:sz="4" w:space="0" w:color="auto"/>
              <w:bottom w:val="single" w:sz="4" w:space="0" w:color="auto"/>
              <w:right w:val="single" w:sz="4" w:space="0" w:color="auto"/>
            </w:tcBorders>
            <w:tcMar>
              <w:top w:w="68" w:type="dxa"/>
              <w:bottom w:w="68" w:type="dxa"/>
            </w:tcMar>
          </w:tcPr>
          <w:p w14:paraId="28D303D4" w14:textId="77777777" w:rsidR="00332005" w:rsidRPr="005421F3" w:rsidRDefault="00332005" w:rsidP="00332005">
            <w:pPr>
              <w:jc w:val="center"/>
              <w:rPr>
                <w:rFonts w:cstheme="minorHAnsi"/>
                <w:sz w:val="20"/>
                <w:szCs w:val="20"/>
              </w:rPr>
            </w:pPr>
          </w:p>
          <w:p w14:paraId="28D303D5" w14:textId="77777777" w:rsidR="00332005" w:rsidRPr="005421F3" w:rsidRDefault="00332005" w:rsidP="00332005">
            <w:pPr>
              <w:jc w:val="center"/>
              <w:rPr>
                <w:rFonts w:cstheme="minorHAnsi"/>
                <w:sz w:val="20"/>
                <w:szCs w:val="20"/>
              </w:rPr>
            </w:pPr>
            <w:r w:rsidRPr="005421F3">
              <w:rPr>
                <w:rFonts w:cstheme="minorHAnsi"/>
                <w:sz w:val="20"/>
                <w:szCs w:val="20"/>
              </w:rPr>
              <w:t>2</w:t>
            </w:r>
          </w:p>
          <w:p w14:paraId="28D303D6" w14:textId="77777777" w:rsidR="00332005" w:rsidRPr="005421F3" w:rsidRDefault="00332005" w:rsidP="00332005">
            <w:pPr>
              <w:jc w:val="center"/>
              <w:rPr>
                <w:rFonts w:cstheme="minorHAnsi"/>
                <w:sz w:val="20"/>
                <w:szCs w:val="20"/>
              </w:rPr>
            </w:pPr>
            <w:r w:rsidRPr="005421F3">
              <w:rPr>
                <w:rFonts w:cstheme="minorHAnsi"/>
                <w:sz w:val="20"/>
                <w:szCs w:val="20"/>
              </w:rPr>
              <w:t>2</w:t>
            </w:r>
          </w:p>
          <w:p w14:paraId="28D303D7" w14:textId="77777777" w:rsidR="00332005" w:rsidRPr="005421F3" w:rsidRDefault="00332005" w:rsidP="00332005">
            <w:pPr>
              <w:jc w:val="center"/>
              <w:rPr>
                <w:rFonts w:cstheme="minorHAnsi"/>
                <w:sz w:val="20"/>
                <w:szCs w:val="20"/>
              </w:rPr>
            </w:pPr>
            <w:r w:rsidRPr="005421F3">
              <w:rPr>
                <w:rFonts w:cstheme="minorHAnsi"/>
                <w:sz w:val="20"/>
                <w:szCs w:val="20"/>
              </w:rPr>
              <w:t>2</w:t>
            </w:r>
          </w:p>
          <w:p w14:paraId="28D303D8" w14:textId="77777777" w:rsidR="00332005" w:rsidRPr="005421F3" w:rsidRDefault="00332005" w:rsidP="00332005">
            <w:pPr>
              <w:jc w:val="center"/>
              <w:rPr>
                <w:rFonts w:cstheme="minorHAnsi"/>
                <w:sz w:val="20"/>
                <w:szCs w:val="20"/>
              </w:rPr>
            </w:pPr>
            <w:r w:rsidRPr="005421F3">
              <w:rPr>
                <w:rFonts w:cstheme="minorHAnsi"/>
                <w:sz w:val="20"/>
                <w:szCs w:val="20"/>
              </w:rPr>
              <w:t>2</w:t>
            </w:r>
          </w:p>
        </w:tc>
      </w:tr>
      <w:tr w:rsidR="00332005" w:rsidRPr="005421F3" w14:paraId="28D303F1" w14:textId="77777777" w:rsidTr="00332005">
        <w:trPr>
          <w:jc w:val="right"/>
        </w:trPr>
        <w:tc>
          <w:tcPr>
            <w:tcW w:w="1757" w:type="dxa"/>
            <w:tcBorders>
              <w:left w:val="single" w:sz="8" w:space="0" w:color="auto"/>
              <w:bottom w:val="single" w:sz="4" w:space="0" w:color="auto"/>
              <w:right w:val="single" w:sz="6" w:space="0" w:color="auto"/>
            </w:tcBorders>
            <w:shd w:val="clear" w:color="auto" w:fill="auto"/>
            <w:tcMar>
              <w:top w:w="68" w:type="dxa"/>
              <w:bottom w:w="68" w:type="dxa"/>
            </w:tcMar>
          </w:tcPr>
          <w:p w14:paraId="28D303DA" w14:textId="77777777" w:rsidR="00332005" w:rsidRPr="005421F3" w:rsidRDefault="00332005" w:rsidP="00332005">
            <w:pPr>
              <w:rPr>
                <w:rFonts w:cstheme="minorHAnsi"/>
                <w:sz w:val="20"/>
                <w:szCs w:val="20"/>
              </w:rPr>
            </w:pPr>
          </w:p>
        </w:tc>
        <w:tc>
          <w:tcPr>
            <w:tcW w:w="5953" w:type="dxa"/>
            <w:tcBorders>
              <w:top w:val="single" w:sz="4" w:space="0" w:color="auto"/>
              <w:left w:val="single" w:sz="6" w:space="0" w:color="auto"/>
              <w:bottom w:val="single" w:sz="4" w:space="0" w:color="auto"/>
              <w:right w:val="single" w:sz="4" w:space="0" w:color="auto"/>
            </w:tcBorders>
            <w:tcMar>
              <w:top w:w="68" w:type="dxa"/>
              <w:bottom w:w="68" w:type="dxa"/>
            </w:tcMar>
          </w:tcPr>
          <w:p w14:paraId="28D303DB" w14:textId="77777777" w:rsidR="00332005" w:rsidRPr="005421F3" w:rsidRDefault="00332005" w:rsidP="00332005">
            <w:pPr>
              <w:pStyle w:val="Sidehoved"/>
              <w:tabs>
                <w:tab w:val="clear" w:pos="4513"/>
              </w:tabs>
              <w:rPr>
                <w:rFonts w:cstheme="minorHAnsi"/>
                <w:iCs/>
                <w:sz w:val="20"/>
                <w:szCs w:val="20"/>
              </w:rPr>
            </w:pPr>
            <w:r w:rsidRPr="005421F3">
              <w:rPr>
                <w:rFonts w:cstheme="minorHAnsi"/>
                <w:iCs/>
                <w:sz w:val="20"/>
                <w:szCs w:val="20"/>
              </w:rPr>
              <w:t>§ 70 Generelle</w:t>
            </w:r>
            <w:r w:rsidRPr="005421F3">
              <w:rPr>
                <w:rFonts w:cstheme="minorHAnsi"/>
                <w:iCs/>
                <w:color w:val="000000"/>
                <w:sz w:val="20"/>
                <w:szCs w:val="20"/>
              </w:rPr>
              <w:t xml:space="preserve"> forhold</w:t>
            </w:r>
            <w:r w:rsidRPr="005421F3">
              <w:rPr>
                <w:rFonts w:cstheme="minorHAnsi"/>
                <w:iCs/>
                <w:sz w:val="20"/>
                <w:szCs w:val="20"/>
              </w:rPr>
              <w:t xml:space="preserve"> vedr. infrastrukturarbejder</w:t>
            </w:r>
          </w:p>
          <w:p w14:paraId="28D303DC" w14:textId="77777777" w:rsidR="00332005" w:rsidRPr="005421F3" w:rsidRDefault="00332005" w:rsidP="003977FE">
            <w:pPr>
              <w:pStyle w:val="Listeafsnit"/>
              <w:widowControl/>
              <w:numPr>
                <w:ilvl w:val="0"/>
                <w:numId w:val="82"/>
              </w:numPr>
              <w:rPr>
                <w:rFonts w:cstheme="minorHAnsi"/>
                <w:sz w:val="20"/>
                <w:szCs w:val="20"/>
              </w:rPr>
            </w:pPr>
            <w:r w:rsidRPr="005421F3">
              <w:rPr>
                <w:rFonts w:cstheme="minorHAnsi"/>
                <w:sz w:val="20"/>
                <w:szCs w:val="20"/>
              </w:rPr>
              <w:t>Gyldighedsområde</w:t>
            </w:r>
          </w:p>
          <w:p w14:paraId="28D303DD" w14:textId="77777777" w:rsidR="00332005" w:rsidRPr="005421F3" w:rsidRDefault="00332005" w:rsidP="003977FE">
            <w:pPr>
              <w:pStyle w:val="Listeafsnit"/>
              <w:widowControl/>
              <w:numPr>
                <w:ilvl w:val="0"/>
                <w:numId w:val="82"/>
              </w:numPr>
              <w:rPr>
                <w:rFonts w:cstheme="minorHAnsi"/>
                <w:sz w:val="20"/>
                <w:szCs w:val="20"/>
              </w:rPr>
            </w:pPr>
            <w:r w:rsidRPr="005421F3">
              <w:rPr>
                <w:rFonts w:cstheme="minorHAnsi"/>
                <w:sz w:val="20"/>
                <w:szCs w:val="20"/>
              </w:rPr>
              <w:t xml:space="preserve">færden </w:t>
            </w:r>
          </w:p>
          <w:p w14:paraId="28D303DE" w14:textId="77777777" w:rsidR="00332005" w:rsidRPr="005421F3" w:rsidRDefault="00332005" w:rsidP="003977FE">
            <w:pPr>
              <w:pStyle w:val="Listeafsnit"/>
              <w:widowControl/>
              <w:numPr>
                <w:ilvl w:val="0"/>
                <w:numId w:val="82"/>
              </w:numPr>
              <w:rPr>
                <w:rFonts w:cstheme="minorHAnsi"/>
                <w:sz w:val="20"/>
                <w:szCs w:val="20"/>
              </w:rPr>
            </w:pPr>
            <w:r w:rsidRPr="005421F3">
              <w:rPr>
                <w:rFonts w:cstheme="minorHAnsi"/>
                <w:sz w:val="20"/>
                <w:szCs w:val="20"/>
              </w:rPr>
              <w:t>arbejde</w:t>
            </w:r>
          </w:p>
          <w:p w14:paraId="28D303DF" w14:textId="77777777" w:rsidR="00332005" w:rsidRPr="005421F3" w:rsidRDefault="00332005" w:rsidP="003977FE">
            <w:pPr>
              <w:pStyle w:val="Listeafsnit"/>
              <w:widowControl/>
              <w:numPr>
                <w:ilvl w:val="0"/>
                <w:numId w:val="82"/>
              </w:numPr>
              <w:rPr>
                <w:rFonts w:cstheme="minorHAnsi"/>
                <w:sz w:val="20"/>
                <w:szCs w:val="20"/>
              </w:rPr>
            </w:pPr>
            <w:r w:rsidRPr="005421F3">
              <w:rPr>
                <w:rFonts w:cstheme="minorHAnsi"/>
                <w:sz w:val="20"/>
                <w:szCs w:val="20"/>
              </w:rPr>
              <w:t>Sikkerhedsafstande</w:t>
            </w:r>
            <w:r w:rsidRPr="005421F3">
              <w:rPr>
                <w:rFonts w:cstheme="minorHAnsi"/>
                <w:sz w:val="20"/>
                <w:szCs w:val="20"/>
                <w:u w:val="single"/>
              </w:rPr>
              <w:t xml:space="preserve"> </w:t>
            </w:r>
            <w:proofErr w:type="gramStart"/>
            <w:r w:rsidRPr="005421F3">
              <w:rPr>
                <w:rFonts w:cstheme="minorHAnsi"/>
                <w:sz w:val="20"/>
                <w:szCs w:val="20"/>
              </w:rPr>
              <w:t>for</w:t>
            </w:r>
            <w:r w:rsidRPr="005421F3">
              <w:rPr>
                <w:rFonts w:cstheme="minorHAnsi"/>
                <w:sz w:val="20"/>
                <w:szCs w:val="20"/>
                <w:u w:val="single"/>
              </w:rPr>
              <w:t xml:space="preserve">  </w:t>
            </w:r>
            <w:r w:rsidRPr="005421F3">
              <w:rPr>
                <w:rFonts w:cstheme="minorHAnsi"/>
                <w:sz w:val="20"/>
                <w:szCs w:val="20"/>
              </w:rPr>
              <w:t>maskiner</w:t>
            </w:r>
            <w:proofErr w:type="gramEnd"/>
            <w:r w:rsidRPr="005421F3">
              <w:rPr>
                <w:rFonts w:cstheme="minorHAnsi"/>
                <w:sz w:val="20"/>
                <w:szCs w:val="20"/>
              </w:rPr>
              <w:t xml:space="preserve">  samt materialer  og værktøj</w:t>
            </w:r>
          </w:p>
          <w:p w14:paraId="28D303E0" w14:textId="77777777" w:rsidR="00332005" w:rsidRPr="005421F3" w:rsidRDefault="00332005" w:rsidP="003977FE">
            <w:pPr>
              <w:pStyle w:val="Listeafsnit"/>
              <w:widowControl/>
              <w:numPr>
                <w:ilvl w:val="0"/>
                <w:numId w:val="82"/>
              </w:numPr>
              <w:rPr>
                <w:rFonts w:cstheme="minorHAnsi"/>
                <w:sz w:val="20"/>
                <w:szCs w:val="20"/>
              </w:rPr>
            </w:pPr>
            <w:r w:rsidRPr="005421F3">
              <w:rPr>
                <w:rFonts w:cstheme="minorHAnsi"/>
                <w:sz w:val="20"/>
                <w:szCs w:val="20"/>
              </w:rPr>
              <w:t>hegn og afskærmning</w:t>
            </w:r>
          </w:p>
          <w:p w14:paraId="28D303E1" w14:textId="77777777" w:rsidR="00332005" w:rsidRPr="005421F3" w:rsidRDefault="00332005" w:rsidP="003977FE">
            <w:pPr>
              <w:pStyle w:val="Listeafsnit"/>
              <w:widowControl/>
              <w:numPr>
                <w:ilvl w:val="0"/>
                <w:numId w:val="82"/>
              </w:numPr>
              <w:rPr>
                <w:rFonts w:cstheme="minorHAnsi"/>
                <w:sz w:val="20"/>
                <w:szCs w:val="20"/>
              </w:rPr>
            </w:pPr>
            <w:r w:rsidRPr="005421F3">
              <w:rPr>
                <w:rFonts w:cstheme="minorHAnsi"/>
                <w:sz w:val="20"/>
                <w:szCs w:val="20"/>
              </w:rPr>
              <w:t>Etablering af midlertidige overgange</w:t>
            </w:r>
          </w:p>
          <w:p w14:paraId="28D303E2" w14:textId="77777777" w:rsidR="00332005" w:rsidRPr="005421F3" w:rsidRDefault="00332005" w:rsidP="003977FE">
            <w:pPr>
              <w:pStyle w:val="Listeafsnit"/>
              <w:widowControl/>
              <w:numPr>
                <w:ilvl w:val="0"/>
                <w:numId w:val="82"/>
              </w:numPr>
              <w:rPr>
                <w:rFonts w:cstheme="minorHAnsi"/>
                <w:sz w:val="20"/>
                <w:szCs w:val="20"/>
              </w:rPr>
            </w:pPr>
            <w:r w:rsidRPr="005421F3">
              <w:rPr>
                <w:rFonts w:cstheme="minorHAnsi"/>
                <w:sz w:val="20"/>
                <w:szCs w:val="20"/>
              </w:rPr>
              <w:t>passage af spor med køretøjer og materiel</w:t>
            </w:r>
          </w:p>
          <w:p w14:paraId="28D303E3" w14:textId="77777777" w:rsidR="00332005" w:rsidRPr="005421F3" w:rsidRDefault="00332005" w:rsidP="003977FE">
            <w:pPr>
              <w:pStyle w:val="Listeafsnit"/>
              <w:widowControl/>
              <w:numPr>
                <w:ilvl w:val="0"/>
                <w:numId w:val="82"/>
              </w:numPr>
              <w:rPr>
                <w:rFonts w:cstheme="minorHAnsi"/>
                <w:sz w:val="20"/>
                <w:szCs w:val="20"/>
              </w:rPr>
            </w:pPr>
            <w:r w:rsidRPr="005421F3">
              <w:rPr>
                <w:rFonts w:cstheme="minorHAnsi"/>
                <w:sz w:val="20"/>
                <w:szCs w:val="20"/>
              </w:rPr>
              <w:t>arbejde i nærheden af automatiske sikrede overkørsler</w:t>
            </w:r>
          </w:p>
          <w:p w14:paraId="28D303E4" w14:textId="77777777" w:rsidR="00332005" w:rsidRPr="005421F3" w:rsidRDefault="00332005" w:rsidP="003977FE">
            <w:pPr>
              <w:pStyle w:val="Listeafsnit"/>
              <w:widowControl/>
              <w:numPr>
                <w:ilvl w:val="0"/>
                <w:numId w:val="82"/>
              </w:numPr>
              <w:rPr>
                <w:rFonts w:cstheme="minorHAnsi"/>
                <w:sz w:val="20"/>
                <w:szCs w:val="20"/>
              </w:rPr>
            </w:pPr>
            <w:r w:rsidRPr="005421F3">
              <w:rPr>
                <w:rFonts w:cstheme="minorHAnsi"/>
                <w:sz w:val="20"/>
                <w:szCs w:val="20"/>
              </w:rPr>
              <w:t>Tekniske anlæg.</w:t>
            </w:r>
          </w:p>
          <w:p w14:paraId="28D303E5" w14:textId="77777777" w:rsidR="00332005" w:rsidRPr="005421F3" w:rsidRDefault="00332005" w:rsidP="00332005">
            <w:pPr>
              <w:widowControl/>
              <w:ind w:left="792"/>
              <w:rPr>
                <w:rFonts w:cstheme="minorHAnsi"/>
                <w:sz w:val="20"/>
                <w:szCs w:val="20"/>
              </w:rPr>
            </w:pPr>
          </w:p>
        </w:tc>
        <w:tc>
          <w:tcPr>
            <w:tcW w:w="794" w:type="dxa"/>
            <w:tcBorders>
              <w:top w:val="single" w:sz="4" w:space="0" w:color="auto"/>
              <w:left w:val="single" w:sz="4" w:space="0" w:color="auto"/>
              <w:bottom w:val="single" w:sz="4" w:space="0" w:color="auto"/>
              <w:right w:val="single" w:sz="4" w:space="0" w:color="auto"/>
            </w:tcBorders>
            <w:tcMar>
              <w:top w:w="68" w:type="dxa"/>
              <w:bottom w:w="68" w:type="dxa"/>
            </w:tcMar>
          </w:tcPr>
          <w:p w14:paraId="28D303E6" w14:textId="77777777" w:rsidR="00332005" w:rsidRPr="005421F3" w:rsidRDefault="00332005" w:rsidP="00332005">
            <w:pPr>
              <w:jc w:val="center"/>
              <w:rPr>
                <w:rFonts w:cstheme="minorHAnsi"/>
                <w:sz w:val="20"/>
                <w:szCs w:val="20"/>
              </w:rPr>
            </w:pPr>
          </w:p>
          <w:p w14:paraId="28D303E7" w14:textId="77777777" w:rsidR="00332005" w:rsidRPr="005421F3" w:rsidRDefault="00332005" w:rsidP="00332005">
            <w:pPr>
              <w:jc w:val="center"/>
              <w:rPr>
                <w:rFonts w:cstheme="minorHAnsi"/>
                <w:sz w:val="20"/>
                <w:szCs w:val="20"/>
              </w:rPr>
            </w:pPr>
            <w:r w:rsidRPr="005421F3">
              <w:rPr>
                <w:rFonts w:cstheme="minorHAnsi"/>
                <w:sz w:val="20"/>
                <w:szCs w:val="20"/>
              </w:rPr>
              <w:t>3</w:t>
            </w:r>
          </w:p>
          <w:p w14:paraId="28D303E8" w14:textId="77777777" w:rsidR="00332005" w:rsidRPr="005421F3" w:rsidRDefault="00332005" w:rsidP="00332005">
            <w:pPr>
              <w:jc w:val="center"/>
              <w:rPr>
                <w:rFonts w:cstheme="minorHAnsi"/>
                <w:sz w:val="20"/>
                <w:szCs w:val="20"/>
              </w:rPr>
            </w:pPr>
            <w:r w:rsidRPr="005421F3">
              <w:rPr>
                <w:rFonts w:cstheme="minorHAnsi"/>
                <w:sz w:val="20"/>
                <w:szCs w:val="20"/>
              </w:rPr>
              <w:t>4</w:t>
            </w:r>
          </w:p>
          <w:p w14:paraId="28D303E9" w14:textId="77777777" w:rsidR="00332005" w:rsidRPr="005421F3" w:rsidRDefault="00332005" w:rsidP="00332005">
            <w:pPr>
              <w:jc w:val="center"/>
              <w:rPr>
                <w:rFonts w:cstheme="minorHAnsi"/>
                <w:sz w:val="20"/>
                <w:szCs w:val="20"/>
              </w:rPr>
            </w:pPr>
            <w:r w:rsidRPr="005421F3">
              <w:rPr>
                <w:rFonts w:cstheme="minorHAnsi"/>
                <w:sz w:val="20"/>
                <w:szCs w:val="20"/>
              </w:rPr>
              <w:t>4</w:t>
            </w:r>
          </w:p>
          <w:p w14:paraId="28D303EA" w14:textId="77777777" w:rsidR="00332005" w:rsidRPr="005421F3" w:rsidRDefault="00332005" w:rsidP="00332005">
            <w:pPr>
              <w:jc w:val="center"/>
              <w:rPr>
                <w:rFonts w:cstheme="minorHAnsi"/>
                <w:sz w:val="20"/>
                <w:szCs w:val="20"/>
              </w:rPr>
            </w:pPr>
            <w:r w:rsidRPr="005421F3">
              <w:rPr>
                <w:rFonts w:cstheme="minorHAnsi"/>
                <w:sz w:val="20"/>
                <w:szCs w:val="20"/>
              </w:rPr>
              <w:t>4</w:t>
            </w:r>
          </w:p>
          <w:p w14:paraId="28D303EB" w14:textId="77777777" w:rsidR="00332005" w:rsidRPr="005421F3" w:rsidRDefault="00332005" w:rsidP="00332005">
            <w:pPr>
              <w:jc w:val="center"/>
              <w:rPr>
                <w:rFonts w:cstheme="minorHAnsi"/>
                <w:sz w:val="20"/>
                <w:szCs w:val="20"/>
              </w:rPr>
            </w:pPr>
            <w:r w:rsidRPr="005421F3">
              <w:rPr>
                <w:rFonts w:cstheme="minorHAnsi"/>
                <w:sz w:val="20"/>
                <w:szCs w:val="20"/>
              </w:rPr>
              <w:t>4</w:t>
            </w:r>
          </w:p>
          <w:p w14:paraId="28D303EC" w14:textId="77777777" w:rsidR="00332005" w:rsidRPr="005421F3" w:rsidRDefault="00332005" w:rsidP="00332005">
            <w:pPr>
              <w:jc w:val="center"/>
              <w:rPr>
                <w:rFonts w:cstheme="minorHAnsi"/>
                <w:sz w:val="20"/>
                <w:szCs w:val="20"/>
              </w:rPr>
            </w:pPr>
            <w:r w:rsidRPr="005421F3">
              <w:rPr>
                <w:rFonts w:cstheme="minorHAnsi"/>
                <w:sz w:val="20"/>
                <w:szCs w:val="20"/>
              </w:rPr>
              <w:t>1</w:t>
            </w:r>
          </w:p>
          <w:p w14:paraId="28D303ED" w14:textId="77777777" w:rsidR="00332005" w:rsidRPr="005421F3" w:rsidRDefault="00332005" w:rsidP="00332005">
            <w:pPr>
              <w:jc w:val="center"/>
              <w:rPr>
                <w:rFonts w:cstheme="minorHAnsi"/>
                <w:sz w:val="20"/>
                <w:szCs w:val="20"/>
              </w:rPr>
            </w:pPr>
            <w:r w:rsidRPr="005421F3">
              <w:rPr>
                <w:rFonts w:cstheme="minorHAnsi"/>
                <w:sz w:val="20"/>
                <w:szCs w:val="20"/>
              </w:rPr>
              <w:t>4</w:t>
            </w:r>
          </w:p>
          <w:p w14:paraId="28D303EE" w14:textId="77777777" w:rsidR="00332005" w:rsidRPr="005421F3" w:rsidRDefault="00332005" w:rsidP="00332005">
            <w:pPr>
              <w:jc w:val="center"/>
              <w:rPr>
                <w:rFonts w:cstheme="minorHAnsi"/>
                <w:sz w:val="20"/>
                <w:szCs w:val="20"/>
              </w:rPr>
            </w:pPr>
            <w:r w:rsidRPr="005421F3">
              <w:rPr>
                <w:rFonts w:cstheme="minorHAnsi"/>
                <w:sz w:val="20"/>
                <w:szCs w:val="20"/>
              </w:rPr>
              <w:t>4</w:t>
            </w:r>
          </w:p>
          <w:p w14:paraId="28D303EF" w14:textId="77777777" w:rsidR="00332005" w:rsidRPr="005421F3" w:rsidRDefault="00332005" w:rsidP="00332005">
            <w:pPr>
              <w:jc w:val="center"/>
              <w:rPr>
                <w:rFonts w:cstheme="minorHAnsi"/>
                <w:sz w:val="20"/>
                <w:szCs w:val="20"/>
              </w:rPr>
            </w:pPr>
            <w:r w:rsidRPr="005421F3">
              <w:rPr>
                <w:rFonts w:cstheme="minorHAnsi"/>
                <w:sz w:val="20"/>
                <w:szCs w:val="20"/>
              </w:rPr>
              <w:t>4</w:t>
            </w:r>
          </w:p>
          <w:p w14:paraId="28D303F0" w14:textId="77777777" w:rsidR="00332005" w:rsidRPr="005421F3" w:rsidRDefault="00332005" w:rsidP="00332005">
            <w:pPr>
              <w:rPr>
                <w:rFonts w:cstheme="minorHAnsi"/>
                <w:sz w:val="20"/>
                <w:szCs w:val="20"/>
              </w:rPr>
            </w:pPr>
          </w:p>
        </w:tc>
      </w:tr>
      <w:tr w:rsidR="00332005" w:rsidRPr="005421F3" w14:paraId="28D303F6" w14:textId="77777777" w:rsidTr="00332005">
        <w:trPr>
          <w:jc w:val="right"/>
        </w:trPr>
        <w:tc>
          <w:tcPr>
            <w:tcW w:w="1757" w:type="dxa"/>
            <w:tcBorders>
              <w:top w:val="single" w:sz="4" w:space="0" w:color="auto"/>
              <w:left w:val="single" w:sz="8" w:space="0" w:color="auto"/>
              <w:right w:val="single" w:sz="6" w:space="0" w:color="auto"/>
            </w:tcBorders>
            <w:shd w:val="clear" w:color="auto" w:fill="auto"/>
            <w:tcMar>
              <w:top w:w="68" w:type="dxa"/>
              <w:bottom w:w="68" w:type="dxa"/>
            </w:tcMar>
          </w:tcPr>
          <w:p w14:paraId="28D303F2" w14:textId="77777777" w:rsidR="00332005" w:rsidRPr="005421F3" w:rsidRDefault="00332005" w:rsidP="00332005">
            <w:pPr>
              <w:rPr>
                <w:rFonts w:cstheme="minorHAnsi"/>
                <w:sz w:val="20"/>
                <w:szCs w:val="20"/>
              </w:rPr>
            </w:pPr>
          </w:p>
        </w:tc>
        <w:tc>
          <w:tcPr>
            <w:tcW w:w="5953" w:type="dxa"/>
            <w:tcBorders>
              <w:top w:val="single" w:sz="4" w:space="0" w:color="auto"/>
              <w:left w:val="single" w:sz="6" w:space="0" w:color="auto"/>
              <w:bottom w:val="single" w:sz="4" w:space="0" w:color="auto"/>
              <w:right w:val="single" w:sz="4" w:space="0" w:color="auto"/>
            </w:tcBorders>
            <w:tcMar>
              <w:top w:w="68" w:type="dxa"/>
              <w:bottom w:w="68" w:type="dxa"/>
            </w:tcMar>
          </w:tcPr>
          <w:p w14:paraId="28D303F3" w14:textId="77777777" w:rsidR="00332005" w:rsidRPr="005421F3" w:rsidRDefault="00332005" w:rsidP="00332005">
            <w:pPr>
              <w:pStyle w:val="Sidehoved"/>
              <w:tabs>
                <w:tab w:val="clear" w:pos="4513"/>
              </w:tabs>
              <w:rPr>
                <w:rFonts w:cstheme="minorHAnsi"/>
                <w:iCs/>
                <w:sz w:val="20"/>
                <w:szCs w:val="20"/>
              </w:rPr>
            </w:pPr>
            <w:r w:rsidRPr="005421F3">
              <w:rPr>
                <w:rFonts w:cstheme="minorHAnsi"/>
                <w:iCs/>
                <w:sz w:val="20"/>
                <w:szCs w:val="20"/>
              </w:rPr>
              <w:t>§ 72 Planlægning af infrastrukturarbejder</w:t>
            </w:r>
          </w:p>
          <w:p w14:paraId="28D303F4" w14:textId="77777777" w:rsidR="00332005" w:rsidRPr="005421F3" w:rsidRDefault="00332005" w:rsidP="00332005">
            <w:pPr>
              <w:widowControl/>
              <w:ind w:left="792"/>
              <w:rPr>
                <w:rFonts w:cstheme="minorHAnsi"/>
                <w:sz w:val="20"/>
                <w:szCs w:val="20"/>
              </w:rPr>
            </w:pPr>
          </w:p>
        </w:tc>
        <w:tc>
          <w:tcPr>
            <w:tcW w:w="794" w:type="dxa"/>
            <w:tcBorders>
              <w:top w:val="single" w:sz="4" w:space="0" w:color="auto"/>
              <w:left w:val="single" w:sz="4" w:space="0" w:color="auto"/>
              <w:bottom w:val="single" w:sz="4" w:space="0" w:color="auto"/>
              <w:right w:val="single" w:sz="4" w:space="0" w:color="auto"/>
            </w:tcBorders>
            <w:tcMar>
              <w:top w:w="68" w:type="dxa"/>
              <w:bottom w:w="68" w:type="dxa"/>
            </w:tcMar>
          </w:tcPr>
          <w:p w14:paraId="28D303F5" w14:textId="77777777" w:rsidR="00332005" w:rsidRPr="005421F3" w:rsidRDefault="00332005" w:rsidP="00332005">
            <w:pPr>
              <w:jc w:val="center"/>
              <w:rPr>
                <w:rFonts w:cstheme="minorHAnsi"/>
                <w:sz w:val="20"/>
                <w:szCs w:val="20"/>
              </w:rPr>
            </w:pPr>
            <w:r w:rsidRPr="005421F3">
              <w:rPr>
                <w:rFonts w:cstheme="minorHAnsi"/>
                <w:sz w:val="20"/>
                <w:szCs w:val="20"/>
              </w:rPr>
              <w:t>4</w:t>
            </w:r>
          </w:p>
        </w:tc>
      </w:tr>
      <w:tr w:rsidR="00332005" w:rsidRPr="005421F3" w14:paraId="28D30416" w14:textId="77777777" w:rsidTr="00332005">
        <w:trPr>
          <w:trHeight w:val="3539"/>
          <w:jc w:val="right"/>
        </w:trPr>
        <w:tc>
          <w:tcPr>
            <w:tcW w:w="1757" w:type="dxa"/>
            <w:tcBorders>
              <w:left w:val="single" w:sz="8" w:space="0" w:color="auto"/>
              <w:right w:val="single" w:sz="6" w:space="0" w:color="auto"/>
            </w:tcBorders>
            <w:shd w:val="clear" w:color="auto" w:fill="auto"/>
            <w:tcMar>
              <w:top w:w="68" w:type="dxa"/>
              <w:bottom w:w="68" w:type="dxa"/>
            </w:tcMar>
          </w:tcPr>
          <w:p w14:paraId="28D303F7" w14:textId="77777777" w:rsidR="00332005" w:rsidRPr="005421F3" w:rsidRDefault="00332005" w:rsidP="00332005">
            <w:pPr>
              <w:rPr>
                <w:rFonts w:cstheme="minorHAnsi"/>
                <w:b/>
                <w:sz w:val="20"/>
                <w:szCs w:val="20"/>
              </w:rPr>
            </w:pPr>
          </w:p>
        </w:tc>
        <w:tc>
          <w:tcPr>
            <w:tcW w:w="5953" w:type="dxa"/>
            <w:tcBorders>
              <w:top w:val="single" w:sz="4" w:space="0" w:color="auto"/>
              <w:left w:val="single" w:sz="6" w:space="0" w:color="auto"/>
              <w:bottom w:val="single" w:sz="4" w:space="0" w:color="auto"/>
              <w:right w:val="single" w:sz="4" w:space="0" w:color="auto"/>
            </w:tcBorders>
            <w:tcMar>
              <w:top w:w="68" w:type="dxa"/>
              <w:bottom w:w="68" w:type="dxa"/>
            </w:tcMar>
          </w:tcPr>
          <w:p w14:paraId="28D303F8" w14:textId="77777777" w:rsidR="00332005" w:rsidRPr="005421F3" w:rsidRDefault="00332005" w:rsidP="00332005">
            <w:pPr>
              <w:pStyle w:val="Sidehoved"/>
              <w:tabs>
                <w:tab w:val="clear" w:pos="4513"/>
              </w:tabs>
              <w:rPr>
                <w:rFonts w:cstheme="minorHAnsi"/>
                <w:iCs/>
                <w:sz w:val="20"/>
                <w:szCs w:val="20"/>
              </w:rPr>
            </w:pPr>
            <w:r w:rsidRPr="005421F3">
              <w:rPr>
                <w:rFonts w:cstheme="minorHAnsi"/>
                <w:iCs/>
                <w:sz w:val="20"/>
                <w:szCs w:val="20"/>
              </w:rPr>
              <w:t>§ 73 Udførelse af infrastrukturarbejder</w:t>
            </w:r>
          </w:p>
          <w:p w14:paraId="28D303F9" w14:textId="77777777" w:rsidR="00332005" w:rsidRPr="005421F3" w:rsidRDefault="00332005" w:rsidP="00332005">
            <w:pPr>
              <w:widowControl/>
              <w:numPr>
                <w:ilvl w:val="0"/>
                <w:numId w:val="15"/>
              </w:numPr>
              <w:tabs>
                <w:tab w:val="num" w:pos="552"/>
              </w:tabs>
              <w:ind w:left="792"/>
              <w:rPr>
                <w:rFonts w:cstheme="minorHAnsi"/>
                <w:sz w:val="20"/>
                <w:szCs w:val="20"/>
              </w:rPr>
            </w:pPr>
            <w:r w:rsidRPr="005421F3">
              <w:rPr>
                <w:rFonts w:cstheme="minorHAnsi"/>
                <w:sz w:val="20"/>
                <w:szCs w:val="20"/>
              </w:rPr>
              <w:t>arbejde i spærret spor</w:t>
            </w:r>
          </w:p>
          <w:p w14:paraId="28D303FA" w14:textId="77777777" w:rsidR="00332005" w:rsidRPr="005421F3" w:rsidRDefault="00332005" w:rsidP="00332005">
            <w:pPr>
              <w:widowControl/>
              <w:numPr>
                <w:ilvl w:val="0"/>
                <w:numId w:val="15"/>
              </w:numPr>
              <w:tabs>
                <w:tab w:val="num" w:pos="552"/>
              </w:tabs>
              <w:ind w:left="792"/>
              <w:rPr>
                <w:rFonts w:cstheme="minorHAnsi"/>
                <w:sz w:val="20"/>
                <w:szCs w:val="20"/>
              </w:rPr>
            </w:pPr>
            <w:r w:rsidRPr="005421F3">
              <w:rPr>
                <w:rFonts w:cstheme="minorHAnsi"/>
                <w:sz w:val="20"/>
                <w:szCs w:val="20"/>
              </w:rPr>
              <w:t xml:space="preserve">arbejde med vagtpost </w:t>
            </w:r>
          </w:p>
          <w:p w14:paraId="28D303FB" w14:textId="77777777" w:rsidR="00332005" w:rsidRPr="005421F3" w:rsidRDefault="00332005" w:rsidP="00332005">
            <w:pPr>
              <w:widowControl/>
              <w:numPr>
                <w:ilvl w:val="0"/>
                <w:numId w:val="15"/>
              </w:numPr>
              <w:tabs>
                <w:tab w:val="num" w:pos="552"/>
              </w:tabs>
              <w:ind w:left="792"/>
              <w:rPr>
                <w:rFonts w:cstheme="minorHAnsi"/>
                <w:sz w:val="20"/>
                <w:szCs w:val="20"/>
              </w:rPr>
            </w:pPr>
            <w:r w:rsidRPr="005421F3">
              <w:rPr>
                <w:rFonts w:cstheme="minorHAnsi"/>
                <w:sz w:val="20"/>
                <w:szCs w:val="20"/>
              </w:rPr>
              <w:t>særligt arbejde</w:t>
            </w:r>
          </w:p>
          <w:p w14:paraId="28D303FC" w14:textId="77777777" w:rsidR="00332005" w:rsidRPr="005421F3" w:rsidRDefault="00332005" w:rsidP="00332005">
            <w:pPr>
              <w:ind w:left="432"/>
              <w:rPr>
                <w:rFonts w:cstheme="minorHAnsi"/>
                <w:sz w:val="20"/>
                <w:szCs w:val="20"/>
              </w:rPr>
            </w:pPr>
          </w:p>
          <w:p w14:paraId="28D303FD" w14:textId="77777777" w:rsidR="00332005" w:rsidRPr="005421F3" w:rsidRDefault="00332005" w:rsidP="00332005">
            <w:pPr>
              <w:ind w:left="432"/>
              <w:rPr>
                <w:rFonts w:cstheme="minorHAnsi"/>
                <w:sz w:val="20"/>
                <w:szCs w:val="20"/>
                <w:u w:val="single"/>
              </w:rPr>
            </w:pPr>
            <w:r w:rsidRPr="005421F3">
              <w:rPr>
                <w:rFonts w:cstheme="minorHAnsi"/>
                <w:sz w:val="20"/>
                <w:szCs w:val="20"/>
                <w:u w:val="single"/>
              </w:rPr>
              <w:t>Forholdsregler inden arbejdet påbegyndes:</w:t>
            </w:r>
          </w:p>
          <w:p w14:paraId="28D303FE" w14:textId="77777777" w:rsidR="00332005" w:rsidRPr="005421F3" w:rsidRDefault="00332005" w:rsidP="00332005">
            <w:pPr>
              <w:widowControl/>
              <w:numPr>
                <w:ilvl w:val="0"/>
                <w:numId w:val="15"/>
              </w:numPr>
              <w:tabs>
                <w:tab w:val="num" w:pos="552"/>
              </w:tabs>
              <w:ind w:left="792"/>
              <w:rPr>
                <w:rFonts w:cstheme="minorHAnsi"/>
                <w:sz w:val="20"/>
                <w:szCs w:val="20"/>
              </w:rPr>
            </w:pPr>
            <w:r w:rsidRPr="005421F3">
              <w:rPr>
                <w:rFonts w:cstheme="minorHAnsi"/>
                <w:sz w:val="20"/>
                <w:szCs w:val="20"/>
              </w:rPr>
              <w:t xml:space="preserve">SR-arbejdslederens forhold </w:t>
            </w:r>
          </w:p>
          <w:p w14:paraId="28D303FF" w14:textId="77777777" w:rsidR="00332005" w:rsidRPr="005421F3" w:rsidRDefault="00332005" w:rsidP="00332005">
            <w:pPr>
              <w:widowControl/>
              <w:numPr>
                <w:ilvl w:val="0"/>
                <w:numId w:val="15"/>
              </w:numPr>
              <w:tabs>
                <w:tab w:val="num" w:pos="552"/>
              </w:tabs>
              <w:ind w:left="792"/>
              <w:rPr>
                <w:rFonts w:cstheme="minorHAnsi"/>
                <w:sz w:val="20"/>
                <w:szCs w:val="20"/>
              </w:rPr>
            </w:pPr>
            <w:r w:rsidRPr="005421F3">
              <w:rPr>
                <w:rFonts w:cstheme="minorHAnsi"/>
                <w:sz w:val="20"/>
                <w:szCs w:val="20"/>
              </w:rPr>
              <w:t>SR-hjælperens forhold</w:t>
            </w:r>
          </w:p>
          <w:p w14:paraId="28D30400" w14:textId="77777777" w:rsidR="00332005" w:rsidRPr="005421F3" w:rsidRDefault="00332005" w:rsidP="00332005">
            <w:pPr>
              <w:widowControl/>
              <w:numPr>
                <w:ilvl w:val="0"/>
                <w:numId w:val="15"/>
              </w:numPr>
              <w:tabs>
                <w:tab w:val="num" w:pos="552"/>
              </w:tabs>
              <w:ind w:left="792"/>
              <w:rPr>
                <w:rFonts w:cstheme="minorHAnsi"/>
                <w:sz w:val="20"/>
                <w:szCs w:val="20"/>
              </w:rPr>
            </w:pPr>
            <w:r w:rsidRPr="005421F3">
              <w:rPr>
                <w:rFonts w:cstheme="minorHAnsi"/>
                <w:sz w:val="20"/>
                <w:szCs w:val="20"/>
              </w:rPr>
              <w:t>Fagarbejdslederens forhols</w:t>
            </w:r>
          </w:p>
          <w:p w14:paraId="28D30401" w14:textId="77777777" w:rsidR="00332005" w:rsidRPr="005421F3" w:rsidRDefault="00332005" w:rsidP="00332005">
            <w:pPr>
              <w:ind w:left="432"/>
              <w:rPr>
                <w:rFonts w:cstheme="minorHAnsi"/>
                <w:sz w:val="20"/>
                <w:szCs w:val="20"/>
              </w:rPr>
            </w:pPr>
          </w:p>
          <w:p w14:paraId="28D30402" w14:textId="77777777" w:rsidR="00332005" w:rsidRPr="005421F3" w:rsidRDefault="00332005" w:rsidP="00332005">
            <w:pPr>
              <w:widowControl/>
              <w:numPr>
                <w:ilvl w:val="0"/>
                <w:numId w:val="15"/>
              </w:numPr>
              <w:tabs>
                <w:tab w:val="num" w:pos="552"/>
              </w:tabs>
              <w:ind w:left="792"/>
              <w:rPr>
                <w:rFonts w:cstheme="minorHAnsi"/>
                <w:sz w:val="20"/>
                <w:szCs w:val="20"/>
              </w:rPr>
            </w:pPr>
            <w:r w:rsidRPr="005421F3">
              <w:rPr>
                <w:rFonts w:cstheme="minorHAnsi"/>
                <w:sz w:val="20"/>
                <w:szCs w:val="20"/>
              </w:rPr>
              <w:t>forsinkelser i arbejdet</w:t>
            </w:r>
          </w:p>
          <w:p w14:paraId="28D30403" w14:textId="77777777" w:rsidR="00332005" w:rsidRPr="005421F3" w:rsidRDefault="00332005" w:rsidP="00332005">
            <w:pPr>
              <w:ind w:left="432"/>
              <w:rPr>
                <w:rFonts w:cstheme="minorHAnsi"/>
                <w:b/>
                <w:sz w:val="20"/>
                <w:szCs w:val="20"/>
                <w:u w:val="single"/>
              </w:rPr>
            </w:pPr>
          </w:p>
          <w:p w14:paraId="28D30404" w14:textId="77777777" w:rsidR="00332005" w:rsidRPr="005421F3" w:rsidRDefault="00332005" w:rsidP="00332005">
            <w:pPr>
              <w:ind w:left="432"/>
              <w:rPr>
                <w:rFonts w:cstheme="minorHAnsi"/>
                <w:sz w:val="20"/>
                <w:szCs w:val="20"/>
                <w:u w:val="single"/>
              </w:rPr>
            </w:pPr>
            <w:r w:rsidRPr="005421F3">
              <w:rPr>
                <w:rFonts w:cstheme="minorHAnsi"/>
                <w:sz w:val="20"/>
                <w:szCs w:val="20"/>
                <w:u w:val="single"/>
              </w:rPr>
              <w:t>Arbejdets afslutning:</w:t>
            </w:r>
          </w:p>
          <w:p w14:paraId="28D30405" w14:textId="77777777" w:rsidR="00332005" w:rsidRPr="005421F3" w:rsidRDefault="00332005" w:rsidP="00332005">
            <w:pPr>
              <w:widowControl/>
              <w:numPr>
                <w:ilvl w:val="0"/>
                <w:numId w:val="15"/>
              </w:numPr>
              <w:tabs>
                <w:tab w:val="num" w:pos="552"/>
              </w:tabs>
              <w:ind w:left="792"/>
              <w:rPr>
                <w:rFonts w:cstheme="minorHAnsi"/>
                <w:sz w:val="20"/>
                <w:szCs w:val="20"/>
              </w:rPr>
            </w:pPr>
            <w:r w:rsidRPr="005421F3">
              <w:rPr>
                <w:rFonts w:cstheme="minorHAnsi"/>
                <w:sz w:val="20"/>
                <w:szCs w:val="20"/>
              </w:rPr>
              <w:t>Fagarbejdslederens forhold</w:t>
            </w:r>
          </w:p>
          <w:p w14:paraId="28D30406" w14:textId="77777777" w:rsidR="00332005" w:rsidRPr="005421F3" w:rsidRDefault="00332005" w:rsidP="00332005">
            <w:pPr>
              <w:widowControl/>
              <w:numPr>
                <w:ilvl w:val="0"/>
                <w:numId w:val="15"/>
              </w:numPr>
              <w:tabs>
                <w:tab w:val="num" w:pos="552"/>
              </w:tabs>
              <w:ind w:left="792"/>
              <w:rPr>
                <w:rFonts w:cstheme="minorHAnsi"/>
                <w:iCs/>
                <w:sz w:val="20"/>
                <w:szCs w:val="20"/>
              </w:rPr>
            </w:pPr>
            <w:r w:rsidRPr="005421F3">
              <w:rPr>
                <w:rFonts w:cstheme="minorHAnsi"/>
                <w:sz w:val="20"/>
                <w:szCs w:val="20"/>
              </w:rPr>
              <w:t>SR-arbejdslederens forhold</w:t>
            </w:r>
          </w:p>
        </w:tc>
        <w:tc>
          <w:tcPr>
            <w:tcW w:w="794" w:type="dxa"/>
            <w:tcBorders>
              <w:top w:val="single" w:sz="4" w:space="0" w:color="auto"/>
              <w:left w:val="single" w:sz="4" w:space="0" w:color="auto"/>
              <w:bottom w:val="single" w:sz="4" w:space="0" w:color="auto"/>
              <w:right w:val="single" w:sz="4" w:space="0" w:color="auto"/>
            </w:tcBorders>
            <w:tcMar>
              <w:top w:w="68" w:type="dxa"/>
              <w:bottom w:w="68" w:type="dxa"/>
            </w:tcMar>
          </w:tcPr>
          <w:p w14:paraId="28D30407" w14:textId="77777777" w:rsidR="00332005" w:rsidRPr="005421F3" w:rsidRDefault="00332005" w:rsidP="00332005">
            <w:pPr>
              <w:jc w:val="center"/>
              <w:rPr>
                <w:rFonts w:cstheme="minorHAnsi"/>
                <w:sz w:val="20"/>
                <w:szCs w:val="20"/>
              </w:rPr>
            </w:pPr>
          </w:p>
          <w:p w14:paraId="28D30408" w14:textId="77777777" w:rsidR="00332005" w:rsidRPr="005421F3" w:rsidRDefault="00332005" w:rsidP="00332005">
            <w:pPr>
              <w:jc w:val="center"/>
              <w:rPr>
                <w:rFonts w:cstheme="minorHAnsi"/>
                <w:sz w:val="20"/>
                <w:szCs w:val="20"/>
              </w:rPr>
            </w:pPr>
            <w:r w:rsidRPr="005421F3">
              <w:rPr>
                <w:rFonts w:cstheme="minorHAnsi"/>
                <w:sz w:val="20"/>
                <w:szCs w:val="20"/>
              </w:rPr>
              <w:t>4</w:t>
            </w:r>
          </w:p>
          <w:p w14:paraId="28D30409" w14:textId="77777777" w:rsidR="00332005" w:rsidRPr="005421F3" w:rsidRDefault="00332005" w:rsidP="00332005">
            <w:pPr>
              <w:jc w:val="center"/>
              <w:rPr>
                <w:rFonts w:cstheme="minorHAnsi"/>
                <w:sz w:val="20"/>
                <w:szCs w:val="20"/>
              </w:rPr>
            </w:pPr>
            <w:r w:rsidRPr="005421F3">
              <w:rPr>
                <w:rFonts w:cstheme="minorHAnsi"/>
                <w:sz w:val="20"/>
                <w:szCs w:val="20"/>
              </w:rPr>
              <w:t>4</w:t>
            </w:r>
          </w:p>
          <w:p w14:paraId="28D3040A" w14:textId="77777777" w:rsidR="00332005" w:rsidRPr="005421F3" w:rsidRDefault="00332005" w:rsidP="00332005">
            <w:pPr>
              <w:jc w:val="center"/>
              <w:rPr>
                <w:rFonts w:cstheme="minorHAnsi"/>
                <w:sz w:val="20"/>
                <w:szCs w:val="20"/>
              </w:rPr>
            </w:pPr>
            <w:r w:rsidRPr="005421F3">
              <w:rPr>
                <w:rFonts w:cstheme="minorHAnsi"/>
                <w:sz w:val="20"/>
                <w:szCs w:val="20"/>
              </w:rPr>
              <w:t>4</w:t>
            </w:r>
          </w:p>
          <w:p w14:paraId="28D3040B" w14:textId="77777777" w:rsidR="00332005" w:rsidRPr="005421F3" w:rsidRDefault="00332005" w:rsidP="00332005">
            <w:pPr>
              <w:jc w:val="center"/>
              <w:rPr>
                <w:rFonts w:cstheme="minorHAnsi"/>
                <w:sz w:val="20"/>
                <w:szCs w:val="20"/>
              </w:rPr>
            </w:pPr>
          </w:p>
          <w:p w14:paraId="28D3040C" w14:textId="77777777" w:rsidR="00332005" w:rsidRPr="005421F3" w:rsidRDefault="00332005" w:rsidP="00332005">
            <w:pPr>
              <w:jc w:val="center"/>
              <w:rPr>
                <w:rFonts w:cstheme="minorHAnsi"/>
                <w:sz w:val="20"/>
                <w:szCs w:val="20"/>
              </w:rPr>
            </w:pPr>
          </w:p>
          <w:p w14:paraId="28D3040D" w14:textId="77777777" w:rsidR="00332005" w:rsidRPr="005421F3" w:rsidRDefault="00332005" w:rsidP="00332005">
            <w:pPr>
              <w:jc w:val="center"/>
              <w:rPr>
                <w:rFonts w:cstheme="minorHAnsi"/>
                <w:sz w:val="20"/>
                <w:szCs w:val="20"/>
              </w:rPr>
            </w:pPr>
            <w:r w:rsidRPr="005421F3">
              <w:rPr>
                <w:rFonts w:cstheme="minorHAnsi"/>
                <w:sz w:val="20"/>
                <w:szCs w:val="20"/>
              </w:rPr>
              <w:t>4</w:t>
            </w:r>
          </w:p>
          <w:p w14:paraId="28D3040E" w14:textId="77777777" w:rsidR="00332005" w:rsidRPr="005421F3" w:rsidRDefault="00332005" w:rsidP="00332005">
            <w:pPr>
              <w:jc w:val="center"/>
              <w:rPr>
                <w:rFonts w:cstheme="minorHAnsi"/>
                <w:sz w:val="20"/>
                <w:szCs w:val="20"/>
              </w:rPr>
            </w:pPr>
            <w:r w:rsidRPr="005421F3">
              <w:rPr>
                <w:rFonts w:cstheme="minorHAnsi"/>
                <w:sz w:val="20"/>
                <w:szCs w:val="20"/>
              </w:rPr>
              <w:t>4</w:t>
            </w:r>
          </w:p>
          <w:p w14:paraId="28D3040F" w14:textId="77777777" w:rsidR="00332005" w:rsidRPr="005421F3" w:rsidRDefault="00332005" w:rsidP="00332005">
            <w:pPr>
              <w:jc w:val="center"/>
              <w:rPr>
                <w:rFonts w:cstheme="minorHAnsi"/>
                <w:sz w:val="20"/>
                <w:szCs w:val="20"/>
              </w:rPr>
            </w:pPr>
            <w:r w:rsidRPr="005421F3">
              <w:rPr>
                <w:rFonts w:cstheme="minorHAnsi"/>
                <w:sz w:val="20"/>
                <w:szCs w:val="20"/>
              </w:rPr>
              <w:t>3</w:t>
            </w:r>
          </w:p>
          <w:p w14:paraId="28D30410" w14:textId="77777777" w:rsidR="00332005" w:rsidRPr="005421F3" w:rsidRDefault="00332005" w:rsidP="00332005">
            <w:pPr>
              <w:jc w:val="center"/>
              <w:rPr>
                <w:rFonts w:cstheme="minorHAnsi"/>
                <w:sz w:val="20"/>
                <w:szCs w:val="20"/>
              </w:rPr>
            </w:pPr>
          </w:p>
          <w:p w14:paraId="28D30411" w14:textId="77777777" w:rsidR="00332005" w:rsidRPr="005421F3" w:rsidRDefault="00332005" w:rsidP="00332005">
            <w:pPr>
              <w:jc w:val="center"/>
              <w:rPr>
                <w:rFonts w:cstheme="minorHAnsi"/>
                <w:sz w:val="20"/>
                <w:szCs w:val="20"/>
              </w:rPr>
            </w:pPr>
            <w:r w:rsidRPr="005421F3">
              <w:rPr>
                <w:rFonts w:cstheme="minorHAnsi"/>
                <w:sz w:val="20"/>
                <w:szCs w:val="20"/>
              </w:rPr>
              <w:t>4</w:t>
            </w:r>
          </w:p>
          <w:p w14:paraId="28D30412" w14:textId="77777777" w:rsidR="00332005" w:rsidRPr="005421F3" w:rsidRDefault="00332005" w:rsidP="00332005">
            <w:pPr>
              <w:rPr>
                <w:rFonts w:cstheme="minorHAnsi"/>
                <w:sz w:val="20"/>
                <w:szCs w:val="20"/>
              </w:rPr>
            </w:pPr>
          </w:p>
          <w:p w14:paraId="28D30413" w14:textId="77777777" w:rsidR="00332005" w:rsidRPr="005421F3" w:rsidRDefault="00332005" w:rsidP="00332005">
            <w:pPr>
              <w:rPr>
                <w:rFonts w:cstheme="minorHAnsi"/>
                <w:sz w:val="20"/>
                <w:szCs w:val="20"/>
              </w:rPr>
            </w:pPr>
          </w:p>
          <w:p w14:paraId="28D30414" w14:textId="77777777" w:rsidR="00332005" w:rsidRPr="005421F3" w:rsidRDefault="00332005" w:rsidP="00332005">
            <w:pPr>
              <w:jc w:val="center"/>
              <w:rPr>
                <w:rFonts w:cstheme="minorHAnsi"/>
                <w:sz w:val="20"/>
                <w:szCs w:val="20"/>
              </w:rPr>
            </w:pPr>
            <w:r w:rsidRPr="005421F3">
              <w:rPr>
                <w:rFonts w:cstheme="minorHAnsi"/>
                <w:sz w:val="20"/>
                <w:szCs w:val="20"/>
              </w:rPr>
              <w:t>3</w:t>
            </w:r>
          </w:p>
          <w:p w14:paraId="28D30415" w14:textId="77777777" w:rsidR="00332005" w:rsidRPr="005421F3" w:rsidRDefault="00332005" w:rsidP="00332005">
            <w:pPr>
              <w:jc w:val="center"/>
              <w:rPr>
                <w:rFonts w:cstheme="minorHAnsi"/>
                <w:sz w:val="20"/>
                <w:szCs w:val="20"/>
              </w:rPr>
            </w:pPr>
            <w:r w:rsidRPr="005421F3">
              <w:rPr>
                <w:rFonts w:cstheme="minorHAnsi"/>
                <w:sz w:val="20"/>
                <w:szCs w:val="20"/>
              </w:rPr>
              <w:t>4</w:t>
            </w:r>
          </w:p>
        </w:tc>
      </w:tr>
      <w:tr w:rsidR="00332005" w:rsidRPr="005421F3" w14:paraId="28D3041A" w14:textId="77777777" w:rsidTr="00332005">
        <w:trPr>
          <w:jc w:val="right"/>
        </w:trPr>
        <w:tc>
          <w:tcPr>
            <w:tcW w:w="1757" w:type="dxa"/>
            <w:tcBorders>
              <w:left w:val="single" w:sz="8" w:space="0" w:color="auto"/>
              <w:bottom w:val="single" w:sz="4" w:space="0" w:color="auto"/>
              <w:right w:val="single" w:sz="6" w:space="0" w:color="auto"/>
            </w:tcBorders>
            <w:shd w:val="clear" w:color="auto" w:fill="auto"/>
            <w:tcMar>
              <w:top w:w="68" w:type="dxa"/>
              <w:bottom w:w="68" w:type="dxa"/>
            </w:tcMar>
          </w:tcPr>
          <w:p w14:paraId="28D30417" w14:textId="77777777" w:rsidR="00332005" w:rsidRPr="005421F3" w:rsidRDefault="00332005" w:rsidP="00332005">
            <w:pPr>
              <w:rPr>
                <w:rFonts w:cstheme="minorHAnsi"/>
                <w:b/>
                <w:sz w:val="20"/>
                <w:szCs w:val="20"/>
              </w:rPr>
            </w:pPr>
          </w:p>
        </w:tc>
        <w:tc>
          <w:tcPr>
            <w:tcW w:w="5953" w:type="dxa"/>
            <w:tcBorders>
              <w:top w:val="single" w:sz="4" w:space="0" w:color="auto"/>
              <w:left w:val="single" w:sz="6" w:space="0" w:color="auto"/>
              <w:bottom w:val="single" w:sz="4" w:space="0" w:color="auto"/>
              <w:right w:val="single" w:sz="4" w:space="0" w:color="auto"/>
            </w:tcBorders>
            <w:tcMar>
              <w:top w:w="68" w:type="dxa"/>
              <w:bottom w:w="68" w:type="dxa"/>
            </w:tcMar>
          </w:tcPr>
          <w:p w14:paraId="28D30418" w14:textId="77777777" w:rsidR="00332005" w:rsidRPr="005421F3" w:rsidRDefault="00332005" w:rsidP="00332005">
            <w:pPr>
              <w:pStyle w:val="Sidehoved"/>
              <w:tabs>
                <w:tab w:val="clear" w:pos="4513"/>
              </w:tabs>
              <w:rPr>
                <w:rFonts w:cstheme="minorHAnsi"/>
                <w:iCs/>
                <w:sz w:val="20"/>
                <w:szCs w:val="20"/>
              </w:rPr>
            </w:pPr>
            <w:r w:rsidRPr="005421F3">
              <w:rPr>
                <w:rFonts w:cstheme="minorHAnsi"/>
                <w:iCs/>
                <w:sz w:val="20"/>
                <w:szCs w:val="20"/>
              </w:rPr>
              <w:t>§ 75 Arbejde i og ved</w:t>
            </w:r>
            <w:r w:rsidRPr="005421F3">
              <w:rPr>
                <w:rFonts w:cstheme="minorHAnsi"/>
                <w:iCs/>
                <w:color w:val="0000FF"/>
                <w:sz w:val="20"/>
                <w:szCs w:val="20"/>
              </w:rPr>
              <w:t xml:space="preserve"> </w:t>
            </w:r>
            <w:r w:rsidRPr="005421F3">
              <w:rPr>
                <w:rFonts w:cstheme="minorHAnsi"/>
                <w:iCs/>
                <w:color w:val="000000"/>
                <w:sz w:val="20"/>
                <w:szCs w:val="20"/>
              </w:rPr>
              <w:t>kørestrømsanlæg</w:t>
            </w:r>
            <w:r w:rsidRPr="005421F3">
              <w:rPr>
                <w:rFonts w:cstheme="minorHAnsi"/>
                <w:iCs/>
                <w:color w:val="0000FF"/>
                <w:sz w:val="20"/>
                <w:szCs w:val="20"/>
              </w:rPr>
              <w:t xml:space="preserve"> </w:t>
            </w:r>
          </w:p>
        </w:tc>
        <w:tc>
          <w:tcPr>
            <w:tcW w:w="794" w:type="dxa"/>
            <w:tcBorders>
              <w:top w:val="single" w:sz="4" w:space="0" w:color="auto"/>
              <w:left w:val="single" w:sz="4" w:space="0" w:color="auto"/>
              <w:bottom w:val="single" w:sz="4" w:space="0" w:color="auto"/>
              <w:right w:val="single" w:sz="4" w:space="0" w:color="auto"/>
            </w:tcBorders>
            <w:tcMar>
              <w:top w:w="68" w:type="dxa"/>
              <w:bottom w:w="68" w:type="dxa"/>
            </w:tcMar>
          </w:tcPr>
          <w:p w14:paraId="28D30419" w14:textId="77777777" w:rsidR="00332005" w:rsidRPr="005421F3" w:rsidRDefault="00332005" w:rsidP="00332005">
            <w:pPr>
              <w:jc w:val="center"/>
              <w:rPr>
                <w:rFonts w:cstheme="minorHAnsi"/>
                <w:sz w:val="20"/>
                <w:szCs w:val="20"/>
              </w:rPr>
            </w:pPr>
            <w:r w:rsidRPr="005421F3">
              <w:rPr>
                <w:rFonts w:cstheme="minorHAnsi"/>
                <w:sz w:val="20"/>
                <w:szCs w:val="20"/>
              </w:rPr>
              <w:t>4</w:t>
            </w:r>
          </w:p>
        </w:tc>
      </w:tr>
      <w:tr w:rsidR="00332005" w:rsidRPr="005421F3" w14:paraId="28D30422" w14:textId="77777777" w:rsidTr="00332005">
        <w:trPr>
          <w:jc w:val="right"/>
        </w:trPr>
        <w:tc>
          <w:tcPr>
            <w:tcW w:w="1757" w:type="dxa"/>
            <w:tcBorders>
              <w:top w:val="single" w:sz="4" w:space="0" w:color="auto"/>
              <w:left w:val="single" w:sz="8" w:space="0" w:color="auto"/>
              <w:right w:val="single" w:sz="6" w:space="0" w:color="auto"/>
            </w:tcBorders>
            <w:shd w:val="clear" w:color="auto" w:fill="auto"/>
            <w:tcMar>
              <w:top w:w="68" w:type="dxa"/>
              <w:bottom w:w="68" w:type="dxa"/>
            </w:tcMar>
          </w:tcPr>
          <w:p w14:paraId="28D3041B" w14:textId="77777777" w:rsidR="00332005" w:rsidRPr="005421F3" w:rsidRDefault="00332005" w:rsidP="00332005">
            <w:pPr>
              <w:rPr>
                <w:rFonts w:cstheme="minorHAnsi"/>
                <w:b/>
                <w:color w:val="000000"/>
                <w:sz w:val="20"/>
                <w:szCs w:val="20"/>
              </w:rPr>
            </w:pPr>
            <w:r w:rsidRPr="005421F3">
              <w:rPr>
                <w:rFonts w:cstheme="minorHAnsi"/>
                <w:b/>
                <w:color w:val="000000"/>
                <w:sz w:val="20"/>
                <w:szCs w:val="20"/>
              </w:rPr>
              <w:t>SR</w:t>
            </w:r>
          </w:p>
        </w:tc>
        <w:tc>
          <w:tcPr>
            <w:tcW w:w="5953" w:type="dxa"/>
            <w:tcBorders>
              <w:top w:val="single" w:sz="4" w:space="0" w:color="auto"/>
              <w:left w:val="single" w:sz="6" w:space="0" w:color="auto"/>
              <w:bottom w:val="single" w:sz="4" w:space="0" w:color="auto"/>
              <w:right w:val="single" w:sz="4" w:space="0" w:color="auto"/>
            </w:tcBorders>
            <w:tcMar>
              <w:top w:w="68" w:type="dxa"/>
              <w:bottom w:w="68" w:type="dxa"/>
            </w:tcMar>
          </w:tcPr>
          <w:p w14:paraId="28D3041C" w14:textId="77777777" w:rsidR="00332005" w:rsidRPr="005421F3" w:rsidRDefault="00332005" w:rsidP="00332005">
            <w:pPr>
              <w:pStyle w:val="Sidehoved"/>
              <w:tabs>
                <w:tab w:val="clear" w:pos="4513"/>
              </w:tabs>
              <w:rPr>
                <w:rFonts w:cstheme="minorHAnsi"/>
                <w:iCs/>
                <w:sz w:val="20"/>
                <w:szCs w:val="20"/>
              </w:rPr>
            </w:pPr>
            <w:r w:rsidRPr="005421F3">
              <w:rPr>
                <w:rFonts w:cstheme="minorHAnsi"/>
                <w:iCs/>
                <w:sz w:val="20"/>
                <w:szCs w:val="20"/>
              </w:rPr>
              <w:t xml:space="preserve">§ 85 </w:t>
            </w:r>
            <w:r w:rsidRPr="005421F3">
              <w:rPr>
                <w:rFonts w:cstheme="minorHAnsi"/>
                <w:sz w:val="20"/>
                <w:szCs w:val="20"/>
              </w:rPr>
              <w:t>Kørestrøm - fejl og uregelmæssigheder</w:t>
            </w:r>
          </w:p>
          <w:p w14:paraId="28D3041D" w14:textId="77777777" w:rsidR="00332005" w:rsidRPr="005421F3" w:rsidRDefault="00332005" w:rsidP="003977FE">
            <w:pPr>
              <w:pStyle w:val="Sidehoved"/>
              <w:numPr>
                <w:ilvl w:val="0"/>
                <w:numId w:val="73"/>
              </w:numPr>
              <w:tabs>
                <w:tab w:val="clear" w:pos="4513"/>
              </w:tabs>
              <w:rPr>
                <w:rFonts w:cstheme="minorHAnsi"/>
                <w:iCs/>
                <w:sz w:val="20"/>
                <w:szCs w:val="20"/>
              </w:rPr>
            </w:pPr>
            <w:r w:rsidRPr="005421F3">
              <w:rPr>
                <w:rFonts w:cstheme="minorHAnsi"/>
                <w:iCs/>
                <w:sz w:val="20"/>
                <w:szCs w:val="20"/>
              </w:rPr>
              <w:t>nedfaldne og nedhængende køreledninger</w:t>
            </w:r>
          </w:p>
          <w:p w14:paraId="0C584A8B" w14:textId="77777777" w:rsidR="00332005" w:rsidRDefault="00332005" w:rsidP="003977FE">
            <w:pPr>
              <w:widowControl/>
              <w:numPr>
                <w:ilvl w:val="0"/>
                <w:numId w:val="73"/>
              </w:numPr>
              <w:rPr>
                <w:rFonts w:cstheme="minorHAnsi"/>
                <w:sz w:val="20"/>
                <w:szCs w:val="20"/>
              </w:rPr>
            </w:pPr>
            <w:r w:rsidRPr="005421F3">
              <w:rPr>
                <w:rFonts w:cstheme="minorHAnsi"/>
                <w:sz w:val="20"/>
                <w:szCs w:val="20"/>
              </w:rPr>
              <w:t>øjeblikkelige foranstaltninger</w:t>
            </w:r>
          </w:p>
          <w:p w14:paraId="28D3041E" w14:textId="0A80DAD8" w:rsidR="003D2FED" w:rsidRPr="005421F3" w:rsidRDefault="003D2FED" w:rsidP="003D2FED">
            <w:pPr>
              <w:widowControl/>
              <w:rPr>
                <w:rFonts w:cstheme="minorHAnsi"/>
                <w:sz w:val="20"/>
                <w:szCs w:val="20"/>
              </w:rPr>
            </w:pPr>
          </w:p>
        </w:tc>
        <w:tc>
          <w:tcPr>
            <w:tcW w:w="794" w:type="dxa"/>
            <w:tcBorders>
              <w:top w:val="single" w:sz="4" w:space="0" w:color="auto"/>
              <w:left w:val="single" w:sz="4" w:space="0" w:color="auto"/>
              <w:bottom w:val="single" w:sz="4" w:space="0" w:color="auto"/>
              <w:right w:val="single" w:sz="4" w:space="0" w:color="auto"/>
            </w:tcBorders>
            <w:tcMar>
              <w:top w:w="68" w:type="dxa"/>
              <w:bottom w:w="68" w:type="dxa"/>
            </w:tcMar>
          </w:tcPr>
          <w:p w14:paraId="28D3041F" w14:textId="77777777" w:rsidR="00332005" w:rsidRPr="005421F3" w:rsidRDefault="00332005" w:rsidP="00332005">
            <w:pPr>
              <w:jc w:val="center"/>
              <w:rPr>
                <w:rFonts w:cstheme="minorHAnsi"/>
                <w:color w:val="000000"/>
                <w:sz w:val="20"/>
                <w:szCs w:val="20"/>
              </w:rPr>
            </w:pPr>
          </w:p>
          <w:p w14:paraId="28D30420" w14:textId="77777777" w:rsidR="00332005" w:rsidRPr="005421F3" w:rsidRDefault="00332005" w:rsidP="00332005">
            <w:pPr>
              <w:jc w:val="center"/>
              <w:rPr>
                <w:rFonts w:cstheme="minorHAnsi"/>
                <w:color w:val="000000"/>
                <w:sz w:val="20"/>
                <w:szCs w:val="20"/>
              </w:rPr>
            </w:pPr>
            <w:r w:rsidRPr="005421F3">
              <w:rPr>
                <w:rFonts w:cstheme="minorHAnsi"/>
                <w:color w:val="000000"/>
                <w:sz w:val="20"/>
                <w:szCs w:val="20"/>
              </w:rPr>
              <w:t>4</w:t>
            </w:r>
          </w:p>
          <w:p w14:paraId="28D30421" w14:textId="77777777" w:rsidR="00332005" w:rsidRPr="005421F3" w:rsidRDefault="00332005" w:rsidP="00332005">
            <w:pPr>
              <w:jc w:val="center"/>
              <w:rPr>
                <w:rFonts w:cstheme="minorHAnsi"/>
                <w:color w:val="000000"/>
                <w:sz w:val="20"/>
                <w:szCs w:val="20"/>
              </w:rPr>
            </w:pPr>
            <w:r w:rsidRPr="005421F3">
              <w:rPr>
                <w:rFonts w:cstheme="minorHAnsi"/>
                <w:color w:val="000000"/>
                <w:sz w:val="20"/>
                <w:szCs w:val="20"/>
              </w:rPr>
              <w:t>4</w:t>
            </w:r>
          </w:p>
        </w:tc>
      </w:tr>
      <w:tr w:rsidR="00332005" w:rsidRPr="005421F3" w14:paraId="28D3042B" w14:textId="77777777" w:rsidTr="00332005">
        <w:trPr>
          <w:jc w:val="right"/>
        </w:trPr>
        <w:tc>
          <w:tcPr>
            <w:tcW w:w="1757" w:type="dxa"/>
            <w:tcBorders>
              <w:left w:val="single" w:sz="8" w:space="0" w:color="auto"/>
              <w:right w:val="single" w:sz="6" w:space="0" w:color="auto"/>
            </w:tcBorders>
            <w:shd w:val="clear" w:color="auto" w:fill="auto"/>
            <w:tcMar>
              <w:top w:w="68" w:type="dxa"/>
              <w:bottom w:w="68" w:type="dxa"/>
            </w:tcMar>
          </w:tcPr>
          <w:p w14:paraId="28D30423" w14:textId="77777777" w:rsidR="00332005" w:rsidRPr="005421F3" w:rsidRDefault="00332005" w:rsidP="00332005">
            <w:pPr>
              <w:rPr>
                <w:rFonts w:cstheme="minorHAnsi"/>
                <w:sz w:val="20"/>
                <w:szCs w:val="20"/>
              </w:rPr>
            </w:pPr>
          </w:p>
        </w:tc>
        <w:tc>
          <w:tcPr>
            <w:tcW w:w="5953" w:type="dxa"/>
            <w:tcBorders>
              <w:top w:val="single" w:sz="4" w:space="0" w:color="auto"/>
              <w:left w:val="single" w:sz="6" w:space="0" w:color="auto"/>
              <w:bottom w:val="single" w:sz="4" w:space="0" w:color="auto"/>
              <w:right w:val="single" w:sz="4" w:space="0" w:color="auto"/>
            </w:tcBorders>
            <w:tcMar>
              <w:top w:w="68" w:type="dxa"/>
              <w:bottom w:w="68" w:type="dxa"/>
            </w:tcMar>
          </w:tcPr>
          <w:p w14:paraId="28D30424" w14:textId="77777777" w:rsidR="00332005" w:rsidRPr="005421F3" w:rsidRDefault="00332005" w:rsidP="00332005">
            <w:pPr>
              <w:pStyle w:val="HTML-adresse"/>
              <w:rPr>
                <w:rFonts w:asciiTheme="minorHAnsi" w:hAnsiTheme="minorHAnsi" w:cstheme="minorHAnsi"/>
                <w:i w:val="0"/>
              </w:rPr>
            </w:pPr>
            <w:r w:rsidRPr="005421F3">
              <w:rPr>
                <w:rFonts w:asciiTheme="minorHAnsi" w:hAnsiTheme="minorHAnsi" w:cstheme="minorHAnsi"/>
                <w:i w:val="0"/>
              </w:rPr>
              <w:t>§ 90 Uheld, ulykker og sikkerhedsmæssige hændelser</w:t>
            </w:r>
          </w:p>
          <w:p w14:paraId="28D30425" w14:textId="77777777" w:rsidR="00332005" w:rsidRPr="005421F3" w:rsidRDefault="00332005" w:rsidP="00332005">
            <w:pPr>
              <w:pStyle w:val="HTML-adresse"/>
              <w:numPr>
                <w:ilvl w:val="0"/>
                <w:numId w:val="15"/>
              </w:numPr>
              <w:rPr>
                <w:rFonts w:asciiTheme="minorHAnsi" w:hAnsiTheme="minorHAnsi" w:cstheme="minorHAnsi"/>
                <w:i w:val="0"/>
              </w:rPr>
            </w:pPr>
            <w:r w:rsidRPr="005421F3">
              <w:rPr>
                <w:rFonts w:asciiTheme="minorHAnsi" w:hAnsiTheme="minorHAnsi" w:cstheme="minorHAnsi"/>
                <w:i w:val="0"/>
              </w:rPr>
              <w:t>Alarmering</w:t>
            </w:r>
          </w:p>
          <w:p w14:paraId="28D30426" w14:textId="77777777" w:rsidR="00332005" w:rsidRPr="005421F3" w:rsidRDefault="00332005" w:rsidP="00332005">
            <w:pPr>
              <w:pStyle w:val="HTML-adresse"/>
              <w:numPr>
                <w:ilvl w:val="0"/>
                <w:numId w:val="15"/>
              </w:numPr>
              <w:rPr>
                <w:rFonts w:asciiTheme="minorHAnsi" w:hAnsiTheme="minorHAnsi" w:cstheme="minorHAnsi"/>
                <w:i w:val="0"/>
              </w:rPr>
            </w:pPr>
            <w:r w:rsidRPr="005421F3">
              <w:rPr>
                <w:rFonts w:asciiTheme="minorHAnsi" w:hAnsiTheme="minorHAnsi" w:cstheme="minorHAnsi"/>
                <w:i w:val="0"/>
              </w:rPr>
              <w:t>Sikkerhedsmæssige hændelser</w:t>
            </w:r>
          </w:p>
          <w:p w14:paraId="28D30427" w14:textId="77777777" w:rsidR="00332005" w:rsidRPr="005421F3" w:rsidRDefault="00332005" w:rsidP="00332005">
            <w:pPr>
              <w:ind w:left="77"/>
              <w:rPr>
                <w:rFonts w:cstheme="minorHAnsi"/>
                <w:sz w:val="20"/>
                <w:szCs w:val="20"/>
              </w:rPr>
            </w:pPr>
          </w:p>
        </w:tc>
        <w:tc>
          <w:tcPr>
            <w:tcW w:w="794" w:type="dxa"/>
            <w:tcBorders>
              <w:top w:val="single" w:sz="4" w:space="0" w:color="auto"/>
              <w:left w:val="single" w:sz="4" w:space="0" w:color="auto"/>
              <w:bottom w:val="single" w:sz="4" w:space="0" w:color="auto"/>
              <w:right w:val="single" w:sz="4" w:space="0" w:color="auto"/>
            </w:tcBorders>
            <w:tcMar>
              <w:top w:w="68" w:type="dxa"/>
              <w:bottom w:w="68" w:type="dxa"/>
            </w:tcMar>
          </w:tcPr>
          <w:p w14:paraId="28D30428" w14:textId="77777777" w:rsidR="00332005" w:rsidRPr="005421F3" w:rsidRDefault="00332005" w:rsidP="00332005">
            <w:pPr>
              <w:jc w:val="center"/>
              <w:rPr>
                <w:rFonts w:cstheme="minorHAnsi"/>
                <w:sz w:val="20"/>
                <w:szCs w:val="20"/>
              </w:rPr>
            </w:pPr>
          </w:p>
          <w:p w14:paraId="28D30429" w14:textId="77777777" w:rsidR="00332005" w:rsidRPr="005421F3" w:rsidRDefault="00332005" w:rsidP="00332005">
            <w:pPr>
              <w:jc w:val="center"/>
              <w:rPr>
                <w:rFonts w:cstheme="minorHAnsi"/>
                <w:sz w:val="20"/>
                <w:szCs w:val="20"/>
              </w:rPr>
            </w:pPr>
            <w:r w:rsidRPr="005421F3">
              <w:rPr>
                <w:rFonts w:cstheme="minorHAnsi"/>
                <w:sz w:val="20"/>
                <w:szCs w:val="20"/>
              </w:rPr>
              <w:t>4</w:t>
            </w:r>
          </w:p>
          <w:p w14:paraId="28D3042A" w14:textId="77777777" w:rsidR="00332005" w:rsidRPr="005421F3" w:rsidRDefault="00332005" w:rsidP="00332005">
            <w:pPr>
              <w:jc w:val="center"/>
              <w:rPr>
                <w:rFonts w:cstheme="minorHAnsi"/>
                <w:color w:val="FF0000"/>
                <w:sz w:val="20"/>
                <w:szCs w:val="20"/>
              </w:rPr>
            </w:pPr>
            <w:r w:rsidRPr="005421F3">
              <w:rPr>
                <w:rFonts w:cstheme="minorHAnsi"/>
                <w:sz w:val="20"/>
                <w:szCs w:val="20"/>
              </w:rPr>
              <w:t>3</w:t>
            </w:r>
          </w:p>
        </w:tc>
      </w:tr>
      <w:tr w:rsidR="00332005" w:rsidRPr="005421F3" w14:paraId="28D30437" w14:textId="77777777" w:rsidTr="00332005">
        <w:trPr>
          <w:jc w:val="right"/>
        </w:trPr>
        <w:tc>
          <w:tcPr>
            <w:tcW w:w="1757" w:type="dxa"/>
            <w:tcBorders>
              <w:left w:val="single" w:sz="8" w:space="0" w:color="auto"/>
              <w:bottom w:val="single" w:sz="4" w:space="0" w:color="auto"/>
              <w:right w:val="single" w:sz="6" w:space="0" w:color="auto"/>
            </w:tcBorders>
            <w:shd w:val="clear" w:color="auto" w:fill="auto"/>
            <w:tcMar>
              <w:top w:w="68" w:type="dxa"/>
              <w:bottom w:w="68" w:type="dxa"/>
            </w:tcMar>
          </w:tcPr>
          <w:p w14:paraId="28D3042C" w14:textId="77777777" w:rsidR="00332005" w:rsidRPr="005421F3" w:rsidRDefault="00332005" w:rsidP="00332005">
            <w:pPr>
              <w:rPr>
                <w:rFonts w:cstheme="minorHAnsi"/>
                <w:b/>
                <w:sz w:val="20"/>
                <w:szCs w:val="20"/>
              </w:rPr>
            </w:pPr>
          </w:p>
        </w:tc>
        <w:tc>
          <w:tcPr>
            <w:tcW w:w="5953" w:type="dxa"/>
            <w:tcBorders>
              <w:top w:val="single" w:sz="4" w:space="0" w:color="auto"/>
              <w:left w:val="single" w:sz="6" w:space="0" w:color="auto"/>
              <w:bottom w:val="single" w:sz="4" w:space="0" w:color="auto"/>
              <w:right w:val="single" w:sz="4" w:space="0" w:color="auto"/>
            </w:tcBorders>
            <w:tcMar>
              <w:top w:w="68" w:type="dxa"/>
              <w:bottom w:w="68" w:type="dxa"/>
            </w:tcMar>
          </w:tcPr>
          <w:p w14:paraId="28D3042D" w14:textId="77777777" w:rsidR="00332005" w:rsidRPr="005421F3" w:rsidRDefault="00332005" w:rsidP="00332005">
            <w:pPr>
              <w:pStyle w:val="Sidehoved"/>
              <w:tabs>
                <w:tab w:val="clear" w:pos="4513"/>
              </w:tabs>
              <w:rPr>
                <w:rFonts w:cstheme="minorHAnsi"/>
                <w:iCs/>
                <w:sz w:val="20"/>
                <w:szCs w:val="20"/>
              </w:rPr>
            </w:pPr>
            <w:r w:rsidRPr="005421F3">
              <w:rPr>
                <w:rFonts w:cstheme="minorHAnsi"/>
                <w:iCs/>
                <w:sz w:val="20"/>
                <w:szCs w:val="20"/>
              </w:rPr>
              <w:t>Bilag:</w:t>
            </w:r>
          </w:p>
          <w:p w14:paraId="28D3042E" w14:textId="77777777" w:rsidR="00332005" w:rsidRPr="005421F3" w:rsidRDefault="00332005" w:rsidP="00332005">
            <w:pPr>
              <w:widowControl/>
              <w:numPr>
                <w:ilvl w:val="0"/>
                <w:numId w:val="15"/>
              </w:numPr>
              <w:tabs>
                <w:tab w:val="num" w:pos="552"/>
              </w:tabs>
              <w:ind w:left="792"/>
              <w:rPr>
                <w:rFonts w:cstheme="minorHAnsi"/>
                <w:sz w:val="20"/>
                <w:szCs w:val="20"/>
              </w:rPr>
            </w:pPr>
            <w:r w:rsidRPr="005421F3">
              <w:rPr>
                <w:rFonts w:cstheme="minorHAnsi"/>
                <w:sz w:val="20"/>
                <w:szCs w:val="20"/>
              </w:rPr>
              <w:t>bilag   3, Udsigtslængder</w:t>
            </w:r>
          </w:p>
          <w:p w14:paraId="28D3042F" w14:textId="77777777" w:rsidR="00332005" w:rsidRPr="005421F3" w:rsidRDefault="00332005" w:rsidP="00332005">
            <w:pPr>
              <w:widowControl/>
              <w:numPr>
                <w:ilvl w:val="0"/>
                <w:numId w:val="15"/>
              </w:numPr>
              <w:tabs>
                <w:tab w:val="num" w:pos="552"/>
              </w:tabs>
              <w:ind w:left="792"/>
              <w:rPr>
                <w:rFonts w:cstheme="minorHAnsi"/>
                <w:sz w:val="20"/>
                <w:szCs w:val="20"/>
              </w:rPr>
            </w:pPr>
            <w:r w:rsidRPr="005421F3">
              <w:rPr>
                <w:rFonts w:cstheme="minorHAnsi"/>
                <w:sz w:val="20"/>
                <w:szCs w:val="20"/>
              </w:rPr>
              <w:t>bilag   8, Enkel, dobbelt eller vekselspor</w:t>
            </w:r>
          </w:p>
          <w:p w14:paraId="28D30430" w14:textId="77777777" w:rsidR="00332005" w:rsidRPr="005421F3" w:rsidRDefault="00332005" w:rsidP="00332005">
            <w:pPr>
              <w:widowControl/>
              <w:numPr>
                <w:ilvl w:val="0"/>
                <w:numId w:val="15"/>
              </w:numPr>
              <w:tabs>
                <w:tab w:val="num" w:pos="552"/>
              </w:tabs>
              <w:ind w:left="792"/>
              <w:rPr>
                <w:rFonts w:cstheme="minorHAnsi"/>
                <w:sz w:val="20"/>
                <w:szCs w:val="20"/>
              </w:rPr>
            </w:pPr>
            <w:r w:rsidRPr="005421F3">
              <w:rPr>
                <w:rFonts w:cstheme="minorHAnsi"/>
                <w:sz w:val="20"/>
                <w:szCs w:val="20"/>
              </w:rPr>
              <w:t>bilag   9, Togkontrolanlæg</w:t>
            </w:r>
          </w:p>
          <w:p w14:paraId="28D30431" w14:textId="77777777" w:rsidR="00332005" w:rsidRPr="005421F3" w:rsidRDefault="00332005" w:rsidP="00332005">
            <w:pPr>
              <w:widowControl/>
              <w:numPr>
                <w:ilvl w:val="0"/>
                <w:numId w:val="15"/>
              </w:numPr>
              <w:tabs>
                <w:tab w:val="num" w:pos="552"/>
              </w:tabs>
              <w:ind w:left="792"/>
              <w:rPr>
                <w:rFonts w:cstheme="minorHAnsi"/>
                <w:sz w:val="20"/>
                <w:szCs w:val="20"/>
              </w:rPr>
            </w:pPr>
            <w:r w:rsidRPr="005421F3">
              <w:rPr>
                <w:rFonts w:cstheme="minorHAnsi"/>
                <w:sz w:val="20"/>
                <w:szCs w:val="20"/>
              </w:rPr>
              <w:t>bilag 10, Stedlig dækning på den fri bane</w:t>
            </w:r>
          </w:p>
        </w:tc>
        <w:tc>
          <w:tcPr>
            <w:tcW w:w="794" w:type="dxa"/>
            <w:tcBorders>
              <w:top w:val="single" w:sz="4" w:space="0" w:color="auto"/>
              <w:left w:val="single" w:sz="4" w:space="0" w:color="auto"/>
              <w:bottom w:val="single" w:sz="4" w:space="0" w:color="auto"/>
              <w:right w:val="single" w:sz="4" w:space="0" w:color="auto"/>
            </w:tcBorders>
            <w:tcMar>
              <w:top w:w="68" w:type="dxa"/>
              <w:bottom w:w="68" w:type="dxa"/>
            </w:tcMar>
          </w:tcPr>
          <w:p w14:paraId="28D30432" w14:textId="77777777" w:rsidR="00332005" w:rsidRPr="005421F3" w:rsidRDefault="00332005" w:rsidP="00332005">
            <w:pPr>
              <w:jc w:val="center"/>
              <w:rPr>
                <w:rFonts w:cstheme="minorHAnsi"/>
                <w:sz w:val="20"/>
                <w:szCs w:val="20"/>
              </w:rPr>
            </w:pPr>
          </w:p>
          <w:p w14:paraId="28D30433" w14:textId="77777777" w:rsidR="00332005" w:rsidRPr="005421F3" w:rsidRDefault="00332005" w:rsidP="00332005">
            <w:pPr>
              <w:jc w:val="center"/>
              <w:rPr>
                <w:rFonts w:cstheme="minorHAnsi"/>
                <w:sz w:val="20"/>
                <w:szCs w:val="20"/>
              </w:rPr>
            </w:pPr>
            <w:r w:rsidRPr="005421F3">
              <w:rPr>
                <w:rFonts w:cstheme="minorHAnsi"/>
                <w:sz w:val="20"/>
                <w:szCs w:val="20"/>
              </w:rPr>
              <w:t>5</w:t>
            </w:r>
          </w:p>
          <w:p w14:paraId="28D30434" w14:textId="77777777" w:rsidR="00332005" w:rsidRPr="005421F3" w:rsidRDefault="00332005" w:rsidP="00332005">
            <w:pPr>
              <w:jc w:val="center"/>
              <w:rPr>
                <w:rFonts w:cstheme="minorHAnsi"/>
                <w:sz w:val="20"/>
                <w:szCs w:val="20"/>
              </w:rPr>
            </w:pPr>
            <w:r w:rsidRPr="005421F3">
              <w:rPr>
                <w:rFonts w:cstheme="minorHAnsi"/>
                <w:sz w:val="20"/>
                <w:szCs w:val="20"/>
              </w:rPr>
              <w:t>5</w:t>
            </w:r>
          </w:p>
          <w:p w14:paraId="28D30435" w14:textId="77777777" w:rsidR="00332005" w:rsidRPr="005421F3" w:rsidRDefault="00332005" w:rsidP="00332005">
            <w:pPr>
              <w:jc w:val="center"/>
              <w:rPr>
                <w:rFonts w:cstheme="minorHAnsi"/>
                <w:sz w:val="20"/>
                <w:szCs w:val="20"/>
              </w:rPr>
            </w:pPr>
            <w:r w:rsidRPr="005421F3">
              <w:rPr>
                <w:rFonts w:cstheme="minorHAnsi"/>
                <w:sz w:val="20"/>
                <w:szCs w:val="20"/>
              </w:rPr>
              <w:t>5</w:t>
            </w:r>
          </w:p>
          <w:p w14:paraId="28D30436" w14:textId="77777777" w:rsidR="00332005" w:rsidRPr="005421F3" w:rsidRDefault="00332005" w:rsidP="00332005">
            <w:pPr>
              <w:jc w:val="center"/>
              <w:rPr>
                <w:rFonts w:cstheme="minorHAnsi"/>
                <w:sz w:val="20"/>
                <w:szCs w:val="20"/>
              </w:rPr>
            </w:pPr>
            <w:r w:rsidRPr="005421F3">
              <w:rPr>
                <w:rFonts w:cstheme="minorHAnsi"/>
                <w:sz w:val="20"/>
                <w:szCs w:val="20"/>
              </w:rPr>
              <w:t>5</w:t>
            </w:r>
          </w:p>
        </w:tc>
      </w:tr>
      <w:tr w:rsidR="00332005" w:rsidRPr="005421F3" w14:paraId="28D3043B" w14:textId="77777777" w:rsidTr="00332005">
        <w:trPr>
          <w:jc w:val="right"/>
        </w:trPr>
        <w:tc>
          <w:tcPr>
            <w:tcW w:w="1757" w:type="dxa"/>
            <w:tcBorders>
              <w:top w:val="single" w:sz="4" w:space="0" w:color="auto"/>
              <w:left w:val="single" w:sz="4" w:space="0" w:color="auto"/>
              <w:bottom w:val="single" w:sz="4" w:space="0" w:color="auto"/>
              <w:right w:val="single" w:sz="4" w:space="0" w:color="auto"/>
            </w:tcBorders>
            <w:tcMar>
              <w:top w:w="68" w:type="dxa"/>
              <w:bottom w:w="68" w:type="dxa"/>
            </w:tcMar>
          </w:tcPr>
          <w:p w14:paraId="28D30438" w14:textId="77777777" w:rsidR="00332005" w:rsidRPr="005421F3" w:rsidRDefault="00332005" w:rsidP="00332005">
            <w:pPr>
              <w:rPr>
                <w:rFonts w:cstheme="minorHAnsi"/>
                <w:b/>
                <w:color w:val="000000"/>
                <w:sz w:val="20"/>
                <w:szCs w:val="20"/>
              </w:rPr>
            </w:pPr>
            <w:r w:rsidRPr="005421F3">
              <w:rPr>
                <w:rFonts w:cstheme="minorHAnsi"/>
                <w:b/>
                <w:color w:val="000000"/>
                <w:sz w:val="20"/>
                <w:szCs w:val="20"/>
              </w:rPr>
              <w:t>FKI</w:t>
            </w:r>
          </w:p>
        </w:tc>
        <w:tc>
          <w:tcPr>
            <w:tcW w:w="5953" w:type="dxa"/>
            <w:tcBorders>
              <w:top w:val="single" w:sz="4" w:space="0" w:color="auto"/>
              <w:left w:val="single" w:sz="4" w:space="0" w:color="auto"/>
              <w:bottom w:val="single" w:sz="4" w:space="0" w:color="auto"/>
              <w:right w:val="single" w:sz="4" w:space="0" w:color="auto"/>
            </w:tcBorders>
            <w:tcMar>
              <w:top w:w="68" w:type="dxa"/>
              <w:bottom w:w="68" w:type="dxa"/>
            </w:tcMar>
          </w:tcPr>
          <w:p w14:paraId="28D30439" w14:textId="77777777" w:rsidR="00332005" w:rsidRPr="005421F3" w:rsidRDefault="00332005" w:rsidP="00332005">
            <w:pPr>
              <w:rPr>
                <w:rFonts w:cstheme="minorHAnsi"/>
                <w:bCs/>
                <w:iCs/>
                <w:color w:val="000000"/>
                <w:sz w:val="20"/>
                <w:szCs w:val="20"/>
              </w:rPr>
            </w:pPr>
            <w:r w:rsidRPr="005421F3">
              <w:rPr>
                <w:rFonts w:cstheme="minorHAnsi"/>
                <w:bCs/>
                <w:iCs/>
                <w:color w:val="000000"/>
                <w:sz w:val="20"/>
                <w:szCs w:val="20"/>
              </w:rPr>
              <w:t>Alle</w:t>
            </w:r>
          </w:p>
        </w:tc>
        <w:tc>
          <w:tcPr>
            <w:tcW w:w="794" w:type="dxa"/>
            <w:tcBorders>
              <w:top w:val="single" w:sz="4" w:space="0" w:color="auto"/>
              <w:left w:val="single" w:sz="4" w:space="0" w:color="auto"/>
              <w:bottom w:val="single" w:sz="4" w:space="0" w:color="auto"/>
              <w:right w:val="single" w:sz="4" w:space="0" w:color="auto"/>
            </w:tcBorders>
            <w:tcMar>
              <w:top w:w="68" w:type="dxa"/>
              <w:bottom w:w="68" w:type="dxa"/>
            </w:tcMar>
          </w:tcPr>
          <w:p w14:paraId="28D3043A" w14:textId="77777777" w:rsidR="00332005" w:rsidRPr="005421F3" w:rsidRDefault="00332005" w:rsidP="00332005">
            <w:pPr>
              <w:jc w:val="center"/>
              <w:rPr>
                <w:rFonts w:cstheme="minorHAnsi"/>
                <w:color w:val="000000"/>
                <w:sz w:val="20"/>
                <w:szCs w:val="20"/>
              </w:rPr>
            </w:pPr>
            <w:r w:rsidRPr="005421F3">
              <w:rPr>
                <w:rFonts w:cstheme="minorHAnsi"/>
                <w:color w:val="000000"/>
                <w:sz w:val="20"/>
                <w:szCs w:val="20"/>
              </w:rPr>
              <w:t>4</w:t>
            </w:r>
          </w:p>
        </w:tc>
      </w:tr>
      <w:tr w:rsidR="00332005" w:rsidRPr="005421F3" w14:paraId="28D30446" w14:textId="77777777" w:rsidTr="00332005">
        <w:trPr>
          <w:jc w:val="right"/>
        </w:trPr>
        <w:tc>
          <w:tcPr>
            <w:tcW w:w="1757" w:type="dxa"/>
            <w:tcBorders>
              <w:top w:val="single" w:sz="4" w:space="0" w:color="auto"/>
              <w:left w:val="single" w:sz="4" w:space="0" w:color="auto"/>
              <w:bottom w:val="single" w:sz="4" w:space="0" w:color="auto"/>
              <w:right w:val="single" w:sz="4" w:space="0" w:color="auto"/>
            </w:tcBorders>
            <w:tcMar>
              <w:top w:w="68" w:type="dxa"/>
              <w:bottom w:w="68" w:type="dxa"/>
            </w:tcMar>
          </w:tcPr>
          <w:p w14:paraId="28D3043C" w14:textId="77777777" w:rsidR="00332005" w:rsidRPr="005421F3" w:rsidRDefault="00332005" w:rsidP="00332005">
            <w:pPr>
              <w:rPr>
                <w:rFonts w:cstheme="minorHAnsi"/>
                <w:b/>
                <w:color w:val="000000"/>
                <w:sz w:val="20"/>
                <w:szCs w:val="20"/>
              </w:rPr>
            </w:pPr>
            <w:r w:rsidRPr="005421F3">
              <w:rPr>
                <w:rFonts w:cstheme="minorHAnsi"/>
                <w:b/>
                <w:color w:val="000000"/>
                <w:sz w:val="20"/>
                <w:szCs w:val="20"/>
              </w:rPr>
              <w:t>TIB</w:t>
            </w:r>
          </w:p>
        </w:tc>
        <w:tc>
          <w:tcPr>
            <w:tcW w:w="5953" w:type="dxa"/>
            <w:tcBorders>
              <w:top w:val="single" w:sz="4" w:space="0" w:color="auto"/>
              <w:left w:val="single" w:sz="4" w:space="0" w:color="auto"/>
              <w:bottom w:val="single" w:sz="4" w:space="0" w:color="auto"/>
              <w:right w:val="single" w:sz="4" w:space="0" w:color="auto"/>
            </w:tcBorders>
            <w:tcMar>
              <w:top w:w="68" w:type="dxa"/>
              <w:bottom w:w="68" w:type="dxa"/>
            </w:tcMar>
          </w:tcPr>
          <w:p w14:paraId="28D3043D" w14:textId="77777777" w:rsidR="00332005" w:rsidRPr="005421F3" w:rsidRDefault="00332005" w:rsidP="00332005">
            <w:pPr>
              <w:rPr>
                <w:rFonts w:cstheme="minorHAnsi"/>
                <w:sz w:val="20"/>
                <w:szCs w:val="20"/>
              </w:rPr>
            </w:pPr>
            <w:r w:rsidRPr="005421F3">
              <w:rPr>
                <w:rFonts w:cstheme="minorHAnsi"/>
                <w:color w:val="000000"/>
                <w:sz w:val="20"/>
                <w:szCs w:val="20"/>
              </w:rPr>
              <w:t>Signatur- og kolonneoversigt.</w:t>
            </w:r>
            <w:r w:rsidRPr="005421F3">
              <w:rPr>
                <w:rFonts w:cstheme="minorHAnsi"/>
                <w:color w:val="000000"/>
                <w:sz w:val="20"/>
                <w:szCs w:val="20"/>
              </w:rPr>
              <w:br/>
            </w:r>
            <w:r w:rsidRPr="005421F3">
              <w:rPr>
                <w:rFonts w:cstheme="minorHAnsi"/>
                <w:color w:val="000000"/>
                <w:sz w:val="20"/>
                <w:szCs w:val="20"/>
              </w:rPr>
              <w:br/>
              <w:t>Strækningsoversigterne</w:t>
            </w:r>
          </w:p>
          <w:p w14:paraId="28D3043E" w14:textId="77777777" w:rsidR="00332005" w:rsidRPr="005421F3" w:rsidRDefault="00332005" w:rsidP="00332005">
            <w:pPr>
              <w:widowControl/>
              <w:numPr>
                <w:ilvl w:val="0"/>
                <w:numId w:val="15"/>
              </w:numPr>
              <w:tabs>
                <w:tab w:val="num" w:pos="552"/>
              </w:tabs>
              <w:ind w:left="544" w:hanging="113"/>
              <w:rPr>
                <w:rFonts w:cstheme="minorHAnsi"/>
                <w:sz w:val="20"/>
                <w:szCs w:val="20"/>
              </w:rPr>
            </w:pPr>
            <w:r w:rsidRPr="005421F3">
              <w:rPr>
                <w:rFonts w:cstheme="minorHAnsi"/>
                <w:color w:val="000000"/>
                <w:sz w:val="20"/>
                <w:szCs w:val="20"/>
              </w:rPr>
              <w:t>Kursisten skal kunne udlede hastighederne i gennemgående spor og gennemkørselsspor.</w:t>
            </w:r>
          </w:p>
          <w:p w14:paraId="28D3043F" w14:textId="77777777" w:rsidR="00332005" w:rsidRPr="005421F3" w:rsidRDefault="00332005" w:rsidP="00332005">
            <w:pPr>
              <w:widowControl/>
              <w:numPr>
                <w:ilvl w:val="0"/>
                <w:numId w:val="15"/>
              </w:numPr>
              <w:tabs>
                <w:tab w:val="num" w:pos="552"/>
              </w:tabs>
              <w:ind w:left="544" w:hanging="113"/>
              <w:rPr>
                <w:rFonts w:cstheme="minorHAnsi"/>
                <w:sz w:val="20"/>
                <w:szCs w:val="20"/>
              </w:rPr>
            </w:pPr>
            <w:r w:rsidRPr="005421F3">
              <w:rPr>
                <w:rFonts w:cstheme="minorHAnsi"/>
                <w:color w:val="000000"/>
                <w:sz w:val="20"/>
                <w:szCs w:val="20"/>
              </w:rPr>
              <w:t>Kunne finde og forklare stationsgrænsen, den fri bane og station.</w:t>
            </w:r>
          </w:p>
          <w:p w14:paraId="28D30440" w14:textId="77777777" w:rsidR="00332005" w:rsidRPr="005421F3" w:rsidRDefault="00332005" w:rsidP="00332005">
            <w:pPr>
              <w:widowControl/>
              <w:numPr>
                <w:ilvl w:val="0"/>
                <w:numId w:val="15"/>
              </w:numPr>
              <w:tabs>
                <w:tab w:val="num" w:pos="552"/>
              </w:tabs>
              <w:ind w:left="544" w:hanging="113"/>
              <w:rPr>
                <w:rFonts w:cstheme="minorHAnsi"/>
                <w:sz w:val="20"/>
                <w:szCs w:val="20"/>
              </w:rPr>
            </w:pPr>
            <w:r w:rsidRPr="005421F3">
              <w:rPr>
                <w:rFonts w:cstheme="minorHAnsi"/>
                <w:color w:val="000000"/>
                <w:sz w:val="20"/>
                <w:szCs w:val="20"/>
              </w:rPr>
              <w:t>Kunne finde det rigtige telefonnummer til stationsbestyreren.</w:t>
            </w:r>
          </w:p>
          <w:p w14:paraId="28D30441" w14:textId="77777777" w:rsidR="00332005" w:rsidRPr="005421F3" w:rsidRDefault="00332005" w:rsidP="00332005">
            <w:pPr>
              <w:widowControl/>
              <w:numPr>
                <w:ilvl w:val="0"/>
                <w:numId w:val="15"/>
              </w:numPr>
              <w:tabs>
                <w:tab w:val="num" w:pos="552"/>
              </w:tabs>
              <w:ind w:left="544" w:hanging="113"/>
              <w:rPr>
                <w:rFonts w:cstheme="minorHAnsi"/>
                <w:sz w:val="20"/>
                <w:szCs w:val="20"/>
              </w:rPr>
            </w:pPr>
            <w:r w:rsidRPr="005421F3">
              <w:rPr>
                <w:rFonts w:cstheme="minorHAnsi"/>
                <w:color w:val="000000"/>
                <w:sz w:val="20"/>
                <w:szCs w:val="20"/>
              </w:rPr>
              <w:t>Kunne fastslå ud fra en kilometrering, hvor vi befinder os station/den fri bane/ hovedspor/togvejsspor m.v.</w:t>
            </w:r>
          </w:p>
          <w:p w14:paraId="28D30442" w14:textId="77777777" w:rsidR="00332005" w:rsidRPr="005421F3" w:rsidRDefault="00332005" w:rsidP="00332005">
            <w:pPr>
              <w:widowControl/>
              <w:numPr>
                <w:ilvl w:val="0"/>
                <w:numId w:val="15"/>
              </w:numPr>
              <w:tabs>
                <w:tab w:val="num" w:pos="552"/>
              </w:tabs>
              <w:ind w:left="544" w:hanging="113"/>
              <w:rPr>
                <w:rFonts w:cstheme="minorHAnsi"/>
                <w:sz w:val="20"/>
                <w:szCs w:val="20"/>
              </w:rPr>
            </w:pPr>
            <w:r w:rsidRPr="005421F3">
              <w:rPr>
                <w:rFonts w:cstheme="minorHAnsi"/>
                <w:color w:val="000000"/>
                <w:sz w:val="20"/>
                <w:szCs w:val="20"/>
              </w:rPr>
              <w:t>Kunne se forskel på veksel- og dobbeltspor</w:t>
            </w:r>
            <w:r w:rsidRPr="005421F3">
              <w:rPr>
                <w:rFonts w:cstheme="minorHAnsi"/>
                <w:sz w:val="20"/>
                <w:szCs w:val="20"/>
              </w:rPr>
              <w:t>.</w:t>
            </w:r>
          </w:p>
          <w:p w14:paraId="28D30443" w14:textId="77777777" w:rsidR="00332005" w:rsidRPr="005421F3" w:rsidRDefault="00332005" w:rsidP="00332005">
            <w:pPr>
              <w:widowControl/>
              <w:numPr>
                <w:ilvl w:val="0"/>
                <w:numId w:val="15"/>
              </w:numPr>
              <w:tabs>
                <w:tab w:val="num" w:pos="552"/>
              </w:tabs>
              <w:ind w:left="544" w:hanging="113"/>
              <w:rPr>
                <w:rFonts w:cstheme="minorHAnsi"/>
                <w:sz w:val="20"/>
                <w:szCs w:val="20"/>
              </w:rPr>
            </w:pPr>
            <w:r w:rsidRPr="005421F3">
              <w:rPr>
                <w:rFonts w:cstheme="minorHAnsi"/>
                <w:color w:val="000000"/>
                <w:sz w:val="20"/>
                <w:szCs w:val="20"/>
              </w:rPr>
              <w:t xml:space="preserve">Kursisten skal vide at der kan være strækninger som løber parallelt </w:t>
            </w:r>
            <w:proofErr w:type="gramStart"/>
            <w:r w:rsidRPr="005421F3">
              <w:rPr>
                <w:rFonts w:cstheme="minorHAnsi"/>
                <w:color w:val="000000"/>
                <w:sz w:val="20"/>
                <w:szCs w:val="20"/>
              </w:rPr>
              <w:t>f. eks.</w:t>
            </w:r>
            <w:proofErr w:type="gramEnd"/>
            <w:r w:rsidRPr="005421F3">
              <w:rPr>
                <w:rFonts w:cstheme="minorHAnsi"/>
                <w:color w:val="000000"/>
                <w:sz w:val="20"/>
                <w:szCs w:val="20"/>
              </w:rPr>
              <w:t xml:space="preserve"> Strækning 1. og 8.2.</w:t>
            </w:r>
            <w:r w:rsidRPr="005421F3">
              <w:rPr>
                <w:rFonts w:cstheme="minorHAnsi"/>
                <w:iCs/>
                <w:color w:val="000000"/>
                <w:sz w:val="20"/>
                <w:szCs w:val="20"/>
              </w:rPr>
              <w:t xml:space="preserve"> </w:t>
            </w:r>
          </w:p>
          <w:p w14:paraId="28D30444" w14:textId="77777777" w:rsidR="00332005" w:rsidRPr="005421F3" w:rsidRDefault="00332005" w:rsidP="00332005">
            <w:pPr>
              <w:widowControl/>
              <w:numPr>
                <w:ilvl w:val="0"/>
                <w:numId w:val="15"/>
              </w:numPr>
              <w:tabs>
                <w:tab w:val="num" w:pos="552"/>
              </w:tabs>
              <w:ind w:left="544" w:hanging="113"/>
              <w:rPr>
                <w:rFonts w:cstheme="minorHAnsi"/>
                <w:sz w:val="20"/>
                <w:szCs w:val="20"/>
              </w:rPr>
            </w:pPr>
          </w:p>
        </w:tc>
        <w:tc>
          <w:tcPr>
            <w:tcW w:w="794" w:type="dxa"/>
            <w:tcBorders>
              <w:top w:val="single" w:sz="4" w:space="0" w:color="auto"/>
              <w:left w:val="single" w:sz="4" w:space="0" w:color="auto"/>
              <w:bottom w:val="single" w:sz="4" w:space="0" w:color="auto"/>
              <w:right w:val="single" w:sz="4" w:space="0" w:color="auto"/>
            </w:tcBorders>
            <w:tcMar>
              <w:top w:w="68" w:type="dxa"/>
              <w:bottom w:w="68" w:type="dxa"/>
            </w:tcMar>
          </w:tcPr>
          <w:p w14:paraId="28D30445" w14:textId="77777777" w:rsidR="00332005" w:rsidRPr="005421F3" w:rsidRDefault="00332005" w:rsidP="00332005">
            <w:pPr>
              <w:jc w:val="center"/>
              <w:rPr>
                <w:rFonts w:cstheme="minorHAnsi"/>
                <w:color w:val="000000"/>
                <w:sz w:val="20"/>
                <w:szCs w:val="20"/>
              </w:rPr>
            </w:pPr>
            <w:r w:rsidRPr="005421F3">
              <w:rPr>
                <w:rFonts w:cstheme="minorHAnsi"/>
                <w:color w:val="000000"/>
                <w:sz w:val="20"/>
                <w:szCs w:val="20"/>
              </w:rPr>
              <w:t>5</w:t>
            </w:r>
          </w:p>
        </w:tc>
      </w:tr>
      <w:tr w:rsidR="00332005" w:rsidRPr="005421F3" w14:paraId="28D3044B" w14:textId="77777777" w:rsidTr="00332005">
        <w:trPr>
          <w:jc w:val="right"/>
        </w:trPr>
        <w:tc>
          <w:tcPr>
            <w:tcW w:w="1757" w:type="dxa"/>
            <w:tcBorders>
              <w:top w:val="single" w:sz="4" w:space="0" w:color="auto"/>
              <w:left w:val="single" w:sz="4" w:space="0" w:color="auto"/>
              <w:bottom w:val="single" w:sz="4" w:space="0" w:color="auto"/>
              <w:right w:val="single" w:sz="4" w:space="0" w:color="auto"/>
            </w:tcBorders>
            <w:tcMar>
              <w:top w:w="68" w:type="dxa"/>
              <w:bottom w:w="68" w:type="dxa"/>
            </w:tcMar>
          </w:tcPr>
          <w:p w14:paraId="28D30447" w14:textId="77777777" w:rsidR="00332005" w:rsidRPr="005421F3" w:rsidRDefault="00332005" w:rsidP="00332005">
            <w:pPr>
              <w:rPr>
                <w:rFonts w:cstheme="minorHAnsi"/>
                <w:b/>
                <w:sz w:val="20"/>
                <w:szCs w:val="20"/>
              </w:rPr>
            </w:pPr>
            <w:r w:rsidRPr="005421F3">
              <w:rPr>
                <w:rFonts w:cstheme="minorHAnsi"/>
                <w:b/>
                <w:sz w:val="20"/>
                <w:szCs w:val="20"/>
              </w:rPr>
              <w:t>SIN</w:t>
            </w:r>
          </w:p>
        </w:tc>
        <w:tc>
          <w:tcPr>
            <w:tcW w:w="5953" w:type="dxa"/>
            <w:tcBorders>
              <w:top w:val="single" w:sz="4" w:space="0" w:color="auto"/>
              <w:left w:val="single" w:sz="4" w:space="0" w:color="auto"/>
              <w:bottom w:val="single" w:sz="4" w:space="0" w:color="auto"/>
              <w:right w:val="single" w:sz="4" w:space="0" w:color="auto"/>
            </w:tcBorders>
            <w:tcMar>
              <w:top w:w="68" w:type="dxa"/>
              <w:bottom w:w="68" w:type="dxa"/>
            </w:tcMar>
          </w:tcPr>
          <w:p w14:paraId="103D6A2B" w14:textId="77777777" w:rsidR="00332005" w:rsidRDefault="00332005" w:rsidP="00332005">
            <w:pPr>
              <w:rPr>
                <w:rFonts w:cstheme="minorHAnsi"/>
                <w:iCs/>
                <w:sz w:val="20"/>
                <w:szCs w:val="20"/>
              </w:rPr>
            </w:pPr>
            <w:r w:rsidRPr="005421F3">
              <w:rPr>
                <w:rFonts w:cstheme="minorHAnsi"/>
                <w:iCs/>
                <w:sz w:val="20"/>
                <w:szCs w:val="20"/>
              </w:rPr>
              <w:t>Instruks 15 Manuel betjening af overkørselsanlæg</w:t>
            </w:r>
          </w:p>
          <w:p w14:paraId="28D30448" w14:textId="1F1EBA0E" w:rsidR="003D2FED" w:rsidRPr="005421F3" w:rsidRDefault="003D2FED" w:rsidP="00332005">
            <w:pPr>
              <w:rPr>
                <w:rFonts w:cstheme="minorHAnsi"/>
                <w:iCs/>
                <w:sz w:val="20"/>
                <w:szCs w:val="20"/>
              </w:rPr>
            </w:pPr>
          </w:p>
        </w:tc>
        <w:tc>
          <w:tcPr>
            <w:tcW w:w="794" w:type="dxa"/>
            <w:tcBorders>
              <w:top w:val="single" w:sz="4" w:space="0" w:color="auto"/>
              <w:left w:val="single" w:sz="4" w:space="0" w:color="auto"/>
              <w:bottom w:val="single" w:sz="4" w:space="0" w:color="auto"/>
              <w:right w:val="single" w:sz="4" w:space="0" w:color="auto"/>
            </w:tcBorders>
            <w:tcMar>
              <w:top w:w="68" w:type="dxa"/>
              <w:bottom w:w="68" w:type="dxa"/>
            </w:tcMar>
          </w:tcPr>
          <w:p w14:paraId="28D30449" w14:textId="77777777" w:rsidR="00332005" w:rsidRPr="005421F3" w:rsidRDefault="00332005" w:rsidP="00332005">
            <w:pPr>
              <w:jc w:val="center"/>
              <w:rPr>
                <w:rFonts w:cstheme="minorHAnsi"/>
                <w:sz w:val="20"/>
                <w:szCs w:val="20"/>
              </w:rPr>
            </w:pPr>
            <w:r w:rsidRPr="005421F3">
              <w:rPr>
                <w:rFonts w:cstheme="minorHAnsi"/>
                <w:sz w:val="20"/>
                <w:szCs w:val="20"/>
              </w:rPr>
              <w:t>3</w:t>
            </w:r>
          </w:p>
          <w:p w14:paraId="28D3044A" w14:textId="77777777" w:rsidR="00332005" w:rsidRPr="005421F3" w:rsidRDefault="00332005" w:rsidP="00332005">
            <w:pPr>
              <w:jc w:val="center"/>
              <w:rPr>
                <w:rFonts w:cstheme="minorHAnsi"/>
                <w:sz w:val="20"/>
                <w:szCs w:val="20"/>
              </w:rPr>
            </w:pPr>
          </w:p>
        </w:tc>
      </w:tr>
    </w:tbl>
    <w:p w14:paraId="28D3044C" w14:textId="77777777" w:rsidR="005C5704" w:rsidRPr="005421F3" w:rsidRDefault="005C5704" w:rsidP="00AF6218">
      <w:pPr>
        <w:pStyle w:val="Brdtekst"/>
      </w:pPr>
    </w:p>
    <w:p w14:paraId="28D3044D" w14:textId="77777777" w:rsidR="00332005" w:rsidRPr="005421F3" w:rsidRDefault="00332005" w:rsidP="008134E4">
      <w:pPr>
        <w:pStyle w:val="Overskrift2"/>
      </w:pPr>
      <w:bookmarkStart w:id="149" w:name="_Toc466893700"/>
      <w:bookmarkStart w:id="150" w:name="_Toc59025935"/>
      <w:bookmarkEnd w:id="148"/>
      <w:r w:rsidRPr="005421F3">
        <w:lastRenderedPageBreak/>
        <w:t>Praktikkens indhold</w:t>
      </w:r>
      <w:bookmarkEnd w:id="149"/>
      <w:bookmarkEnd w:id="150"/>
    </w:p>
    <w:p w14:paraId="28D3044E" w14:textId="77777777" w:rsidR="00332005" w:rsidRPr="005421F3" w:rsidRDefault="00332005" w:rsidP="00332005">
      <w:pPr>
        <w:pStyle w:val="Brdtekst"/>
      </w:pPr>
      <w:r w:rsidRPr="005421F3">
        <w:t>Praktikken gennemføres ved at kursisterne inddeles i mindre hold og gennemfører følgende:</w:t>
      </w:r>
    </w:p>
    <w:p w14:paraId="28D3044F" w14:textId="77777777" w:rsidR="00332005" w:rsidRPr="005421F3" w:rsidRDefault="00332005" w:rsidP="00332005">
      <w:pPr>
        <w:pStyle w:val="Overskrift9"/>
      </w:pPr>
      <w:r w:rsidRPr="005421F3">
        <w:t xml:space="preserve">Dag 1: </w:t>
      </w:r>
    </w:p>
    <w:p w14:paraId="28D30450" w14:textId="77777777" w:rsidR="00332005" w:rsidRPr="005421F3" w:rsidRDefault="00332005" w:rsidP="00332005">
      <w:pPr>
        <w:pStyle w:val="Brdtekst"/>
      </w:pPr>
      <w:r w:rsidRPr="005421F3">
        <w:t xml:space="preserve">Teoretisk og praktisk gennemgang af: </w:t>
      </w:r>
    </w:p>
    <w:p w14:paraId="28D30451" w14:textId="77777777" w:rsidR="00332005" w:rsidRPr="005421F3" w:rsidRDefault="00332005" w:rsidP="003977FE">
      <w:pPr>
        <w:pStyle w:val="Brdtekst"/>
        <w:numPr>
          <w:ilvl w:val="0"/>
          <w:numId w:val="47"/>
        </w:numPr>
        <w:spacing w:before="0" w:after="0" w:line="276" w:lineRule="auto"/>
      </w:pPr>
      <w:r w:rsidRPr="005421F3">
        <w:t>Opmåling af sporvidde efter påvirkninger af sporet.</w:t>
      </w:r>
    </w:p>
    <w:p w14:paraId="28D30452" w14:textId="77777777" w:rsidR="00332005" w:rsidRPr="005421F3" w:rsidRDefault="00332005" w:rsidP="003977FE">
      <w:pPr>
        <w:pStyle w:val="Brdtekst"/>
        <w:numPr>
          <w:ilvl w:val="0"/>
          <w:numId w:val="46"/>
        </w:numPr>
        <w:spacing w:before="0" w:after="0" w:line="276" w:lineRule="auto"/>
      </w:pPr>
      <w:r w:rsidRPr="005421F3">
        <w:t>Hvornår stationsbestyreren skal underrettes om påvirkninger eller beskadigelse af infrastrukturen.</w:t>
      </w:r>
    </w:p>
    <w:p w14:paraId="28D30453" w14:textId="77777777" w:rsidR="00332005" w:rsidRPr="005421F3" w:rsidRDefault="00332005" w:rsidP="003977FE">
      <w:pPr>
        <w:pStyle w:val="Brdtekst"/>
        <w:numPr>
          <w:ilvl w:val="0"/>
          <w:numId w:val="46"/>
        </w:numPr>
        <w:spacing w:before="0" w:after="0" w:line="276" w:lineRule="auto"/>
      </w:pPr>
      <w:r w:rsidRPr="005421F3">
        <w:t>Hvornår der skal tilkaldes ekspertise til at vurdere påvirkninger af infrastrukturen.</w:t>
      </w:r>
    </w:p>
    <w:p w14:paraId="28D30454" w14:textId="77777777" w:rsidR="00332005" w:rsidRPr="005421F3" w:rsidRDefault="00332005" w:rsidP="003977FE">
      <w:pPr>
        <w:pStyle w:val="Brdtekst"/>
        <w:numPr>
          <w:ilvl w:val="0"/>
          <w:numId w:val="46"/>
        </w:numPr>
        <w:spacing w:before="0" w:after="0" w:line="276" w:lineRule="auto"/>
      </w:pPr>
      <w:r w:rsidRPr="005421F3">
        <w:t>Fritrumsprofiler.</w:t>
      </w:r>
    </w:p>
    <w:p w14:paraId="28D30455" w14:textId="77777777" w:rsidR="00332005" w:rsidRPr="005421F3" w:rsidRDefault="00332005" w:rsidP="003977FE">
      <w:pPr>
        <w:pStyle w:val="Brdtekst"/>
        <w:numPr>
          <w:ilvl w:val="0"/>
          <w:numId w:val="46"/>
        </w:numPr>
        <w:spacing w:before="0" w:after="0" w:line="276" w:lineRule="auto"/>
      </w:pPr>
      <w:r w:rsidRPr="005421F3">
        <w:t>Graveregler ved opgravninger i nærheden af spor.</w:t>
      </w:r>
    </w:p>
    <w:p w14:paraId="28D30456" w14:textId="77777777" w:rsidR="00332005" w:rsidRPr="005421F3" w:rsidRDefault="00332005" w:rsidP="003977FE">
      <w:pPr>
        <w:pStyle w:val="Brdtekst"/>
        <w:numPr>
          <w:ilvl w:val="0"/>
          <w:numId w:val="46"/>
        </w:numPr>
        <w:spacing w:before="0" w:after="0" w:line="276" w:lineRule="auto"/>
      </w:pPr>
      <w:r w:rsidRPr="005421F3">
        <w:t>Kabler og stropper i sporet.</w:t>
      </w:r>
    </w:p>
    <w:p w14:paraId="28D30457" w14:textId="77777777" w:rsidR="00332005" w:rsidRPr="005421F3" w:rsidRDefault="00332005" w:rsidP="003977FE">
      <w:pPr>
        <w:pStyle w:val="Brdtekst"/>
        <w:numPr>
          <w:ilvl w:val="0"/>
          <w:numId w:val="46"/>
        </w:numPr>
        <w:spacing w:before="0" w:after="0" w:line="276" w:lineRule="auto"/>
      </w:pPr>
      <w:r w:rsidRPr="005421F3">
        <w:t>Ballastprofiler.</w:t>
      </w:r>
    </w:p>
    <w:p w14:paraId="28D30458" w14:textId="77777777" w:rsidR="00332005" w:rsidRPr="005421F3" w:rsidRDefault="00332005" w:rsidP="003977FE">
      <w:pPr>
        <w:pStyle w:val="Brdtekst"/>
        <w:numPr>
          <w:ilvl w:val="0"/>
          <w:numId w:val="46"/>
        </w:numPr>
        <w:spacing w:before="0" w:after="0" w:line="276" w:lineRule="auto"/>
      </w:pPr>
      <w:r w:rsidRPr="005421F3">
        <w:t>Risici ved beskadigelse af sporskifter.</w:t>
      </w:r>
    </w:p>
    <w:p w14:paraId="28D30459" w14:textId="77777777" w:rsidR="00332005" w:rsidRPr="005421F3" w:rsidRDefault="00332005" w:rsidP="003977FE">
      <w:pPr>
        <w:pStyle w:val="Brdtekst"/>
        <w:numPr>
          <w:ilvl w:val="0"/>
          <w:numId w:val="46"/>
        </w:numPr>
        <w:spacing w:before="0" w:after="0" w:line="276" w:lineRule="auto"/>
      </w:pPr>
      <w:r w:rsidRPr="005421F3">
        <w:t>Sikkerhedszoner på perroner.</w:t>
      </w:r>
    </w:p>
    <w:p w14:paraId="28D3045A" w14:textId="77777777" w:rsidR="00332005" w:rsidRPr="005421F3" w:rsidRDefault="00332005" w:rsidP="003977FE">
      <w:pPr>
        <w:pStyle w:val="Brdtekst"/>
        <w:numPr>
          <w:ilvl w:val="0"/>
          <w:numId w:val="46"/>
        </w:numPr>
        <w:spacing w:before="0" w:line="276" w:lineRule="auto"/>
      </w:pPr>
      <w:r w:rsidRPr="005421F3">
        <w:t>Vurdering af arbejder i områder, der er offentlig tilgængelige.</w:t>
      </w:r>
    </w:p>
    <w:p w14:paraId="28D3045B" w14:textId="77777777" w:rsidR="00332005" w:rsidRPr="005421F3" w:rsidRDefault="00332005" w:rsidP="00332005">
      <w:pPr>
        <w:pStyle w:val="Overskrift9"/>
        <w:spacing w:before="0"/>
      </w:pPr>
      <w:r w:rsidRPr="005421F3">
        <w:t>Dag 2-6:</w:t>
      </w:r>
    </w:p>
    <w:p w14:paraId="28D3045C" w14:textId="77777777" w:rsidR="00332005" w:rsidRPr="005421F3" w:rsidRDefault="00332005" w:rsidP="00332005">
      <w:pPr>
        <w:pStyle w:val="Brdtekst"/>
      </w:pPr>
      <w:r w:rsidRPr="005421F3">
        <w:t>Praktiske øvelser i at vurdere, planlægge og gennemføre forskellige arbejder som SR-arbejdsleder.</w:t>
      </w:r>
    </w:p>
    <w:p w14:paraId="28D3045D" w14:textId="77777777" w:rsidR="00332005" w:rsidRPr="005421F3" w:rsidRDefault="00332005" w:rsidP="00332005">
      <w:pPr>
        <w:pStyle w:val="Brdtekst"/>
      </w:pPr>
      <w:r w:rsidRPr="005421F3">
        <w:t>Kursisterne skal selvstændigt som SR-arbejdsleder planlægge og gennemføre en række forskellige mindre arbejder.</w:t>
      </w:r>
    </w:p>
    <w:p w14:paraId="28D3045E" w14:textId="77777777" w:rsidR="00332005" w:rsidRPr="005421F3" w:rsidRDefault="00332005" w:rsidP="00332005">
      <w:pPr>
        <w:pStyle w:val="Brdtekst"/>
      </w:pPr>
      <w:r w:rsidRPr="005421F3">
        <w:t>Når den enkelte kursist fungerer som SR-arbejdsleder fungerer de øvrige kursister som det arbejdshold, der skal have instruktion og gennemføre arbejdet.</w:t>
      </w:r>
    </w:p>
    <w:p w14:paraId="28D3045F" w14:textId="77777777" w:rsidR="004236B6" w:rsidRPr="005421F3" w:rsidRDefault="004236B6" w:rsidP="004236B6">
      <w:pPr>
        <w:ind w:left="851"/>
        <w:rPr>
          <w:rFonts w:ascii="Times New Roman" w:hAnsi="Times New Roman" w:cs="Times New Roman"/>
          <w:sz w:val="20"/>
          <w:szCs w:val="20"/>
        </w:rPr>
      </w:pPr>
    </w:p>
    <w:p w14:paraId="28D30460" w14:textId="77777777" w:rsidR="004236B6" w:rsidRPr="005421F3" w:rsidRDefault="004236B6" w:rsidP="004236B6">
      <w:pPr>
        <w:rPr>
          <w:rFonts w:ascii="Times New Roman" w:hAnsi="Times New Roman" w:cs="Times New Roman"/>
          <w:sz w:val="20"/>
          <w:szCs w:val="20"/>
        </w:rPr>
      </w:pPr>
    </w:p>
    <w:p w14:paraId="28D30461" w14:textId="77777777" w:rsidR="00BC5361" w:rsidRPr="005421F3" w:rsidRDefault="00BC5361">
      <w:pPr>
        <w:rPr>
          <w:rFonts w:ascii="Times New Roman" w:eastAsia="Times New Roman" w:hAnsi="Times New Roman" w:cs="Times New Roman"/>
          <w:b/>
          <w:caps/>
          <w:noProof/>
          <w:sz w:val="28"/>
          <w:szCs w:val="20"/>
          <w:lang w:eastAsia="da-DK"/>
        </w:rPr>
      </w:pPr>
      <w:bookmarkStart w:id="151" w:name="_Toc367799845"/>
      <w:bookmarkStart w:id="152" w:name="_Toc463360721"/>
      <w:bookmarkStart w:id="153" w:name="_Toc258317700"/>
      <w:r w:rsidRPr="005421F3">
        <w:br w:type="page"/>
      </w:r>
    </w:p>
    <w:p w14:paraId="28D30462" w14:textId="77777777" w:rsidR="004236B6" w:rsidRPr="005421F3" w:rsidRDefault="004236B6" w:rsidP="00BC5361">
      <w:pPr>
        <w:pStyle w:val="Overskrift1"/>
      </w:pPr>
      <w:bookmarkStart w:id="154" w:name="_Toc59025936"/>
      <w:r w:rsidRPr="005421F3">
        <w:lastRenderedPageBreak/>
        <w:t>SR-arbejdsleder 2 sikring</w:t>
      </w:r>
      <w:bookmarkEnd w:id="151"/>
      <w:bookmarkEnd w:id="152"/>
      <w:bookmarkEnd w:id="154"/>
    </w:p>
    <w:p w14:paraId="28D30463" w14:textId="77777777" w:rsidR="004236B6" w:rsidRPr="005421F3" w:rsidRDefault="004236B6" w:rsidP="008134E4">
      <w:pPr>
        <w:pStyle w:val="Overskrift2"/>
      </w:pPr>
      <w:bookmarkStart w:id="155" w:name="_Toc367799846"/>
      <w:bookmarkStart w:id="156" w:name="_Toc463360722"/>
      <w:bookmarkStart w:id="157" w:name="_Toc59025937"/>
      <w:r w:rsidRPr="005421F3">
        <w:t>Målgruppe</w:t>
      </w:r>
      <w:bookmarkEnd w:id="153"/>
      <w:bookmarkEnd w:id="155"/>
      <w:bookmarkEnd w:id="156"/>
      <w:bookmarkEnd w:id="157"/>
    </w:p>
    <w:p w14:paraId="28D30464" w14:textId="77777777" w:rsidR="00996C75" w:rsidRPr="005421F3" w:rsidRDefault="00996C75" w:rsidP="008904AE">
      <w:pPr>
        <w:pStyle w:val="Brdtekst"/>
      </w:pPr>
      <w:r w:rsidRPr="005421F3">
        <w:t>Medarbejdere der skal fungere som SR-arbejdsleder 2 sikring ved mindre arbejder, hvor der sker indgreb i sikringstekniske anlæg.</w:t>
      </w:r>
    </w:p>
    <w:p w14:paraId="28D30465" w14:textId="77777777" w:rsidR="004236B6" w:rsidRPr="005421F3" w:rsidRDefault="004236B6" w:rsidP="008904AE">
      <w:pPr>
        <w:pStyle w:val="Brdtekst"/>
      </w:pPr>
      <w:r w:rsidRPr="005421F3">
        <w:t>Uddannelsen gives kun i forbindelse med uddannelsen som sikringsteknikker.</w:t>
      </w:r>
    </w:p>
    <w:p w14:paraId="28D30466" w14:textId="77777777" w:rsidR="004236B6" w:rsidRPr="005421F3" w:rsidRDefault="004236B6" w:rsidP="008134E4">
      <w:pPr>
        <w:pStyle w:val="Overskrift2"/>
      </w:pPr>
      <w:bookmarkStart w:id="158" w:name="_Toc258317701"/>
      <w:bookmarkStart w:id="159" w:name="_Toc367799847"/>
      <w:bookmarkStart w:id="160" w:name="_Toc463360723"/>
      <w:bookmarkStart w:id="161" w:name="_Toc59025938"/>
      <w:r w:rsidRPr="005421F3">
        <w:t>Målbeskrivelse</w:t>
      </w:r>
      <w:bookmarkEnd w:id="158"/>
      <w:bookmarkEnd w:id="159"/>
      <w:bookmarkEnd w:id="160"/>
      <w:bookmarkEnd w:id="161"/>
    </w:p>
    <w:p w14:paraId="28D30467" w14:textId="77777777" w:rsidR="004236B6" w:rsidRPr="005421F3" w:rsidRDefault="004236B6" w:rsidP="00C17E7B">
      <w:pPr>
        <w:pStyle w:val="Overskrift3"/>
      </w:pPr>
      <w:bookmarkStart w:id="162" w:name="_Toc258317702"/>
      <w:bookmarkStart w:id="163" w:name="_Toc367799848"/>
      <w:r w:rsidRPr="005421F3">
        <w:t>Formål</w:t>
      </w:r>
      <w:bookmarkEnd w:id="162"/>
      <w:bookmarkEnd w:id="163"/>
    </w:p>
    <w:p w14:paraId="28D30468" w14:textId="77777777" w:rsidR="00996C75" w:rsidRPr="005421F3" w:rsidRDefault="00996C75" w:rsidP="00C17E7B">
      <w:pPr>
        <w:pStyle w:val="Overskrift3"/>
        <w:rPr>
          <w:rFonts w:eastAsiaTheme="minorHAnsi"/>
          <w:b w:val="0"/>
          <w:noProof w:val="0"/>
          <w:sz w:val="20"/>
          <w:lang w:eastAsia="en-US"/>
        </w:rPr>
      </w:pPr>
      <w:bookmarkStart w:id="164" w:name="_Toc258317703"/>
      <w:bookmarkStart w:id="165" w:name="_Toc367799849"/>
      <w:r w:rsidRPr="005421F3">
        <w:rPr>
          <w:rFonts w:eastAsiaTheme="minorHAnsi"/>
          <w:b w:val="0"/>
          <w:noProof w:val="0"/>
          <w:sz w:val="20"/>
          <w:lang w:eastAsia="en-US"/>
        </w:rPr>
        <w:t>Formålet er at give medarbejderen en teoretisk og praktisk uddannelse, så den pågældende kan fungere som SR-arbejdsleder ved arbejder, hvor der sker indgreb i sikringstekniske anlæg.</w:t>
      </w:r>
    </w:p>
    <w:p w14:paraId="28D30469" w14:textId="77777777" w:rsidR="004236B6" w:rsidRPr="005421F3" w:rsidRDefault="004236B6" w:rsidP="00C17E7B">
      <w:pPr>
        <w:pStyle w:val="Overskrift3"/>
      </w:pPr>
      <w:r w:rsidRPr="005421F3">
        <w:t>Mål</w:t>
      </w:r>
      <w:bookmarkEnd w:id="164"/>
      <w:bookmarkEnd w:id="165"/>
    </w:p>
    <w:p w14:paraId="28D3046A" w14:textId="77777777" w:rsidR="004236B6" w:rsidRPr="005421F3" w:rsidRDefault="004236B6" w:rsidP="008904AE">
      <w:pPr>
        <w:pStyle w:val="Brdtekst"/>
      </w:pPr>
      <w:r w:rsidRPr="005421F3">
        <w:t xml:space="preserve">Målet er, at medarbejderen efter kurset </w:t>
      </w:r>
    </w:p>
    <w:p w14:paraId="28D3046B" w14:textId="77777777" w:rsidR="004236B6" w:rsidRPr="005421F3" w:rsidRDefault="004236B6" w:rsidP="003977FE">
      <w:pPr>
        <w:pStyle w:val="Brdtekst"/>
        <w:numPr>
          <w:ilvl w:val="0"/>
          <w:numId w:val="48"/>
        </w:numPr>
        <w:spacing w:before="0" w:after="0" w:line="276" w:lineRule="auto"/>
        <w:rPr>
          <w:b/>
        </w:rPr>
      </w:pPr>
      <w:r w:rsidRPr="005421F3">
        <w:t>kan gøre rede for signaler herunder forsignalering</w:t>
      </w:r>
    </w:p>
    <w:p w14:paraId="28D3046C" w14:textId="77777777" w:rsidR="004236B6" w:rsidRPr="005421F3" w:rsidRDefault="004236B6" w:rsidP="003977FE">
      <w:pPr>
        <w:pStyle w:val="Brdtekst"/>
        <w:numPr>
          <w:ilvl w:val="0"/>
          <w:numId w:val="48"/>
        </w:numPr>
        <w:spacing w:before="0" w:after="0" w:line="276" w:lineRule="auto"/>
        <w:rPr>
          <w:b/>
        </w:rPr>
      </w:pPr>
      <w:r w:rsidRPr="005421F3">
        <w:t>kan gøre rede for begrebet centralsikring</w:t>
      </w:r>
    </w:p>
    <w:p w14:paraId="28D3046D" w14:textId="77777777" w:rsidR="004236B6" w:rsidRPr="005421F3" w:rsidRDefault="004236B6" w:rsidP="003977FE">
      <w:pPr>
        <w:pStyle w:val="Brdtekst"/>
        <w:numPr>
          <w:ilvl w:val="0"/>
          <w:numId w:val="48"/>
        </w:numPr>
        <w:spacing w:before="0" w:after="0" w:line="276" w:lineRule="auto"/>
        <w:rPr>
          <w:b/>
        </w:rPr>
      </w:pPr>
      <w:r w:rsidRPr="005421F3">
        <w:t>kender reglerne for aflysning og tillysning af signalgivning</w:t>
      </w:r>
    </w:p>
    <w:p w14:paraId="28D3046E" w14:textId="77777777" w:rsidR="004236B6" w:rsidRPr="005421F3" w:rsidRDefault="004236B6" w:rsidP="003977FE">
      <w:pPr>
        <w:pStyle w:val="Brdtekst"/>
        <w:numPr>
          <w:ilvl w:val="0"/>
          <w:numId w:val="48"/>
        </w:numPr>
        <w:spacing w:before="0" w:after="0" w:line="276" w:lineRule="auto"/>
      </w:pPr>
      <w:r w:rsidRPr="005421F3">
        <w:t>gøre rede for begreberne ind-, ud- og gennemkørselstogveje</w:t>
      </w:r>
    </w:p>
    <w:p w14:paraId="28D3046F" w14:textId="77777777" w:rsidR="004236B6" w:rsidRPr="005421F3" w:rsidRDefault="004236B6" w:rsidP="003977FE">
      <w:pPr>
        <w:pStyle w:val="Brdtekst"/>
        <w:numPr>
          <w:ilvl w:val="0"/>
          <w:numId w:val="48"/>
        </w:numPr>
        <w:spacing w:before="0" w:after="0" w:line="276" w:lineRule="auto"/>
      </w:pPr>
      <w:r w:rsidRPr="005421F3">
        <w:t>kende alle regler for omkobling af signaler</w:t>
      </w:r>
    </w:p>
    <w:p w14:paraId="28D30470" w14:textId="77777777" w:rsidR="004236B6" w:rsidRPr="005421F3" w:rsidRDefault="004236B6" w:rsidP="003977FE">
      <w:pPr>
        <w:pStyle w:val="Brdtekst"/>
        <w:numPr>
          <w:ilvl w:val="0"/>
          <w:numId w:val="48"/>
        </w:numPr>
        <w:spacing w:before="0" w:line="276" w:lineRule="auto"/>
      </w:pPr>
      <w:r w:rsidRPr="005421F3">
        <w:t>kende alle regler for faste og midlertidige hastighedsnedsættelser herunder forhold</w:t>
      </w:r>
      <w:r w:rsidR="008474D5" w:rsidRPr="005421F3">
        <w:t xml:space="preserve"> </w:t>
      </w:r>
      <w:r w:rsidRPr="005421F3">
        <w:t>vedrørende togkontrolanlæg.</w:t>
      </w:r>
    </w:p>
    <w:p w14:paraId="28D30471" w14:textId="77777777" w:rsidR="004236B6" w:rsidRPr="005421F3" w:rsidRDefault="004236B6" w:rsidP="008134E4">
      <w:pPr>
        <w:pStyle w:val="Overskrift2"/>
      </w:pPr>
      <w:bookmarkStart w:id="166" w:name="_Toc258317704"/>
      <w:bookmarkStart w:id="167" w:name="_Toc367799850"/>
      <w:bookmarkStart w:id="168" w:name="_Toc463360724"/>
      <w:bookmarkStart w:id="169" w:name="_Toc59025939"/>
      <w:bookmarkStart w:id="170" w:name="_Hlk58834253"/>
      <w:r w:rsidRPr="005421F3">
        <w:t>Personlige forudsætninger for deltagelse på kurset</w:t>
      </w:r>
      <w:bookmarkEnd w:id="166"/>
      <w:bookmarkEnd w:id="167"/>
      <w:bookmarkEnd w:id="168"/>
      <w:bookmarkEnd w:id="169"/>
    </w:p>
    <w:p w14:paraId="28D30472" w14:textId="77777777" w:rsidR="004236B6" w:rsidRPr="005421F3" w:rsidRDefault="004236B6" w:rsidP="00C17E7B">
      <w:pPr>
        <w:pStyle w:val="Overskrift3"/>
      </w:pPr>
      <w:bookmarkStart w:id="171" w:name="_Toc258317705"/>
      <w:bookmarkStart w:id="172" w:name="_Toc367799851"/>
      <w:bookmarkEnd w:id="170"/>
      <w:r w:rsidRPr="005421F3">
        <w:t>Uddannelse</w:t>
      </w:r>
      <w:bookmarkEnd w:id="171"/>
      <w:bookmarkEnd w:id="172"/>
    </w:p>
    <w:p w14:paraId="3C1832B6" w14:textId="77777777" w:rsidR="009F7C4B" w:rsidRPr="005421F3" w:rsidRDefault="00996C75" w:rsidP="008904AE">
      <w:pPr>
        <w:pStyle w:val="Brdtekst"/>
      </w:pPr>
      <w:r w:rsidRPr="005421F3">
        <w:t>Medarbejderen skal</w:t>
      </w:r>
      <w:r w:rsidR="009F7C4B" w:rsidRPr="005421F3">
        <w:t>:</w:t>
      </w:r>
    </w:p>
    <w:p w14:paraId="28D30473" w14:textId="53F009FE" w:rsidR="00996C75" w:rsidRPr="005421F3" w:rsidRDefault="00996C75" w:rsidP="003977FE">
      <w:pPr>
        <w:pStyle w:val="Brdtekst"/>
        <w:numPr>
          <w:ilvl w:val="0"/>
          <w:numId w:val="48"/>
        </w:numPr>
      </w:pPr>
      <w:r w:rsidRPr="005421F3">
        <w:t>have en gyldig SR-arbejdsleder 2 kompetence.</w:t>
      </w:r>
    </w:p>
    <w:p w14:paraId="28D30474" w14:textId="4A73409E" w:rsidR="00996C75" w:rsidRPr="005421F3" w:rsidRDefault="00996C75" w:rsidP="003977FE">
      <w:pPr>
        <w:pStyle w:val="Brdtekst"/>
        <w:numPr>
          <w:ilvl w:val="0"/>
          <w:numId w:val="48"/>
        </w:numPr>
        <w:rPr>
          <w:b/>
        </w:rPr>
      </w:pPr>
      <w:r w:rsidRPr="005421F3">
        <w:t>have en sikringsteknisk uddannelse eller være i gang med en.</w:t>
      </w:r>
    </w:p>
    <w:p w14:paraId="7B9BFB90" w14:textId="47A28FF9" w:rsidR="009F7C4B" w:rsidRPr="005421F3" w:rsidRDefault="009F7C4B" w:rsidP="003977FE">
      <w:pPr>
        <w:pStyle w:val="Brdtekst"/>
        <w:numPr>
          <w:ilvl w:val="0"/>
          <w:numId w:val="48"/>
        </w:numPr>
        <w:spacing w:before="0" w:after="0" w:line="276" w:lineRule="auto"/>
      </w:pPr>
      <w:r w:rsidRPr="005421F3">
        <w:t>inden for de seneste 60 dage have gennemført</w:t>
      </w:r>
      <w:r w:rsidRPr="005421F3">
        <w:rPr>
          <w:i/>
          <w:iCs/>
        </w:rPr>
        <w:t xml:space="preserve"> </w:t>
      </w:r>
      <w:r w:rsidRPr="005421F3">
        <w:t>kurset</w:t>
      </w:r>
      <w:r w:rsidRPr="005421F3">
        <w:rPr>
          <w:i/>
          <w:iCs/>
        </w:rPr>
        <w:t xml:space="preserve"> FKI/SKI (Spor &amp; Sikring) Repetition (E-læring)</w:t>
      </w:r>
      <w:r w:rsidRPr="005421F3">
        <w:t>. Kursusbeviset skal medbringes enten fysisk eller elektronisk og fremvises til underviseren. Kan et gyldigt kursusbevis ikke fremvises på kurset, vil vedkommende ikke få lov til at deltage.</w:t>
      </w:r>
    </w:p>
    <w:p w14:paraId="28D30475" w14:textId="77777777" w:rsidR="00001488" w:rsidRPr="005421F3" w:rsidRDefault="00001488" w:rsidP="00C17E7B">
      <w:pPr>
        <w:pStyle w:val="Overskrift3"/>
      </w:pPr>
      <w:r w:rsidRPr="00637771">
        <w:t>Erfaring</w:t>
      </w:r>
    </w:p>
    <w:p w14:paraId="28D30476" w14:textId="77777777" w:rsidR="00996C75" w:rsidRPr="005421F3" w:rsidRDefault="00996C75" w:rsidP="00996C75">
      <w:pPr>
        <w:pStyle w:val="Brdtekst"/>
        <w:spacing w:before="0" w:after="0" w:line="276" w:lineRule="auto"/>
      </w:pPr>
      <w:r w:rsidRPr="005421F3">
        <w:t>Medarbejderen skal have opnået erfaring og rutine som SR-arbejdsleder forud for deltagelse på kurset. Ved erfaring menes, at deltageren som minimum skal have fungeret som SR-arbejdsleder ved:</w:t>
      </w:r>
    </w:p>
    <w:p w14:paraId="28D30477" w14:textId="77777777" w:rsidR="00DA7751" w:rsidRPr="005421F3" w:rsidRDefault="00DA7751" w:rsidP="003977FE">
      <w:pPr>
        <w:pStyle w:val="Brdtekst"/>
        <w:numPr>
          <w:ilvl w:val="0"/>
          <w:numId w:val="49"/>
        </w:numPr>
        <w:spacing w:before="0" w:after="0" w:line="276" w:lineRule="auto"/>
      </w:pPr>
      <w:r w:rsidRPr="005421F3">
        <w:t xml:space="preserve">vagtpostarbejde </w:t>
      </w:r>
    </w:p>
    <w:p w14:paraId="28D30478" w14:textId="77777777" w:rsidR="00DA7751" w:rsidRPr="005421F3" w:rsidRDefault="00DA7751" w:rsidP="003977FE">
      <w:pPr>
        <w:pStyle w:val="Brdtekst"/>
        <w:numPr>
          <w:ilvl w:val="0"/>
          <w:numId w:val="49"/>
        </w:numPr>
        <w:spacing w:before="0" w:after="0" w:line="276" w:lineRule="auto"/>
      </w:pPr>
      <w:r w:rsidRPr="005421F3">
        <w:t>sporspærring på station og fri bane</w:t>
      </w:r>
    </w:p>
    <w:p w14:paraId="28D30479" w14:textId="77777777" w:rsidR="00DA7751" w:rsidRPr="005421F3" w:rsidRDefault="00DA7751" w:rsidP="003977FE">
      <w:pPr>
        <w:pStyle w:val="Brdtekst"/>
        <w:numPr>
          <w:ilvl w:val="0"/>
          <w:numId w:val="49"/>
        </w:numPr>
        <w:spacing w:before="0" w:line="276" w:lineRule="auto"/>
      </w:pPr>
      <w:r w:rsidRPr="005421F3">
        <w:t xml:space="preserve">særligt arbejde </w:t>
      </w:r>
    </w:p>
    <w:p w14:paraId="28D3047A" w14:textId="77777777" w:rsidR="00996C75" w:rsidRPr="005421F3" w:rsidRDefault="00996C75" w:rsidP="008904AE">
      <w:pPr>
        <w:pStyle w:val="Brdtekst"/>
      </w:pPr>
      <w:r w:rsidRPr="005421F3">
        <w:t>samt have fungeret som SR-arbejdsleder i mindst 50 arbejdsdage indenfor de sidste 6 måneder før kursets start.</w:t>
      </w:r>
    </w:p>
    <w:p w14:paraId="28D3047B" w14:textId="77777777" w:rsidR="00FC6751" w:rsidRPr="005421F3" w:rsidRDefault="00FC6751" w:rsidP="0002193A">
      <w:pPr>
        <w:pStyle w:val="Brdtekst"/>
      </w:pPr>
      <w:r w:rsidRPr="005421F3">
        <w:t xml:space="preserve">Erfaring dokumenteres ved hjælp af blanketten: </w:t>
      </w:r>
      <w:r w:rsidRPr="005421F3">
        <w:rPr>
          <w:i/>
        </w:rPr>
        <w:t>Praktisk erfaring forud for sikkerhedsuddannelse.</w:t>
      </w:r>
    </w:p>
    <w:p w14:paraId="1ED6E964" w14:textId="1D6F7859" w:rsidR="00D71DD3" w:rsidRPr="00637771" w:rsidRDefault="00FC6751" w:rsidP="00D71DD3">
      <w:pPr>
        <w:pStyle w:val="Brdtekst"/>
      </w:pPr>
      <w:bookmarkStart w:id="173" w:name="_Toc258317708"/>
      <w:bookmarkStart w:id="174" w:name="_Toc367799852"/>
      <w:bookmarkStart w:id="175" w:name="_Toc463360725"/>
      <w:r w:rsidRPr="005421F3">
        <w:t>Dokumentation for erfaring skal godkendes af Banedanmark og indsendes til bdkuddannelser@bane.dk minimum fem arbejdsdage inden kursusstart. Indsendes dokumentationen senere end fem arbejdsdage inden kursusstart, kan Banedanmark ikke garantere sagsbehandling inden kursusstart, og kursisten risikerer efterfølgende at blive sendt hjem fra kurset, hvis dokumentationen ikke kan godkendes.</w:t>
      </w:r>
    </w:p>
    <w:p w14:paraId="28D3047F" w14:textId="5868B9C9" w:rsidR="00FC6751" w:rsidRDefault="00FC6751" w:rsidP="00FC6751">
      <w:pPr>
        <w:rPr>
          <w:lang w:eastAsia="da-DK"/>
        </w:rPr>
      </w:pPr>
    </w:p>
    <w:p w14:paraId="44AC2A7D" w14:textId="3947E7C6" w:rsidR="00D71DD3" w:rsidRDefault="00D71DD3" w:rsidP="00FC6751">
      <w:pPr>
        <w:rPr>
          <w:lang w:eastAsia="da-DK"/>
        </w:rPr>
      </w:pPr>
    </w:p>
    <w:p w14:paraId="169367C8" w14:textId="77777777" w:rsidR="00D71DD3" w:rsidRPr="005421F3" w:rsidRDefault="00D71DD3" w:rsidP="00FC6751">
      <w:pPr>
        <w:rPr>
          <w:lang w:eastAsia="da-DK"/>
        </w:rPr>
      </w:pPr>
    </w:p>
    <w:p w14:paraId="28D30480" w14:textId="77777777" w:rsidR="004236B6" w:rsidRPr="005421F3" w:rsidRDefault="004236B6" w:rsidP="008134E4">
      <w:pPr>
        <w:pStyle w:val="Overskrift2"/>
      </w:pPr>
      <w:bookmarkStart w:id="176" w:name="_Toc59025940"/>
      <w:r w:rsidRPr="005421F3">
        <w:lastRenderedPageBreak/>
        <w:t>Beskrivelse af uddannelsen</w:t>
      </w:r>
      <w:bookmarkEnd w:id="173"/>
      <w:bookmarkEnd w:id="174"/>
      <w:bookmarkEnd w:id="175"/>
      <w:bookmarkEnd w:id="176"/>
    </w:p>
    <w:p w14:paraId="28D30481" w14:textId="77777777" w:rsidR="007C3DF4" w:rsidRPr="005421F3" w:rsidRDefault="007C3DF4" w:rsidP="00C17E7B">
      <w:pPr>
        <w:pStyle w:val="Overskrift3"/>
      </w:pPr>
      <w:r w:rsidRPr="005421F3">
        <w:t>Generelt</w:t>
      </w:r>
    </w:p>
    <w:p w14:paraId="28D30482" w14:textId="77777777" w:rsidR="00625906" w:rsidRPr="005421F3" w:rsidRDefault="006D3DE9" w:rsidP="008904AE">
      <w:pPr>
        <w:pStyle w:val="Brdtekst"/>
        <w:rPr>
          <w:lang w:eastAsia="da-DK"/>
        </w:rPr>
      </w:pPr>
      <w:r w:rsidRPr="005421F3">
        <w:t>Undervisningen gennemføres</w:t>
      </w:r>
      <w:r w:rsidR="00625906" w:rsidRPr="005421F3">
        <w:t xml:space="preserve"> teoretisk.</w:t>
      </w:r>
    </w:p>
    <w:p w14:paraId="28D30483" w14:textId="77777777" w:rsidR="006F3334" w:rsidRPr="005421F3" w:rsidRDefault="006F3334" w:rsidP="00C17E7B">
      <w:pPr>
        <w:pStyle w:val="Overskrift3"/>
      </w:pPr>
      <w:bookmarkStart w:id="177" w:name="_Toc92587509"/>
      <w:bookmarkStart w:id="178" w:name="_Toc103744099"/>
      <w:bookmarkStart w:id="179" w:name="_Toc103744143"/>
      <w:bookmarkStart w:id="180" w:name="_Toc92587511"/>
      <w:bookmarkStart w:id="181" w:name="_Toc103744101"/>
      <w:bookmarkStart w:id="182" w:name="_Toc103744145"/>
      <w:bookmarkStart w:id="183" w:name="_Toc258317709"/>
      <w:bookmarkStart w:id="184" w:name="_Toc367799853"/>
      <w:bookmarkEnd w:id="177"/>
      <w:bookmarkEnd w:id="178"/>
      <w:bookmarkEnd w:id="179"/>
      <w:bookmarkEnd w:id="180"/>
      <w:bookmarkEnd w:id="181"/>
      <w:bookmarkEnd w:id="182"/>
      <w:r w:rsidRPr="005421F3">
        <w:t>Holdstørrelse</w:t>
      </w:r>
    </w:p>
    <w:p w14:paraId="28D30484" w14:textId="77777777" w:rsidR="006F3334" w:rsidRPr="005421F3" w:rsidRDefault="006F3334" w:rsidP="008904AE">
      <w:pPr>
        <w:pStyle w:val="Brdtekst"/>
      </w:pPr>
      <w:r w:rsidRPr="005421F3">
        <w:t>Holdstørrelsen må ikke overstige 1</w:t>
      </w:r>
      <w:r w:rsidR="00FC6751" w:rsidRPr="005421F3">
        <w:t>2</w:t>
      </w:r>
      <w:r w:rsidRPr="005421F3">
        <w:t xml:space="preserve"> </w:t>
      </w:r>
      <w:r w:rsidR="00AA2F90" w:rsidRPr="005421F3">
        <w:t>kursister</w:t>
      </w:r>
      <w:r w:rsidRPr="005421F3">
        <w:t>.</w:t>
      </w:r>
    </w:p>
    <w:p w14:paraId="28D30485" w14:textId="77777777" w:rsidR="004236B6" w:rsidRPr="005421F3" w:rsidRDefault="004236B6" w:rsidP="00C17E7B">
      <w:pPr>
        <w:pStyle w:val="Overskrift3"/>
      </w:pPr>
      <w:r w:rsidRPr="005421F3">
        <w:t>Varighed</w:t>
      </w:r>
      <w:bookmarkEnd w:id="183"/>
      <w:bookmarkEnd w:id="184"/>
    </w:p>
    <w:p w14:paraId="28D30486" w14:textId="77777777" w:rsidR="00625906" w:rsidRPr="005421F3" w:rsidRDefault="004236B6" w:rsidP="008904AE">
      <w:pPr>
        <w:pStyle w:val="Overskrift9"/>
      </w:pPr>
      <w:r w:rsidRPr="005421F3">
        <w:t>Teori</w:t>
      </w:r>
    </w:p>
    <w:p w14:paraId="28D30487" w14:textId="77777777" w:rsidR="004236B6" w:rsidRPr="005421F3" w:rsidRDefault="004236B6" w:rsidP="004236B6">
      <w:pPr>
        <w:ind w:left="851" w:firstLine="4"/>
        <w:rPr>
          <w:rFonts w:ascii="Times New Roman" w:hAnsi="Times New Roman" w:cs="Times New Roman"/>
          <w:sz w:val="20"/>
          <w:szCs w:val="20"/>
        </w:rPr>
      </w:pPr>
      <w:r w:rsidRPr="005421F3">
        <w:rPr>
          <w:rFonts w:ascii="Times New Roman" w:hAnsi="Times New Roman" w:cs="Times New Roman"/>
          <w:sz w:val="20"/>
          <w:szCs w:val="20"/>
        </w:rPr>
        <w:t xml:space="preserve">5 dage </w:t>
      </w:r>
      <w:r w:rsidR="00B31B51" w:rsidRPr="005421F3">
        <w:rPr>
          <w:rFonts w:ascii="Times New Roman" w:hAnsi="Times New Roman" w:cs="Times New Roman"/>
          <w:sz w:val="20"/>
          <w:szCs w:val="20"/>
        </w:rPr>
        <w:t>á</w:t>
      </w:r>
      <w:r w:rsidRPr="005421F3">
        <w:rPr>
          <w:rFonts w:ascii="Times New Roman" w:hAnsi="Times New Roman" w:cs="Times New Roman"/>
          <w:sz w:val="20"/>
          <w:szCs w:val="20"/>
        </w:rPr>
        <w:t xml:space="preserve"> 7 lektioner.</w:t>
      </w:r>
    </w:p>
    <w:p w14:paraId="28D30488" w14:textId="4E4555C4" w:rsidR="00FC6751" w:rsidRPr="005421F3" w:rsidRDefault="00FC6751" w:rsidP="00FC6751">
      <w:pPr>
        <w:ind w:left="851" w:firstLine="4"/>
        <w:rPr>
          <w:rFonts w:ascii="Times New Roman" w:hAnsi="Times New Roman" w:cs="Times New Roman"/>
          <w:sz w:val="20"/>
          <w:szCs w:val="20"/>
        </w:rPr>
      </w:pPr>
      <w:r w:rsidRPr="005421F3">
        <w:rPr>
          <w:rFonts w:ascii="Times New Roman" w:hAnsi="Times New Roman" w:cs="Times New Roman"/>
          <w:sz w:val="20"/>
          <w:szCs w:val="20"/>
        </w:rPr>
        <w:t xml:space="preserve">1 dag á 7 lektioner i træning i etablering af hastighedsnedsættelser (evt. på </w:t>
      </w:r>
      <w:r w:rsidR="000A75C2" w:rsidRPr="005421F3">
        <w:rPr>
          <w:rFonts w:ascii="Times New Roman" w:hAnsi="Times New Roman" w:cs="Times New Roman"/>
          <w:sz w:val="20"/>
          <w:szCs w:val="20"/>
        </w:rPr>
        <w:t>undervisningsanlæget</w:t>
      </w:r>
      <w:r w:rsidRPr="005421F3">
        <w:rPr>
          <w:rFonts w:ascii="Times New Roman" w:hAnsi="Times New Roman" w:cs="Times New Roman"/>
          <w:sz w:val="20"/>
          <w:szCs w:val="20"/>
        </w:rPr>
        <w:t xml:space="preserve">) </w:t>
      </w:r>
    </w:p>
    <w:p w14:paraId="28D30489" w14:textId="77777777" w:rsidR="00FC6751" w:rsidRPr="005421F3" w:rsidRDefault="00FC6751" w:rsidP="00FC6751">
      <w:pPr>
        <w:ind w:left="851" w:firstLine="4"/>
      </w:pPr>
      <w:r w:rsidRPr="005421F3">
        <w:rPr>
          <w:rFonts w:ascii="Times New Roman" w:hAnsi="Times New Roman" w:cs="Times New Roman"/>
          <w:sz w:val="20"/>
          <w:szCs w:val="20"/>
        </w:rPr>
        <w:t>1 dag á 7 lektioner efteruddannelse i SR-arbejdsleder 2</w:t>
      </w:r>
    </w:p>
    <w:p w14:paraId="28D3048A" w14:textId="77777777" w:rsidR="00FC6751" w:rsidRPr="005421F3" w:rsidRDefault="00FC6751" w:rsidP="004236B6">
      <w:pPr>
        <w:ind w:left="851" w:firstLine="4"/>
        <w:rPr>
          <w:rFonts w:ascii="Times New Roman" w:hAnsi="Times New Roman" w:cs="Times New Roman"/>
          <w:sz w:val="20"/>
          <w:szCs w:val="20"/>
        </w:rPr>
      </w:pPr>
    </w:p>
    <w:p w14:paraId="28D3048B" w14:textId="77777777" w:rsidR="00625906" w:rsidRPr="005421F3" w:rsidRDefault="004236B6" w:rsidP="008904AE">
      <w:pPr>
        <w:pStyle w:val="Overskrift9"/>
      </w:pPr>
      <w:r w:rsidRPr="005421F3">
        <w:t>Prøve</w:t>
      </w:r>
      <w:r w:rsidR="00625906" w:rsidRPr="005421F3">
        <w:t xml:space="preserve"> </w:t>
      </w:r>
    </w:p>
    <w:p w14:paraId="28D3048C" w14:textId="77777777" w:rsidR="00B6011B" w:rsidRPr="005421F3" w:rsidRDefault="00B6011B" w:rsidP="008904AE">
      <w:pPr>
        <w:spacing w:after="240"/>
        <w:ind w:left="851"/>
        <w:rPr>
          <w:rFonts w:ascii="Times New Roman" w:hAnsi="Times New Roman" w:cs="Times New Roman"/>
          <w:sz w:val="20"/>
          <w:szCs w:val="20"/>
        </w:rPr>
      </w:pPr>
      <w:r w:rsidRPr="005421F3">
        <w:rPr>
          <w:rFonts w:ascii="Times New Roman" w:hAnsi="Times New Roman" w:cs="Times New Roman"/>
          <w:sz w:val="20"/>
          <w:szCs w:val="20"/>
        </w:rPr>
        <w:t>1-2 timers varighed per kursist.</w:t>
      </w:r>
    </w:p>
    <w:p w14:paraId="28D3048D" w14:textId="77777777" w:rsidR="00DA7751" w:rsidRPr="005421F3" w:rsidRDefault="00DA7751" w:rsidP="008134E4">
      <w:pPr>
        <w:pStyle w:val="Overskrift2"/>
      </w:pPr>
      <w:bookmarkStart w:id="185" w:name="_Toc59025941"/>
      <w:r w:rsidRPr="005421F3">
        <w:t>Prøve</w:t>
      </w:r>
      <w:bookmarkEnd w:id="185"/>
    </w:p>
    <w:p w14:paraId="28D3048E" w14:textId="77777777" w:rsidR="00AC11B1" w:rsidRPr="005421F3" w:rsidRDefault="00AC11B1" w:rsidP="008904AE">
      <w:pPr>
        <w:pStyle w:val="Brdtekst"/>
      </w:pPr>
      <w:r w:rsidRPr="005421F3">
        <w:t>Prøvens indhold og gennemførelse fastsættes af Banedanmark, HR Sikkerhedsuddannelser.</w:t>
      </w:r>
    </w:p>
    <w:p w14:paraId="28D3048F" w14:textId="77777777" w:rsidR="00AC11B1" w:rsidRPr="005421F3" w:rsidRDefault="00AC11B1" w:rsidP="008904AE">
      <w:pPr>
        <w:pStyle w:val="Brdtekst"/>
      </w:pPr>
      <w:r w:rsidRPr="005421F3">
        <w:t xml:space="preserve">Prøven er mundtlig og afholdes individuelt som en teoretisk prøve, hvor der tager udgangspunkt i hele </w:t>
      </w:r>
      <w:r w:rsidR="0002193A" w:rsidRPr="005421F3">
        <w:t>pensum</w:t>
      </w:r>
      <w:r w:rsidR="00D934AF" w:rsidRPr="005421F3">
        <w:t>met</w:t>
      </w:r>
      <w:r w:rsidRPr="005421F3">
        <w:t xml:space="preserve"> for uddannelsen. </w:t>
      </w:r>
    </w:p>
    <w:p w14:paraId="28D30490" w14:textId="77777777" w:rsidR="00AC11B1" w:rsidRPr="005421F3" w:rsidRDefault="00AC11B1" w:rsidP="008904AE">
      <w:pPr>
        <w:pStyle w:val="Brdtekst"/>
      </w:pPr>
      <w:r w:rsidRPr="005421F3">
        <w:t xml:space="preserve">Der gives bedømmelsen ”bestået” eller ”ikke bestået”. </w:t>
      </w:r>
    </w:p>
    <w:p w14:paraId="28D30491" w14:textId="77777777" w:rsidR="004236B6" w:rsidRPr="005421F3" w:rsidRDefault="00AC11B1" w:rsidP="008904AE">
      <w:pPr>
        <w:pStyle w:val="Brdtekst"/>
      </w:pPr>
      <w:r w:rsidRPr="005421F3">
        <w:t>Ved prøven deltager udover kursisten en eksaminator samt en faglig censor.</w:t>
      </w:r>
      <w:r w:rsidR="004236B6" w:rsidRPr="005421F3">
        <w:t xml:space="preserve"> </w:t>
      </w:r>
    </w:p>
    <w:p w14:paraId="28D30492" w14:textId="77777777" w:rsidR="004236B6" w:rsidRPr="005421F3" w:rsidRDefault="004236B6" w:rsidP="008134E4">
      <w:pPr>
        <w:pStyle w:val="Overskrift2"/>
      </w:pPr>
      <w:bookmarkStart w:id="186" w:name="_Toc92551896"/>
      <w:bookmarkStart w:id="187" w:name="_Toc92552089"/>
      <w:bookmarkStart w:id="188" w:name="_Toc92587528"/>
      <w:bookmarkStart w:id="189" w:name="_Toc103744118"/>
      <w:bookmarkStart w:id="190" w:name="_Toc103744162"/>
      <w:bookmarkStart w:id="191" w:name="_Toc92551897"/>
      <w:bookmarkStart w:id="192" w:name="_Toc92552090"/>
      <w:bookmarkStart w:id="193" w:name="_Toc92587529"/>
      <w:bookmarkStart w:id="194" w:name="_Toc103744119"/>
      <w:bookmarkStart w:id="195" w:name="_Toc103744163"/>
      <w:bookmarkStart w:id="196" w:name="_Toc92551898"/>
      <w:bookmarkStart w:id="197" w:name="_Toc92552091"/>
      <w:bookmarkStart w:id="198" w:name="_Toc92587530"/>
      <w:bookmarkStart w:id="199" w:name="_Toc103744120"/>
      <w:bookmarkStart w:id="200" w:name="_Toc103744164"/>
      <w:bookmarkStart w:id="201" w:name="_Toc92551900"/>
      <w:bookmarkStart w:id="202" w:name="_Toc92552093"/>
      <w:bookmarkStart w:id="203" w:name="_Toc92587532"/>
      <w:bookmarkStart w:id="204" w:name="_Toc103744122"/>
      <w:bookmarkStart w:id="205" w:name="_Toc103744166"/>
      <w:bookmarkStart w:id="206" w:name="_Toc99685946"/>
      <w:bookmarkStart w:id="207" w:name="_Toc258317712"/>
      <w:bookmarkStart w:id="208" w:name="_Toc367799855"/>
      <w:bookmarkStart w:id="209" w:name="_Toc463360726"/>
      <w:bookmarkStart w:id="210" w:name="_Toc59025942"/>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r w:rsidRPr="005421F3">
        <w:t>Regler for omgængere</w:t>
      </w:r>
      <w:bookmarkEnd w:id="206"/>
      <w:bookmarkEnd w:id="207"/>
      <w:bookmarkEnd w:id="208"/>
      <w:bookmarkEnd w:id="209"/>
      <w:bookmarkEnd w:id="210"/>
    </w:p>
    <w:p w14:paraId="28D30493" w14:textId="77777777" w:rsidR="004236B6" w:rsidRPr="005421F3" w:rsidRDefault="004236B6" w:rsidP="008904AE">
      <w:pPr>
        <w:pStyle w:val="Brdtekst"/>
      </w:pPr>
      <w:r w:rsidRPr="005421F3">
        <w:t>Hvis en kursist opnår ”ikke bestået”, ka</w:t>
      </w:r>
      <w:r w:rsidR="000E442E" w:rsidRPr="005421F3">
        <w:t xml:space="preserve">n </w:t>
      </w:r>
      <w:r w:rsidR="006D3DE9" w:rsidRPr="005421F3">
        <w:t xml:space="preserve">kursisten </w:t>
      </w:r>
      <w:r w:rsidR="000E442E" w:rsidRPr="005421F3">
        <w:t xml:space="preserve">indstilles til </w:t>
      </w:r>
      <w:r w:rsidR="00F81D48" w:rsidRPr="005421F3">
        <w:t xml:space="preserve">en </w:t>
      </w:r>
      <w:r w:rsidR="000E442E" w:rsidRPr="005421F3">
        <w:t>re-eksamen</w:t>
      </w:r>
      <w:r w:rsidRPr="005421F3">
        <w:t xml:space="preserve"> ved inden for fem hver</w:t>
      </w:r>
      <w:r w:rsidR="0063586C" w:rsidRPr="005421F3">
        <w:t xml:space="preserve">dage at henvende sig til </w:t>
      </w:r>
      <w:r w:rsidR="00053E66" w:rsidRPr="005421F3">
        <w:t>bdkuddannelser@bane.dk</w:t>
      </w:r>
      <w:r w:rsidR="0063586C" w:rsidRPr="005421F3">
        <w:t xml:space="preserve"> </w:t>
      </w:r>
    </w:p>
    <w:p w14:paraId="28D30494" w14:textId="77777777" w:rsidR="000E442E" w:rsidRPr="005421F3" w:rsidRDefault="000E442E" w:rsidP="008904AE">
      <w:pPr>
        <w:pStyle w:val="Brdtekst"/>
      </w:pPr>
      <w:r w:rsidRPr="005421F3">
        <w:t xml:space="preserve">Opnår kursisten ”ikke bestået” til </w:t>
      </w:r>
      <w:r w:rsidR="00956050" w:rsidRPr="005421F3">
        <w:t>re-eksamen, kan kursisten kun opnå kompetencen ved på ny at gennemgå og bestå kurset.</w:t>
      </w:r>
      <w:bookmarkStart w:id="211" w:name="_Toc103744125"/>
      <w:bookmarkStart w:id="212" w:name="_Toc103744169"/>
      <w:bookmarkStart w:id="213" w:name="_Toc202953019"/>
      <w:bookmarkStart w:id="214" w:name="_Toc258317714"/>
      <w:bookmarkStart w:id="215" w:name="_Toc367799856"/>
      <w:bookmarkEnd w:id="211"/>
      <w:bookmarkEnd w:id="212"/>
    </w:p>
    <w:p w14:paraId="28D30495" w14:textId="77777777" w:rsidR="004236B6" w:rsidRPr="005421F3" w:rsidRDefault="004236B6" w:rsidP="008134E4">
      <w:pPr>
        <w:pStyle w:val="Overskrift2"/>
      </w:pPr>
      <w:bookmarkStart w:id="216" w:name="_Toc463360727"/>
      <w:bookmarkStart w:id="217" w:name="_Toc59025943"/>
      <w:r w:rsidRPr="005421F3">
        <w:t>Pensumoversigt</w:t>
      </w:r>
      <w:bookmarkEnd w:id="213"/>
      <w:bookmarkEnd w:id="214"/>
      <w:bookmarkEnd w:id="215"/>
      <w:bookmarkEnd w:id="216"/>
      <w:bookmarkEnd w:id="217"/>
    </w:p>
    <w:p w14:paraId="28D30496" w14:textId="77777777" w:rsidR="004236B6" w:rsidRPr="005421F3" w:rsidRDefault="004236B6" w:rsidP="008904AE">
      <w:pPr>
        <w:pStyle w:val="Brdtekst"/>
        <w:rPr>
          <w:snapToGrid w:val="0"/>
        </w:rPr>
      </w:pPr>
      <w:r w:rsidRPr="005421F3">
        <w:rPr>
          <w:snapToGrid w:val="0"/>
        </w:rPr>
        <w:t xml:space="preserve">I pensumoversigten benyttes følgende </w:t>
      </w:r>
      <w:r w:rsidR="001B347D" w:rsidRPr="005421F3">
        <w:rPr>
          <w:snapToGrid w:val="0"/>
        </w:rPr>
        <w:t>taksonomi</w:t>
      </w:r>
      <w:r w:rsidRPr="005421F3">
        <w:rPr>
          <w:snapToGrid w:val="0"/>
        </w:rPr>
        <w:t>:</w:t>
      </w:r>
    </w:p>
    <w:p w14:paraId="28D30497" w14:textId="77777777" w:rsidR="004236B6" w:rsidRPr="005421F3" w:rsidRDefault="004236B6" w:rsidP="00C17E7B">
      <w:pPr>
        <w:pStyle w:val="Overskrift4"/>
        <w:rPr>
          <w:snapToGrid w:val="0"/>
        </w:rPr>
      </w:pPr>
      <w:r w:rsidRPr="005421F3">
        <w:rPr>
          <w:snapToGrid w:val="0"/>
        </w:rPr>
        <w:t>Kende</w:t>
      </w:r>
    </w:p>
    <w:p w14:paraId="28D30498" w14:textId="77777777" w:rsidR="004236B6" w:rsidRPr="005421F3" w:rsidRDefault="004236B6" w:rsidP="004236B6">
      <w:pPr>
        <w:ind w:left="1702" w:hanging="851"/>
        <w:rPr>
          <w:rFonts w:ascii="Times New Roman" w:hAnsi="Times New Roman" w:cs="Times New Roman"/>
          <w:snapToGrid w:val="0"/>
          <w:sz w:val="20"/>
          <w:szCs w:val="20"/>
        </w:rPr>
      </w:pPr>
      <w:r w:rsidRPr="005421F3">
        <w:rPr>
          <w:rFonts w:ascii="Times New Roman" w:hAnsi="Times New Roman" w:cs="Times New Roman"/>
          <w:snapToGrid w:val="0"/>
          <w:sz w:val="20"/>
          <w:szCs w:val="20"/>
        </w:rPr>
        <w:t xml:space="preserve">Trin 1 </w:t>
      </w:r>
      <w:r w:rsidRPr="005421F3">
        <w:rPr>
          <w:rFonts w:ascii="Times New Roman" w:hAnsi="Times New Roman" w:cs="Times New Roman"/>
          <w:snapToGrid w:val="0"/>
          <w:sz w:val="20"/>
          <w:szCs w:val="20"/>
        </w:rPr>
        <w:tab/>
      </w:r>
      <w:r w:rsidR="00F10BF2" w:rsidRPr="005421F3">
        <w:rPr>
          <w:rFonts w:ascii="Times New Roman" w:hAnsi="Times New Roman" w:cs="Times New Roman"/>
          <w:snapToGrid w:val="0"/>
          <w:sz w:val="20"/>
          <w:szCs w:val="20"/>
        </w:rPr>
        <w:t>Kursisten</w:t>
      </w:r>
      <w:r w:rsidRPr="005421F3">
        <w:rPr>
          <w:rFonts w:ascii="Times New Roman" w:hAnsi="Times New Roman" w:cs="Times New Roman"/>
          <w:snapToGrid w:val="0"/>
          <w:sz w:val="20"/>
          <w:szCs w:val="20"/>
        </w:rPr>
        <w:t xml:space="preserve"> skal ikke have konkret viden om de pågældende bestemmelser, men vide, at bestemmelserne er omtalt, og hvor de er omtalt.</w:t>
      </w:r>
    </w:p>
    <w:p w14:paraId="28D30499" w14:textId="77777777" w:rsidR="004236B6" w:rsidRPr="005421F3" w:rsidRDefault="004236B6" w:rsidP="00913A5B">
      <w:pPr>
        <w:spacing w:before="240"/>
        <w:ind w:left="1702" w:hanging="851"/>
        <w:rPr>
          <w:rFonts w:ascii="Times New Roman" w:hAnsi="Times New Roman" w:cs="Times New Roman"/>
          <w:snapToGrid w:val="0"/>
          <w:sz w:val="20"/>
          <w:szCs w:val="20"/>
        </w:rPr>
      </w:pPr>
      <w:r w:rsidRPr="005421F3">
        <w:rPr>
          <w:rFonts w:ascii="Times New Roman" w:hAnsi="Times New Roman" w:cs="Times New Roman"/>
          <w:snapToGrid w:val="0"/>
          <w:sz w:val="20"/>
          <w:szCs w:val="20"/>
        </w:rPr>
        <w:t xml:space="preserve">Trin 2 </w:t>
      </w:r>
      <w:r w:rsidRPr="005421F3">
        <w:rPr>
          <w:rFonts w:ascii="Times New Roman" w:hAnsi="Times New Roman" w:cs="Times New Roman"/>
          <w:snapToGrid w:val="0"/>
          <w:sz w:val="20"/>
          <w:szCs w:val="20"/>
        </w:rPr>
        <w:tab/>
      </w:r>
      <w:r w:rsidR="00F10BF2" w:rsidRPr="005421F3">
        <w:rPr>
          <w:rFonts w:ascii="Times New Roman" w:hAnsi="Times New Roman" w:cs="Times New Roman"/>
          <w:snapToGrid w:val="0"/>
          <w:sz w:val="20"/>
          <w:szCs w:val="20"/>
        </w:rPr>
        <w:t xml:space="preserve">Kursisten </w:t>
      </w:r>
      <w:r w:rsidRPr="005421F3">
        <w:rPr>
          <w:rFonts w:ascii="Times New Roman" w:hAnsi="Times New Roman" w:cs="Times New Roman"/>
          <w:snapToGrid w:val="0"/>
          <w:sz w:val="20"/>
          <w:szCs w:val="20"/>
        </w:rPr>
        <w:t>skal kunne gengive de pågældende bestemmelser, der typisk vil være definitioner og begreber.</w:t>
      </w:r>
    </w:p>
    <w:p w14:paraId="28D3049A" w14:textId="77777777" w:rsidR="004236B6" w:rsidRPr="005421F3" w:rsidRDefault="004236B6" w:rsidP="00C17E7B">
      <w:pPr>
        <w:pStyle w:val="Overskrift4"/>
        <w:rPr>
          <w:snapToGrid w:val="0"/>
        </w:rPr>
      </w:pPr>
      <w:r w:rsidRPr="005421F3">
        <w:rPr>
          <w:snapToGrid w:val="0"/>
        </w:rPr>
        <w:t>Kunne</w:t>
      </w:r>
    </w:p>
    <w:p w14:paraId="28D3049B" w14:textId="77777777" w:rsidR="004236B6" w:rsidRPr="005421F3" w:rsidRDefault="004236B6" w:rsidP="004236B6">
      <w:pPr>
        <w:ind w:left="1702" w:hanging="851"/>
        <w:rPr>
          <w:rFonts w:ascii="Times New Roman" w:hAnsi="Times New Roman" w:cs="Times New Roman"/>
          <w:snapToGrid w:val="0"/>
          <w:sz w:val="20"/>
          <w:szCs w:val="20"/>
        </w:rPr>
      </w:pPr>
      <w:r w:rsidRPr="005421F3">
        <w:rPr>
          <w:rFonts w:ascii="Times New Roman" w:hAnsi="Times New Roman" w:cs="Times New Roman"/>
          <w:snapToGrid w:val="0"/>
          <w:sz w:val="20"/>
          <w:szCs w:val="20"/>
        </w:rPr>
        <w:t xml:space="preserve">Trin 3 </w:t>
      </w:r>
      <w:r w:rsidRPr="005421F3">
        <w:rPr>
          <w:rFonts w:ascii="Times New Roman" w:hAnsi="Times New Roman" w:cs="Times New Roman"/>
          <w:snapToGrid w:val="0"/>
          <w:sz w:val="20"/>
          <w:szCs w:val="20"/>
        </w:rPr>
        <w:tab/>
      </w:r>
      <w:r w:rsidR="00F10BF2" w:rsidRPr="005421F3">
        <w:rPr>
          <w:rFonts w:ascii="Times New Roman" w:hAnsi="Times New Roman" w:cs="Times New Roman"/>
          <w:snapToGrid w:val="0"/>
          <w:sz w:val="20"/>
          <w:szCs w:val="20"/>
        </w:rPr>
        <w:t xml:space="preserve">Kursisten </w:t>
      </w:r>
      <w:r w:rsidRPr="005421F3">
        <w:rPr>
          <w:rFonts w:ascii="Times New Roman" w:hAnsi="Times New Roman" w:cs="Times New Roman"/>
          <w:snapToGrid w:val="0"/>
          <w:sz w:val="20"/>
          <w:szCs w:val="20"/>
        </w:rPr>
        <w:t>skal med egne ord kunne forklare og fortolke de pågældende bestemmelser og dermed kunne dokumentere forståelse af bestemmelserne.</w:t>
      </w:r>
    </w:p>
    <w:p w14:paraId="28D3049C" w14:textId="77777777" w:rsidR="004236B6" w:rsidRPr="005421F3" w:rsidRDefault="004236B6" w:rsidP="00913A5B">
      <w:pPr>
        <w:spacing w:before="240"/>
        <w:ind w:left="1702" w:hanging="851"/>
        <w:rPr>
          <w:rFonts w:ascii="Times New Roman" w:hAnsi="Times New Roman" w:cs="Times New Roman"/>
          <w:snapToGrid w:val="0"/>
          <w:sz w:val="20"/>
          <w:szCs w:val="20"/>
        </w:rPr>
      </w:pPr>
      <w:r w:rsidRPr="005421F3">
        <w:rPr>
          <w:rFonts w:ascii="Times New Roman" w:hAnsi="Times New Roman" w:cs="Times New Roman"/>
          <w:snapToGrid w:val="0"/>
          <w:sz w:val="20"/>
          <w:szCs w:val="20"/>
        </w:rPr>
        <w:t xml:space="preserve">Trin 4 </w:t>
      </w:r>
      <w:r w:rsidRPr="005421F3">
        <w:rPr>
          <w:rFonts w:ascii="Times New Roman" w:hAnsi="Times New Roman" w:cs="Times New Roman"/>
          <w:snapToGrid w:val="0"/>
          <w:sz w:val="20"/>
          <w:szCs w:val="20"/>
        </w:rPr>
        <w:tab/>
      </w:r>
      <w:r w:rsidR="00F10BF2" w:rsidRPr="005421F3">
        <w:rPr>
          <w:rFonts w:ascii="Times New Roman" w:hAnsi="Times New Roman" w:cs="Times New Roman"/>
          <w:snapToGrid w:val="0"/>
          <w:sz w:val="20"/>
          <w:szCs w:val="20"/>
        </w:rPr>
        <w:t xml:space="preserve">Kursisten </w:t>
      </w:r>
      <w:r w:rsidRPr="005421F3">
        <w:rPr>
          <w:rFonts w:ascii="Times New Roman" w:hAnsi="Times New Roman" w:cs="Times New Roman"/>
          <w:snapToGrid w:val="0"/>
          <w:sz w:val="20"/>
          <w:szCs w:val="20"/>
        </w:rPr>
        <w:t>skal med egne ord kunne forklare og fortolke de pågældende bestemmelser, skal kunne sætte dem i forhold til andre bestemmelser og kunne anvende bestemmelserne som helhed.</w:t>
      </w:r>
    </w:p>
    <w:p w14:paraId="28D3049D" w14:textId="77777777" w:rsidR="004236B6" w:rsidRPr="005421F3" w:rsidRDefault="004236B6" w:rsidP="00C17E7B">
      <w:pPr>
        <w:pStyle w:val="Overskrift4"/>
        <w:rPr>
          <w:snapToGrid w:val="0"/>
        </w:rPr>
      </w:pPr>
      <w:r w:rsidRPr="005421F3">
        <w:rPr>
          <w:snapToGrid w:val="0"/>
        </w:rPr>
        <w:t>Opslag</w:t>
      </w:r>
    </w:p>
    <w:p w14:paraId="28D3049E" w14:textId="77777777" w:rsidR="004236B6" w:rsidRPr="005421F3" w:rsidRDefault="004236B6" w:rsidP="004236B6">
      <w:pPr>
        <w:ind w:left="1702" w:hanging="851"/>
        <w:rPr>
          <w:rFonts w:ascii="Times New Roman" w:hAnsi="Times New Roman" w:cs="Times New Roman"/>
          <w:snapToGrid w:val="0"/>
          <w:sz w:val="20"/>
          <w:szCs w:val="20"/>
        </w:rPr>
      </w:pPr>
      <w:r w:rsidRPr="005421F3">
        <w:rPr>
          <w:rFonts w:ascii="Times New Roman" w:hAnsi="Times New Roman" w:cs="Times New Roman"/>
          <w:snapToGrid w:val="0"/>
          <w:sz w:val="20"/>
          <w:szCs w:val="20"/>
        </w:rPr>
        <w:t xml:space="preserve">Trin 5 </w:t>
      </w:r>
      <w:r w:rsidRPr="005421F3">
        <w:rPr>
          <w:rFonts w:ascii="Times New Roman" w:hAnsi="Times New Roman" w:cs="Times New Roman"/>
          <w:snapToGrid w:val="0"/>
          <w:sz w:val="20"/>
          <w:szCs w:val="20"/>
        </w:rPr>
        <w:tab/>
      </w:r>
      <w:r w:rsidR="00F10BF2" w:rsidRPr="005421F3">
        <w:rPr>
          <w:rFonts w:ascii="Times New Roman" w:hAnsi="Times New Roman" w:cs="Times New Roman"/>
          <w:snapToGrid w:val="0"/>
          <w:sz w:val="20"/>
          <w:szCs w:val="20"/>
        </w:rPr>
        <w:t xml:space="preserve">Kursisten </w:t>
      </w:r>
      <w:r w:rsidRPr="005421F3">
        <w:rPr>
          <w:rFonts w:ascii="Times New Roman" w:hAnsi="Times New Roman" w:cs="Times New Roman"/>
          <w:snapToGrid w:val="0"/>
          <w:sz w:val="20"/>
          <w:szCs w:val="20"/>
        </w:rPr>
        <w:t>skal ved opslag i det pågældende materiale kunne udlede og forklare de ønskede oplysninger og sætte dem i forhold til andre bestemmelser.</w:t>
      </w:r>
    </w:p>
    <w:p w14:paraId="28D3049F" w14:textId="77777777" w:rsidR="00D669C1" w:rsidRPr="005421F3" w:rsidRDefault="00D669C1" w:rsidP="004236B6">
      <w:pPr>
        <w:ind w:left="1702" w:hanging="851"/>
        <w:rPr>
          <w:rFonts w:ascii="Times New Roman" w:hAnsi="Times New Roman" w:cs="Times New Roman"/>
          <w:snapToGrid w:val="0"/>
          <w:sz w:val="20"/>
          <w:szCs w:val="20"/>
        </w:rPr>
      </w:pPr>
    </w:p>
    <w:tbl>
      <w:tblPr>
        <w:tblW w:w="8504" w:type="dxa"/>
        <w:tblInd w:w="902" w:type="dxa"/>
        <w:tblLayout w:type="fixed"/>
        <w:tblCellMar>
          <w:left w:w="70" w:type="dxa"/>
          <w:right w:w="70" w:type="dxa"/>
        </w:tblCellMar>
        <w:tblLook w:val="0000" w:firstRow="0" w:lastRow="0" w:firstColumn="0" w:lastColumn="0" w:noHBand="0" w:noVBand="0"/>
      </w:tblPr>
      <w:tblGrid>
        <w:gridCol w:w="1757"/>
        <w:gridCol w:w="5953"/>
        <w:gridCol w:w="794"/>
      </w:tblGrid>
      <w:tr w:rsidR="00332005" w:rsidRPr="005421F3" w14:paraId="28D304A5" w14:textId="77777777" w:rsidTr="00332005">
        <w:trPr>
          <w:tblHeader/>
        </w:trPr>
        <w:tc>
          <w:tcPr>
            <w:tcW w:w="1757" w:type="dxa"/>
            <w:tcBorders>
              <w:top w:val="single" w:sz="8" w:space="0" w:color="auto"/>
              <w:left w:val="single" w:sz="8" w:space="0" w:color="auto"/>
              <w:bottom w:val="single" w:sz="8" w:space="0" w:color="auto"/>
              <w:right w:val="single" w:sz="8" w:space="0" w:color="auto"/>
            </w:tcBorders>
            <w:tcMar>
              <w:top w:w="85" w:type="dxa"/>
              <w:bottom w:w="85" w:type="dxa"/>
            </w:tcMar>
          </w:tcPr>
          <w:p w14:paraId="28D304A0" w14:textId="77777777" w:rsidR="00332005" w:rsidRPr="005421F3" w:rsidRDefault="007C27C2" w:rsidP="00332005">
            <w:pPr>
              <w:pBdr>
                <w:right w:val="single" w:sz="24" w:space="4" w:color="auto"/>
              </w:pBdr>
              <w:rPr>
                <w:rFonts w:cstheme="minorHAnsi"/>
                <w:b/>
                <w:sz w:val="20"/>
                <w:szCs w:val="20"/>
              </w:rPr>
            </w:pPr>
            <w:r w:rsidRPr="005421F3">
              <w:rPr>
                <w:rFonts w:ascii="Times New Roman" w:hAnsi="Times New Roman" w:cs="Times New Roman"/>
                <w:sz w:val="20"/>
                <w:szCs w:val="20"/>
              </w:rPr>
              <w:br w:type="page"/>
            </w:r>
            <w:r w:rsidR="00332005" w:rsidRPr="005421F3">
              <w:rPr>
                <w:rFonts w:cstheme="minorHAnsi"/>
                <w:b/>
                <w:sz w:val="20"/>
                <w:szCs w:val="20"/>
              </w:rPr>
              <w:t>Reglement,</w:t>
            </w:r>
          </w:p>
          <w:p w14:paraId="28D304A1" w14:textId="77777777" w:rsidR="00332005" w:rsidRPr="005421F3" w:rsidRDefault="00332005" w:rsidP="00332005">
            <w:pPr>
              <w:pBdr>
                <w:right w:val="single" w:sz="24" w:space="4" w:color="auto"/>
              </w:pBdr>
              <w:rPr>
                <w:rFonts w:cstheme="minorHAnsi"/>
                <w:b/>
                <w:sz w:val="20"/>
                <w:szCs w:val="20"/>
              </w:rPr>
            </w:pPr>
            <w:r w:rsidRPr="005421F3">
              <w:rPr>
                <w:rFonts w:cstheme="minorHAnsi"/>
                <w:b/>
                <w:sz w:val="20"/>
                <w:szCs w:val="20"/>
              </w:rPr>
              <w:t>instruks m.v.</w:t>
            </w:r>
          </w:p>
        </w:tc>
        <w:tc>
          <w:tcPr>
            <w:tcW w:w="5953" w:type="dxa"/>
            <w:tcBorders>
              <w:top w:val="single" w:sz="8" w:space="0" w:color="auto"/>
              <w:left w:val="single" w:sz="8" w:space="0" w:color="auto"/>
              <w:bottom w:val="single" w:sz="8" w:space="0" w:color="auto"/>
              <w:right w:val="single" w:sz="8" w:space="0" w:color="auto"/>
            </w:tcBorders>
            <w:tcMar>
              <w:top w:w="85" w:type="dxa"/>
              <w:bottom w:w="85" w:type="dxa"/>
            </w:tcMar>
          </w:tcPr>
          <w:p w14:paraId="28D304A2" w14:textId="77777777" w:rsidR="00332005" w:rsidRPr="005421F3" w:rsidRDefault="00332005" w:rsidP="00332005">
            <w:pPr>
              <w:rPr>
                <w:rFonts w:cstheme="minorHAnsi"/>
                <w:b/>
                <w:sz w:val="20"/>
                <w:szCs w:val="20"/>
              </w:rPr>
            </w:pPr>
            <w:r w:rsidRPr="005421F3">
              <w:rPr>
                <w:rFonts w:cstheme="minorHAnsi"/>
                <w:b/>
                <w:sz w:val="20"/>
                <w:szCs w:val="20"/>
              </w:rPr>
              <w:t>Emne</w:t>
            </w:r>
          </w:p>
        </w:tc>
        <w:tc>
          <w:tcPr>
            <w:tcW w:w="794" w:type="dxa"/>
            <w:tcBorders>
              <w:top w:val="single" w:sz="8" w:space="0" w:color="auto"/>
              <w:left w:val="single" w:sz="8" w:space="0" w:color="auto"/>
              <w:bottom w:val="single" w:sz="8" w:space="0" w:color="auto"/>
              <w:right w:val="single" w:sz="8" w:space="0" w:color="auto"/>
            </w:tcBorders>
            <w:tcMar>
              <w:top w:w="85" w:type="dxa"/>
              <w:bottom w:w="85" w:type="dxa"/>
            </w:tcMar>
          </w:tcPr>
          <w:p w14:paraId="28D304A3" w14:textId="77777777" w:rsidR="00332005" w:rsidRPr="005421F3" w:rsidRDefault="00332005" w:rsidP="00332005">
            <w:pPr>
              <w:rPr>
                <w:rFonts w:cstheme="minorHAnsi"/>
                <w:b/>
                <w:sz w:val="20"/>
                <w:szCs w:val="20"/>
              </w:rPr>
            </w:pPr>
            <w:r w:rsidRPr="005421F3">
              <w:rPr>
                <w:rFonts w:cstheme="minorHAnsi"/>
                <w:b/>
                <w:sz w:val="20"/>
                <w:szCs w:val="20"/>
              </w:rPr>
              <w:t>Trin</w:t>
            </w:r>
          </w:p>
          <w:p w14:paraId="28D304A4" w14:textId="77777777" w:rsidR="00332005" w:rsidRPr="005421F3" w:rsidRDefault="00332005" w:rsidP="00332005">
            <w:pPr>
              <w:rPr>
                <w:rFonts w:cstheme="minorHAnsi"/>
                <w:b/>
                <w:sz w:val="20"/>
                <w:szCs w:val="20"/>
              </w:rPr>
            </w:pPr>
          </w:p>
        </w:tc>
      </w:tr>
      <w:tr w:rsidR="00332005" w:rsidRPr="005421F3" w14:paraId="28D304AC" w14:textId="77777777" w:rsidTr="00332005">
        <w:tc>
          <w:tcPr>
            <w:tcW w:w="1757" w:type="dxa"/>
            <w:tcBorders>
              <w:top w:val="single" w:sz="8" w:space="0" w:color="auto"/>
              <w:left w:val="single" w:sz="8" w:space="0" w:color="auto"/>
              <w:right w:val="single" w:sz="6" w:space="0" w:color="auto"/>
            </w:tcBorders>
            <w:shd w:val="clear" w:color="auto" w:fill="auto"/>
            <w:tcMar>
              <w:top w:w="85" w:type="dxa"/>
              <w:bottom w:w="85" w:type="dxa"/>
            </w:tcMar>
          </w:tcPr>
          <w:p w14:paraId="28D304A6" w14:textId="77777777" w:rsidR="00332005" w:rsidRPr="005421F3" w:rsidRDefault="00332005" w:rsidP="00332005">
            <w:pPr>
              <w:rPr>
                <w:rFonts w:cstheme="minorHAnsi"/>
                <w:b/>
                <w:sz w:val="20"/>
                <w:szCs w:val="20"/>
              </w:rPr>
            </w:pPr>
            <w:r w:rsidRPr="005421F3">
              <w:rPr>
                <w:rFonts w:cstheme="minorHAnsi"/>
                <w:b/>
                <w:sz w:val="20"/>
                <w:szCs w:val="20"/>
              </w:rPr>
              <w:t>SR</w:t>
            </w:r>
          </w:p>
        </w:tc>
        <w:tc>
          <w:tcPr>
            <w:tcW w:w="5953" w:type="dxa"/>
            <w:tcBorders>
              <w:top w:val="single" w:sz="8" w:space="0" w:color="auto"/>
              <w:left w:val="single" w:sz="6" w:space="0" w:color="auto"/>
              <w:bottom w:val="single" w:sz="4" w:space="0" w:color="auto"/>
              <w:right w:val="single" w:sz="6" w:space="0" w:color="auto"/>
            </w:tcBorders>
            <w:tcMar>
              <w:top w:w="85" w:type="dxa"/>
              <w:bottom w:w="85" w:type="dxa"/>
            </w:tcMar>
          </w:tcPr>
          <w:p w14:paraId="28D304A7" w14:textId="77777777" w:rsidR="00332005" w:rsidRPr="005421F3" w:rsidRDefault="00332005" w:rsidP="00332005">
            <w:pPr>
              <w:pStyle w:val="Sidehoved"/>
              <w:tabs>
                <w:tab w:val="clear" w:pos="4513"/>
              </w:tabs>
              <w:rPr>
                <w:rFonts w:cstheme="minorHAnsi"/>
                <w:iCs/>
                <w:sz w:val="20"/>
                <w:szCs w:val="20"/>
              </w:rPr>
            </w:pPr>
            <w:r w:rsidRPr="005421F3">
              <w:rPr>
                <w:rFonts w:cstheme="minorHAnsi"/>
                <w:iCs/>
                <w:sz w:val="20"/>
                <w:szCs w:val="20"/>
              </w:rPr>
              <w:t>§1 Indledning</w:t>
            </w:r>
          </w:p>
          <w:p w14:paraId="28D304A8" w14:textId="77777777" w:rsidR="00332005" w:rsidRPr="005421F3" w:rsidRDefault="00332005" w:rsidP="00332005">
            <w:pPr>
              <w:pStyle w:val="HTML-adresse"/>
              <w:rPr>
                <w:rFonts w:asciiTheme="minorHAnsi" w:hAnsiTheme="minorHAnsi" w:cstheme="minorHAnsi"/>
                <w:i w:val="0"/>
              </w:rPr>
            </w:pPr>
            <w:r w:rsidRPr="005421F3">
              <w:rPr>
                <w:rFonts w:asciiTheme="minorHAnsi" w:hAnsiTheme="minorHAnsi" w:cstheme="minorHAnsi"/>
                <w:i w:val="0"/>
              </w:rPr>
              <w:t xml:space="preserve">       - forkortelser</w:t>
            </w:r>
          </w:p>
          <w:p w14:paraId="28D304A9" w14:textId="77777777" w:rsidR="00332005" w:rsidRPr="005421F3" w:rsidRDefault="00332005" w:rsidP="00332005">
            <w:pPr>
              <w:autoSpaceDE w:val="0"/>
              <w:autoSpaceDN w:val="0"/>
              <w:adjustRightInd w:val="0"/>
              <w:rPr>
                <w:rFonts w:cstheme="minorHAnsi"/>
                <w:sz w:val="20"/>
                <w:szCs w:val="20"/>
              </w:rPr>
            </w:pPr>
          </w:p>
        </w:tc>
        <w:tc>
          <w:tcPr>
            <w:tcW w:w="794" w:type="dxa"/>
            <w:tcBorders>
              <w:top w:val="single" w:sz="8" w:space="0" w:color="auto"/>
              <w:left w:val="single" w:sz="6" w:space="0" w:color="auto"/>
              <w:bottom w:val="single" w:sz="4" w:space="0" w:color="auto"/>
              <w:right w:val="single" w:sz="8" w:space="0" w:color="auto"/>
            </w:tcBorders>
            <w:tcMar>
              <w:top w:w="85" w:type="dxa"/>
              <w:bottom w:w="85" w:type="dxa"/>
            </w:tcMar>
          </w:tcPr>
          <w:p w14:paraId="28D304AA" w14:textId="77777777" w:rsidR="00332005" w:rsidRPr="005421F3" w:rsidRDefault="00332005" w:rsidP="00332005">
            <w:pPr>
              <w:jc w:val="center"/>
              <w:rPr>
                <w:rFonts w:cstheme="minorHAnsi"/>
                <w:sz w:val="20"/>
                <w:szCs w:val="20"/>
              </w:rPr>
            </w:pPr>
            <w:r w:rsidRPr="005421F3">
              <w:rPr>
                <w:rFonts w:cstheme="minorHAnsi"/>
                <w:sz w:val="20"/>
                <w:szCs w:val="20"/>
              </w:rPr>
              <w:t>4</w:t>
            </w:r>
          </w:p>
          <w:p w14:paraId="28D304AB" w14:textId="77777777" w:rsidR="00332005" w:rsidRPr="005421F3" w:rsidRDefault="00332005" w:rsidP="00332005">
            <w:pPr>
              <w:jc w:val="center"/>
              <w:rPr>
                <w:rFonts w:cstheme="minorHAnsi"/>
                <w:sz w:val="20"/>
                <w:szCs w:val="20"/>
              </w:rPr>
            </w:pPr>
            <w:r w:rsidRPr="005421F3">
              <w:rPr>
                <w:rFonts w:cstheme="minorHAnsi"/>
                <w:sz w:val="20"/>
                <w:szCs w:val="20"/>
              </w:rPr>
              <w:t>2</w:t>
            </w:r>
          </w:p>
        </w:tc>
      </w:tr>
      <w:tr w:rsidR="00332005" w:rsidRPr="005421F3" w14:paraId="28D304C4" w14:textId="77777777" w:rsidTr="00332005">
        <w:tc>
          <w:tcPr>
            <w:tcW w:w="1757" w:type="dxa"/>
            <w:tcBorders>
              <w:left w:val="single" w:sz="8" w:space="0" w:color="auto"/>
              <w:right w:val="single" w:sz="6" w:space="0" w:color="auto"/>
            </w:tcBorders>
            <w:shd w:val="clear" w:color="auto" w:fill="auto"/>
            <w:tcMar>
              <w:top w:w="85" w:type="dxa"/>
              <w:bottom w:w="85" w:type="dxa"/>
            </w:tcMar>
          </w:tcPr>
          <w:p w14:paraId="28D304AD" w14:textId="77777777" w:rsidR="00332005" w:rsidRPr="005421F3" w:rsidRDefault="00332005" w:rsidP="00332005">
            <w:pPr>
              <w:rPr>
                <w:rFonts w:cstheme="minorHAnsi"/>
                <w:b/>
                <w:sz w:val="20"/>
                <w:szCs w:val="20"/>
              </w:rPr>
            </w:pPr>
          </w:p>
          <w:p w14:paraId="28D304AE" w14:textId="77777777" w:rsidR="00332005" w:rsidRPr="005421F3" w:rsidRDefault="00332005" w:rsidP="00332005">
            <w:pPr>
              <w:rPr>
                <w:rFonts w:cstheme="minorHAnsi"/>
                <w:sz w:val="20"/>
                <w:szCs w:val="20"/>
              </w:rPr>
            </w:pPr>
          </w:p>
          <w:p w14:paraId="28D304AF" w14:textId="77777777" w:rsidR="00332005" w:rsidRPr="005421F3" w:rsidRDefault="00332005" w:rsidP="00332005">
            <w:pPr>
              <w:rPr>
                <w:rFonts w:cstheme="minorHAnsi"/>
                <w:sz w:val="20"/>
                <w:szCs w:val="20"/>
              </w:rPr>
            </w:pPr>
          </w:p>
        </w:tc>
        <w:tc>
          <w:tcPr>
            <w:tcW w:w="5953" w:type="dxa"/>
            <w:tcBorders>
              <w:top w:val="single" w:sz="8" w:space="0" w:color="auto"/>
              <w:left w:val="single" w:sz="6" w:space="0" w:color="auto"/>
              <w:bottom w:val="single" w:sz="4" w:space="0" w:color="auto"/>
              <w:right w:val="single" w:sz="6" w:space="0" w:color="auto"/>
            </w:tcBorders>
            <w:tcMar>
              <w:top w:w="85" w:type="dxa"/>
              <w:bottom w:w="85" w:type="dxa"/>
            </w:tcMar>
          </w:tcPr>
          <w:p w14:paraId="28D304B0" w14:textId="77777777" w:rsidR="00332005" w:rsidRPr="005421F3" w:rsidRDefault="00332005" w:rsidP="00332005">
            <w:pPr>
              <w:autoSpaceDE w:val="0"/>
              <w:autoSpaceDN w:val="0"/>
              <w:adjustRightInd w:val="0"/>
              <w:rPr>
                <w:rFonts w:cstheme="minorHAnsi"/>
                <w:iCs/>
                <w:sz w:val="20"/>
                <w:szCs w:val="20"/>
              </w:rPr>
            </w:pPr>
            <w:r w:rsidRPr="005421F3">
              <w:rPr>
                <w:rFonts w:cstheme="minorHAnsi"/>
                <w:sz w:val="20"/>
                <w:szCs w:val="20"/>
              </w:rPr>
              <w:t xml:space="preserve">§ 2 </w:t>
            </w:r>
            <w:r w:rsidRPr="005421F3">
              <w:rPr>
                <w:rFonts w:cstheme="minorHAnsi"/>
                <w:iCs/>
                <w:sz w:val="20"/>
                <w:szCs w:val="20"/>
              </w:rPr>
              <w:t>Almindelige bestemmelser</w:t>
            </w:r>
          </w:p>
          <w:p w14:paraId="28D304B1" w14:textId="77777777" w:rsidR="00FD66C9" w:rsidRPr="005421F3" w:rsidRDefault="00FD66C9" w:rsidP="003977FE">
            <w:pPr>
              <w:widowControl/>
              <w:numPr>
                <w:ilvl w:val="0"/>
                <w:numId w:val="83"/>
              </w:numPr>
              <w:autoSpaceDE w:val="0"/>
              <w:autoSpaceDN w:val="0"/>
              <w:adjustRightInd w:val="0"/>
              <w:rPr>
                <w:rFonts w:cstheme="minorHAnsi"/>
                <w:iCs/>
                <w:sz w:val="20"/>
                <w:szCs w:val="20"/>
              </w:rPr>
            </w:pPr>
            <w:r w:rsidRPr="005421F3">
              <w:rPr>
                <w:rFonts w:cstheme="minorHAnsi"/>
                <w:iCs/>
                <w:sz w:val="20"/>
                <w:szCs w:val="20"/>
              </w:rPr>
              <w:t>Banestrækningen</w:t>
            </w:r>
          </w:p>
          <w:p w14:paraId="28D304B2" w14:textId="77777777" w:rsidR="00FD66C9" w:rsidRPr="005421F3" w:rsidRDefault="00FD66C9" w:rsidP="003977FE">
            <w:pPr>
              <w:widowControl/>
              <w:numPr>
                <w:ilvl w:val="0"/>
                <w:numId w:val="83"/>
              </w:numPr>
              <w:autoSpaceDE w:val="0"/>
              <w:autoSpaceDN w:val="0"/>
              <w:adjustRightInd w:val="0"/>
              <w:rPr>
                <w:rFonts w:cstheme="minorHAnsi"/>
                <w:iCs/>
                <w:sz w:val="20"/>
                <w:szCs w:val="20"/>
              </w:rPr>
            </w:pPr>
            <w:r w:rsidRPr="005421F3">
              <w:rPr>
                <w:rFonts w:cstheme="minorHAnsi"/>
                <w:iCs/>
                <w:sz w:val="20"/>
                <w:szCs w:val="20"/>
              </w:rPr>
              <w:t>togekespeditionssteder</w:t>
            </w:r>
          </w:p>
          <w:p w14:paraId="28D304B3" w14:textId="77777777" w:rsidR="00FD66C9" w:rsidRPr="005421F3" w:rsidRDefault="00FD66C9" w:rsidP="003977FE">
            <w:pPr>
              <w:widowControl/>
              <w:numPr>
                <w:ilvl w:val="0"/>
                <w:numId w:val="83"/>
              </w:numPr>
              <w:autoSpaceDE w:val="0"/>
              <w:autoSpaceDN w:val="0"/>
              <w:adjustRightInd w:val="0"/>
              <w:rPr>
                <w:rFonts w:cstheme="minorHAnsi"/>
                <w:iCs/>
                <w:sz w:val="20"/>
                <w:szCs w:val="20"/>
              </w:rPr>
            </w:pPr>
            <w:r w:rsidRPr="005421F3">
              <w:rPr>
                <w:rFonts w:cstheme="minorHAnsi"/>
                <w:iCs/>
                <w:sz w:val="20"/>
                <w:szCs w:val="20"/>
              </w:rPr>
              <w:t>signaler, sporskifter og sikringsanlæg</w:t>
            </w:r>
          </w:p>
          <w:p w14:paraId="28D304B4" w14:textId="77777777" w:rsidR="00FD66C9" w:rsidRPr="005421F3" w:rsidRDefault="00FD66C9" w:rsidP="003977FE">
            <w:pPr>
              <w:widowControl/>
              <w:numPr>
                <w:ilvl w:val="0"/>
                <w:numId w:val="83"/>
              </w:numPr>
              <w:autoSpaceDE w:val="0"/>
              <w:autoSpaceDN w:val="0"/>
              <w:adjustRightInd w:val="0"/>
              <w:rPr>
                <w:rFonts w:cstheme="minorHAnsi"/>
                <w:iCs/>
                <w:sz w:val="20"/>
                <w:szCs w:val="20"/>
              </w:rPr>
            </w:pPr>
            <w:r w:rsidRPr="005421F3">
              <w:rPr>
                <w:rFonts w:cstheme="minorHAnsi"/>
                <w:iCs/>
                <w:sz w:val="20"/>
                <w:szCs w:val="20"/>
              </w:rPr>
              <w:t>personers færdsel i eller ved jernbanespor</w:t>
            </w:r>
          </w:p>
          <w:p w14:paraId="28D304B5" w14:textId="77777777" w:rsidR="00FD66C9" w:rsidRPr="005421F3" w:rsidRDefault="00FD66C9" w:rsidP="003977FE">
            <w:pPr>
              <w:widowControl/>
              <w:numPr>
                <w:ilvl w:val="0"/>
                <w:numId w:val="83"/>
              </w:numPr>
              <w:autoSpaceDE w:val="0"/>
              <w:autoSpaceDN w:val="0"/>
              <w:adjustRightInd w:val="0"/>
              <w:rPr>
                <w:rFonts w:cstheme="minorHAnsi"/>
                <w:iCs/>
                <w:sz w:val="20"/>
                <w:szCs w:val="20"/>
              </w:rPr>
            </w:pPr>
            <w:r w:rsidRPr="005421F3">
              <w:rPr>
                <w:rFonts w:cstheme="minorHAnsi"/>
                <w:iCs/>
                <w:sz w:val="20"/>
                <w:szCs w:val="20"/>
              </w:rPr>
              <w:t>Sikkerhedsafstande for personer.</w:t>
            </w:r>
          </w:p>
          <w:p w14:paraId="28D304B6" w14:textId="77777777" w:rsidR="00FD66C9" w:rsidRPr="005421F3" w:rsidRDefault="00FD66C9" w:rsidP="003977FE">
            <w:pPr>
              <w:widowControl/>
              <w:numPr>
                <w:ilvl w:val="0"/>
                <w:numId w:val="83"/>
              </w:numPr>
              <w:autoSpaceDE w:val="0"/>
              <w:autoSpaceDN w:val="0"/>
              <w:adjustRightInd w:val="0"/>
              <w:rPr>
                <w:rFonts w:cstheme="minorHAnsi"/>
                <w:iCs/>
                <w:sz w:val="20"/>
                <w:szCs w:val="20"/>
              </w:rPr>
            </w:pPr>
            <w:r w:rsidRPr="005421F3">
              <w:rPr>
                <w:rFonts w:cstheme="minorHAnsi"/>
                <w:iCs/>
                <w:sz w:val="20"/>
                <w:szCs w:val="20"/>
              </w:rPr>
              <w:t>driftsformer</w:t>
            </w:r>
          </w:p>
          <w:p w14:paraId="28D304B7" w14:textId="77777777" w:rsidR="00FD66C9" w:rsidRPr="005421F3" w:rsidRDefault="00FD66C9" w:rsidP="003977FE">
            <w:pPr>
              <w:widowControl/>
              <w:numPr>
                <w:ilvl w:val="0"/>
                <w:numId w:val="83"/>
              </w:numPr>
              <w:autoSpaceDE w:val="0"/>
              <w:autoSpaceDN w:val="0"/>
              <w:adjustRightInd w:val="0"/>
              <w:rPr>
                <w:rFonts w:cstheme="minorHAnsi"/>
                <w:iCs/>
                <w:sz w:val="20"/>
                <w:szCs w:val="20"/>
              </w:rPr>
            </w:pPr>
            <w:r w:rsidRPr="005421F3">
              <w:rPr>
                <w:rFonts w:cstheme="minorHAnsi"/>
                <w:iCs/>
                <w:sz w:val="20"/>
                <w:szCs w:val="20"/>
              </w:rPr>
              <w:t>linjeblok</w:t>
            </w:r>
          </w:p>
          <w:p w14:paraId="28D304B8" w14:textId="77777777" w:rsidR="00FD66C9" w:rsidRPr="005421F3" w:rsidRDefault="00FD66C9" w:rsidP="003977FE">
            <w:pPr>
              <w:widowControl/>
              <w:numPr>
                <w:ilvl w:val="0"/>
                <w:numId w:val="83"/>
              </w:numPr>
              <w:autoSpaceDE w:val="0"/>
              <w:autoSpaceDN w:val="0"/>
              <w:adjustRightInd w:val="0"/>
              <w:rPr>
                <w:rFonts w:cstheme="minorHAnsi"/>
                <w:iCs/>
                <w:sz w:val="20"/>
                <w:szCs w:val="20"/>
              </w:rPr>
            </w:pPr>
            <w:r w:rsidRPr="005421F3">
              <w:rPr>
                <w:rFonts w:cstheme="minorHAnsi"/>
                <w:iCs/>
                <w:sz w:val="20"/>
                <w:szCs w:val="20"/>
              </w:rPr>
              <w:t>togkontrolanlæg</w:t>
            </w:r>
          </w:p>
          <w:p w14:paraId="28D304B9" w14:textId="77777777" w:rsidR="00332005" w:rsidRPr="005421F3" w:rsidRDefault="00FD66C9" w:rsidP="003977FE">
            <w:pPr>
              <w:numPr>
                <w:ilvl w:val="0"/>
                <w:numId w:val="83"/>
              </w:numPr>
              <w:rPr>
                <w:rFonts w:cstheme="minorHAnsi"/>
                <w:sz w:val="20"/>
                <w:szCs w:val="20"/>
              </w:rPr>
            </w:pPr>
            <w:r w:rsidRPr="005421F3">
              <w:rPr>
                <w:rFonts w:cstheme="minorHAnsi"/>
                <w:iCs/>
                <w:sz w:val="20"/>
                <w:szCs w:val="20"/>
              </w:rPr>
              <w:t>kørsel på sigt og med skærpet udkig</w:t>
            </w:r>
          </w:p>
        </w:tc>
        <w:tc>
          <w:tcPr>
            <w:tcW w:w="794" w:type="dxa"/>
            <w:tcBorders>
              <w:top w:val="single" w:sz="8" w:space="0" w:color="auto"/>
              <w:left w:val="single" w:sz="6" w:space="0" w:color="auto"/>
              <w:bottom w:val="single" w:sz="4" w:space="0" w:color="auto"/>
              <w:right w:val="single" w:sz="8" w:space="0" w:color="auto"/>
            </w:tcBorders>
            <w:tcMar>
              <w:top w:w="85" w:type="dxa"/>
              <w:bottom w:w="85" w:type="dxa"/>
            </w:tcMar>
          </w:tcPr>
          <w:p w14:paraId="28D304BA" w14:textId="77777777" w:rsidR="00332005" w:rsidRPr="005421F3" w:rsidRDefault="00332005" w:rsidP="00332005">
            <w:pPr>
              <w:jc w:val="center"/>
              <w:rPr>
                <w:rFonts w:cstheme="minorHAnsi"/>
                <w:sz w:val="20"/>
                <w:szCs w:val="20"/>
              </w:rPr>
            </w:pPr>
          </w:p>
          <w:p w14:paraId="28D304BB" w14:textId="77777777" w:rsidR="00FD66C9" w:rsidRPr="005421F3" w:rsidRDefault="00FD66C9" w:rsidP="00FD66C9">
            <w:pPr>
              <w:jc w:val="center"/>
              <w:rPr>
                <w:rFonts w:cstheme="minorHAnsi"/>
                <w:sz w:val="20"/>
                <w:szCs w:val="20"/>
              </w:rPr>
            </w:pPr>
            <w:r w:rsidRPr="005421F3">
              <w:rPr>
                <w:rFonts w:cstheme="minorHAnsi"/>
                <w:sz w:val="20"/>
                <w:szCs w:val="20"/>
              </w:rPr>
              <w:t>3</w:t>
            </w:r>
          </w:p>
          <w:p w14:paraId="28D304BC" w14:textId="77777777" w:rsidR="00FD66C9" w:rsidRPr="005421F3" w:rsidRDefault="00FD66C9" w:rsidP="00FD66C9">
            <w:pPr>
              <w:jc w:val="center"/>
              <w:rPr>
                <w:rFonts w:cstheme="minorHAnsi"/>
                <w:sz w:val="20"/>
                <w:szCs w:val="20"/>
              </w:rPr>
            </w:pPr>
            <w:r w:rsidRPr="005421F3">
              <w:rPr>
                <w:rFonts w:cstheme="minorHAnsi"/>
                <w:sz w:val="20"/>
                <w:szCs w:val="20"/>
              </w:rPr>
              <w:t>4</w:t>
            </w:r>
          </w:p>
          <w:p w14:paraId="28D304BD" w14:textId="77777777" w:rsidR="00FD66C9" w:rsidRPr="005421F3" w:rsidRDefault="00FD66C9" w:rsidP="00FD66C9">
            <w:pPr>
              <w:jc w:val="center"/>
              <w:rPr>
                <w:rFonts w:cstheme="minorHAnsi"/>
                <w:sz w:val="20"/>
                <w:szCs w:val="20"/>
              </w:rPr>
            </w:pPr>
            <w:r w:rsidRPr="005421F3">
              <w:rPr>
                <w:rFonts w:cstheme="minorHAnsi"/>
                <w:sz w:val="20"/>
                <w:szCs w:val="20"/>
              </w:rPr>
              <w:t>4</w:t>
            </w:r>
          </w:p>
          <w:p w14:paraId="28D304BE" w14:textId="77777777" w:rsidR="00FD66C9" w:rsidRPr="005421F3" w:rsidRDefault="00FD66C9" w:rsidP="00FD66C9">
            <w:pPr>
              <w:jc w:val="center"/>
              <w:rPr>
                <w:rFonts w:cstheme="minorHAnsi"/>
                <w:sz w:val="20"/>
                <w:szCs w:val="20"/>
              </w:rPr>
            </w:pPr>
            <w:r w:rsidRPr="005421F3">
              <w:rPr>
                <w:rFonts w:cstheme="minorHAnsi"/>
                <w:sz w:val="20"/>
                <w:szCs w:val="20"/>
              </w:rPr>
              <w:t>3</w:t>
            </w:r>
          </w:p>
          <w:p w14:paraId="28D304BF" w14:textId="77777777" w:rsidR="00FD66C9" w:rsidRPr="005421F3" w:rsidRDefault="00FD66C9" w:rsidP="00FD66C9">
            <w:pPr>
              <w:jc w:val="center"/>
              <w:rPr>
                <w:rFonts w:cstheme="minorHAnsi"/>
                <w:sz w:val="20"/>
                <w:szCs w:val="20"/>
              </w:rPr>
            </w:pPr>
            <w:r w:rsidRPr="005421F3">
              <w:rPr>
                <w:rFonts w:cstheme="minorHAnsi"/>
                <w:sz w:val="20"/>
                <w:szCs w:val="20"/>
              </w:rPr>
              <w:t>4</w:t>
            </w:r>
          </w:p>
          <w:p w14:paraId="28D304C0" w14:textId="77777777" w:rsidR="00FD66C9" w:rsidRPr="005421F3" w:rsidRDefault="00FD66C9" w:rsidP="00FD66C9">
            <w:pPr>
              <w:jc w:val="center"/>
              <w:rPr>
                <w:rFonts w:cstheme="minorHAnsi"/>
                <w:sz w:val="20"/>
                <w:szCs w:val="20"/>
              </w:rPr>
            </w:pPr>
            <w:r w:rsidRPr="005421F3">
              <w:rPr>
                <w:rFonts w:cstheme="minorHAnsi"/>
                <w:sz w:val="20"/>
                <w:szCs w:val="20"/>
              </w:rPr>
              <w:t>3</w:t>
            </w:r>
          </w:p>
          <w:p w14:paraId="28D304C1" w14:textId="77777777" w:rsidR="00FD66C9" w:rsidRPr="005421F3" w:rsidRDefault="00FD66C9" w:rsidP="00FD66C9">
            <w:pPr>
              <w:jc w:val="center"/>
              <w:rPr>
                <w:rFonts w:cstheme="minorHAnsi"/>
                <w:sz w:val="20"/>
                <w:szCs w:val="20"/>
              </w:rPr>
            </w:pPr>
            <w:r w:rsidRPr="005421F3">
              <w:rPr>
                <w:rFonts w:cstheme="minorHAnsi"/>
                <w:sz w:val="20"/>
                <w:szCs w:val="20"/>
              </w:rPr>
              <w:t>3</w:t>
            </w:r>
          </w:p>
          <w:p w14:paraId="28D304C2" w14:textId="77777777" w:rsidR="00FD66C9" w:rsidRPr="005421F3" w:rsidRDefault="00FD66C9" w:rsidP="00FD66C9">
            <w:pPr>
              <w:jc w:val="center"/>
              <w:rPr>
                <w:rFonts w:cstheme="minorHAnsi"/>
                <w:sz w:val="20"/>
                <w:szCs w:val="20"/>
              </w:rPr>
            </w:pPr>
            <w:r w:rsidRPr="005421F3">
              <w:rPr>
                <w:rFonts w:cstheme="minorHAnsi"/>
                <w:sz w:val="20"/>
                <w:szCs w:val="20"/>
              </w:rPr>
              <w:t>3</w:t>
            </w:r>
          </w:p>
          <w:p w14:paraId="28D304C3" w14:textId="77777777" w:rsidR="00332005" w:rsidRPr="005421F3" w:rsidRDefault="00FD66C9" w:rsidP="00FD66C9">
            <w:pPr>
              <w:jc w:val="center"/>
              <w:rPr>
                <w:rFonts w:cstheme="minorHAnsi"/>
                <w:sz w:val="20"/>
                <w:szCs w:val="20"/>
              </w:rPr>
            </w:pPr>
            <w:r w:rsidRPr="005421F3">
              <w:rPr>
                <w:rFonts w:cstheme="minorHAnsi"/>
                <w:sz w:val="20"/>
                <w:szCs w:val="20"/>
              </w:rPr>
              <w:t>3</w:t>
            </w:r>
          </w:p>
        </w:tc>
      </w:tr>
      <w:tr w:rsidR="00332005" w:rsidRPr="005421F3" w14:paraId="28D304D3" w14:textId="77777777" w:rsidTr="00332005">
        <w:tc>
          <w:tcPr>
            <w:tcW w:w="1757" w:type="dxa"/>
            <w:tcBorders>
              <w:left w:val="single" w:sz="8" w:space="0" w:color="auto"/>
              <w:right w:val="single" w:sz="6" w:space="0" w:color="auto"/>
            </w:tcBorders>
            <w:shd w:val="clear" w:color="auto" w:fill="auto"/>
            <w:tcMar>
              <w:top w:w="85" w:type="dxa"/>
              <w:bottom w:w="85" w:type="dxa"/>
            </w:tcMar>
          </w:tcPr>
          <w:p w14:paraId="28D304C5" w14:textId="77777777" w:rsidR="00332005" w:rsidRPr="005421F3" w:rsidRDefault="00332005" w:rsidP="00332005">
            <w:pPr>
              <w:rPr>
                <w:rFonts w:cstheme="minorHAnsi"/>
                <w:b/>
                <w:sz w:val="20"/>
                <w:szCs w:val="20"/>
              </w:rPr>
            </w:pPr>
          </w:p>
        </w:tc>
        <w:tc>
          <w:tcPr>
            <w:tcW w:w="5953" w:type="dxa"/>
            <w:tcBorders>
              <w:top w:val="single" w:sz="8" w:space="0" w:color="auto"/>
              <w:left w:val="single" w:sz="6" w:space="0" w:color="auto"/>
              <w:bottom w:val="single" w:sz="4" w:space="0" w:color="auto"/>
              <w:right w:val="single" w:sz="6" w:space="0" w:color="auto"/>
            </w:tcBorders>
            <w:tcMar>
              <w:top w:w="85" w:type="dxa"/>
              <w:bottom w:w="85" w:type="dxa"/>
            </w:tcMar>
          </w:tcPr>
          <w:p w14:paraId="28D304C6" w14:textId="77777777" w:rsidR="00332005" w:rsidRPr="005421F3" w:rsidRDefault="00332005" w:rsidP="00332005">
            <w:pPr>
              <w:pStyle w:val="HTML-adresse"/>
              <w:rPr>
                <w:rFonts w:asciiTheme="minorHAnsi" w:hAnsiTheme="minorHAnsi" w:cstheme="minorHAnsi"/>
                <w:i w:val="0"/>
              </w:rPr>
            </w:pPr>
            <w:r w:rsidRPr="005421F3">
              <w:rPr>
                <w:rFonts w:asciiTheme="minorHAnsi" w:hAnsiTheme="minorHAnsi" w:cstheme="minorHAnsi"/>
                <w:i w:val="0"/>
              </w:rPr>
              <w:t>§ 3 Personalets kompetence og ansvar</w:t>
            </w:r>
          </w:p>
          <w:p w14:paraId="28D304C7" w14:textId="77777777" w:rsidR="00FD66C9" w:rsidRPr="005421F3" w:rsidRDefault="00FD66C9" w:rsidP="003977FE">
            <w:pPr>
              <w:widowControl/>
              <w:numPr>
                <w:ilvl w:val="0"/>
                <w:numId w:val="83"/>
              </w:numPr>
              <w:autoSpaceDE w:val="0"/>
              <w:autoSpaceDN w:val="0"/>
              <w:adjustRightInd w:val="0"/>
              <w:rPr>
                <w:rFonts w:cstheme="minorHAnsi"/>
                <w:iCs/>
                <w:sz w:val="20"/>
                <w:szCs w:val="20"/>
              </w:rPr>
            </w:pPr>
            <w:r w:rsidRPr="005421F3">
              <w:rPr>
                <w:rFonts w:cstheme="minorHAnsi"/>
                <w:iCs/>
                <w:sz w:val="20"/>
                <w:szCs w:val="20"/>
              </w:rPr>
              <w:t>trafikal driftsansvarlig</w:t>
            </w:r>
          </w:p>
          <w:p w14:paraId="28D304C8" w14:textId="77777777" w:rsidR="00FD66C9" w:rsidRPr="005421F3" w:rsidRDefault="00FD66C9" w:rsidP="003977FE">
            <w:pPr>
              <w:widowControl/>
              <w:numPr>
                <w:ilvl w:val="0"/>
                <w:numId w:val="83"/>
              </w:numPr>
              <w:autoSpaceDE w:val="0"/>
              <w:autoSpaceDN w:val="0"/>
              <w:adjustRightInd w:val="0"/>
              <w:rPr>
                <w:rFonts w:cstheme="minorHAnsi"/>
                <w:iCs/>
                <w:sz w:val="20"/>
                <w:szCs w:val="20"/>
              </w:rPr>
            </w:pPr>
            <w:r w:rsidRPr="005421F3">
              <w:rPr>
                <w:rFonts w:cstheme="minorHAnsi"/>
                <w:iCs/>
                <w:sz w:val="20"/>
                <w:szCs w:val="20"/>
              </w:rPr>
              <w:t>teknisk driftsansvarlig og</w:t>
            </w:r>
          </w:p>
          <w:p w14:paraId="28D304C9" w14:textId="77777777" w:rsidR="00FD66C9" w:rsidRPr="005421F3" w:rsidRDefault="00FD66C9" w:rsidP="003977FE">
            <w:pPr>
              <w:widowControl/>
              <w:numPr>
                <w:ilvl w:val="0"/>
                <w:numId w:val="83"/>
              </w:numPr>
              <w:autoSpaceDE w:val="0"/>
              <w:autoSpaceDN w:val="0"/>
              <w:adjustRightInd w:val="0"/>
              <w:rPr>
                <w:rFonts w:cstheme="minorHAnsi"/>
                <w:iCs/>
                <w:sz w:val="20"/>
                <w:szCs w:val="20"/>
              </w:rPr>
            </w:pPr>
            <w:proofErr w:type="gramStart"/>
            <w:r w:rsidRPr="005421F3">
              <w:rPr>
                <w:rFonts w:cstheme="minorHAnsi"/>
                <w:iCs/>
                <w:sz w:val="20"/>
                <w:szCs w:val="20"/>
              </w:rPr>
              <w:t>Banedanmarks  Undersøgelsesvagt</w:t>
            </w:r>
            <w:proofErr w:type="gramEnd"/>
          </w:p>
          <w:p w14:paraId="28D304CA" w14:textId="77777777" w:rsidR="00FD66C9" w:rsidRPr="005421F3" w:rsidRDefault="00FD66C9" w:rsidP="003977FE">
            <w:pPr>
              <w:widowControl/>
              <w:numPr>
                <w:ilvl w:val="0"/>
                <w:numId w:val="83"/>
              </w:numPr>
              <w:autoSpaceDE w:val="0"/>
              <w:autoSpaceDN w:val="0"/>
              <w:adjustRightInd w:val="0"/>
              <w:rPr>
                <w:rFonts w:cstheme="minorHAnsi"/>
                <w:iCs/>
                <w:sz w:val="20"/>
                <w:szCs w:val="20"/>
              </w:rPr>
            </w:pPr>
            <w:r w:rsidRPr="005421F3">
              <w:rPr>
                <w:rFonts w:cstheme="minorHAnsi"/>
                <w:iCs/>
                <w:sz w:val="20"/>
                <w:szCs w:val="20"/>
              </w:rPr>
              <w:t>stationsbestyrer</w:t>
            </w:r>
          </w:p>
          <w:p w14:paraId="28D304CB" w14:textId="77777777" w:rsidR="00332005" w:rsidRPr="005421F3" w:rsidRDefault="00FD66C9" w:rsidP="003977FE">
            <w:pPr>
              <w:widowControl/>
              <w:numPr>
                <w:ilvl w:val="0"/>
                <w:numId w:val="83"/>
              </w:numPr>
              <w:autoSpaceDE w:val="0"/>
              <w:autoSpaceDN w:val="0"/>
              <w:adjustRightInd w:val="0"/>
              <w:rPr>
                <w:rFonts w:cstheme="minorHAnsi"/>
                <w:sz w:val="20"/>
                <w:szCs w:val="20"/>
              </w:rPr>
            </w:pPr>
            <w:r w:rsidRPr="005421F3">
              <w:rPr>
                <w:rFonts w:cstheme="minorHAnsi"/>
                <w:iCs/>
                <w:sz w:val="20"/>
                <w:szCs w:val="20"/>
              </w:rPr>
              <w:t>Infrastrukturpersonale.</w:t>
            </w:r>
          </w:p>
        </w:tc>
        <w:tc>
          <w:tcPr>
            <w:tcW w:w="794" w:type="dxa"/>
            <w:tcBorders>
              <w:top w:val="single" w:sz="8" w:space="0" w:color="auto"/>
              <w:left w:val="single" w:sz="6" w:space="0" w:color="auto"/>
              <w:bottom w:val="single" w:sz="4" w:space="0" w:color="auto"/>
              <w:right w:val="single" w:sz="8" w:space="0" w:color="auto"/>
            </w:tcBorders>
            <w:tcMar>
              <w:top w:w="85" w:type="dxa"/>
              <w:bottom w:w="85" w:type="dxa"/>
            </w:tcMar>
          </w:tcPr>
          <w:p w14:paraId="28D304CC" w14:textId="77777777" w:rsidR="00332005" w:rsidRPr="005421F3" w:rsidRDefault="00332005" w:rsidP="00332005">
            <w:pPr>
              <w:jc w:val="center"/>
              <w:rPr>
                <w:rFonts w:cstheme="minorHAnsi"/>
                <w:sz w:val="20"/>
                <w:szCs w:val="20"/>
              </w:rPr>
            </w:pPr>
          </w:p>
          <w:p w14:paraId="28D304CD" w14:textId="77777777" w:rsidR="00332005" w:rsidRPr="005421F3" w:rsidRDefault="00332005" w:rsidP="00332005">
            <w:pPr>
              <w:jc w:val="center"/>
              <w:rPr>
                <w:rFonts w:cstheme="minorHAnsi"/>
                <w:sz w:val="20"/>
                <w:szCs w:val="20"/>
              </w:rPr>
            </w:pPr>
            <w:r w:rsidRPr="005421F3">
              <w:rPr>
                <w:rFonts w:cstheme="minorHAnsi"/>
                <w:sz w:val="20"/>
                <w:szCs w:val="20"/>
              </w:rPr>
              <w:t>3</w:t>
            </w:r>
          </w:p>
          <w:p w14:paraId="28D304CE" w14:textId="77777777" w:rsidR="00332005" w:rsidRPr="005421F3" w:rsidRDefault="00332005" w:rsidP="00332005">
            <w:pPr>
              <w:jc w:val="center"/>
              <w:rPr>
                <w:rFonts w:cstheme="minorHAnsi"/>
                <w:sz w:val="20"/>
                <w:szCs w:val="20"/>
              </w:rPr>
            </w:pPr>
            <w:r w:rsidRPr="005421F3">
              <w:rPr>
                <w:rFonts w:cstheme="minorHAnsi"/>
                <w:sz w:val="20"/>
                <w:szCs w:val="20"/>
              </w:rPr>
              <w:t>3</w:t>
            </w:r>
          </w:p>
          <w:p w14:paraId="28D304CF" w14:textId="77777777" w:rsidR="00332005" w:rsidRPr="005421F3" w:rsidRDefault="00332005" w:rsidP="00332005">
            <w:pPr>
              <w:jc w:val="center"/>
              <w:rPr>
                <w:rFonts w:cstheme="minorHAnsi"/>
                <w:sz w:val="20"/>
                <w:szCs w:val="20"/>
              </w:rPr>
            </w:pPr>
            <w:r w:rsidRPr="005421F3">
              <w:rPr>
                <w:rFonts w:cstheme="minorHAnsi"/>
                <w:sz w:val="20"/>
                <w:szCs w:val="20"/>
              </w:rPr>
              <w:t>3</w:t>
            </w:r>
          </w:p>
          <w:p w14:paraId="28D304D0" w14:textId="77777777" w:rsidR="00332005" w:rsidRPr="005421F3" w:rsidRDefault="00332005" w:rsidP="00332005">
            <w:pPr>
              <w:jc w:val="center"/>
              <w:rPr>
                <w:rFonts w:cstheme="minorHAnsi"/>
                <w:sz w:val="20"/>
                <w:szCs w:val="20"/>
              </w:rPr>
            </w:pPr>
            <w:r w:rsidRPr="005421F3">
              <w:rPr>
                <w:rFonts w:cstheme="minorHAnsi"/>
                <w:sz w:val="20"/>
                <w:szCs w:val="20"/>
              </w:rPr>
              <w:t>4</w:t>
            </w:r>
          </w:p>
          <w:p w14:paraId="28D304D1" w14:textId="77777777" w:rsidR="00332005" w:rsidRPr="005421F3" w:rsidRDefault="00332005" w:rsidP="00332005">
            <w:pPr>
              <w:jc w:val="center"/>
              <w:rPr>
                <w:rFonts w:cstheme="minorHAnsi"/>
                <w:sz w:val="20"/>
                <w:szCs w:val="20"/>
              </w:rPr>
            </w:pPr>
            <w:r w:rsidRPr="005421F3">
              <w:rPr>
                <w:rFonts w:cstheme="minorHAnsi"/>
                <w:sz w:val="20"/>
                <w:szCs w:val="20"/>
              </w:rPr>
              <w:t>4</w:t>
            </w:r>
          </w:p>
          <w:p w14:paraId="28D304D2" w14:textId="77777777" w:rsidR="00332005" w:rsidRPr="005421F3" w:rsidRDefault="00332005" w:rsidP="00332005">
            <w:pPr>
              <w:jc w:val="center"/>
              <w:rPr>
                <w:rFonts w:cstheme="minorHAnsi"/>
                <w:sz w:val="20"/>
                <w:szCs w:val="20"/>
              </w:rPr>
            </w:pPr>
          </w:p>
        </w:tc>
      </w:tr>
      <w:tr w:rsidR="00332005" w:rsidRPr="005421F3" w14:paraId="28D304D7" w14:textId="77777777" w:rsidTr="00332005">
        <w:tc>
          <w:tcPr>
            <w:tcW w:w="1757" w:type="dxa"/>
            <w:tcBorders>
              <w:left w:val="single" w:sz="8" w:space="0" w:color="auto"/>
              <w:right w:val="single" w:sz="6" w:space="0" w:color="auto"/>
            </w:tcBorders>
            <w:shd w:val="clear" w:color="auto" w:fill="auto"/>
            <w:tcMar>
              <w:top w:w="85" w:type="dxa"/>
              <w:bottom w:w="85" w:type="dxa"/>
            </w:tcMar>
          </w:tcPr>
          <w:p w14:paraId="28D304D4" w14:textId="77777777" w:rsidR="00332005" w:rsidRPr="005421F3" w:rsidRDefault="00332005" w:rsidP="00332005">
            <w:pPr>
              <w:rPr>
                <w:rFonts w:cstheme="minorHAnsi"/>
                <w:sz w:val="20"/>
                <w:szCs w:val="20"/>
              </w:rPr>
            </w:pPr>
          </w:p>
        </w:tc>
        <w:tc>
          <w:tcPr>
            <w:tcW w:w="5953" w:type="dxa"/>
            <w:tcBorders>
              <w:top w:val="single" w:sz="4" w:space="0" w:color="auto"/>
              <w:left w:val="single" w:sz="6" w:space="0" w:color="auto"/>
              <w:bottom w:val="single" w:sz="8" w:space="0" w:color="auto"/>
              <w:right w:val="single" w:sz="6" w:space="0" w:color="auto"/>
            </w:tcBorders>
            <w:tcMar>
              <w:top w:w="85" w:type="dxa"/>
              <w:bottom w:w="85" w:type="dxa"/>
            </w:tcMar>
          </w:tcPr>
          <w:p w14:paraId="28D304D5" w14:textId="77777777" w:rsidR="00332005" w:rsidRPr="005421F3" w:rsidRDefault="00332005" w:rsidP="00332005">
            <w:pPr>
              <w:rPr>
                <w:rFonts w:cstheme="minorHAnsi"/>
                <w:sz w:val="20"/>
                <w:szCs w:val="20"/>
              </w:rPr>
            </w:pPr>
            <w:r w:rsidRPr="005421F3">
              <w:rPr>
                <w:rFonts w:cstheme="minorHAnsi"/>
                <w:sz w:val="20"/>
                <w:szCs w:val="20"/>
              </w:rPr>
              <w:t>§ 6 Hovedsignaler</w:t>
            </w:r>
          </w:p>
        </w:tc>
        <w:tc>
          <w:tcPr>
            <w:tcW w:w="794" w:type="dxa"/>
            <w:tcBorders>
              <w:top w:val="single" w:sz="4" w:space="0" w:color="auto"/>
              <w:left w:val="single" w:sz="6" w:space="0" w:color="auto"/>
              <w:bottom w:val="single" w:sz="6" w:space="0" w:color="auto"/>
              <w:right w:val="single" w:sz="8" w:space="0" w:color="auto"/>
            </w:tcBorders>
            <w:tcMar>
              <w:top w:w="85" w:type="dxa"/>
              <w:bottom w:w="85" w:type="dxa"/>
            </w:tcMar>
          </w:tcPr>
          <w:p w14:paraId="28D304D6" w14:textId="77777777" w:rsidR="00332005" w:rsidRPr="005421F3" w:rsidRDefault="00332005" w:rsidP="00332005">
            <w:pPr>
              <w:jc w:val="center"/>
              <w:rPr>
                <w:rFonts w:cstheme="minorHAnsi"/>
                <w:sz w:val="20"/>
                <w:szCs w:val="20"/>
              </w:rPr>
            </w:pPr>
            <w:r w:rsidRPr="005421F3">
              <w:rPr>
                <w:rFonts w:cstheme="minorHAnsi"/>
                <w:sz w:val="20"/>
                <w:szCs w:val="20"/>
              </w:rPr>
              <w:t>3</w:t>
            </w:r>
          </w:p>
        </w:tc>
      </w:tr>
      <w:tr w:rsidR="00332005" w:rsidRPr="005421F3" w14:paraId="28D304DB" w14:textId="77777777" w:rsidTr="00332005">
        <w:tc>
          <w:tcPr>
            <w:tcW w:w="1757" w:type="dxa"/>
            <w:tcBorders>
              <w:left w:val="single" w:sz="8" w:space="0" w:color="auto"/>
              <w:right w:val="single" w:sz="6" w:space="0" w:color="auto"/>
            </w:tcBorders>
            <w:shd w:val="clear" w:color="auto" w:fill="auto"/>
            <w:tcMar>
              <w:top w:w="85" w:type="dxa"/>
              <w:bottom w:w="85" w:type="dxa"/>
            </w:tcMar>
          </w:tcPr>
          <w:p w14:paraId="28D304D8" w14:textId="77777777" w:rsidR="00332005" w:rsidRPr="005421F3" w:rsidRDefault="00332005" w:rsidP="00332005">
            <w:pPr>
              <w:rPr>
                <w:rFonts w:cstheme="minorHAnsi"/>
                <w:sz w:val="20"/>
                <w:szCs w:val="20"/>
              </w:rPr>
            </w:pPr>
          </w:p>
        </w:tc>
        <w:tc>
          <w:tcPr>
            <w:tcW w:w="5953" w:type="dxa"/>
            <w:tcBorders>
              <w:top w:val="single" w:sz="8" w:space="0" w:color="auto"/>
              <w:left w:val="single" w:sz="6" w:space="0" w:color="auto"/>
              <w:bottom w:val="single" w:sz="8" w:space="0" w:color="auto"/>
              <w:right w:val="single" w:sz="6" w:space="0" w:color="auto"/>
            </w:tcBorders>
            <w:tcMar>
              <w:top w:w="85" w:type="dxa"/>
              <w:bottom w:w="85" w:type="dxa"/>
            </w:tcMar>
          </w:tcPr>
          <w:p w14:paraId="28D304D9" w14:textId="77777777" w:rsidR="00332005" w:rsidRPr="005421F3" w:rsidRDefault="00332005" w:rsidP="00332005">
            <w:pPr>
              <w:rPr>
                <w:rFonts w:cstheme="minorHAnsi"/>
                <w:sz w:val="20"/>
                <w:szCs w:val="20"/>
              </w:rPr>
            </w:pPr>
            <w:r w:rsidRPr="005421F3">
              <w:rPr>
                <w:rFonts w:cstheme="minorHAnsi"/>
                <w:iCs/>
                <w:sz w:val="20"/>
                <w:szCs w:val="20"/>
              </w:rPr>
              <w:t>§ 7 Forsignalering</w:t>
            </w:r>
          </w:p>
        </w:tc>
        <w:tc>
          <w:tcPr>
            <w:tcW w:w="794" w:type="dxa"/>
            <w:tcBorders>
              <w:top w:val="single" w:sz="8" w:space="0" w:color="auto"/>
              <w:left w:val="single" w:sz="6" w:space="0" w:color="auto"/>
              <w:bottom w:val="single" w:sz="6" w:space="0" w:color="auto"/>
              <w:right w:val="single" w:sz="8" w:space="0" w:color="auto"/>
            </w:tcBorders>
            <w:tcMar>
              <w:top w:w="85" w:type="dxa"/>
              <w:bottom w:w="85" w:type="dxa"/>
            </w:tcMar>
          </w:tcPr>
          <w:p w14:paraId="28D304DA" w14:textId="77777777" w:rsidR="00332005" w:rsidRPr="005421F3" w:rsidRDefault="00332005" w:rsidP="00332005">
            <w:pPr>
              <w:jc w:val="center"/>
              <w:rPr>
                <w:rFonts w:cstheme="minorHAnsi"/>
                <w:sz w:val="20"/>
                <w:szCs w:val="20"/>
              </w:rPr>
            </w:pPr>
            <w:r w:rsidRPr="005421F3">
              <w:rPr>
                <w:rFonts w:cstheme="minorHAnsi"/>
                <w:sz w:val="20"/>
                <w:szCs w:val="20"/>
              </w:rPr>
              <w:t>3</w:t>
            </w:r>
          </w:p>
        </w:tc>
      </w:tr>
      <w:tr w:rsidR="00332005" w:rsidRPr="005421F3" w14:paraId="28D304E1" w14:textId="77777777" w:rsidTr="00332005">
        <w:tc>
          <w:tcPr>
            <w:tcW w:w="1757" w:type="dxa"/>
            <w:tcBorders>
              <w:left w:val="single" w:sz="8" w:space="0" w:color="auto"/>
              <w:right w:val="single" w:sz="6" w:space="0" w:color="auto"/>
            </w:tcBorders>
            <w:shd w:val="clear" w:color="auto" w:fill="auto"/>
            <w:tcMar>
              <w:top w:w="85" w:type="dxa"/>
              <w:bottom w:w="85" w:type="dxa"/>
            </w:tcMar>
          </w:tcPr>
          <w:p w14:paraId="28D304DC" w14:textId="77777777" w:rsidR="00332005" w:rsidRPr="005421F3" w:rsidRDefault="00332005" w:rsidP="00332005">
            <w:pPr>
              <w:rPr>
                <w:rFonts w:cstheme="minorHAnsi"/>
                <w:sz w:val="20"/>
                <w:szCs w:val="20"/>
              </w:rPr>
            </w:pPr>
          </w:p>
        </w:tc>
        <w:tc>
          <w:tcPr>
            <w:tcW w:w="5953" w:type="dxa"/>
            <w:tcBorders>
              <w:top w:val="single" w:sz="8" w:space="0" w:color="auto"/>
              <w:left w:val="single" w:sz="6" w:space="0" w:color="auto"/>
              <w:bottom w:val="single" w:sz="8" w:space="0" w:color="auto"/>
              <w:right w:val="single" w:sz="6" w:space="0" w:color="auto"/>
            </w:tcBorders>
            <w:tcMar>
              <w:top w:w="85" w:type="dxa"/>
              <w:bottom w:w="85" w:type="dxa"/>
            </w:tcMar>
          </w:tcPr>
          <w:p w14:paraId="28D304DD" w14:textId="77777777" w:rsidR="00332005" w:rsidRPr="005421F3" w:rsidRDefault="00332005" w:rsidP="00332005">
            <w:pPr>
              <w:pStyle w:val="HTML-adresse"/>
              <w:rPr>
                <w:rFonts w:asciiTheme="minorHAnsi" w:hAnsiTheme="minorHAnsi" w:cstheme="minorHAnsi"/>
                <w:i w:val="0"/>
              </w:rPr>
            </w:pPr>
            <w:r w:rsidRPr="005421F3">
              <w:rPr>
                <w:rFonts w:asciiTheme="minorHAnsi" w:hAnsiTheme="minorHAnsi" w:cstheme="minorHAnsi"/>
                <w:i w:val="0"/>
              </w:rPr>
              <w:t xml:space="preserve">§ 8 DV-signaler samt hvide lys i VI-, PU-, VU-, VM- og   </w:t>
            </w:r>
          </w:p>
          <w:p w14:paraId="28D304DE" w14:textId="77777777" w:rsidR="00332005" w:rsidRPr="005421F3" w:rsidRDefault="00332005" w:rsidP="00332005">
            <w:pPr>
              <w:rPr>
                <w:rFonts w:cstheme="minorHAnsi"/>
                <w:sz w:val="20"/>
                <w:szCs w:val="20"/>
              </w:rPr>
            </w:pPr>
            <w:r w:rsidRPr="005421F3">
              <w:rPr>
                <w:rFonts w:cstheme="minorHAnsi"/>
                <w:sz w:val="20"/>
                <w:szCs w:val="20"/>
              </w:rPr>
              <w:t xml:space="preserve">      VM/DS-signaler</w:t>
            </w:r>
          </w:p>
        </w:tc>
        <w:tc>
          <w:tcPr>
            <w:tcW w:w="794" w:type="dxa"/>
            <w:tcBorders>
              <w:top w:val="single" w:sz="8" w:space="0" w:color="auto"/>
              <w:left w:val="single" w:sz="6" w:space="0" w:color="auto"/>
              <w:bottom w:val="single" w:sz="6" w:space="0" w:color="auto"/>
              <w:right w:val="single" w:sz="8" w:space="0" w:color="auto"/>
            </w:tcBorders>
            <w:tcMar>
              <w:top w:w="85" w:type="dxa"/>
              <w:bottom w:w="85" w:type="dxa"/>
            </w:tcMar>
          </w:tcPr>
          <w:p w14:paraId="28D304DF" w14:textId="77777777" w:rsidR="00332005" w:rsidRPr="005421F3" w:rsidRDefault="00332005" w:rsidP="00332005">
            <w:pPr>
              <w:jc w:val="center"/>
              <w:rPr>
                <w:rFonts w:cstheme="minorHAnsi"/>
                <w:sz w:val="20"/>
                <w:szCs w:val="20"/>
              </w:rPr>
            </w:pPr>
          </w:p>
          <w:p w14:paraId="28D304E0" w14:textId="77777777" w:rsidR="00332005" w:rsidRPr="005421F3" w:rsidRDefault="00332005" w:rsidP="00332005">
            <w:pPr>
              <w:jc w:val="center"/>
              <w:rPr>
                <w:rFonts w:cstheme="minorHAnsi"/>
                <w:sz w:val="20"/>
                <w:szCs w:val="20"/>
              </w:rPr>
            </w:pPr>
            <w:r w:rsidRPr="005421F3">
              <w:rPr>
                <w:rFonts w:cstheme="minorHAnsi"/>
                <w:sz w:val="20"/>
                <w:szCs w:val="20"/>
              </w:rPr>
              <w:t>3</w:t>
            </w:r>
          </w:p>
        </w:tc>
      </w:tr>
      <w:tr w:rsidR="00332005" w:rsidRPr="005421F3" w14:paraId="28D304E5" w14:textId="77777777" w:rsidTr="00332005">
        <w:tc>
          <w:tcPr>
            <w:tcW w:w="1757" w:type="dxa"/>
            <w:tcBorders>
              <w:left w:val="single" w:sz="8" w:space="0" w:color="auto"/>
              <w:right w:val="single" w:sz="6" w:space="0" w:color="auto"/>
            </w:tcBorders>
            <w:shd w:val="clear" w:color="auto" w:fill="auto"/>
            <w:tcMar>
              <w:top w:w="85" w:type="dxa"/>
              <w:bottom w:w="85" w:type="dxa"/>
            </w:tcMar>
          </w:tcPr>
          <w:p w14:paraId="28D304E2" w14:textId="77777777" w:rsidR="00332005" w:rsidRPr="005421F3" w:rsidRDefault="00332005" w:rsidP="00332005">
            <w:pPr>
              <w:rPr>
                <w:rFonts w:cstheme="minorHAnsi"/>
                <w:sz w:val="20"/>
                <w:szCs w:val="20"/>
              </w:rPr>
            </w:pPr>
          </w:p>
        </w:tc>
        <w:tc>
          <w:tcPr>
            <w:tcW w:w="5953" w:type="dxa"/>
            <w:tcBorders>
              <w:top w:val="single" w:sz="8" w:space="0" w:color="auto"/>
              <w:left w:val="single" w:sz="6" w:space="0" w:color="auto"/>
              <w:bottom w:val="single" w:sz="8" w:space="0" w:color="auto"/>
              <w:right w:val="single" w:sz="6" w:space="0" w:color="auto"/>
            </w:tcBorders>
            <w:tcMar>
              <w:top w:w="85" w:type="dxa"/>
              <w:bottom w:w="85" w:type="dxa"/>
            </w:tcMar>
          </w:tcPr>
          <w:p w14:paraId="28D304E3" w14:textId="77777777" w:rsidR="00332005" w:rsidRPr="005421F3" w:rsidRDefault="00332005" w:rsidP="00332005">
            <w:pPr>
              <w:rPr>
                <w:rFonts w:cstheme="minorHAnsi"/>
                <w:sz w:val="20"/>
                <w:szCs w:val="20"/>
              </w:rPr>
            </w:pPr>
            <w:r w:rsidRPr="005421F3">
              <w:rPr>
                <w:rFonts w:cstheme="minorHAnsi"/>
                <w:sz w:val="20"/>
                <w:szCs w:val="20"/>
              </w:rPr>
              <w:t>§ 9 Sporstopper med rødt lys og refleks</w:t>
            </w:r>
          </w:p>
        </w:tc>
        <w:tc>
          <w:tcPr>
            <w:tcW w:w="794" w:type="dxa"/>
            <w:tcBorders>
              <w:top w:val="single" w:sz="8" w:space="0" w:color="auto"/>
              <w:left w:val="single" w:sz="6" w:space="0" w:color="auto"/>
              <w:bottom w:val="single" w:sz="6" w:space="0" w:color="auto"/>
              <w:right w:val="single" w:sz="8" w:space="0" w:color="auto"/>
            </w:tcBorders>
            <w:tcMar>
              <w:top w:w="85" w:type="dxa"/>
              <w:bottom w:w="85" w:type="dxa"/>
            </w:tcMar>
          </w:tcPr>
          <w:p w14:paraId="28D304E4" w14:textId="77777777" w:rsidR="00332005" w:rsidRPr="005421F3" w:rsidRDefault="00332005" w:rsidP="00332005">
            <w:pPr>
              <w:jc w:val="center"/>
              <w:rPr>
                <w:rFonts w:cstheme="minorHAnsi"/>
                <w:sz w:val="20"/>
                <w:szCs w:val="20"/>
              </w:rPr>
            </w:pPr>
            <w:r w:rsidRPr="005421F3">
              <w:rPr>
                <w:rFonts w:cstheme="minorHAnsi"/>
                <w:sz w:val="20"/>
                <w:szCs w:val="20"/>
              </w:rPr>
              <w:t>3</w:t>
            </w:r>
          </w:p>
        </w:tc>
      </w:tr>
      <w:tr w:rsidR="00332005" w:rsidRPr="005421F3" w14:paraId="28D304E9" w14:textId="77777777" w:rsidTr="00332005">
        <w:trPr>
          <w:trHeight w:val="533"/>
        </w:trPr>
        <w:tc>
          <w:tcPr>
            <w:tcW w:w="1757" w:type="dxa"/>
            <w:tcBorders>
              <w:left w:val="single" w:sz="8" w:space="0" w:color="auto"/>
              <w:right w:val="single" w:sz="6" w:space="0" w:color="auto"/>
            </w:tcBorders>
            <w:shd w:val="clear" w:color="auto" w:fill="auto"/>
            <w:tcMar>
              <w:top w:w="85" w:type="dxa"/>
              <w:bottom w:w="85" w:type="dxa"/>
            </w:tcMar>
          </w:tcPr>
          <w:p w14:paraId="28D304E6" w14:textId="77777777" w:rsidR="00332005" w:rsidRPr="005421F3" w:rsidRDefault="00332005" w:rsidP="00332005">
            <w:pPr>
              <w:rPr>
                <w:rFonts w:cstheme="minorHAnsi"/>
                <w:sz w:val="20"/>
                <w:szCs w:val="20"/>
              </w:rPr>
            </w:pPr>
          </w:p>
        </w:tc>
        <w:tc>
          <w:tcPr>
            <w:tcW w:w="5953" w:type="dxa"/>
            <w:tcBorders>
              <w:top w:val="single" w:sz="8" w:space="0" w:color="auto"/>
              <w:left w:val="single" w:sz="6" w:space="0" w:color="auto"/>
              <w:bottom w:val="single" w:sz="8" w:space="0" w:color="auto"/>
              <w:right w:val="single" w:sz="6" w:space="0" w:color="auto"/>
            </w:tcBorders>
            <w:tcMar>
              <w:top w:w="85" w:type="dxa"/>
              <w:bottom w:w="85" w:type="dxa"/>
            </w:tcMar>
          </w:tcPr>
          <w:p w14:paraId="28D304E7" w14:textId="77777777" w:rsidR="00332005" w:rsidRPr="005421F3" w:rsidRDefault="00332005" w:rsidP="00332005">
            <w:pPr>
              <w:pStyle w:val="HTML-adresse"/>
              <w:rPr>
                <w:rFonts w:asciiTheme="minorHAnsi" w:hAnsiTheme="minorHAnsi" w:cstheme="minorHAnsi"/>
              </w:rPr>
            </w:pPr>
            <w:r w:rsidRPr="005421F3">
              <w:rPr>
                <w:rFonts w:asciiTheme="minorHAnsi" w:hAnsiTheme="minorHAnsi" w:cstheme="minorHAnsi"/>
                <w:i w:val="0"/>
              </w:rPr>
              <w:t>§10 Sporskiftesignaler og sporspærresignaler</w:t>
            </w:r>
          </w:p>
        </w:tc>
        <w:tc>
          <w:tcPr>
            <w:tcW w:w="794" w:type="dxa"/>
            <w:tcBorders>
              <w:top w:val="single" w:sz="8" w:space="0" w:color="auto"/>
              <w:left w:val="single" w:sz="6" w:space="0" w:color="auto"/>
              <w:bottom w:val="single" w:sz="6" w:space="0" w:color="auto"/>
              <w:right w:val="single" w:sz="8" w:space="0" w:color="auto"/>
            </w:tcBorders>
            <w:tcMar>
              <w:top w:w="85" w:type="dxa"/>
              <w:bottom w:w="85" w:type="dxa"/>
            </w:tcMar>
          </w:tcPr>
          <w:p w14:paraId="28D304E8" w14:textId="77777777" w:rsidR="00332005" w:rsidRPr="005421F3" w:rsidRDefault="00332005" w:rsidP="00332005">
            <w:pPr>
              <w:jc w:val="center"/>
              <w:rPr>
                <w:rFonts w:cstheme="minorHAnsi"/>
                <w:sz w:val="20"/>
                <w:szCs w:val="20"/>
              </w:rPr>
            </w:pPr>
            <w:r w:rsidRPr="005421F3">
              <w:rPr>
                <w:rFonts w:cstheme="minorHAnsi"/>
                <w:sz w:val="20"/>
                <w:szCs w:val="20"/>
              </w:rPr>
              <w:t>2</w:t>
            </w:r>
          </w:p>
        </w:tc>
      </w:tr>
      <w:tr w:rsidR="00332005" w:rsidRPr="005421F3" w14:paraId="28D304EE" w14:textId="77777777" w:rsidTr="00332005">
        <w:tc>
          <w:tcPr>
            <w:tcW w:w="1757" w:type="dxa"/>
            <w:tcBorders>
              <w:left w:val="single" w:sz="8" w:space="0" w:color="auto"/>
              <w:right w:val="single" w:sz="6" w:space="0" w:color="auto"/>
            </w:tcBorders>
            <w:shd w:val="clear" w:color="auto" w:fill="auto"/>
            <w:tcMar>
              <w:top w:w="85" w:type="dxa"/>
              <w:bottom w:w="85" w:type="dxa"/>
            </w:tcMar>
          </w:tcPr>
          <w:p w14:paraId="28D304EA" w14:textId="77777777" w:rsidR="00332005" w:rsidRPr="005421F3" w:rsidRDefault="00332005" w:rsidP="00332005">
            <w:pPr>
              <w:rPr>
                <w:rFonts w:cstheme="minorHAnsi"/>
                <w:sz w:val="20"/>
                <w:szCs w:val="20"/>
              </w:rPr>
            </w:pPr>
          </w:p>
        </w:tc>
        <w:tc>
          <w:tcPr>
            <w:tcW w:w="5953" w:type="dxa"/>
            <w:tcBorders>
              <w:top w:val="single" w:sz="8" w:space="0" w:color="auto"/>
              <w:left w:val="single" w:sz="6" w:space="0" w:color="auto"/>
              <w:bottom w:val="single" w:sz="8" w:space="0" w:color="auto"/>
              <w:right w:val="single" w:sz="6" w:space="0" w:color="auto"/>
            </w:tcBorders>
            <w:tcMar>
              <w:top w:w="85" w:type="dxa"/>
              <w:bottom w:w="85" w:type="dxa"/>
            </w:tcMar>
          </w:tcPr>
          <w:p w14:paraId="28D304EB" w14:textId="77777777" w:rsidR="00332005" w:rsidRPr="005421F3" w:rsidRDefault="00332005" w:rsidP="00332005">
            <w:pPr>
              <w:pStyle w:val="HTML-adresse"/>
              <w:rPr>
                <w:rFonts w:asciiTheme="minorHAnsi" w:hAnsiTheme="minorHAnsi" w:cstheme="minorHAnsi"/>
                <w:i w:val="0"/>
              </w:rPr>
            </w:pPr>
            <w:r w:rsidRPr="005421F3">
              <w:rPr>
                <w:rFonts w:asciiTheme="minorHAnsi" w:hAnsiTheme="minorHAnsi" w:cstheme="minorHAnsi"/>
                <w:i w:val="0"/>
              </w:rPr>
              <w:t>§ 11 Automatisk sikrede overkørsler</w:t>
            </w:r>
          </w:p>
          <w:p w14:paraId="28D304EC" w14:textId="77777777" w:rsidR="00332005" w:rsidRPr="005421F3" w:rsidRDefault="00332005" w:rsidP="00332005">
            <w:pPr>
              <w:widowControl/>
              <w:rPr>
                <w:rFonts w:cstheme="minorHAnsi"/>
                <w:sz w:val="20"/>
                <w:szCs w:val="20"/>
              </w:rPr>
            </w:pPr>
          </w:p>
        </w:tc>
        <w:tc>
          <w:tcPr>
            <w:tcW w:w="794" w:type="dxa"/>
            <w:tcBorders>
              <w:top w:val="single" w:sz="8" w:space="0" w:color="auto"/>
              <w:left w:val="single" w:sz="6" w:space="0" w:color="auto"/>
              <w:bottom w:val="single" w:sz="6" w:space="0" w:color="auto"/>
              <w:right w:val="single" w:sz="8" w:space="0" w:color="auto"/>
            </w:tcBorders>
            <w:tcMar>
              <w:top w:w="85" w:type="dxa"/>
              <w:bottom w:w="85" w:type="dxa"/>
            </w:tcMar>
          </w:tcPr>
          <w:p w14:paraId="28D304ED" w14:textId="77777777" w:rsidR="00332005" w:rsidRPr="005421F3" w:rsidRDefault="00332005" w:rsidP="00332005">
            <w:pPr>
              <w:jc w:val="center"/>
              <w:rPr>
                <w:rFonts w:cstheme="minorHAnsi"/>
                <w:sz w:val="20"/>
                <w:szCs w:val="20"/>
              </w:rPr>
            </w:pPr>
            <w:r w:rsidRPr="005421F3">
              <w:rPr>
                <w:rFonts w:cstheme="minorHAnsi"/>
                <w:sz w:val="20"/>
                <w:szCs w:val="20"/>
              </w:rPr>
              <w:t>4</w:t>
            </w:r>
          </w:p>
        </w:tc>
      </w:tr>
      <w:tr w:rsidR="00332005" w:rsidRPr="005421F3" w14:paraId="28D304F2" w14:textId="77777777" w:rsidTr="00332005">
        <w:tc>
          <w:tcPr>
            <w:tcW w:w="1757" w:type="dxa"/>
            <w:tcBorders>
              <w:left w:val="single" w:sz="8" w:space="0" w:color="auto"/>
              <w:right w:val="single" w:sz="6" w:space="0" w:color="auto"/>
            </w:tcBorders>
            <w:shd w:val="clear" w:color="auto" w:fill="auto"/>
            <w:tcMar>
              <w:top w:w="85" w:type="dxa"/>
              <w:bottom w:w="85" w:type="dxa"/>
            </w:tcMar>
          </w:tcPr>
          <w:p w14:paraId="28D304EF" w14:textId="77777777" w:rsidR="00332005" w:rsidRPr="005421F3" w:rsidRDefault="00332005" w:rsidP="00332005">
            <w:pPr>
              <w:rPr>
                <w:rFonts w:cstheme="minorHAnsi"/>
                <w:b/>
                <w:sz w:val="20"/>
                <w:szCs w:val="20"/>
              </w:rPr>
            </w:pPr>
          </w:p>
        </w:tc>
        <w:tc>
          <w:tcPr>
            <w:tcW w:w="5953" w:type="dxa"/>
            <w:tcBorders>
              <w:top w:val="single" w:sz="8" w:space="0" w:color="auto"/>
              <w:left w:val="single" w:sz="6" w:space="0" w:color="auto"/>
              <w:bottom w:val="single" w:sz="8" w:space="0" w:color="auto"/>
              <w:right w:val="single" w:sz="6" w:space="0" w:color="auto"/>
            </w:tcBorders>
            <w:tcMar>
              <w:top w:w="85" w:type="dxa"/>
              <w:bottom w:w="85" w:type="dxa"/>
            </w:tcMar>
          </w:tcPr>
          <w:p w14:paraId="28D304F0" w14:textId="77777777" w:rsidR="00332005" w:rsidRPr="005421F3" w:rsidRDefault="00332005" w:rsidP="00332005">
            <w:pPr>
              <w:pStyle w:val="HTML-adresse"/>
              <w:rPr>
                <w:rFonts w:asciiTheme="minorHAnsi" w:hAnsiTheme="minorHAnsi" w:cstheme="minorHAnsi"/>
                <w:i w:val="0"/>
              </w:rPr>
            </w:pPr>
            <w:r w:rsidRPr="005421F3">
              <w:rPr>
                <w:rFonts w:asciiTheme="minorHAnsi" w:hAnsiTheme="minorHAnsi" w:cstheme="minorHAnsi"/>
                <w:i w:val="0"/>
              </w:rPr>
              <w:t>§ 16 Standsignaler</w:t>
            </w:r>
          </w:p>
        </w:tc>
        <w:tc>
          <w:tcPr>
            <w:tcW w:w="794" w:type="dxa"/>
            <w:tcBorders>
              <w:top w:val="single" w:sz="8" w:space="0" w:color="auto"/>
              <w:left w:val="single" w:sz="6" w:space="0" w:color="auto"/>
              <w:bottom w:val="single" w:sz="6" w:space="0" w:color="auto"/>
              <w:right w:val="single" w:sz="8" w:space="0" w:color="auto"/>
            </w:tcBorders>
            <w:tcMar>
              <w:top w:w="85" w:type="dxa"/>
              <w:bottom w:w="85" w:type="dxa"/>
            </w:tcMar>
          </w:tcPr>
          <w:p w14:paraId="28D304F1" w14:textId="77777777" w:rsidR="00332005" w:rsidRPr="005421F3" w:rsidRDefault="00332005" w:rsidP="00332005">
            <w:pPr>
              <w:jc w:val="center"/>
              <w:rPr>
                <w:rFonts w:cstheme="minorHAnsi"/>
                <w:sz w:val="20"/>
                <w:szCs w:val="20"/>
              </w:rPr>
            </w:pPr>
            <w:r w:rsidRPr="005421F3">
              <w:rPr>
                <w:rFonts w:cstheme="minorHAnsi"/>
                <w:sz w:val="20"/>
                <w:szCs w:val="20"/>
              </w:rPr>
              <w:t>4</w:t>
            </w:r>
          </w:p>
        </w:tc>
      </w:tr>
      <w:tr w:rsidR="00332005" w:rsidRPr="005421F3" w14:paraId="28D30500" w14:textId="77777777" w:rsidTr="008134E4">
        <w:tc>
          <w:tcPr>
            <w:tcW w:w="1757" w:type="dxa"/>
            <w:tcBorders>
              <w:left w:val="single" w:sz="8" w:space="0" w:color="auto"/>
              <w:right w:val="single" w:sz="6" w:space="0" w:color="auto"/>
            </w:tcBorders>
            <w:shd w:val="clear" w:color="auto" w:fill="auto"/>
            <w:tcMar>
              <w:top w:w="85" w:type="dxa"/>
              <w:bottom w:w="85" w:type="dxa"/>
            </w:tcMar>
          </w:tcPr>
          <w:p w14:paraId="28D304F3" w14:textId="77777777" w:rsidR="00332005" w:rsidRPr="005421F3" w:rsidRDefault="00332005" w:rsidP="00332005">
            <w:pPr>
              <w:rPr>
                <w:rFonts w:cstheme="minorHAnsi"/>
                <w:sz w:val="20"/>
                <w:szCs w:val="20"/>
              </w:rPr>
            </w:pPr>
          </w:p>
        </w:tc>
        <w:tc>
          <w:tcPr>
            <w:tcW w:w="5953" w:type="dxa"/>
            <w:tcBorders>
              <w:top w:val="single" w:sz="8" w:space="0" w:color="auto"/>
              <w:left w:val="single" w:sz="6" w:space="0" w:color="auto"/>
              <w:bottom w:val="single" w:sz="8" w:space="0" w:color="auto"/>
              <w:right w:val="single" w:sz="6" w:space="0" w:color="auto"/>
            </w:tcBorders>
            <w:tcMar>
              <w:top w:w="85" w:type="dxa"/>
              <w:bottom w:w="85" w:type="dxa"/>
            </w:tcMar>
          </w:tcPr>
          <w:p w14:paraId="28D304F4" w14:textId="77777777" w:rsidR="00332005" w:rsidRPr="005421F3" w:rsidRDefault="00332005" w:rsidP="00332005">
            <w:pPr>
              <w:rPr>
                <w:rFonts w:cstheme="minorHAnsi"/>
                <w:iCs/>
                <w:sz w:val="20"/>
                <w:szCs w:val="20"/>
              </w:rPr>
            </w:pPr>
            <w:r w:rsidRPr="005421F3">
              <w:rPr>
                <w:rFonts w:cstheme="minorHAnsi"/>
                <w:iCs/>
                <w:sz w:val="20"/>
                <w:szCs w:val="20"/>
              </w:rPr>
              <w:t>§ 17 Mærker</w:t>
            </w:r>
          </w:p>
          <w:p w14:paraId="28D304F5" w14:textId="77777777" w:rsidR="00332005" w:rsidRPr="005421F3" w:rsidRDefault="00332005" w:rsidP="00332005">
            <w:pPr>
              <w:widowControl/>
              <w:numPr>
                <w:ilvl w:val="0"/>
                <w:numId w:val="16"/>
              </w:numPr>
              <w:rPr>
                <w:rFonts w:cstheme="minorHAnsi"/>
                <w:iCs/>
                <w:sz w:val="20"/>
                <w:szCs w:val="20"/>
              </w:rPr>
            </w:pPr>
            <w:r w:rsidRPr="005421F3">
              <w:rPr>
                <w:rFonts w:cstheme="minorHAnsi"/>
                <w:iCs/>
                <w:sz w:val="20"/>
                <w:szCs w:val="20"/>
              </w:rPr>
              <w:t>rangergrænsen</w:t>
            </w:r>
          </w:p>
          <w:p w14:paraId="28D304F6" w14:textId="77777777" w:rsidR="00332005" w:rsidRPr="005421F3" w:rsidRDefault="00332005" w:rsidP="00332005">
            <w:pPr>
              <w:widowControl/>
              <w:numPr>
                <w:ilvl w:val="0"/>
                <w:numId w:val="16"/>
              </w:numPr>
              <w:rPr>
                <w:rFonts w:cstheme="minorHAnsi"/>
                <w:iCs/>
                <w:sz w:val="20"/>
                <w:szCs w:val="20"/>
              </w:rPr>
            </w:pPr>
            <w:r w:rsidRPr="005421F3">
              <w:rPr>
                <w:rFonts w:cstheme="minorHAnsi"/>
                <w:iCs/>
                <w:sz w:val="20"/>
                <w:szCs w:val="20"/>
              </w:rPr>
              <w:t>stop</w:t>
            </w:r>
          </w:p>
          <w:p w14:paraId="28D304F7" w14:textId="77777777" w:rsidR="00332005" w:rsidRPr="005421F3" w:rsidRDefault="00332005" w:rsidP="00332005">
            <w:pPr>
              <w:widowControl/>
              <w:numPr>
                <w:ilvl w:val="0"/>
                <w:numId w:val="16"/>
              </w:numPr>
              <w:rPr>
                <w:rFonts w:cstheme="minorHAnsi"/>
                <w:iCs/>
                <w:sz w:val="20"/>
                <w:szCs w:val="20"/>
              </w:rPr>
            </w:pPr>
            <w:r w:rsidRPr="005421F3">
              <w:rPr>
                <w:rFonts w:cstheme="minorHAnsi"/>
                <w:iCs/>
                <w:sz w:val="20"/>
                <w:szCs w:val="20"/>
              </w:rPr>
              <w:t>frispor</w:t>
            </w:r>
          </w:p>
          <w:p w14:paraId="28D304F8" w14:textId="77777777" w:rsidR="00332005" w:rsidRPr="005421F3" w:rsidRDefault="00332005" w:rsidP="00332005">
            <w:pPr>
              <w:widowControl/>
              <w:numPr>
                <w:ilvl w:val="0"/>
                <w:numId w:val="16"/>
              </w:numPr>
              <w:rPr>
                <w:rFonts w:cstheme="minorHAnsi"/>
                <w:sz w:val="20"/>
                <w:szCs w:val="20"/>
              </w:rPr>
            </w:pPr>
            <w:r w:rsidRPr="005421F3">
              <w:rPr>
                <w:rFonts w:cstheme="minorHAnsi"/>
                <w:iCs/>
                <w:sz w:val="20"/>
                <w:szCs w:val="20"/>
              </w:rPr>
              <w:t>endepunkt for rangering for signal</w:t>
            </w:r>
          </w:p>
          <w:p w14:paraId="28D304F9" w14:textId="77777777" w:rsidR="00332005" w:rsidRPr="005421F3" w:rsidRDefault="00332005" w:rsidP="00332005">
            <w:pPr>
              <w:widowControl/>
              <w:numPr>
                <w:ilvl w:val="0"/>
                <w:numId w:val="16"/>
              </w:numPr>
              <w:rPr>
                <w:rFonts w:cstheme="minorHAnsi"/>
                <w:sz w:val="20"/>
                <w:szCs w:val="20"/>
              </w:rPr>
            </w:pPr>
            <w:r w:rsidRPr="005421F3">
              <w:rPr>
                <w:rFonts w:cstheme="minorHAnsi"/>
                <w:sz w:val="20"/>
                <w:szCs w:val="20"/>
              </w:rPr>
              <w:t>signalet ugyldigt</w:t>
            </w:r>
          </w:p>
        </w:tc>
        <w:tc>
          <w:tcPr>
            <w:tcW w:w="794" w:type="dxa"/>
            <w:tcBorders>
              <w:top w:val="single" w:sz="8" w:space="0" w:color="auto"/>
              <w:left w:val="single" w:sz="6" w:space="0" w:color="auto"/>
              <w:bottom w:val="single" w:sz="6" w:space="0" w:color="auto"/>
              <w:right w:val="single" w:sz="8" w:space="0" w:color="auto"/>
            </w:tcBorders>
            <w:tcMar>
              <w:top w:w="85" w:type="dxa"/>
              <w:bottom w:w="85" w:type="dxa"/>
            </w:tcMar>
          </w:tcPr>
          <w:p w14:paraId="28D304FA" w14:textId="77777777" w:rsidR="00332005" w:rsidRPr="005421F3" w:rsidRDefault="00332005" w:rsidP="00332005">
            <w:pPr>
              <w:jc w:val="center"/>
              <w:rPr>
                <w:rFonts w:cstheme="minorHAnsi"/>
                <w:sz w:val="20"/>
                <w:szCs w:val="20"/>
              </w:rPr>
            </w:pPr>
          </w:p>
          <w:p w14:paraId="28D304FB" w14:textId="77777777" w:rsidR="00332005" w:rsidRPr="005421F3" w:rsidRDefault="00332005" w:rsidP="00332005">
            <w:pPr>
              <w:jc w:val="center"/>
              <w:rPr>
                <w:rFonts w:cstheme="minorHAnsi"/>
                <w:sz w:val="20"/>
                <w:szCs w:val="20"/>
              </w:rPr>
            </w:pPr>
            <w:r w:rsidRPr="005421F3">
              <w:rPr>
                <w:rFonts w:cstheme="minorHAnsi"/>
                <w:sz w:val="20"/>
                <w:szCs w:val="20"/>
              </w:rPr>
              <w:t>3</w:t>
            </w:r>
          </w:p>
          <w:p w14:paraId="28D304FC" w14:textId="77777777" w:rsidR="00332005" w:rsidRPr="005421F3" w:rsidRDefault="00332005" w:rsidP="00332005">
            <w:pPr>
              <w:jc w:val="center"/>
              <w:rPr>
                <w:rFonts w:cstheme="minorHAnsi"/>
                <w:sz w:val="20"/>
                <w:szCs w:val="20"/>
              </w:rPr>
            </w:pPr>
            <w:r w:rsidRPr="005421F3">
              <w:rPr>
                <w:rFonts w:cstheme="minorHAnsi"/>
                <w:sz w:val="20"/>
                <w:szCs w:val="20"/>
              </w:rPr>
              <w:t>4</w:t>
            </w:r>
          </w:p>
          <w:p w14:paraId="28D304FD" w14:textId="77777777" w:rsidR="00332005" w:rsidRPr="005421F3" w:rsidRDefault="00332005" w:rsidP="00332005">
            <w:pPr>
              <w:jc w:val="center"/>
              <w:rPr>
                <w:rFonts w:cstheme="minorHAnsi"/>
                <w:sz w:val="20"/>
                <w:szCs w:val="20"/>
              </w:rPr>
            </w:pPr>
            <w:r w:rsidRPr="005421F3">
              <w:rPr>
                <w:rFonts w:cstheme="minorHAnsi"/>
                <w:sz w:val="20"/>
                <w:szCs w:val="20"/>
              </w:rPr>
              <w:t>3</w:t>
            </w:r>
          </w:p>
          <w:p w14:paraId="28D304FE" w14:textId="77777777" w:rsidR="00332005" w:rsidRPr="005421F3" w:rsidRDefault="00332005" w:rsidP="00332005">
            <w:pPr>
              <w:jc w:val="center"/>
              <w:rPr>
                <w:rFonts w:cstheme="minorHAnsi"/>
                <w:sz w:val="20"/>
                <w:szCs w:val="20"/>
              </w:rPr>
            </w:pPr>
            <w:r w:rsidRPr="005421F3">
              <w:rPr>
                <w:rFonts w:cstheme="minorHAnsi"/>
                <w:sz w:val="20"/>
                <w:szCs w:val="20"/>
              </w:rPr>
              <w:t>4</w:t>
            </w:r>
          </w:p>
          <w:p w14:paraId="28D304FF" w14:textId="77777777" w:rsidR="00332005" w:rsidRPr="005421F3" w:rsidRDefault="00332005" w:rsidP="00332005">
            <w:pPr>
              <w:jc w:val="center"/>
              <w:rPr>
                <w:rFonts w:cstheme="minorHAnsi"/>
                <w:sz w:val="20"/>
                <w:szCs w:val="20"/>
              </w:rPr>
            </w:pPr>
            <w:r w:rsidRPr="005421F3">
              <w:rPr>
                <w:rFonts w:cstheme="minorHAnsi"/>
                <w:sz w:val="20"/>
                <w:szCs w:val="20"/>
              </w:rPr>
              <w:t>4</w:t>
            </w:r>
          </w:p>
        </w:tc>
      </w:tr>
      <w:tr w:rsidR="00332005" w:rsidRPr="005421F3" w14:paraId="28D30504" w14:textId="77777777" w:rsidTr="008134E4">
        <w:tc>
          <w:tcPr>
            <w:tcW w:w="1757" w:type="dxa"/>
            <w:tcBorders>
              <w:left w:val="single" w:sz="8" w:space="0" w:color="auto"/>
              <w:bottom w:val="single" w:sz="4" w:space="0" w:color="auto"/>
              <w:right w:val="single" w:sz="6" w:space="0" w:color="auto"/>
            </w:tcBorders>
            <w:shd w:val="clear" w:color="auto" w:fill="auto"/>
            <w:tcMar>
              <w:top w:w="85" w:type="dxa"/>
              <w:bottom w:w="85" w:type="dxa"/>
            </w:tcMar>
          </w:tcPr>
          <w:p w14:paraId="28D30501" w14:textId="77777777" w:rsidR="00332005" w:rsidRPr="005421F3" w:rsidRDefault="00332005" w:rsidP="00332005">
            <w:pPr>
              <w:rPr>
                <w:rFonts w:cstheme="minorHAnsi"/>
                <w:sz w:val="20"/>
                <w:szCs w:val="20"/>
              </w:rPr>
            </w:pPr>
          </w:p>
        </w:tc>
        <w:tc>
          <w:tcPr>
            <w:tcW w:w="5953" w:type="dxa"/>
            <w:tcBorders>
              <w:top w:val="single" w:sz="8" w:space="0" w:color="auto"/>
              <w:left w:val="single" w:sz="6" w:space="0" w:color="auto"/>
              <w:bottom w:val="single" w:sz="8" w:space="0" w:color="auto"/>
              <w:right w:val="single" w:sz="6" w:space="0" w:color="auto"/>
            </w:tcBorders>
            <w:tcMar>
              <w:top w:w="85" w:type="dxa"/>
              <w:bottom w:w="85" w:type="dxa"/>
            </w:tcMar>
          </w:tcPr>
          <w:p w14:paraId="28D30502" w14:textId="77777777" w:rsidR="00332005" w:rsidRPr="005421F3" w:rsidRDefault="00332005" w:rsidP="00332005">
            <w:pPr>
              <w:rPr>
                <w:rFonts w:cstheme="minorHAnsi"/>
                <w:sz w:val="20"/>
                <w:szCs w:val="20"/>
              </w:rPr>
            </w:pPr>
            <w:r w:rsidRPr="005421F3">
              <w:rPr>
                <w:rFonts w:cstheme="minorHAnsi"/>
                <w:iCs/>
                <w:sz w:val="20"/>
                <w:szCs w:val="20"/>
              </w:rPr>
              <w:t>§ 25 TU-signaler</w:t>
            </w:r>
          </w:p>
        </w:tc>
        <w:tc>
          <w:tcPr>
            <w:tcW w:w="794" w:type="dxa"/>
            <w:tcBorders>
              <w:top w:val="single" w:sz="8" w:space="0" w:color="auto"/>
              <w:left w:val="single" w:sz="6" w:space="0" w:color="auto"/>
              <w:bottom w:val="single" w:sz="6" w:space="0" w:color="auto"/>
              <w:right w:val="single" w:sz="8" w:space="0" w:color="auto"/>
            </w:tcBorders>
            <w:tcMar>
              <w:top w:w="85" w:type="dxa"/>
              <w:bottom w:w="85" w:type="dxa"/>
            </w:tcMar>
          </w:tcPr>
          <w:p w14:paraId="28D30503" w14:textId="77777777" w:rsidR="00332005" w:rsidRPr="005421F3" w:rsidRDefault="00332005" w:rsidP="00332005">
            <w:pPr>
              <w:jc w:val="center"/>
              <w:rPr>
                <w:rFonts w:cstheme="minorHAnsi"/>
                <w:sz w:val="20"/>
                <w:szCs w:val="20"/>
              </w:rPr>
            </w:pPr>
            <w:r w:rsidRPr="005421F3">
              <w:rPr>
                <w:rFonts w:cstheme="minorHAnsi"/>
                <w:sz w:val="20"/>
                <w:szCs w:val="20"/>
              </w:rPr>
              <w:t>2</w:t>
            </w:r>
          </w:p>
        </w:tc>
      </w:tr>
      <w:tr w:rsidR="00332005" w:rsidRPr="005421F3" w14:paraId="28D30517" w14:textId="77777777" w:rsidTr="008134E4">
        <w:trPr>
          <w:trHeight w:val="1108"/>
        </w:trPr>
        <w:tc>
          <w:tcPr>
            <w:tcW w:w="1757" w:type="dxa"/>
            <w:tcBorders>
              <w:top w:val="single" w:sz="4" w:space="0" w:color="auto"/>
              <w:left w:val="single" w:sz="8" w:space="0" w:color="auto"/>
              <w:bottom w:val="single" w:sz="4" w:space="0" w:color="auto"/>
              <w:right w:val="single" w:sz="6" w:space="0" w:color="auto"/>
            </w:tcBorders>
            <w:shd w:val="clear" w:color="auto" w:fill="auto"/>
            <w:tcMar>
              <w:top w:w="85" w:type="dxa"/>
              <w:bottom w:w="85" w:type="dxa"/>
            </w:tcMar>
          </w:tcPr>
          <w:p w14:paraId="28D30505" w14:textId="77777777" w:rsidR="00332005" w:rsidRPr="005421F3" w:rsidRDefault="00332005" w:rsidP="00332005">
            <w:pPr>
              <w:rPr>
                <w:rFonts w:cstheme="minorHAnsi"/>
                <w:sz w:val="20"/>
                <w:szCs w:val="20"/>
              </w:rPr>
            </w:pPr>
          </w:p>
        </w:tc>
        <w:tc>
          <w:tcPr>
            <w:tcW w:w="5953" w:type="dxa"/>
            <w:tcBorders>
              <w:top w:val="single" w:sz="8" w:space="0" w:color="auto"/>
              <w:left w:val="single" w:sz="6" w:space="0" w:color="auto"/>
              <w:bottom w:val="single" w:sz="8" w:space="0" w:color="auto"/>
              <w:right w:val="single" w:sz="6" w:space="0" w:color="auto"/>
            </w:tcBorders>
            <w:tcMar>
              <w:top w:w="85" w:type="dxa"/>
              <w:bottom w:w="85" w:type="dxa"/>
            </w:tcMar>
          </w:tcPr>
          <w:p w14:paraId="28D30506" w14:textId="77777777" w:rsidR="00332005" w:rsidRPr="005421F3" w:rsidRDefault="00332005" w:rsidP="00332005">
            <w:pPr>
              <w:pStyle w:val="HTML-adresse"/>
              <w:rPr>
                <w:rFonts w:asciiTheme="minorHAnsi" w:hAnsiTheme="minorHAnsi" w:cstheme="minorHAnsi"/>
                <w:i w:val="0"/>
                <w:color w:val="000000"/>
              </w:rPr>
            </w:pPr>
            <w:r w:rsidRPr="005421F3">
              <w:rPr>
                <w:rFonts w:asciiTheme="minorHAnsi" w:hAnsiTheme="minorHAnsi" w:cstheme="minorHAnsi"/>
                <w:i w:val="0"/>
                <w:iCs w:val="0"/>
              </w:rPr>
              <w:t xml:space="preserve">§ 34 </w:t>
            </w:r>
            <w:r w:rsidRPr="005421F3">
              <w:rPr>
                <w:rFonts w:asciiTheme="minorHAnsi" w:hAnsiTheme="minorHAnsi" w:cstheme="minorHAnsi"/>
                <w:i w:val="0"/>
                <w:iCs w:val="0"/>
                <w:color w:val="000000"/>
              </w:rPr>
              <w:t xml:space="preserve">Forstyrrelser og arbejder i sikringsanlæg. </w:t>
            </w:r>
          </w:p>
          <w:p w14:paraId="28D30507" w14:textId="77777777" w:rsidR="00FD66C9" w:rsidRPr="005421F3" w:rsidRDefault="00FD66C9" w:rsidP="00FD66C9">
            <w:pPr>
              <w:widowControl/>
              <w:numPr>
                <w:ilvl w:val="0"/>
                <w:numId w:val="17"/>
              </w:numPr>
              <w:autoSpaceDE w:val="0"/>
              <w:autoSpaceDN w:val="0"/>
              <w:adjustRightInd w:val="0"/>
              <w:rPr>
                <w:rFonts w:cstheme="minorHAnsi"/>
                <w:color w:val="000000"/>
                <w:sz w:val="20"/>
                <w:szCs w:val="20"/>
              </w:rPr>
            </w:pPr>
            <w:r w:rsidRPr="005421F3">
              <w:rPr>
                <w:rFonts w:cstheme="minorHAnsi"/>
                <w:color w:val="000000"/>
                <w:sz w:val="20"/>
                <w:szCs w:val="20"/>
              </w:rPr>
              <w:t>aflysning af signalgivning</w:t>
            </w:r>
          </w:p>
          <w:p w14:paraId="28D30508" w14:textId="77777777" w:rsidR="00FD66C9" w:rsidRPr="005421F3" w:rsidRDefault="00FD66C9" w:rsidP="00FD66C9">
            <w:pPr>
              <w:widowControl/>
              <w:numPr>
                <w:ilvl w:val="0"/>
                <w:numId w:val="17"/>
              </w:numPr>
              <w:autoSpaceDE w:val="0"/>
              <w:autoSpaceDN w:val="0"/>
              <w:adjustRightInd w:val="0"/>
              <w:rPr>
                <w:rFonts w:cstheme="minorHAnsi"/>
                <w:color w:val="000000"/>
                <w:sz w:val="20"/>
                <w:szCs w:val="20"/>
              </w:rPr>
            </w:pPr>
            <w:r w:rsidRPr="005421F3">
              <w:rPr>
                <w:rFonts w:cstheme="minorHAnsi"/>
                <w:color w:val="000000"/>
                <w:sz w:val="20"/>
                <w:szCs w:val="20"/>
              </w:rPr>
              <w:t>tillysning af signalgivning</w:t>
            </w:r>
          </w:p>
          <w:p w14:paraId="28D30509" w14:textId="77777777" w:rsidR="00FD66C9" w:rsidRPr="005421F3" w:rsidRDefault="00FD66C9" w:rsidP="00FD66C9">
            <w:pPr>
              <w:widowControl/>
              <w:numPr>
                <w:ilvl w:val="0"/>
                <w:numId w:val="17"/>
              </w:numPr>
              <w:autoSpaceDE w:val="0"/>
              <w:autoSpaceDN w:val="0"/>
              <w:adjustRightInd w:val="0"/>
              <w:rPr>
                <w:rFonts w:cstheme="minorHAnsi"/>
                <w:color w:val="000000"/>
                <w:sz w:val="20"/>
                <w:szCs w:val="20"/>
              </w:rPr>
            </w:pPr>
            <w:r w:rsidRPr="005421F3">
              <w:rPr>
                <w:rFonts w:cstheme="minorHAnsi"/>
                <w:color w:val="000000"/>
                <w:sz w:val="20"/>
                <w:szCs w:val="20"/>
              </w:rPr>
              <w:t>afbrydelse eller arbejde i overkørselsanlæg</w:t>
            </w:r>
          </w:p>
          <w:p w14:paraId="28D3050A" w14:textId="77777777" w:rsidR="00FD66C9" w:rsidRPr="005421F3" w:rsidRDefault="00FD66C9" w:rsidP="00FD66C9">
            <w:pPr>
              <w:widowControl/>
              <w:numPr>
                <w:ilvl w:val="0"/>
                <w:numId w:val="17"/>
              </w:numPr>
              <w:autoSpaceDE w:val="0"/>
              <w:autoSpaceDN w:val="0"/>
              <w:adjustRightInd w:val="0"/>
              <w:rPr>
                <w:rFonts w:cstheme="minorHAnsi"/>
                <w:sz w:val="20"/>
                <w:szCs w:val="20"/>
              </w:rPr>
            </w:pPr>
            <w:r w:rsidRPr="005421F3">
              <w:rPr>
                <w:rFonts w:cstheme="minorHAnsi"/>
                <w:color w:val="000000"/>
                <w:sz w:val="20"/>
                <w:szCs w:val="20"/>
              </w:rPr>
              <w:t xml:space="preserve">sporskiftetyper </w:t>
            </w:r>
          </w:p>
          <w:p w14:paraId="28D3050B" w14:textId="77777777" w:rsidR="00FD66C9" w:rsidRPr="005421F3" w:rsidRDefault="00FD66C9" w:rsidP="00FD66C9">
            <w:pPr>
              <w:widowControl/>
              <w:numPr>
                <w:ilvl w:val="0"/>
                <w:numId w:val="17"/>
              </w:numPr>
              <w:autoSpaceDE w:val="0"/>
              <w:autoSpaceDN w:val="0"/>
              <w:adjustRightInd w:val="0"/>
              <w:rPr>
                <w:rFonts w:cstheme="minorHAnsi"/>
                <w:sz w:val="20"/>
                <w:szCs w:val="20"/>
              </w:rPr>
            </w:pPr>
            <w:r w:rsidRPr="005421F3">
              <w:rPr>
                <w:rFonts w:cstheme="minorHAnsi"/>
                <w:sz w:val="20"/>
                <w:szCs w:val="20"/>
              </w:rPr>
              <w:t>omstilling med håndsving</w:t>
            </w:r>
          </w:p>
          <w:p w14:paraId="28D3050C" w14:textId="77777777" w:rsidR="00FD66C9" w:rsidRPr="005421F3" w:rsidRDefault="00FD66C9" w:rsidP="00FD66C9">
            <w:pPr>
              <w:widowControl/>
              <w:numPr>
                <w:ilvl w:val="0"/>
                <w:numId w:val="17"/>
              </w:numPr>
              <w:autoSpaceDE w:val="0"/>
              <w:autoSpaceDN w:val="0"/>
              <w:adjustRightInd w:val="0"/>
              <w:rPr>
                <w:rFonts w:cstheme="minorHAnsi"/>
                <w:sz w:val="20"/>
                <w:szCs w:val="20"/>
              </w:rPr>
            </w:pPr>
            <w:r w:rsidRPr="005421F3">
              <w:rPr>
                <w:rFonts w:cstheme="minorHAnsi"/>
                <w:sz w:val="20"/>
                <w:szCs w:val="20"/>
              </w:rPr>
              <w:t>opskæring og eftersyn af sporskifter</w:t>
            </w:r>
          </w:p>
          <w:p w14:paraId="28D3050D" w14:textId="77777777" w:rsidR="00332005" w:rsidRPr="005421F3" w:rsidRDefault="00FD66C9" w:rsidP="00FD66C9">
            <w:pPr>
              <w:widowControl/>
              <w:numPr>
                <w:ilvl w:val="0"/>
                <w:numId w:val="17"/>
              </w:numPr>
              <w:autoSpaceDE w:val="0"/>
              <w:autoSpaceDN w:val="0"/>
              <w:adjustRightInd w:val="0"/>
              <w:rPr>
                <w:rFonts w:cstheme="minorHAnsi"/>
                <w:sz w:val="20"/>
                <w:szCs w:val="20"/>
              </w:rPr>
            </w:pPr>
            <w:r w:rsidRPr="005421F3">
              <w:rPr>
                <w:rFonts w:cstheme="minorHAnsi"/>
                <w:sz w:val="20"/>
                <w:szCs w:val="20"/>
              </w:rPr>
              <w:lastRenderedPageBreak/>
              <w:t>kørsel i opskårne sporskifter og andre sporskifter med fejl</w:t>
            </w:r>
          </w:p>
        </w:tc>
        <w:tc>
          <w:tcPr>
            <w:tcW w:w="794" w:type="dxa"/>
            <w:tcBorders>
              <w:top w:val="single" w:sz="8" w:space="0" w:color="auto"/>
              <w:left w:val="single" w:sz="6" w:space="0" w:color="auto"/>
              <w:bottom w:val="single" w:sz="6" w:space="0" w:color="auto"/>
              <w:right w:val="single" w:sz="8" w:space="0" w:color="auto"/>
            </w:tcBorders>
            <w:tcMar>
              <w:top w:w="85" w:type="dxa"/>
              <w:bottom w:w="85" w:type="dxa"/>
            </w:tcMar>
          </w:tcPr>
          <w:p w14:paraId="28D3050E" w14:textId="77777777" w:rsidR="00332005" w:rsidRPr="005421F3" w:rsidRDefault="00332005" w:rsidP="00332005">
            <w:pPr>
              <w:rPr>
                <w:rFonts w:cstheme="minorHAnsi"/>
                <w:sz w:val="20"/>
                <w:szCs w:val="20"/>
              </w:rPr>
            </w:pPr>
          </w:p>
          <w:p w14:paraId="28D3050F" w14:textId="77777777" w:rsidR="00332005" w:rsidRPr="005421F3" w:rsidRDefault="00332005" w:rsidP="00332005">
            <w:pPr>
              <w:jc w:val="center"/>
              <w:rPr>
                <w:rFonts w:cstheme="minorHAnsi"/>
                <w:sz w:val="20"/>
                <w:szCs w:val="20"/>
              </w:rPr>
            </w:pPr>
            <w:r w:rsidRPr="005421F3">
              <w:rPr>
                <w:rFonts w:cstheme="minorHAnsi"/>
                <w:sz w:val="20"/>
                <w:szCs w:val="20"/>
              </w:rPr>
              <w:t>4</w:t>
            </w:r>
          </w:p>
          <w:p w14:paraId="28D30510" w14:textId="77777777" w:rsidR="00332005" w:rsidRPr="005421F3" w:rsidRDefault="00332005" w:rsidP="00332005">
            <w:pPr>
              <w:jc w:val="center"/>
              <w:rPr>
                <w:rFonts w:cstheme="minorHAnsi"/>
                <w:sz w:val="20"/>
                <w:szCs w:val="20"/>
              </w:rPr>
            </w:pPr>
            <w:r w:rsidRPr="005421F3">
              <w:rPr>
                <w:rFonts w:cstheme="minorHAnsi"/>
                <w:sz w:val="20"/>
                <w:szCs w:val="20"/>
              </w:rPr>
              <w:t>4</w:t>
            </w:r>
          </w:p>
          <w:p w14:paraId="28D30511" w14:textId="77777777" w:rsidR="00332005" w:rsidRPr="005421F3" w:rsidRDefault="00332005" w:rsidP="00332005">
            <w:pPr>
              <w:jc w:val="center"/>
              <w:rPr>
                <w:rFonts w:cstheme="minorHAnsi"/>
                <w:sz w:val="20"/>
                <w:szCs w:val="20"/>
              </w:rPr>
            </w:pPr>
            <w:r w:rsidRPr="005421F3">
              <w:rPr>
                <w:rFonts w:cstheme="minorHAnsi"/>
                <w:sz w:val="20"/>
                <w:szCs w:val="20"/>
              </w:rPr>
              <w:t>4</w:t>
            </w:r>
          </w:p>
          <w:p w14:paraId="28D30512" w14:textId="77777777" w:rsidR="00332005" w:rsidRPr="005421F3" w:rsidRDefault="00332005" w:rsidP="00332005">
            <w:pPr>
              <w:jc w:val="center"/>
              <w:rPr>
                <w:rFonts w:cstheme="minorHAnsi"/>
                <w:sz w:val="20"/>
                <w:szCs w:val="20"/>
              </w:rPr>
            </w:pPr>
            <w:r w:rsidRPr="005421F3">
              <w:rPr>
                <w:rFonts w:cstheme="minorHAnsi"/>
                <w:sz w:val="20"/>
                <w:szCs w:val="20"/>
              </w:rPr>
              <w:t>4</w:t>
            </w:r>
          </w:p>
          <w:p w14:paraId="28D30513" w14:textId="77777777" w:rsidR="00332005" w:rsidRPr="005421F3" w:rsidRDefault="00332005" w:rsidP="00332005">
            <w:pPr>
              <w:jc w:val="center"/>
              <w:rPr>
                <w:rFonts w:cstheme="minorHAnsi"/>
                <w:sz w:val="20"/>
                <w:szCs w:val="20"/>
              </w:rPr>
            </w:pPr>
            <w:r w:rsidRPr="005421F3">
              <w:rPr>
                <w:rFonts w:cstheme="minorHAnsi"/>
                <w:sz w:val="20"/>
                <w:szCs w:val="20"/>
              </w:rPr>
              <w:t>4</w:t>
            </w:r>
          </w:p>
          <w:p w14:paraId="28D30514" w14:textId="77777777" w:rsidR="00332005" w:rsidRPr="005421F3" w:rsidRDefault="00332005" w:rsidP="00332005">
            <w:pPr>
              <w:jc w:val="center"/>
              <w:rPr>
                <w:rFonts w:cstheme="minorHAnsi"/>
                <w:sz w:val="20"/>
                <w:szCs w:val="20"/>
              </w:rPr>
            </w:pPr>
            <w:r w:rsidRPr="005421F3">
              <w:rPr>
                <w:rFonts w:cstheme="minorHAnsi"/>
                <w:sz w:val="20"/>
                <w:szCs w:val="20"/>
              </w:rPr>
              <w:t>3</w:t>
            </w:r>
          </w:p>
          <w:p w14:paraId="28D30515" w14:textId="77777777" w:rsidR="00332005" w:rsidRPr="005421F3" w:rsidRDefault="00332005" w:rsidP="00332005">
            <w:pPr>
              <w:jc w:val="center"/>
              <w:rPr>
                <w:rFonts w:cstheme="minorHAnsi"/>
                <w:sz w:val="20"/>
                <w:szCs w:val="20"/>
              </w:rPr>
            </w:pPr>
          </w:p>
          <w:p w14:paraId="28D30516" w14:textId="77777777" w:rsidR="00332005" w:rsidRPr="005421F3" w:rsidRDefault="00332005" w:rsidP="00332005">
            <w:pPr>
              <w:jc w:val="center"/>
              <w:rPr>
                <w:rFonts w:cstheme="minorHAnsi"/>
                <w:sz w:val="20"/>
                <w:szCs w:val="20"/>
              </w:rPr>
            </w:pPr>
            <w:r w:rsidRPr="005421F3">
              <w:rPr>
                <w:rFonts w:cstheme="minorHAnsi"/>
                <w:sz w:val="20"/>
                <w:szCs w:val="20"/>
              </w:rPr>
              <w:t>5</w:t>
            </w:r>
          </w:p>
        </w:tc>
      </w:tr>
      <w:tr w:rsidR="00332005" w:rsidRPr="005421F3" w14:paraId="28D30520" w14:textId="77777777" w:rsidTr="00332005">
        <w:tc>
          <w:tcPr>
            <w:tcW w:w="1757" w:type="dxa"/>
            <w:tcBorders>
              <w:top w:val="single" w:sz="4" w:space="0" w:color="auto"/>
              <w:left w:val="single" w:sz="8" w:space="0" w:color="auto"/>
              <w:right w:val="single" w:sz="6" w:space="0" w:color="auto"/>
            </w:tcBorders>
            <w:shd w:val="clear" w:color="auto" w:fill="auto"/>
            <w:tcMar>
              <w:top w:w="85" w:type="dxa"/>
              <w:bottom w:w="85" w:type="dxa"/>
            </w:tcMar>
          </w:tcPr>
          <w:p w14:paraId="28D30518" w14:textId="77777777" w:rsidR="00332005" w:rsidRPr="005421F3" w:rsidRDefault="00332005" w:rsidP="00332005">
            <w:pPr>
              <w:rPr>
                <w:rFonts w:cstheme="minorHAnsi"/>
                <w:sz w:val="20"/>
                <w:szCs w:val="20"/>
              </w:rPr>
            </w:pPr>
          </w:p>
        </w:tc>
        <w:tc>
          <w:tcPr>
            <w:tcW w:w="5953" w:type="dxa"/>
            <w:tcBorders>
              <w:top w:val="single" w:sz="8" w:space="0" w:color="auto"/>
              <w:left w:val="single" w:sz="6" w:space="0" w:color="auto"/>
              <w:bottom w:val="single" w:sz="8" w:space="0" w:color="auto"/>
              <w:right w:val="single" w:sz="6" w:space="0" w:color="auto"/>
            </w:tcBorders>
            <w:tcMar>
              <w:top w:w="85" w:type="dxa"/>
              <w:bottom w:w="85" w:type="dxa"/>
            </w:tcMar>
          </w:tcPr>
          <w:p w14:paraId="28D30519" w14:textId="77777777" w:rsidR="00332005" w:rsidRPr="005421F3" w:rsidRDefault="00332005" w:rsidP="00332005">
            <w:pPr>
              <w:pStyle w:val="HTML-adresse"/>
              <w:rPr>
                <w:rFonts w:asciiTheme="minorHAnsi" w:hAnsiTheme="minorHAnsi" w:cstheme="minorHAnsi"/>
                <w:i w:val="0"/>
              </w:rPr>
            </w:pPr>
            <w:r w:rsidRPr="005421F3">
              <w:rPr>
                <w:rFonts w:asciiTheme="minorHAnsi" w:hAnsiTheme="minorHAnsi" w:cstheme="minorHAnsi"/>
                <w:i w:val="0"/>
              </w:rPr>
              <w:t>§ 45 Hovedtogveje</w:t>
            </w:r>
          </w:p>
          <w:p w14:paraId="28D3051A" w14:textId="77777777" w:rsidR="00332005" w:rsidRPr="005421F3" w:rsidRDefault="00332005" w:rsidP="00332005">
            <w:pPr>
              <w:pStyle w:val="HTML-adresse"/>
              <w:numPr>
                <w:ilvl w:val="0"/>
                <w:numId w:val="15"/>
              </w:numPr>
              <w:tabs>
                <w:tab w:val="clear" w:pos="1069"/>
                <w:tab w:val="num" w:pos="1211"/>
              </w:tabs>
              <w:ind w:left="1211"/>
              <w:rPr>
                <w:rFonts w:asciiTheme="minorHAnsi" w:hAnsiTheme="minorHAnsi" w:cstheme="minorHAnsi"/>
                <w:i w:val="0"/>
              </w:rPr>
            </w:pPr>
            <w:r w:rsidRPr="005421F3">
              <w:rPr>
                <w:rFonts w:asciiTheme="minorHAnsi" w:hAnsiTheme="minorHAnsi" w:cstheme="minorHAnsi"/>
                <w:i w:val="0"/>
              </w:rPr>
              <w:t>togveje</w:t>
            </w:r>
          </w:p>
          <w:p w14:paraId="28D3051B" w14:textId="77777777" w:rsidR="00332005" w:rsidRPr="005421F3" w:rsidRDefault="00332005" w:rsidP="00332005">
            <w:pPr>
              <w:pStyle w:val="HTML-adresse"/>
              <w:numPr>
                <w:ilvl w:val="0"/>
                <w:numId w:val="15"/>
              </w:numPr>
              <w:tabs>
                <w:tab w:val="clear" w:pos="1069"/>
                <w:tab w:val="num" w:pos="1211"/>
              </w:tabs>
              <w:ind w:left="1211"/>
              <w:rPr>
                <w:rFonts w:asciiTheme="minorHAnsi" w:hAnsiTheme="minorHAnsi" w:cstheme="minorHAnsi"/>
                <w:i w:val="0"/>
              </w:rPr>
            </w:pPr>
            <w:r w:rsidRPr="005421F3">
              <w:rPr>
                <w:rFonts w:asciiTheme="minorHAnsi" w:hAnsiTheme="minorHAnsi" w:cstheme="minorHAnsi"/>
                <w:i w:val="0"/>
              </w:rPr>
              <w:t>signalgivning for ind-, ud- eller gennemkørsel kan ikke eller må ikke anvendes</w:t>
            </w:r>
          </w:p>
        </w:tc>
        <w:tc>
          <w:tcPr>
            <w:tcW w:w="794" w:type="dxa"/>
            <w:tcBorders>
              <w:top w:val="single" w:sz="8" w:space="0" w:color="auto"/>
              <w:left w:val="single" w:sz="6" w:space="0" w:color="auto"/>
              <w:bottom w:val="single" w:sz="6" w:space="0" w:color="auto"/>
              <w:right w:val="single" w:sz="8" w:space="0" w:color="auto"/>
            </w:tcBorders>
            <w:tcMar>
              <w:top w:w="85" w:type="dxa"/>
              <w:bottom w:w="85" w:type="dxa"/>
            </w:tcMar>
          </w:tcPr>
          <w:p w14:paraId="28D3051C" w14:textId="77777777" w:rsidR="00332005" w:rsidRPr="005421F3" w:rsidRDefault="00332005" w:rsidP="00332005">
            <w:pPr>
              <w:jc w:val="center"/>
              <w:rPr>
                <w:rFonts w:cstheme="minorHAnsi"/>
                <w:sz w:val="20"/>
                <w:szCs w:val="20"/>
              </w:rPr>
            </w:pPr>
          </w:p>
          <w:p w14:paraId="28D3051D" w14:textId="77777777" w:rsidR="00332005" w:rsidRPr="005421F3" w:rsidRDefault="00332005" w:rsidP="00332005">
            <w:pPr>
              <w:jc w:val="center"/>
              <w:rPr>
                <w:rFonts w:cstheme="minorHAnsi"/>
                <w:sz w:val="20"/>
                <w:szCs w:val="20"/>
              </w:rPr>
            </w:pPr>
            <w:r w:rsidRPr="005421F3">
              <w:rPr>
                <w:rFonts w:cstheme="minorHAnsi"/>
                <w:sz w:val="20"/>
                <w:szCs w:val="20"/>
              </w:rPr>
              <w:t>4</w:t>
            </w:r>
          </w:p>
          <w:p w14:paraId="28D3051E" w14:textId="77777777" w:rsidR="00332005" w:rsidRPr="005421F3" w:rsidRDefault="00332005" w:rsidP="00332005">
            <w:pPr>
              <w:jc w:val="center"/>
              <w:rPr>
                <w:rFonts w:cstheme="minorHAnsi"/>
                <w:sz w:val="20"/>
                <w:szCs w:val="20"/>
              </w:rPr>
            </w:pPr>
          </w:p>
          <w:p w14:paraId="28D3051F" w14:textId="77777777" w:rsidR="00332005" w:rsidRPr="005421F3" w:rsidRDefault="00332005" w:rsidP="00332005">
            <w:pPr>
              <w:jc w:val="center"/>
              <w:rPr>
                <w:rFonts w:cstheme="minorHAnsi"/>
                <w:sz w:val="20"/>
                <w:szCs w:val="20"/>
              </w:rPr>
            </w:pPr>
            <w:r w:rsidRPr="005421F3">
              <w:rPr>
                <w:rFonts w:cstheme="minorHAnsi"/>
                <w:sz w:val="20"/>
                <w:szCs w:val="20"/>
              </w:rPr>
              <w:t>2</w:t>
            </w:r>
          </w:p>
        </w:tc>
      </w:tr>
      <w:tr w:rsidR="00332005" w:rsidRPr="005421F3" w14:paraId="28D30527" w14:textId="77777777" w:rsidTr="00332005">
        <w:tc>
          <w:tcPr>
            <w:tcW w:w="1757" w:type="dxa"/>
            <w:tcBorders>
              <w:left w:val="single" w:sz="8" w:space="0" w:color="auto"/>
              <w:right w:val="single" w:sz="6" w:space="0" w:color="auto"/>
            </w:tcBorders>
            <w:shd w:val="clear" w:color="auto" w:fill="auto"/>
            <w:tcMar>
              <w:top w:w="85" w:type="dxa"/>
              <w:bottom w:w="85" w:type="dxa"/>
            </w:tcMar>
          </w:tcPr>
          <w:p w14:paraId="28D30521" w14:textId="77777777" w:rsidR="00332005" w:rsidRPr="005421F3" w:rsidRDefault="00332005" w:rsidP="00332005">
            <w:pPr>
              <w:rPr>
                <w:rFonts w:cstheme="minorHAnsi"/>
                <w:sz w:val="20"/>
                <w:szCs w:val="20"/>
              </w:rPr>
            </w:pPr>
          </w:p>
        </w:tc>
        <w:tc>
          <w:tcPr>
            <w:tcW w:w="5953" w:type="dxa"/>
            <w:tcBorders>
              <w:top w:val="single" w:sz="8" w:space="0" w:color="auto"/>
              <w:left w:val="single" w:sz="6" w:space="0" w:color="auto"/>
              <w:bottom w:val="single" w:sz="8" w:space="0" w:color="auto"/>
              <w:right w:val="single" w:sz="6" w:space="0" w:color="auto"/>
            </w:tcBorders>
            <w:tcMar>
              <w:top w:w="85" w:type="dxa"/>
              <w:bottom w:w="85" w:type="dxa"/>
            </w:tcMar>
          </w:tcPr>
          <w:p w14:paraId="28D30522" w14:textId="77777777" w:rsidR="00332005" w:rsidRPr="005421F3" w:rsidRDefault="00332005" w:rsidP="00332005">
            <w:pPr>
              <w:widowControl/>
              <w:autoSpaceDE w:val="0"/>
              <w:autoSpaceDN w:val="0"/>
              <w:adjustRightInd w:val="0"/>
              <w:rPr>
                <w:rFonts w:cstheme="minorHAnsi"/>
                <w:sz w:val="20"/>
                <w:szCs w:val="20"/>
              </w:rPr>
            </w:pPr>
            <w:r w:rsidRPr="005421F3">
              <w:rPr>
                <w:rFonts w:cstheme="minorHAnsi"/>
                <w:sz w:val="20"/>
                <w:szCs w:val="20"/>
              </w:rPr>
              <w:t>§ 46 Kørsel ind på, ud af og gennem en station, når signalgivning ikke      kan eller ikke må anvendes</w:t>
            </w:r>
          </w:p>
          <w:p w14:paraId="28D30523" w14:textId="77777777" w:rsidR="00332005" w:rsidRPr="005421F3" w:rsidRDefault="00332005" w:rsidP="003977FE">
            <w:pPr>
              <w:pStyle w:val="Listeafsnit"/>
              <w:widowControl/>
              <w:numPr>
                <w:ilvl w:val="0"/>
                <w:numId w:val="74"/>
              </w:numPr>
              <w:autoSpaceDE w:val="0"/>
              <w:autoSpaceDN w:val="0"/>
              <w:adjustRightInd w:val="0"/>
              <w:rPr>
                <w:rFonts w:cstheme="minorHAnsi"/>
                <w:sz w:val="20"/>
                <w:szCs w:val="20"/>
              </w:rPr>
            </w:pPr>
            <w:r w:rsidRPr="005421F3">
              <w:rPr>
                <w:rFonts w:cstheme="minorHAnsi"/>
                <w:sz w:val="20"/>
                <w:szCs w:val="20"/>
              </w:rPr>
              <w:t>ind-, og udrangering</w:t>
            </w:r>
          </w:p>
        </w:tc>
        <w:tc>
          <w:tcPr>
            <w:tcW w:w="794" w:type="dxa"/>
            <w:tcBorders>
              <w:top w:val="single" w:sz="8" w:space="0" w:color="auto"/>
              <w:left w:val="single" w:sz="6" w:space="0" w:color="auto"/>
              <w:bottom w:val="single" w:sz="6" w:space="0" w:color="auto"/>
              <w:right w:val="single" w:sz="8" w:space="0" w:color="auto"/>
            </w:tcBorders>
            <w:tcMar>
              <w:top w:w="85" w:type="dxa"/>
              <w:bottom w:w="85" w:type="dxa"/>
            </w:tcMar>
          </w:tcPr>
          <w:p w14:paraId="28D30524" w14:textId="77777777" w:rsidR="00332005" w:rsidRPr="005421F3" w:rsidRDefault="00332005" w:rsidP="00332005">
            <w:pPr>
              <w:rPr>
                <w:rFonts w:cstheme="minorHAnsi"/>
                <w:sz w:val="20"/>
                <w:szCs w:val="20"/>
              </w:rPr>
            </w:pPr>
          </w:p>
          <w:p w14:paraId="28D30525" w14:textId="77777777" w:rsidR="00332005" w:rsidRPr="005421F3" w:rsidRDefault="00332005" w:rsidP="00332005">
            <w:pPr>
              <w:jc w:val="center"/>
              <w:rPr>
                <w:rFonts w:cstheme="minorHAnsi"/>
                <w:sz w:val="20"/>
                <w:szCs w:val="20"/>
              </w:rPr>
            </w:pPr>
          </w:p>
          <w:p w14:paraId="28D30526" w14:textId="77777777" w:rsidR="00332005" w:rsidRPr="005421F3" w:rsidRDefault="00332005" w:rsidP="00332005">
            <w:pPr>
              <w:jc w:val="center"/>
              <w:rPr>
                <w:rFonts w:cstheme="minorHAnsi"/>
                <w:sz w:val="20"/>
                <w:szCs w:val="20"/>
              </w:rPr>
            </w:pPr>
            <w:r w:rsidRPr="005421F3">
              <w:rPr>
                <w:rFonts w:cstheme="minorHAnsi"/>
                <w:sz w:val="20"/>
                <w:szCs w:val="20"/>
              </w:rPr>
              <w:t>2</w:t>
            </w:r>
          </w:p>
        </w:tc>
      </w:tr>
      <w:tr w:rsidR="00332005" w:rsidRPr="005421F3" w14:paraId="28D30535" w14:textId="77777777" w:rsidTr="00332005">
        <w:tc>
          <w:tcPr>
            <w:tcW w:w="1757" w:type="dxa"/>
            <w:tcBorders>
              <w:left w:val="single" w:sz="8" w:space="0" w:color="auto"/>
              <w:right w:val="single" w:sz="6" w:space="0" w:color="auto"/>
            </w:tcBorders>
            <w:shd w:val="clear" w:color="auto" w:fill="auto"/>
            <w:tcMar>
              <w:top w:w="85" w:type="dxa"/>
              <w:bottom w:w="85" w:type="dxa"/>
            </w:tcMar>
          </w:tcPr>
          <w:p w14:paraId="28D30528" w14:textId="77777777" w:rsidR="00332005" w:rsidRPr="005421F3" w:rsidRDefault="00332005" w:rsidP="00332005">
            <w:pPr>
              <w:rPr>
                <w:rFonts w:cstheme="minorHAnsi"/>
                <w:sz w:val="20"/>
                <w:szCs w:val="20"/>
              </w:rPr>
            </w:pPr>
          </w:p>
        </w:tc>
        <w:tc>
          <w:tcPr>
            <w:tcW w:w="5953" w:type="dxa"/>
            <w:tcBorders>
              <w:top w:val="single" w:sz="8" w:space="0" w:color="auto"/>
              <w:left w:val="single" w:sz="6" w:space="0" w:color="auto"/>
              <w:bottom w:val="single" w:sz="8" w:space="0" w:color="auto"/>
              <w:right w:val="single" w:sz="6" w:space="0" w:color="auto"/>
            </w:tcBorders>
            <w:tcMar>
              <w:top w:w="85" w:type="dxa"/>
              <w:bottom w:w="85" w:type="dxa"/>
            </w:tcMar>
          </w:tcPr>
          <w:p w14:paraId="28D30529" w14:textId="77777777" w:rsidR="00332005" w:rsidRPr="005421F3" w:rsidRDefault="00332005" w:rsidP="00332005">
            <w:pPr>
              <w:widowControl/>
              <w:autoSpaceDE w:val="0"/>
              <w:autoSpaceDN w:val="0"/>
              <w:adjustRightInd w:val="0"/>
              <w:rPr>
                <w:rFonts w:cstheme="minorHAnsi"/>
                <w:sz w:val="20"/>
                <w:szCs w:val="20"/>
              </w:rPr>
            </w:pPr>
            <w:r w:rsidRPr="005421F3">
              <w:rPr>
                <w:rFonts w:cstheme="minorHAnsi"/>
                <w:sz w:val="20"/>
                <w:szCs w:val="20"/>
              </w:rPr>
              <w:t>§</w:t>
            </w:r>
            <w:r w:rsidRPr="005421F3">
              <w:rPr>
                <w:rFonts w:cstheme="minorHAnsi"/>
                <w:i/>
                <w:sz w:val="20"/>
                <w:szCs w:val="20"/>
              </w:rPr>
              <w:t xml:space="preserve"> </w:t>
            </w:r>
            <w:r w:rsidRPr="005421F3">
              <w:rPr>
                <w:rFonts w:cstheme="minorHAnsi"/>
                <w:sz w:val="20"/>
                <w:szCs w:val="20"/>
              </w:rPr>
              <w:t>47</w:t>
            </w:r>
            <w:r w:rsidRPr="005421F3">
              <w:rPr>
                <w:rFonts w:cstheme="minorHAnsi"/>
                <w:i/>
                <w:sz w:val="20"/>
                <w:szCs w:val="20"/>
              </w:rPr>
              <w:t xml:space="preserve"> </w:t>
            </w:r>
            <w:r w:rsidRPr="005421F3">
              <w:rPr>
                <w:rFonts w:cstheme="minorHAnsi"/>
                <w:sz w:val="20"/>
                <w:szCs w:val="20"/>
              </w:rPr>
              <w:t>Kørsel på strækninger med linjeblok, når</w:t>
            </w:r>
          </w:p>
          <w:p w14:paraId="28D3052A" w14:textId="77777777" w:rsidR="00332005" w:rsidRPr="005421F3" w:rsidRDefault="00332005" w:rsidP="00332005">
            <w:pPr>
              <w:pStyle w:val="HTML-adresse"/>
              <w:ind w:left="460"/>
              <w:rPr>
                <w:rFonts w:asciiTheme="minorHAnsi" w:hAnsiTheme="minorHAnsi" w:cstheme="minorHAnsi"/>
                <w:i w:val="0"/>
              </w:rPr>
            </w:pPr>
            <w:r w:rsidRPr="005421F3">
              <w:rPr>
                <w:rFonts w:asciiTheme="minorHAnsi" w:hAnsiTheme="minorHAnsi" w:cstheme="minorHAnsi"/>
                <w:i w:val="0"/>
              </w:rPr>
              <w:t>signalgivning ikke kan eller ikke må anvendes</w:t>
            </w:r>
          </w:p>
          <w:p w14:paraId="28D3052B" w14:textId="77777777" w:rsidR="00332005" w:rsidRPr="005421F3" w:rsidRDefault="00332005" w:rsidP="00332005">
            <w:pPr>
              <w:pStyle w:val="HTML-adresse"/>
              <w:numPr>
                <w:ilvl w:val="0"/>
                <w:numId w:val="15"/>
              </w:numPr>
              <w:tabs>
                <w:tab w:val="clear" w:pos="1069"/>
                <w:tab w:val="num" w:pos="1211"/>
              </w:tabs>
              <w:ind w:left="1211"/>
              <w:rPr>
                <w:rFonts w:asciiTheme="minorHAnsi" w:hAnsiTheme="minorHAnsi" w:cstheme="minorHAnsi"/>
                <w:i w:val="0"/>
              </w:rPr>
            </w:pPr>
            <w:r w:rsidRPr="005421F3">
              <w:rPr>
                <w:rFonts w:asciiTheme="minorHAnsi" w:hAnsiTheme="minorHAnsi" w:cstheme="minorHAnsi"/>
                <w:i w:val="0"/>
              </w:rPr>
              <w:t>Almindelige bestemmelser</w:t>
            </w:r>
          </w:p>
          <w:p w14:paraId="28D3052C" w14:textId="77777777" w:rsidR="00332005" w:rsidRPr="005421F3" w:rsidRDefault="00332005" w:rsidP="00332005">
            <w:pPr>
              <w:pStyle w:val="HTML-adresse"/>
              <w:numPr>
                <w:ilvl w:val="0"/>
                <w:numId w:val="15"/>
              </w:numPr>
              <w:tabs>
                <w:tab w:val="clear" w:pos="1069"/>
                <w:tab w:val="num" w:pos="1211"/>
              </w:tabs>
              <w:ind w:left="1211"/>
              <w:rPr>
                <w:rFonts w:asciiTheme="minorHAnsi" w:hAnsiTheme="minorHAnsi" w:cstheme="minorHAnsi"/>
                <w:i w:val="0"/>
              </w:rPr>
            </w:pPr>
            <w:r w:rsidRPr="005421F3">
              <w:rPr>
                <w:rFonts w:asciiTheme="minorHAnsi" w:hAnsiTheme="minorHAnsi" w:cstheme="minorHAnsi"/>
                <w:i w:val="0"/>
              </w:rPr>
              <w:t>Stop ved et hovedsignal</w:t>
            </w:r>
          </w:p>
          <w:p w14:paraId="28D3052D" w14:textId="77777777" w:rsidR="00332005" w:rsidRPr="005421F3" w:rsidRDefault="00332005" w:rsidP="00332005">
            <w:pPr>
              <w:pStyle w:val="HTML-adresse"/>
              <w:numPr>
                <w:ilvl w:val="0"/>
                <w:numId w:val="15"/>
              </w:numPr>
              <w:tabs>
                <w:tab w:val="clear" w:pos="1069"/>
                <w:tab w:val="num" w:pos="1211"/>
              </w:tabs>
              <w:ind w:left="1211"/>
              <w:rPr>
                <w:rFonts w:asciiTheme="minorHAnsi" w:hAnsiTheme="minorHAnsi" w:cstheme="minorHAnsi"/>
                <w:i w:val="0"/>
              </w:rPr>
            </w:pPr>
            <w:r w:rsidRPr="005421F3">
              <w:rPr>
                <w:rFonts w:asciiTheme="minorHAnsi" w:hAnsiTheme="minorHAnsi" w:cstheme="minorHAnsi"/>
                <w:i w:val="0"/>
              </w:rPr>
              <w:t>Forbirangering</w:t>
            </w:r>
          </w:p>
          <w:p w14:paraId="28D3052E" w14:textId="77777777" w:rsidR="00332005" w:rsidRPr="005421F3" w:rsidRDefault="00332005" w:rsidP="00332005">
            <w:pPr>
              <w:pStyle w:val="HTML-adresse"/>
              <w:numPr>
                <w:ilvl w:val="0"/>
                <w:numId w:val="15"/>
              </w:numPr>
              <w:tabs>
                <w:tab w:val="clear" w:pos="1069"/>
                <w:tab w:val="num" w:pos="1211"/>
              </w:tabs>
              <w:ind w:left="1211"/>
              <w:rPr>
                <w:rFonts w:asciiTheme="minorHAnsi" w:hAnsiTheme="minorHAnsi" w:cstheme="minorHAnsi"/>
                <w:i w:val="0"/>
              </w:rPr>
            </w:pPr>
            <w:r w:rsidRPr="005421F3">
              <w:rPr>
                <w:rFonts w:asciiTheme="minorHAnsi" w:hAnsiTheme="minorHAnsi" w:cstheme="minorHAnsi"/>
                <w:i w:val="0"/>
              </w:rPr>
              <w:t>kørsel på sigt</w:t>
            </w:r>
          </w:p>
        </w:tc>
        <w:tc>
          <w:tcPr>
            <w:tcW w:w="794" w:type="dxa"/>
            <w:tcBorders>
              <w:top w:val="single" w:sz="8" w:space="0" w:color="auto"/>
              <w:left w:val="single" w:sz="6" w:space="0" w:color="auto"/>
              <w:bottom w:val="single" w:sz="6" w:space="0" w:color="auto"/>
              <w:right w:val="single" w:sz="8" w:space="0" w:color="auto"/>
            </w:tcBorders>
            <w:tcMar>
              <w:top w:w="85" w:type="dxa"/>
              <w:bottom w:w="85" w:type="dxa"/>
            </w:tcMar>
          </w:tcPr>
          <w:p w14:paraId="28D3052F" w14:textId="77777777" w:rsidR="00332005" w:rsidRPr="005421F3" w:rsidRDefault="00332005" w:rsidP="00332005">
            <w:pPr>
              <w:jc w:val="center"/>
              <w:rPr>
                <w:rFonts w:cstheme="minorHAnsi"/>
                <w:sz w:val="20"/>
                <w:szCs w:val="20"/>
              </w:rPr>
            </w:pPr>
          </w:p>
          <w:p w14:paraId="28D30530" w14:textId="77777777" w:rsidR="00332005" w:rsidRPr="005421F3" w:rsidRDefault="00332005" w:rsidP="00332005">
            <w:pPr>
              <w:jc w:val="center"/>
              <w:rPr>
                <w:rFonts w:cstheme="minorHAnsi"/>
                <w:sz w:val="20"/>
                <w:szCs w:val="20"/>
              </w:rPr>
            </w:pPr>
          </w:p>
          <w:p w14:paraId="28D30531" w14:textId="77777777" w:rsidR="00332005" w:rsidRPr="005421F3" w:rsidRDefault="00332005" w:rsidP="00332005">
            <w:pPr>
              <w:jc w:val="center"/>
              <w:rPr>
                <w:rFonts w:cstheme="minorHAnsi"/>
                <w:sz w:val="20"/>
                <w:szCs w:val="20"/>
              </w:rPr>
            </w:pPr>
            <w:r w:rsidRPr="005421F3">
              <w:rPr>
                <w:rFonts w:cstheme="minorHAnsi"/>
                <w:sz w:val="20"/>
                <w:szCs w:val="20"/>
              </w:rPr>
              <w:t>3</w:t>
            </w:r>
          </w:p>
          <w:p w14:paraId="28D30532" w14:textId="77777777" w:rsidR="00332005" w:rsidRPr="005421F3" w:rsidRDefault="00332005" w:rsidP="00332005">
            <w:pPr>
              <w:jc w:val="center"/>
              <w:rPr>
                <w:rFonts w:cstheme="minorHAnsi"/>
                <w:sz w:val="20"/>
                <w:szCs w:val="20"/>
              </w:rPr>
            </w:pPr>
            <w:r w:rsidRPr="005421F3">
              <w:rPr>
                <w:rFonts w:cstheme="minorHAnsi"/>
                <w:sz w:val="20"/>
                <w:szCs w:val="20"/>
              </w:rPr>
              <w:t>3</w:t>
            </w:r>
          </w:p>
          <w:p w14:paraId="28D30533" w14:textId="77777777" w:rsidR="00332005" w:rsidRPr="005421F3" w:rsidRDefault="00332005" w:rsidP="00332005">
            <w:pPr>
              <w:jc w:val="center"/>
              <w:rPr>
                <w:rFonts w:cstheme="minorHAnsi"/>
                <w:sz w:val="20"/>
                <w:szCs w:val="20"/>
              </w:rPr>
            </w:pPr>
            <w:r w:rsidRPr="005421F3">
              <w:rPr>
                <w:rFonts w:cstheme="minorHAnsi"/>
                <w:sz w:val="20"/>
                <w:szCs w:val="20"/>
              </w:rPr>
              <w:t>2</w:t>
            </w:r>
          </w:p>
          <w:p w14:paraId="28D30534" w14:textId="77777777" w:rsidR="00332005" w:rsidRPr="005421F3" w:rsidRDefault="00332005" w:rsidP="00332005">
            <w:pPr>
              <w:jc w:val="center"/>
              <w:rPr>
                <w:rFonts w:cstheme="minorHAnsi"/>
                <w:sz w:val="20"/>
                <w:szCs w:val="20"/>
              </w:rPr>
            </w:pPr>
            <w:r w:rsidRPr="005421F3">
              <w:rPr>
                <w:rFonts w:cstheme="minorHAnsi"/>
                <w:sz w:val="20"/>
                <w:szCs w:val="20"/>
              </w:rPr>
              <w:t>2</w:t>
            </w:r>
          </w:p>
        </w:tc>
      </w:tr>
      <w:tr w:rsidR="00332005" w:rsidRPr="005421F3" w14:paraId="28D3054B" w14:textId="77777777" w:rsidTr="00332005">
        <w:trPr>
          <w:trHeight w:val="1399"/>
        </w:trPr>
        <w:tc>
          <w:tcPr>
            <w:tcW w:w="1757" w:type="dxa"/>
            <w:tcBorders>
              <w:left w:val="single" w:sz="8" w:space="0" w:color="auto"/>
              <w:right w:val="single" w:sz="6" w:space="0" w:color="auto"/>
            </w:tcBorders>
            <w:shd w:val="clear" w:color="auto" w:fill="auto"/>
            <w:tcMar>
              <w:top w:w="85" w:type="dxa"/>
              <w:bottom w:w="85" w:type="dxa"/>
            </w:tcMar>
          </w:tcPr>
          <w:p w14:paraId="28D30536" w14:textId="77777777" w:rsidR="00332005" w:rsidRPr="005421F3" w:rsidRDefault="00332005" w:rsidP="00332005">
            <w:pPr>
              <w:rPr>
                <w:rFonts w:cstheme="minorHAnsi"/>
                <w:sz w:val="20"/>
                <w:szCs w:val="20"/>
              </w:rPr>
            </w:pPr>
          </w:p>
          <w:p w14:paraId="28D30537" w14:textId="77777777" w:rsidR="00332005" w:rsidRPr="005421F3" w:rsidRDefault="00332005" w:rsidP="00332005">
            <w:pPr>
              <w:rPr>
                <w:rFonts w:cstheme="minorHAnsi"/>
                <w:sz w:val="20"/>
                <w:szCs w:val="20"/>
              </w:rPr>
            </w:pPr>
          </w:p>
          <w:p w14:paraId="28D30538" w14:textId="77777777" w:rsidR="00332005" w:rsidRPr="005421F3" w:rsidRDefault="00332005" w:rsidP="00332005">
            <w:pPr>
              <w:rPr>
                <w:rFonts w:cstheme="minorHAnsi"/>
                <w:sz w:val="20"/>
                <w:szCs w:val="20"/>
              </w:rPr>
            </w:pPr>
          </w:p>
          <w:p w14:paraId="28D30539" w14:textId="77777777" w:rsidR="00332005" w:rsidRPr="005421F3" w:rsidRDefault="00332005" w:rsidP="00332005">
            <w:pPr>
              <w:rPr>
                <w:rFonts w:cstheme="minorHAnsi"/>
                <w:sz w:val="20"/>
                <w:szCs w:val="20"/>
              </w:rPr>
            </w:pPr>
          </w:p>
          <w:p w14:paraId="28D3053A" w14:textId="77777777" w:rsidR="00332005" w:rsidRPr="005421F3" w:rsidRDefault="00332005" w:rsidP="00332005">
            <w:pPr>
              <w:rPr>
                <w:rFonts w:cstheme="minorHAnsi"/>
                <w:sz w:val="20"/>
                <w:szCs w:val="20"/>
              </w:rPr>
            </w:pPr>
          </w:p>
          <w:p w14:paraId="28D3053B" w14:textId="77777777" w:rsidR="00332005" w:rsidRPr="005421F3" w:rsidRDefault="00332005" w:rsidP="00332005">
            <w:pPr>
              <w:rPr>
                <w:rFonts w:cstheme="minorHAnsi"/>
                <w:sz w:val="20"/>
                <w:szCs w:val="20"/>
              </w:rPr>
            </w:pPr>
          </w:p>
          <w:p w14:paraId="28D3053C" w14:textId="77777777" w:rsidR="00332005" w:rsidRPr="005421F3" w:rsidRDefault="00332005" w:rsidP="00332005">
            <w:pPr>
              <w:rPr>
                <w:rFonts w:cstheme="minorHAnsi"/>
                <w:sz w:val="20"/>
                <w:szCs w:val="20"/>
              </w:rPr>
            </w:pPr>
          </w:p>
          <w:p w14:paraId="28D3053D" w14:textId="77777777" w:rsidR="00332005" w:rsidRPr="005421F3" w:rsidRDefault="00332005" w:rsidP="00332005">
            <w:pPr>
              <w:rPr>
                <w:rFonts w:cstheme="minorHAnsi"/>
                <w:sz w:val="20"/>
                <w:szCs w:val="20"/>
              </w:rPr>
            </w:pPr>
          </w:p>
          <w:p w14:paraId="28D3053E" w14:textId="77777777" w:rsidR="00332005" w:rsidRPr="005421F3" w:rsidRDefault="00332005" w:rsidP="00332005">
            <w:pPr>
              <w:rPr>
                <w:rFonts w:cstheme="minorHAnsi"/>
                <w:sz w:val="20"/>
                <w:szCs w:val="20"/>
              </w:rPr>
            </w:pPr>
          </w:p>
        </w:tc>
        <w:tc>
          <w:tcPr>
            <w:tcW w:w="5953" w:type="dxa"/>
            <w:tcBorders>
              <w:top w:val="single" w:sz="8" w:space="0" w:color="auto"/>
              <w:left w:val="single" w:sz="6" w:space="0" w:color="auto"/>
              <w:bottom w:val="single" w:sz="8" w:space="0" w:color="auto"/>
              <w:right w:val="single" w:sz="6" w:space="0" w:color="auto"/>
            </w:tcBorders>
            <w:tcMar>
              <w:top w:w="85" w:type="dxa"/>
              <w:bottom w:w="85" w:type="dxa"/>
            </w:tcMar>
          </w:tcPr>
          <w:p w14:paraId="28D3053F" w14:textId="77777777" w:rsidR="00332005" w:rsidRPr="005421F3" w:rsidRDefault="00332005" w:rsidP="00332005">
            <w:pPr>
              <w:pStyle w:val="HTML-adresse"/>
              <w:rPr>
                <w:rFonts w:asciiTheme="minorHAnsi" w:hAnsiTheme="minorHAnsi" w:cstheme="minorHAnsi"/>
                <w:i w:val="0"/>
              </w:rPr>
            </w:pPr>
            <w:r w:rsidRPr="005421F3">
              <w:rPr>
                <w:rFonts w:asciiTheme="minorHAnsi" w:hAnsiTheme="minorHAnsi" w:cstheme="minorHAnsi"/>
                <w:i w:val="0"/>
              </w:rPr>
              <w:t>§ 52 Banestrækningens hastighed</w:t>
            </w:r>
          </w:p>
          <w:p w14:paraId="28D30540" w14:textId="77777777" w:rsidR="00332005" w:rsidRPr="005421F3" w:rsidRDefault="00332005" w:rsidP="00332005">
            <w:pPr>
              <w:pStyle w:val="HTML-adresse"/>
              <w:numPr>
                <w:ilvl w:val="0"/>
                <w:numId w:val="18"/>
              </w:numPr>
              <w:rPr>
                <w:rFonts w:asciiTheme="minorHAnsi" w:hAnsiTheme="minorHAnsi" w:cstheme="minorHAnsi"/>
                <w:i w:val="0"/>
              </w:rPr>
            </w:pPr>
            <w:r w:rsidRPr="005421F3">
              <w:rPr>
                <w:rFonts w:asciiTheme="minorHAnsi" w:hAnsiTheme="minorHAnsi" w:cstheme="minorHAnsi"/>
                <w:i w:val="0"/>
              </w:rPr>
              <w:t>strækningshastighed</w:t>
            </w:r>
          </w:p>
          <w:p w14:paraId="28D30541" w14:textId="77777777" w:rsidR="00332005" w:rsidRPr="005421F3" w:rsidRDefault="00332005" w:rsidP="00332005">
            <w:pPr>
              <w:widowControl/>
              <w:numPr>
                <w:ilvl w:val="0"/>
                <w:numId w:val="18"/>
              </w:numPr>
              <w:autoSpaceDE w:val="0"/>
              <w:autoSpaceDN w:val="0"/>
              <w:adjustRightInd w:val="0"/>
              <w:rPr>
                <w:rFonts w:cstheme="minorHAnsi"/>
                <w:iCs/>
                <w:sz w:val="20"/>
                <w:szCs w:val="20"/>
              </w:rPr>
            </w:pPr>
            <w:r w:rsidRPr="005421F3">
              <w:rPr>
                <w:rFonts w:cstheme="minorHAnsi"/>
                <w:iCs/>
                <w:sz w:val="20"/>
                <w:szCs w:val="20"/>
              </w:rPr>
              <w:t>hastigheder af venstre spor</w:t>
            </w:r>
          </w:p>
          <w:p w14:paraId="28D30542" w14:textId="77777777" w:rsidR="00332005" w:rsidRPr="005421F3" w:rsidRDefault="00332005" w:rsidP="00332005">
            <w:pPr>
              <w:widowControl/>
              <w:numPr>
                <w:ilvl w:val="0"/>
                <w:numId w:val="18"/>
              </w:numPr>
              <w:autoSpaceDE w:val="0"/>
              <w:autoSpaceDN w:val="0"/>
              <w:adjustRightInd w:val="0"/>
              <w:rPr>
                <w:rFonts w:cstheme="minorHAnsi"/>
                <w:sz w:val="20"/>
                <w:szCs w:val="20"/>
              </w:rPr>
            </w:pPr>
            <w:r w:rsidRPr="005421F3">
              <w:rPr>
                <w:rFonts w:cstheme="minorHAnsi"/>
                <w:sz w:val="20"/>
                <w:szCs w:val="20"/>
              </w:rPr>
              <w:t>faste hastighedsnedsættelser</w:t>
            </w:r>
          </w:p>
          <w:p w14:paraId="28D30543" w14:textId="77777777" w:rsidR="00332005" w:rsidRPr="005421F3" w:rsidRDefault="00332005" w:rsidP="00332005">
            <w:pPr>
              <w:widowControl/>
              <w:numPr>
                <w:ilvl w:val="0"/>
                <w:numId w:val="18"/>
              </w:numPr>
              <w:autoSpaceDE w:val="0"/>
              <w:autoSpaceDN w:val="0"/>
              <w:adjustRightInd w:val="0"/>
              <w:rPr>
                <w:rFonts w:cstheme="minorHAnsi"/>
                <w:sz w:val="20"/>
                <w:szCs w:val="20"/>
              </w:rPr>
            </w:pPr>
            <w:r w:rsidRPr="005421F3">
              <w:rPr>
                <w:rFonts w:cstheme="minorHAnsi"/>
                <w:sz w:val="20"/>
                <w:szCs w:val="20"/>
              </w:rPr>
              <w:t>midlertidige hastighedsnedsættelser</w:t>
            </w:r>
          </w:p>
          <w:p w14:paraId="28D30544" w14:textId="77777777" w:rsidR="00332005" w:rsidRPr="005421F3" w:rsidRDefault="00332005" w:rsidP="00332005">
            <w:pPr>
              <w:widowControl/>
              <w:numPr>
                <w:ilvl w:val="0"/>
                <w:numId w:val="18"/>
              </w:numPr>
              <w:autoSpaceDE w:val="0"/>
              <w:autoSpaceDN w:val="0"/>
              <w:adjustRightInd w:val="0"/>
              <w:rPr>
                <w:rFonts w:cstheme="minorHAnsi"/>
                <w:sz w:val="20"/>
                <w:szCs w:val="20"/>
              </w:rPr>
            </w:pPr>
            <w:r w:rsidRPr="005421F3">
              <w:rPr>
                <w:rFonts w:cstheme="minorHAnsi"/>
                <w:sz w:val="20"/>
                <w:szCs w:val="20"/>
              </w:rPr>
              <w:t>Bane- og sikringsteknisk personal</w:t>
            </w:r>
            <w:r w:rsidR="00FD66C9" w:rsidRPr="005421F3">
              <w:rPr>
                <w:rFonts w:cstheme="minorHAnsi"/>
                <w:sz w:val="20"/>
                <w:szCs w:val="20"/>
              </w:rPr>
              <w:t>e</w:t>
            </w:r>
          </w:p>
        </w:tc>
        <w:tc>
          <w:tcPr>
            <w:tcW w:w="794" w:type="dxa"/>
            <w:tcBorders>
              <w:top w:val="single" w:sz="8" w:space="0" w:color="auto"/>
              <w:left w:val="single" w:sz="6" w:space="0" w:color="auto"/>
              <w:bottom w:val="single" w:sz="6" w:space="0" w:color="auto"/>
              <w:right w:val="single" w:sz="8" w:space="0" w:color="auto"/>
            </w:tcBorders>
            <w:tcMar>
              <w:top w:w="85" w:type="dxa"/>
              <w:bottom w:w="85" w:type="dxa"/>
            </w:tcMar>
          </w:tcPr>
          <w:p w14:paraId="28D30545" w14:textId="77777777" w:rsidR="00332005" w:rsidRPr="005421F3" w:rsidRDefault="00332005" w:rsidP="00332005">
            <w:pPr>
              <w:rPr>
                <w:rFonts w:cstheme="minorHAnsi"/>
                <w:sz w:val="20"/>
                <w:szCs w:val="20"/>
              </w:rPr>
            </w:pPr>
          </w:p>
          <w:p w14:paraId="28D30546" w14:textId="77777777" w:rsidR="00332005" w:rsidRPr="005421F3" w:rsidRDefault="00332005" w:rsidP="00332005">
            <w:pPr>
              <w:jc w:val="center"/>
              <w:rPr>
                <w:rFonts w:cstheme="minorHAnsi"/>
                <w:sz w:val="20"/>
                <w:szCs w:val="20"/>
              </w:rPr>
            </w:pPr>
            <w:r w:rsidRPr="005421F3">
              <w:rPr>
                <w:rFonts w:cstheme="minorHAnsi"/>
                <w:sz w:val="20"/>
                <w:szCs w:val="20"/>
              </w:rPr>
              <w:t>4</w:t>
            </w:r>
          </w:p>
          <w:p w14:paraId="28D30547" w14:textId="77777777" w:rsidR="00332005" w:rsidRPr="005421F3" w:rsidRDefault="00332005" w:rsidP="00332005">
            <w:pPr>
              <w:jc w:val="center"/>
              <w:rPr>
                <w:rFonts w:cstheme="minorHAnsi"/>
                <w:sz w:val="20"/>
                <w:szCs w:val="20"/>
              </w:rPr>
            </w:pPr>
            <w:r w:rsidRPr="005421F3">
              <w:rPr>
                <w:rFonts w:cstheme="minorHAnsi"/>
                <w:sz w:val="20"/>
                <w:szCs w:val="20"/>
              </w:rPr>
              <w:t>4</w:t>
            </w:r>
          </w:p>
          <w:p w14:paraId="28D30548" w14:textId="77777777" w:rsidR="00332005" w:rsidRPr="005421F3" w:rsidRDefault="00332005" w:rsidP="00332005">
            <w:pPr>
              <w:jc w:val="center"/>
              <w:rPr>
                <w:rFonts w:cstheme="minorHAnsi"/>
                <w:sz w:val="20"/>
                <w:szCs w:val="20"/>
              </w:rPr>
            </w:pPr>
            <w:r w:rsidRPr="005421F3">
              <w:rPr>
                <w:rFonts w:cstheme="minorHAnsi"/>
                <w:sz w:val="20"/>
                <w:szCs w:val="20"/>
              </w:rPr>
              <w:t>4</w:t>
            </w:r>
          </w:p>
          <w:p w14:paraId="28D30549" w14:textId="77777777" w:rsidR="00332005" w:rsidRPr="005421F3" w:rsidRDefault="00332005" w:rsidP="00332005">
            <w:pPr>
              <w:jc w:val="center"/>
              <w:rPr>
                <w:rFonts w:cstheme="minorHAnsi"/>
                <w:sz w:val="20"/>
                <w:szCs w:val="20"/>
              </w:rPr>
            </w:pPr>
            <w:r w:rsidRPr="005421F3">
              <w:rPr>
                <w:rFonts w:cstheme="minorHAnsi"/>
                <w:sz w:val="20"/>
                <w:szCs w:val="20"/>
              </w:rPr>
              <w:t>4</w:t>
            </w:r>
          </w:p>
          <w:p w14:paraId="28D3054A" w14:textId="77777777" w:rsidR="00332005" w:rsidRPr="005421F3" w:rsidRDefault="00332005" w:rsidP="00332005">
            <w:pPr>
              <w:jc w:val="center"/>
              <w:rPr>
                <w:rFonts w:cstheme="minorHAnsi"/>
                <w:sz w:val="20"/>
                <w:szCs w:val="20"/>
              </w:rPr>
            </w:pPr>
            <w:r w:rsidRPr="005421F3">
              <w:rPr>
                <w:rFonts w:cstheme="minorHAnsi"/>
                <w:sz w:val="20"/>
                <w:szCs w:val="20"/>
              </w:rPr>
              <w:t>4</w:t>
            </w:r>
          </w:p>
        </w:tc>
      </w:tr>
      <w:tr w:rsidR="00332005" w:rsidRPr="005421F3" w14:paraId="28D30562" w14:textId="77777777" w:rsidTr="00332005">
        <w:trPr>
          <w:trHeight w:val="2641"/>
        </w:trPr>
        <w:tc>
          <w:tcPr>
            <w:tcW w:w="1757" w:type="dxa"/>
            <w:tcBorders>
              <w:left w:val="single" w:sz="8" w:space="0" w:color="auto"/>
              <w:right w:val="single" w:sz="6" w:space="0" w:color="auto"/>
            </w:tcBorders>
            <w:shd w:val="clear" w:color="auto" w:fill="auto"/>
            <w:tcMar>
              <w:top w:w="85" w:type="dxa"/>
              <w:bottom w:w="85" w:type="dxa"/>
            </w:tcMar>
          </w:tcPr>
          <w:p w14:paraId="28D3054C" w14:textId="77777777" w:rsidR="00332005" w:rsidRPr="005421F3" w:rsidRDefault="00332005" w:rsidP="00332005">
            <w:pPr>
              <w:rPr>
                <w:rFonts w:cstheme="minorHAnsi"/>
                <w:b/>
                <w:sz w:val="20"/>
                <w:szCs w:val="20"/>
              </w:rPr>
            </w:pPr>
          </w:p>
        </w:tc>
        <w:tc>
          <w:tcPr>
            <w:tcW w:w="5953" w:type="dxa"/>
            <w:tcBorders>
              <w:top w:val="single" w:sz="8" w:space="0" w:color="auto"/>
              <w:left w:val="single" w:sz="6" w:space="0" w:color="auto"/>
              <w:bottom w:val="single" w:sz="8" w:space="0" w:color="auto"/>
              <w:right w:val="single" w:sz="6" w:space="0" w:color="auto"/>
            </w:tcBorders>
            <w:tcMar>
              <w:top w:w="85" w:type="dxa"/>
              <w:bottom w:w="85" w:type="dxa"/>
            </w:tcMar>
          </w:tcPr>
          <w:p w14:paraId="28D3054D" w14:textId="77777777" w:rsidR="00332005" w:rsidRPr="005421F3" w:rsidRDefault="00332005" w:rsidP="00332005">
            <w:pPr>
              <w:autoSpaceDE w:val="0"/>
              <w:autoSpaceDN w:val="0"/>
              <w:adjustRightInd w:val="0"/>
              <w:rPr>
                <w:rFonts w:cstheme="minorHAnsi"/>
                <w:iCs/>
                <w:sz w:val="20"/>
                <w:szCs w:val="20"/>
              </w:rPr>
            </w:pPr>
            <w:r w:rsidRPr="005421F3">
              <w:rPr>
                <w:rFonts w:cstheme="minorHAnsi"/>
                <w:iCs/>
                <w:sz w:val="20"/>
                <w:szCs w:val="20"/>
              </w:rPr>
              <w:t>§ 70 Generelle forhold vedr. infrastrukturarbejder</w:t>
            </w:r>
          </w:p>
          <w:p w14:paraId="28D3054E" w14:textId="77777777" w:rsidR="00FD66C9" w:rsidRPr="005421F3" w:rsidRDefault="00FD66C9" w:rsidP="00FD66C9">
            <w:pPr>
              <w:widowControl/>
              <w:numPr>
                <w:ilvl w:val="0"/>
                <w:numId w:val="18"/>
              </w:numPr>
              <w:autoSpaceDE w:val="0"/>
              <w:autoSpaceDN w:val="0"/>
              <w:adjustRightInd w:val="0"/>
              <w:rPr>
                <w:rFonts w:cstheme="minorHAnsi"/>
                <w:sz w:val="20"/>
                <w:szCs w:val="20"/>
              </w:rPr>
            </w:pPr>
            <w:r w:rsidRPr="005421F3">
              <w:rPr>
                <w:rFonts w:cstheme="minorHAnsi"/>
                <w:sz w:val="20"/>
                <w:szCs w:val="20"/>
              </w:rPr>
              <w:t>gyldighedsområde</w:t>
            </w:r>
          </w:p>
          <w:p w14:paraId="28D3054F" w14:textId="77777777" w:rsidR="00FD66C9" w:rsidRPr="005421F3" w:rsidRDefault="00FD66C9" w:rsidP="00FD66C9">
            <w:pPr>
              <w:widowControl/>
              <w:numPr>
                <w:ilvl w:val="0"/>
                <w:numId w:val="18"/>
              </w:numPr>
              <w:autoSpaceDE w:val="0"/>
              <w:autoSpaceDN w:val="0"/>
              <w:adjustRightInd w:val="0"/>
              <w:rPr>
                <w:rFonts w:cstheme="minorHAnsi"/>
                <w:sz w:val="20"/>
                <w:szCs w:val="20"/>
              </w:rPr>
            </w:pPr>
            <w:r w:rsidRPr="005421F3">
              <w:rPr>
                <w:rFonts w:cstheme="minorHAnsi"/>
                <w:sz w:val="20"/>
                <w:szCs w:val="20"/>
              </w:rPr>
              <w:t>personers udførelse af opgaver i og ved trafikerede spor</w:t>
            </w:r>
          </w:p>
          <w:p w14:paraId="28D30550" w14:textId="77777777" w:rsidR="00FD66C9" w:rsidRPr="005421F3" w:rsidRDefault="00FD66C9" w:rsidP="00FD66C9">
            <w:pPr>
              <w:widowControl/>
              <w:numPr>
                <w:ilvl w:val="0"/>
                <w:numId w:val="18"/>
              </w:numPr>
              <w:autoSpaceDE w:val="0"/>
              <w:autoSpaceDN w:val="0"/>
              <w:adjustRightInd w:val="0"/>
              <w:rPr>
                <w:rFonts w:cstheme="minorHAnsi"/>
                <w:sz w:val="20"/>
                <w:szCs w:val="20"/>
              </w:rPr>
            </w:pPr>
            <w:r w:rsidRPr="005421F3">
              <w:rPr>
                <w:rFonts w:cstheme="minorHAnsi"/>
                <w:sz w:val="20"/>
                <w:szCs w:val="20"/>
              </w:rPr>
              <w:t>sikkerhedsafstande for maskiner samt materialer og værktøj</w:t>
            </w:r>
          </w:p>
          <w:p w14:paraId="28D30551" w14:textId="77777777" w:rsidR="00FD66C9" w:rsidRPr="005421F3" w:rsidRDefault="00FD66C9" w:rsidP="00FD66C9">
            <w:pPr>
              <w:widowControl/>
              <w:numPr>
                <w:ilvl w:val="0"/>
                <w:numId w:val="18"/>
              </w:numPr>
              <w:autoSpaceDE w:val="0"/>
              <w:autoSpaceDN w:val="0"/>
              <w:adjustRightInd w:val="0"/>
              <w:rPr>
                <w:rFonts w:cstheme="minorHAnsi"/>
                <w:sz w:val="20"/>
                <w:szCs w:val="20"/>
              </w:rPr>
            </w:pPr>
            <w:r w:rsidRPr="005421F3">
              <w:rPr>
                <w:rFonts w:cstheme="minorHAnsi"/>
                <w:sz w:val="20"/>
                <w:szCs w:val="20"/>
              </w:rPr>
              <w:t>hegn og afskærmning</w:t>
            </w:r>
          </w:p>
          <w:p w14:paraId="28D30552" w14:textId="77777777" w:rsidR="00FD66C9" w:rsidRPr="005421F3" w:rsidRDefault="00FD66C9" w:rsidP="00FD66C9">
            <w:pPr>
              <w:widowControl/>
              <w:numPr>
                <w:ilvl w:val="0"/>
                <w:numId w:val="18"/>
              </w:numPr>
              <w:autoSpaceDE w:val="0"/>
              <w:autoSpaceDN w:val="0"/>
              <w:adjustRightInd w:val="0"/>
              <w:rPr>
                <w:rFonts w:cstheme="minorHAnsi"/>
                <w:sz w:val="20"/>
                <w:szCs w:val="20"/>
              </w:rPr>
            </w:pPr>
            <w:r w:rsidRPr="005421F3">
              <w:rPr>
                <w:rFonts w:cstheme="minorHAnsi"/>
                <w:sz w:val="20"/>
                <w:szCs w:val="20"/>
              </w:rPr>
              <w:t>signaler og mærker</w:t>
            </w:r>
          </w:p>
          <w:p w14:paraId="28D30553" w14:textId="77777777" w:rsidR="00FD66C9" w:rsidRPr="005421F3" w:rsidRDefault="00FD66C9" w:rsidP="00FD66C9">
            <w:pPr>
              <w:widowControl/>
              <w:numPr>
                <w:ilvl w:val="0"/>
                <w:numId w:val="18"/>
              </w:numPr>
              <w:autoSpaceDE w:val="0"/>
              <w:autoSpaceDN w:val="0"/>
              <w:adjustRightInd w:val="0"/>
              <w:rPr>
                <w:rFonts w:cstheme="minorHAnsi"/>
                <w:sz w:val="20"/>
                <w:szCs w:val="20"/>
              </w:rPr>
            </w:pPr>
            <w:r w:rsidRPr="005421F3">
              <w:rPr>
                <w:rFonts w:cstheme="minorHAnsi"/>
                <w:sz w:val="20"/>
                <w:szCs w:val="20"/>
              </w:rPr>
              <w:t>etablering af midlertidige overgange</w:t>
            </w:r>
          </w:p>
          <w:p w14:paraId="28D30554" w14:textId="77777777" w:rsidR="00FD66C9" w:rsidRPr="005421F3" w:rsidRDefault="00FD66C9" w:rsidP="00FD66C9">
            <w:pPr>
              <w:widowControl/>
              <w:numPr>
                <w:ilvl w:val="0"/>
                <w:numId w:val="18"/>
              </w:numPr>
              <w:autoSpaceDE w:val="0"/>
              <w:autoSpaceDN w:val="0"/>
              <w:adjustRightInd w:val="0"/>
              <w:rPr>
                <w:rFonts w:cstheme="minorHAnsi"/>
                <w:sz w:val="20"/>
                <w:szCs w:val="20"/>
              </w:rPr>
            </w:pPr>
            <w:r w:rsidRPr="005421F3">
              <w:rPr>
                <w:rFonts w:cstheme="minorHAnsi"/>
                <w:sz w:val="20"/>
                <w:szCs w:val="20"/>
              </w:rPr>
              <w:t>passage af spor med køretøjer og materiel</w:t>
            </w:r>
          </w:p>
          <w:p w14:paraId="28D30555" w14:textId="77777777" w:rsidR="00FD66C9" w:rsidRPr="005421F3" w:rsidRDefault="00FD66C9" w:rsidP="00FD66C9">
            <w:pPr>
              <w:widowControl/>
              <w:numPr>
                <w:ilvl w:val="0"/>
                <w:numId w:val="18"/>
              </w:numPr>
              <w:autoSpaceDE w:val="0"/>
              <w:autoSpaceDN w:val="0"/>
              <w:adjustRightInd w:val="0"/>
              <w:rPr>
                <w:rFonts w:cstheme="minorHAnsi"/>
                <w:sz w:val="20"/>
                <w:szCs w:val="20"/>
              </w:rPr>
            </w:pPr>
            <w:r w:rsidRPr="005421F3">
              <w:rPr>
                <w:rFonts w:cstheme="minorHAnsi"/>
                <w:sz w:val="20"/>
                <w:szCs w:val="20"/>
              </w:rPr>
              <w:t>arbejder i nærheden af automatisk sikrede overkørsler</w:t>
            </w:r>
          </w:p>
          <w:p w14:paraId="28D30556" w14:textId="77777777" w:rsidR="00332005" w:rsidRPr="005421F3" w:rsidRDefault="00FD66C9" w:rsidP="00FD66C9">
            <w:pPr>
              <w:widowControl/>
              <w:numPr>
                <w:ilvl w:val="0"/>
                <w:numId w:val="18"/>
              </w:numPr>
              <w:autoSpaceDE w:val="0"/>
              <w:autoSpaceDN w:val="0"/>
              <w:adjustRightInd w:val="0"/>
              <w:rPr>
                <w:rFonts w:cstheme="minorHAnsi"/>
                <w:sz w:val="20"/>
                <w:szCs w:val="20"/>
              </w:rPr>
            </w:pPr>
            <w:r w:rsidRPr="005421F3">
              <w:rPr>
                <w:rFonts w:cstheme="minorHAnsi"/>
                <w:sz w:val="20"/>
                <w:szCs w:val="20"/>
              </w:rPr>
              <w:t>tekniske anlæg</w:t>
            </w:r>
          </w:p>
        </w:tc>
        <w:tc>
          <w:tcPr>
            <w:tcW w:w="794" w:type="dxa"/>
            <w:tcBorders>
              <w:top w:val="single" w:sz="8" w:space="0" w:color="auto"/>
              <w:left w:val="single" w:sz="6" w:space="0" w:color="auto"/>
              <w:bottom w:val="single" w:sz="6" w:space="0" w:color="auto"/>
              <w:right w:val="single" w:sz="8" w:space="0" w:color="auto"/>
            </w:tcBorders>
            <w:tcMar>
              <w:top w:w="85" w:type="dxa"/>
              <w:bottom w:w="85" w:type="dxa"/>
            </w:tcMar>
          </w:tcPr>
          <w:p w14:paraId="28D30557" w14:textId="77777777" w:rsidR="00332005" w:rsidRPr="005421F3" w:rsidRDefault="00332005" w:rsidP="00332005">
            <w:pPr>
              <w:jc w:val="center"/>
              <w:rPr>
                <w:rFonts w:cstheme="minorHAnsi"/>
                <w:sz w:val="20"/>
                <w:szCs w:val="20"/>
              </w:rPr>
            </w:pPr>
          </w:p>
          <w:p w14:paraId="28D30558" w14:textId="77777777" w:rsidR="00332005" w:rsidRPr="005421F3" w:rsidRDefault="00332005" w:rsidP="00332005">
            <w:pPr>
              <w:autoSpaceDE w:val="0"/>
              <w:autoSpaceDN w:val="0"/>
              <w:adjustRightInd w:val="0"/>
              <w:jc w:val="center"/>
              <w:rPr>
                <w:rFonts w:cstheme="minorHAnsi"/>
                <w:bCs/>
                <w:sz w:val="20"/>
                <w:szCs w:val="20"/>
              </w:rPr>
            </w:pPr>
            <w:r w:rsidRPr="005421F3">
              <w:rPr>
                <w:rFonts w:cstheme="minorHAnsi"/>
                <w:bCs/>
                <w:sz w:val="20"/>
                <w:szCs w:val="20"/>
              </w:rPr>
              <w:t>3</w:t>
            </w:r>
          </w:p>
          <w:p w14:paraId="28D30559" w14:textId="77777777" w:rsidR="00332005" w:rsidRPr="005421F3" w:rsidRDefault="00332005" w:rsidP="00332005">
            <w:pPr>
              <w:autoSpaceDE w:val="0"/>
              <w:autoSpaceDN w:val="0"/>
              <w:adjustRightInd w:val="0"/>
              <w:jc w:val="center"/>
              <w:rPr>
                <w:rFonts w:cstheme="minorHAnsi"/>
                <w:bCs/>
                <w:sz w:val="20"/>
                <w:szCs w:val="20"/>
              </w:rPr>
            </w:pPr>
            <w:r w:rsidRPr="005421F3">
              <w:rPr>
                <w:rFonts w:cstheme="minorHAnsi"/>
                <w:bCs/>
                <w:sz w:val="20"/>
                <w:szCs w:val="20"/>
              </w:rPr>
              <w:t>4</w:t>
            </w:r>
          </w:p>
          <w:p w14:paraId="28D3055A" w14:textId="77777777" w:rsidR="00332005" w:rsidRPr="005421F3" w:rsidRDefault="00332005" w:rsidP="00332005">
            <w:pPr>
              <w:autoSpaceDE w:val="0"/>
              <w:autoSpaceDN w:val="0"/>
              <w:adjustRightInd w:val="0"/>
              <w:jc w:val="center"/>
              <w:rPr>
                <w:rFonts w:cstheme="minorHAnsi"/>
                <w:bCs/>
                <w:sz w:val="20"/>
                <w:szCs w:val="20"/>
              </w:rPr>
            </w:pPr>
          </w:p>
          <w:p w14:paraId="28D3055B" w14:textId="77777777" w:rsidR="00332005" w:rsidRPr="005421F3" w:rsidRDefault="00332005" w:rsidP="00332005">
            <w:pPr>
              <w:autoSpaceDE w:val="0"/>
              <w:autoSpaceDN w:val="0"/>
              <w:adjustRightInd w:val="0"/>
              <w:jc w:val="center"/>
              <w:rPr>
                <w:rFonts w:cstheme="minorHAnsi"/>
                <w:bCs/>
                <w:sz w:val="20"/>
                <w:szCs w:val="20"/>
              </w:rPr>
            </w:pPr>
            <w:r w:rsidRPr="005421F3">
              <w:rPr>
                <w:rFonts w:cstheme="minorHAnsi"/>
                <w:bCs/>
                <w:sz w:val="20"/>
                <w:szCs w:val="20"/>
              </w:rPr>
              <w:t>4</w:t>
            </w:r>
          </w:p>
          <w:p w14:paraId="28D3055C" w14:textId="77777777" w:rsidR="00332005" w:rsidRPr="005421F3" w:rsidRDefault="00332005" w:rsidP="00332005">
            <w:pPr>
              <w:autoSpaceDE w:val="0"/>
              <w:autoSpaceDN w:val="0"/>
              <w:adjustRightInd w:val="0"/>
              <w:jc w:val="center"/>
              <w:rPr>
                <w:rFonts w:cstheme="minorHAnsi"/>
                <w:bCs/>
                <w:sz w:val="20"/>
                <w:szCs w:val="20"/>
              </w:rPr>
            </w:pPr>
            <w:r w:rsidRPr="005421F3">
              <w:rPr>
                <w:rFonts w:cstheme="minorHAnsi"/>
                <w:bCs/>
                <w:sz w:val="20"/>
                <w:szCs w:val="20"/>
              </w:rPr>
              <w:t>3</w:t>
            </w:r>
          </w:p>
          <w:p w14:paraId="28D3055D" w14:textId="77777777" w:rsidR="00332005" w:rsidRPr="005421F3" w:rsidRDefault="00332005" w:rsidP="00332005">
            <w:pPr>
              <w:autoSpaceDE w:val="0"/>
              <w:autoSpaceDN w:val="0"/>
              <w:adjustRightInd w:val="0"/>
              <w:jc w:val="center"/>
              <w:rPr>
                <w:rFonts w:cstheme="minorHAnsi"/>
                <w:bCs/>
                <w:sz w:val="20"/>
                <w:szCs w:val="20"/>
              </w:rPr>
            </w:pPr>
            <w:r w:rsidRPr="005421F3">
              <w:rPr>
                <w:rFonts w:cstheme="minorHAnsi"/>
                <w:bCs/>
                <w:sz w:val="20"/>
                <w:szCs w:val="20"/>
              </w:rPr>
              <w:t>1</w:t>
            </w:r>
          </w:p>
          <w:p w14:paraId="28D3055E" w14:textId="77777777" w:rsidR="00332005" w:rsidRPr="005421F3" w:rsidRDefault="00332005" w:rsidP="00332005">
            <w:pPr>
              <w:autoSpaceDE w:val="0"/>
              <w:autoSpaceDN w:val="0"/>
              <w:adjustRightInd w:val="0"/>
              <w:jc w:val="center"/>
              <w:rPr>
                <w:rFonts w:cstheme="minorHAnsi"/>
                <w:bCs/>
                <w:sz w:val="20"/>
                <w:szCs w:val="20"/>
              </w:rPr>
            </w:pPr>
            <w:r w:rsidRPr="005421F3">
              <w:rPr>
                <w:rFonts w:cstheme="minorHAnsi"/>
                <w:bCs/>
                <w:sz w:val="20"/>
                <w:szCs w:val="20"/>
              </w:rPr>
              <w:t>4</w:t>
            </w:r>
          </w:p>
          <w:p w14:paraId="28D3055F" w14:textId="77777777" w:rsidR="00332005" w:rsidRPr="005421F3" w:rsidRDefault="00332005" w:rsidP="00332005">
            <w:pPr>
              <w:autoSpaceDE w:val="0"/>
              <w:autoSpaceDN w:val="0"/>
              <w:adjustRightInd w:val="0"/>
              <w:jc w:val="center"/>
              <w:rPr>
                <w:rFonts w:cstheme="minorHAnsi"/>
                <w:bCs/>
                <w:sz w:val="20"/>
                <w:szCs w:val="20"/>
              </w:rPr>
            </w:pPr>
            <w:r w:rsidRPr="005421F3">
              <w:rPr>
                <w:rFonts w:cstheme="minorHAnsi"/>
                <w:bCs/>
                <w:sz w:val="20"/>
                <w:szCs w:val="20"/>
              </w:rPr>
              <w:t>4</w:t>
            </w:r>
          </w:p>
          <w:p w14:paraId="28D30560" w14:textId="77777777" w:rsidR="00332005" w:rsidRPr="005421F3" w:rsidRDefault="00332005" w:rsidP="00332005">
            <w:pPr>
              <w:rPr>
                <w:rFonts w:cstheme="minorHAnsi"/>
                <w:bCs/>
                <w:sz w:val="20"/>
                <w:szCs w:val="20"/>
              </w:rPr>
            </w:pPr>
            <w:r w:rsidRPr="005421F3">
              <w:rPr>
                <w:rFonts w:cstheme="minorHAnsi"/>
                <w:bCs/>
                <w:sz w:val="20"/>
                <w:szCs w:val="20"/>
              </w:rPr>
              <w:t xml:space="preserve">      4</w:t>
            </w:r>
          </w:p>
          <w:p w14:paraId="28D30561" w14:textId="77777777" w:rsidR="00332005" w:rsidRPr="005421F3" w:rsidRDefault="00332005" w:rsidP="00332005">
            <w:pPr>
              <w:jc w:val="center"/>
              <w:rPr>
                <w:rFonts w:cstheme="minorHAnsi"/>
                <w:sz w:val="20"/>
                <w:szCs w:val="20"/>
              </w:rPr>
            </w:pPr>
            <w:r w:rsidRPr="005421F3">
              <w:rPr>
                <w:rFonts w:cstheme="minorHAnsi"/>
                <w:bCs/>
                <w:sz w:val="20"/>
                <w:szCs w:val="20"/>
              </w:rPr>
              <w:t>4</w:t>
            </w:r>
          </w:p>
        </w:tc>
      </w:tr>
      <w:tr w:rsidR="00332005" w:rsidRPr="005421F3" w14:paraId="28D3056B" w14:textId="77777777" w:rsidTr="00332005">
        <w:tc>
          <w:tcPr>
            <w:tcW w:w="1757" w:type="dxa"/>
            <w:tcBorders>
              <w:left w:val="single" w:sz="8" w:space="0" w:color="auto"/>
              <w:right w:val="single" w:sz="6" w:space="0" w:color="auto"/>
            </w:tcBorders>
            <w:shd w:val="clear" w:color="auto" w:fill="auto"/>
            <w:tcMar>
              <w:top w:w="85" w:type="dxa"/>
              <w:bottom w:w="85" w:type="dxa"/>
            </w:tcMar>
          </w:tcPr>
          <w:p w14:paraId="28D30563" w14:textId="77777777" w:rsidR="00332005" w:rsidRPr="005421F3" w:rsidRDefault="00332005" w:rsidP="00332005">
            <w:pPr>
              <w:rPr>
                <w:rFonts w:cstheme="minorHAnsi"/>
                <w:sz w:val="20"/>
                <w:szCs w:val="20"/>
              </w:rPr>
            </w:pPr>
          </w:p>
        </w:tc>
        <w:tc>
          <w:tcPr>
            <w:tcW w:w="5953" w:type="dxa"/>
            <w:tcBorders>
              <w:top w:val="single" w:sz="8" w:space="0" w:color="auto"/>
              <w:left w:val="single" w:sz="6" w:space="0" w:color="auto"/>
              <w:bottom w:val="single" w:sz="8" w:space="0" w:color="auto"/>
              <w:right w:val="single" w:sz="6" w:space="0" w:color="auto"/>
            </w:tcBorders>
            <w:tcMar>
              <w:top w:w="85" w:type="dxa"/>
              <w:bottom w:w="85" w:type="dxa"/>
            </w:tcMar>
          </w:tcPr>
          <w:p w14:paraId="28D30564" w14:textId="77777777" w:rsidR="00332005" w:rsidRPr="005421F3" w:rsidRDefault="00332005" w:rsidP="00332005">
            <w:pPr>
              <w:autoSpaceDE w:val="0"/>
              <w:autoSpaceDN w:val="0"/>
              <w:adjustRightInd w:val="0"/>
              <w:rPr>
                <w:rFonts w:cstheme="minorHAnsi"/>
                <w:iCs/>
                <w:sz w:val="20"/>
                <w:szCs w:val="20"/>
              </w:rPr>
            </w:pPr>
            <w:r w:rsidRPr="005421F3">
              <w:rPr>
                <w:rFonts w:cstheme="minorHAnsi"/>
                <w:iCs/>
                <w:sz w:val="20"/>
                <w:szCs w:val="20"/>
              </w:rPr>
              <w:t>§ 72 Planlægning af infrastrukturarbejder</w:t>
            </w:r>
          </w:p>
          <w:p w14:paraId="28D30565" w14:textId="77777777" w:rsidR="00332005" w:rsidRPr="005421F3" w:rsidRDefault="00332005" w:rsidP="00332005">
            <w:pPr>
              <w:widowControl/>
              <w:numPr>
                <w:ilvl w:val="0"/>
                <w:numId w:val="18"/>
              </w:numPr>
              <w:autoSpaceDE w:val="0"/>
              <w:autoSpaceDN w:val="0"/>
              <w:adjustRightInd w:val="0"/>
              <w:rPr>
                <w:rFonts w:cstheme="minorHAnsi"/>
                <w:sz w:val="20"/>
                <w:szCs w:val="20"/>
              </w:rPr>
            </w:pPr>
            <w:r w:rsidRPr="005421F3">
              <w:rPr>
                <w:rFonts w:cstheme="minorHAnsi"/>
                <w:sz w:val="20"/>
                <w:szCs w:val="20"/>
              </w:rPr>
              <w:t>planlagte arbejder</w:t>
            </w:r>
          </w:p>
          <w:p w14:paraId="28D30566" w14:textId="77777777" w:rsidR="00332005" w:rsidRPr="005421F3" w:rsidRDefault="00332005" w:rsidP="00332005">
            <w:pPr>
              <w:widowControl/>
              <w:numPr>
                <w:ilvl w:val="0"/>
                <w:numId w:val="18"/>
              </w:numPr>
              <w:autoSpaceDE w:val="0"/>
              <w:autoSpaceDN w:val="0"/>
              <w:adjustRightInd w:val="0"/>
              <w:rPr>
                <w:rFonts w:cstheme="minorHAnsi"/>
                <w:sz w:val="20"/>
                <w:szCs w:val="20"/>
              </w:rPr>
            </w:pPr>
            <w:r w:rsidRPr="005421F3">
              <w:rPr>
                <w:rFonts w:cstheme="minorHAnsi"/>
                <w:sz w:val="20"/>
                <w:szCs w:val="20"/>
              </w:rPr>
              <w:t>Akut fejlretning</w:t>
            </w:r>
          </w:p>
        </w:tc>
        <w:tc>
          <w:tcPr>
            <w:tcW w:w="794" w:type="dxa"/>
            <w:tcBorders>
              <w:top w:val="single" w:sz="8" w:space="0" w:color="auto"/>
              <w:left w:val="single" w:sz="6" w:space="0" w:color="auto"/>
              <w:bottom w:val="single" w:sz="6" w:space="0" w:color="auto"/>
              <w:right w:val="single" w:sz="8" w:space="0" w:color="auto"/>
            </w:tcBorders>
            <w:tcMar>
              <w:top w:w="85" w:type="dxa"/>
              <w:bottom w:w="85" w:type="dxa"/>
            </w:tcMar>
          </w:tcPr>
          <w:p w14:paraId="28D30567" w14:textId="77777777" w:rsidR="00332005" w:rsidRPr="005421F3" w:rsidRDefault="00332005" w:rsidP="00332005">
            <w:pPr>
              <w:jc w:val="center"/>
              <w:rPr>
                <w:rFonts w:cstheme="minorHAnsi"/>
                <w:sz w:val="20"/>
                <w:szCs w:val="20"/>
              </w:rPr>
            </w:pPr>
          </w:p>
          <w:p w14:paraId="28D30568" w14:textId="77777777" w:rsidR="00332005" w:rsidRPr="005421F3" w:rsidRDefault="00332005" w:rsidP="00332005">
            <w:pPr>
              <w:autoSpaceDE w:val="0"/>
              <w:autoSpaceDN w:val="0"/>
              <w:adjustRightInd w:val="0"/>
              <w:jc w:val="center"/>
              <w:rPr>
                <w:rFonts w:cstheme="minorHAnsi"/>
                <w:bCs/>
                <w:sz w:val="20"/>
                <w:szCs w:val="20"/>
              </w:rPr>
            </w:pPr>
            <w:r w:rsidRPr="005421F3">
              <w:rPr>
                <w:rFonts w:cstheme="minorHAnsi"/>
                <w:bCs/>
                <w:sz w:val="20"/>
                <w:szCs w:val="20"/>
              </w:rPr>
              <w:t>4</w:t>
            </w:r>
          </w:p>
          <w:p w14:paraId="28D30569" w14:textId="77777777" w:rsidR="00332005" w:rsidRPr="005421F3" w:rsidRDefault="00332005" w:rsidP="00332005">
            <w:pPr>
              <w:autoSpaceDE w:val="0"/>
              <w:autoSpaceDN w:val="0"/>
              <w:adjustRightInd w:val="0"/>
              <w:jc w:val="center"/>
              <w:rPr>
                <w:rFonts w:cstheme="minorHAnsi"/>
                <w:bCs/>
                <w:sz w:val="20"/>
                <w:szCs w:val="20"/>
              </w:rPr>
            </w:pPr>
            <w:r w:rsidRPr="005421F3">
              <w:rPr>
                <w:rFonts w:cstheme="minorHAnsi"/>
                <w:bCs/>
                <w:sz w:val="20"/>
                <w:szCs w:val="20"/>
              </w:rPr>
              <w:t>4</w:t>
            </w:r>
          </w:p>
          <w:p w14:paraId="28D3056A" w14:textId="77777777" w:rsidR="00332005" w:rsidRPr="005421F3" w:rsidRDefault="00332005" w:rsidP="00332005">
            <w:pPr>
              <w:jc w:val="center"/>
              <w:rPr>
                <w:rFonts w:cstheme="minorHAnsi"/>
                <w:sz w:val="20"/>
                <w:szCs w:val="20"/>
              </w:rPr>
            </w:pPr>
          </w:p>
        </w:tc>
      </w:tr>
      <w:tr w:rsidR="00332005" w:rsidRPr="005421F3" w14:paraId="28D3057F" w14:textId="77777777" w:rsidTr="00332005">
        <w:tc>
          <w:tcPr>
            <w:tcW w:w="1757" w:type="dxa"/>
            <w:tcBorders>
              <w:left w:val="single" w:sz="8" w:space="0" w:color="auto"/>
              <w:bottom w:val="single" w:sz="4" w:space="0" w:color="auto"/>
              <w:right w:val="single" w:sz="6" w:space="0" w:color="auto"/>
            </w:tcBorders>
            <w:shd w:val="clear" w:color="auto" w:fill="auto"/>
            <w:tcMar>
              <w:top w:w="85" w:type="dxa"/>
              <w:bottom w:w="85" w:type="dxa"/>
            </w:tcMar>
          </w:tcPr>
          <w:p w14:paraId="28D3056C" w14:textId="77777777" w:rsidR="00332005" w:rsidRPr="005421F3" w:rsidRDefault="00332005" w:rsidP="00332005">
            <w:pPr>
              <w:rPr>
                <w:rFonts w:cstheme="minorHAnsi"/>
                <w:sz w:val="20"/>
                <w:szCs w:val="20"/>
              </w:rPr>
            </w:pPr>
          </w:p>
        </w:tc>
        <w:tc>
          <w:tcPr>
            <w:tcW w:w="5953" w:type="dxa"/>
            <w:tcBorders>
              <w:top w:val="single" w:sz="8" w:space="0" w:color="auto"/>
              <w:left w:val="single" w:sz="6" w:space="0" w:color="auto"/>
              <w:bottom w:val="single" w:sz="8" w:space="0" w:color="auto"/>
              <w:right w:val="single" w:sz="6" w:space="0" w:color="auto"/>
            </w:tcBorders>
            <w:tcMar>
              <w:top w:w="85" w:type="dxa"/>
              <w:bottom w:w="85" w:type="dxa"/>
            </w:tcMar>
          </w:tcPr>
          <w:p w14:paraId="28D3056D" w14:textId="77777777" w:rsidR="00332005" w:rsidRPr="005421F3" w:rsidRDefault="00332005" w:rsidP="00332005">
            <w:pPr>
              <w:autoSpaceDE w:val="0"/>
              <w:autoSpaceDN w:val="0"/>
              <w:adjustRightInd w:val="0"/>
              <w:rPr>
                <w:rFonts w:cstheme="minorHAnsi"/>
                <w:iCs/>
                <w:sz w:val="20"/>
                <w:szCs w:val="20"/>
              </w:rPr>
            </w:pPr>
            <w:r w:rsidRPr="005421F3">
              <w:rPr>
                <w:rFonts w:cstheme="minorHAnsi"/>
                <w:iCs/>
                <w:sz w:val="20"/>
                <w:szCs w:val="20"/>
              </w:rPr>
              <w:t>§ 73 Udførelse af infrastrukturarbejder</w:t>
            </w:r>
          </w:p>
          <w:p w14:paraId="28D3056E" w14:textId="77777777" w:rsidR="00FD66C9" w:rsidRPr="005421F3" w:rsidRDefault="00FD66C9" w:rsidP="00FD66C9">
            <w:pPr>
              <w:widowControl/>
              <w:numPr>
                <w:ilvl w:val="0"/>
                <w:numId w:val="18"/>
              </w:numPr>
              <w:autoSpaceDE w:val="0"/>
              <w:autoSpaceDN w:val="0"/>
              <w:adjustRightInd w:val="0"/>
              <w:rPr>
                <w:rFonts w:cstheme="minorHAnsi"/>
                <w:sz w:val="20"/>
                <w:szCs w:val="20"/>
              </w:rPr>
            </w:pPr>
            <w:r w:rsidRPr="005421F3">
              <w:rPr>
                <w:rFonts w:cstheme="minorHAnsi"/>
                <w:sz w:val="20"/>
                <w:szCs w:val="20"/>
              </w:rPr>
              <w:t>arbejde i spærret spor</w:t>
            </w:r>
          </w:p>
          <w:p w14:paraId="28D3056F" w14:textId="77777777" w:rsidR="00FD66C9" w:rsidRPr="005421F3" w:rsidRDefault="00FD66C9" w:rsidP="00FD66C9">
            <w:pPr>
              <w:widowControl/>
              <w:numPr>
                <w:ilvl w:val="0"/>
                <w:numId w:val="18"/>
              </w:numPr>
              <w:autoSpaceDE w:val="0"/>
              <w:autoSpaceDN w:val="0"/>
              <w:adjustRightInd w:val="0"/>
              <w:rPr>
                <w:rFonts w:cstheme="minorHAnsi"/>
                <w:sz w:val="20"/>
                <w:szCs w:val="20"/>
              </w:rPr>
            </w:pPr>
            <w:r w:rsidRPr="005421F3">
              <w:rPr>
                <w:rFonts w:cstheme="minorHAnsi"/>
                <w:sz w:val="20"/>
                <w:szCs w:val="20"/>
              </w:rPr>
              <w:t>arbejde med vagtpost</w:t>
            </w:r>
          </w:p>
          <w:p w14:paraId="28D30570" w14:textId="77777777" w:rsidR="00FD66C9" w:rsidRPr="005421F3" w:rsidRDefault="00FD66C9" w:rsidP="00FD66C9">
            <w:pPr>
              <w:widowControl/>
              <w:numPr>
                <w:ilvl w:val="0"/>
                <w:numId w:val="18"/>
              </w:numPr>
              <w:autoSpaceDE w:val="0"/>
              <w:autoSpaceDN w:val="0"/>
              <w:adjustRightInd w:val="0"/>
              <w:rPr>
                <w:rFonts w:cstheme="minorHAnsi"/>
                <w:sz w:val="20"/>
                <w:szCs w:val="20"/>
              </w:rPr>
            </w:pPr>
            <w:r w:rsidRPr="005421F3">
              <w:rPr>
                <w:rFonts w:cstheme="minorHAnsi"/>
                <w:sz w:val="20"/>
                <w:szCs w:val="20"/>
              </w:rPr>
              <w:t>særligt arbejde</w:t>
            </w:r>
          </w:p>
          <w:p w14:paraId="28D30571" w14:textId="77777777" w:rsidR="00FD66C9" w:rsidRPr="005421F3" w:rsidRDefault="00FD66C9" w:rsidP="00FD66C9">
            <w:pPr>
              <w:widowControl/>
              <w:numPr>
                <w:ilvl w:val="0"/>
                <w:numId w:val="18"/>
              </w:numPr>
              <w:autoSpaceDE w:val="0"/>
              <w:autoSpaceDN w:val="0"/>
              <w:adjustRightInd w:val="0"/>
              <w:rPr>
                <w:rFonts w:cstheme="minorHAnsi"/>
                <w:sz w:val="20"/>
                <w:szCs w:val="20"/>
              </w:rPr>
            </w:pPr>
            <w:r w:rsidRPr="005421F3">
              <w:rPr>
                <w:rFonts w:cstheme="minorHAnsi"/>
                <w:sz w:val="20"/>
                <w:szCs w:val="20"/>
              </w:rPr>
              <w:t>forholdsregler inden arbejdet påbegyndes</w:t>
            </w:r>
          </w:p>
          <w:p w14:paraId="28D30572" w14:textId="77777777" w:rsidR="00332005" w:rsidRPr="005421F3" w:rsidRDefault="00332005" w:rsidP="00332005">
            <w:pPr>
              <w:widowControl/>
              <w:numPr>
                <w:ilvl w:val="0"/>
                <w:numId w:val="19"/>
              </w:numPr>
              <w:autoSpaceDE w:val="0"/>
              <w:autoSpaceDN w:val="0"/>
              <w:adjustRightInd w:val="0"/>
              <w:rPr>
                <w:rFonts w:cstheme="minorHAnsi"/>
                <w:sz w:val="20"/>
                <w:szCs w:val="20"/>
              </w:rPr>
            </w:pPr>
            <w:r w:rsidRPr="005421F3">
              <w:rPr>
                <w:rFonts w:cstheme="minorHAnsi"/>
                <w:sz w:val="20"/>
                <w:szCs w:val="20"/>
              </w:rPr>
              <w:t>Kørsel i aflåste sporskifter</w:t>
            </w:r>
          </w:p>
          <w:p w14:paraId="28D30573" w14:textId="77777777" w:rsidR="00332005" w:rsidRPr="005421F3" w:rsidRDefault="00332005" w:rsidP="00332005">
            <w:pPr>
              <w:widowControl/>
              <w:numPr>
                <w:ilvl w:val="0"/>
                <w:numId w:val="19"/>
              </w:numPr>
              <w:autoSpaceDE w:val="0"/>
              <w:autoSpaceDN w:val="0"/>
              <w:adjustRightInd w:val="0"/>
              <w:rPr>
                <w:rFonts w:cstheme="minorHAnsi"/>
                <w:sz w:val="20"/>
                <w:szCs w:val="20"/>
              </w:rPr>
            </w:pPr>
            <w:r w:rsidRPr="005421F3">
              <w:rPr>
                <w:rFonts w:cstheme="minorHAnsi"/>
                <w:sz w:val="20"/>
                <w:szCs w:val="20"/>
              </w:rPr>
              <w:t>forsinkelser i arbejdets udførelse</w:t>
            </w:r>
          </w:p>
          <w:p w14:paraId="28D30574" w14:textId="77777777" w:rsidR="00332005" w:rsidRPr="005421F3" w:rsidRDefault="00332005" w:rsidP="00332005">
            <w:pPr>
              <w:widowControl/>
              <w:numPr>
                <w:ilvl w:val="0"/>
                <w:numId w:val="19"/>
              </w:numPr>
              <w:autoSpaceDE w:val="0"/>
              <w:autoSpaceDN w:val="0"/>
              <w:adjustRightInd w:val="0"/>
              <w:rPr>
                <w:rFonts w:cstheme="minorHAnsi"/>
                <w:sz w:val="20"/>
                <w:szCs w:val="20"/>
              </w:rPr>
            </w:pPr>
            <w:r w:rsidRPr="005421F3">
              <w:rPr>
                <w:rFonts w:cstheme="minorHAnsi"/>
                <w:sz w:val="20"/>
                <w:szCs w:val="20"/>
              </w:rPr>
              <w:lastRenderedPageBreak/>
              <w:t>arbejdets afslutning</w:t>
            </w:r>
          </w:p>
          <w:p w14:paraId="28D30575" w14:textId="77777777" w:rsidR="00332005" w:rsidRPr="005421F3" w:rsidRDefault="00332005" w:rsidP="00332005">
            <w:pPr>
              <w:widowControl/>
              <w:numPr>
                <w:ilvl w:val="0"/>
                <w:numId w:val="19"/>
              </w:numPr>
              <w:autoSpaceDE w:val="0"/>
              <w:autoSpaceDN w:val="0"/>
              <w:adjustRightInd w:val="0"/>
              <w:rPr>
                <w:rFonts w:cstheme="minorHAnsi"/>
                <w:sz w:val="20"/>
                <w:szCs w:val="20"/>
              </w:rPr>
            </w:pPr>
            <w:r w:rsidRPr="005421F3">
              <w:rPr>
                <w:rFonts w:cstheme="minorHAnsi"/>
                <w:sz w:val="20"/>
                <w:szCs w:val="20"/>
              </w:rPr>
              <w:t>aflevering af nyt eller ændret teknisk anlæg</w:t>
            </w:r>
          </w:p>
        </w:tc>
        <w:tc>
          <w:tcPr>
            <w:tcW w:w="794" w:type="dxa"/>
            <w:tcBorders>
              <w:top w:val="single" w:sz="8" w:space="0" w:color="auto"/>
              <w:left w:val="single" w:sz="6" w:space="0" w:color="auto"/>
              <w:bottom w:val="single" w:sz="6" w:space="0" w:color="auto"/>
              <w:right w:val="single" w:sz="8" w:space="0" w:color="auto"/>
            </w:tcBorders>
            <w:tcMar>
              <w:top w:w="85" w:type="dxa"/>
              <w:bottom w:w="85" w:type="dxa"/>
            </w:tcMar>
          </w:tcPr>
          <w:p w14:paraId="28D30576" w14:textId="77777777" w:rsidR="00332005" w:rsidRPr="005421F3" w:rsidRDefault="00332005" w:rsidP="00332005">
            <w:pPr>
              <w:jc w:val="center"/>
              <w:rPr>
                <w:rFonts w:cstheme="minorHAnsi"/>
                <w:sz w:val="20"/>
                <w:szCs w:val="20"/>
              </w:rPr>
            </w:pPr>
          </w:p>
          <w:p w14:paraId="28D30577" w14:textId="77777777" w:rsidR="00332005" w:rsidRPr="005421F3" w:rsidRDefault="00332005" w:rsidP="00332005">
            <w:pPr>
              <w:autoSpaceDE w:val="0"/>
              <w:autoSpaceDN w:val="0"/>
              <w:adjustRightInd w:val="0"/>
              <w:jc w:val="center"/>
              <w:rPr>
                <w:rFonts w:cstheme="minorHAnsi"/>
                <w:bCs/>
                <w:sz w:val="20"/>
                <w:szCs w:val="20"/>
              </w:rPr>
            </w:pPr>
            <w:r w:rsidRPr="005421F3">
              <w:rPr>
                <w:rFonts w:cstheme="minorHAnsi"/>
                <w:bCs/>
                <w:sz w:val="20"/>
                <w:szCs w:val="20"/>
              </w:rPr>
              <w:t>4</w:t>
            </w:r>
          </w:p>
          <w:p w14:paraId="28D30578" w14:textId="77777777" w:rsidR="00332005" w:rsidRPr="005421F3" w:rsidRDefault="00332005" w:rsidP="00332005">
            <w:pPr>
              <w:autoSpaceDE w:val="0"/>
              <w:autoSpaceDN w:val="0"/>
              <w:adjustRightInd w:val="0"/>
              <w:jc w:val="center"/>
              <w:rPr>
                <w:rFonts w:cstheme="minorHAnsi"/>
                <w:bCs/>
                <w:sz w:val="20"/>
                <w:szCs w:val="20"/>
              </w:rPr>
            </w:pPr>
            <w:r w:rsidRPr="005421F3">
              <w:rPr>
                <w:rFonts w:cstheme="minorHAnsi"/>
                <w:bCs/>
                <w:sz w:val="20"/>
                <w:szCs w:val="20"/>
              </w:rPr>
              <w:t>4</w:t>
            </w:r>
          </w:p>
          <w:p w14:paraId="28D30579" w14:textId="77777777" w:rsidR="00332005" w:rsidRPr="005421F3" w:rsidRDefault="00332005" w:rsidP="00332005">
            <w:pPr>
              <w:autoSpaceDE w:val="0"/>
              <w:autoSpaceDN w:val="0"/>
              <w:adjustRightInd w:val="0"/>
              <w:jc w:val="center"/>
              <w:rPr>
                <w:rFonts w:cstheme="minorHAnsi"/>
                <w:bCs/>
                <w:sz w:val="20"/>
                <w:szCs w:val="20"/>
              </w:rPr>
            </w:pPr>
            <w:r w:rsidRPr="005421F3">
              <w:rPr>
                <w:rFonts w:cstheme="minorHAnsi"/>
                <w:bCs/>
                <w:sz w:val="20"/>
                <w:szCs w:val="20"/>
              </w:rPr>
              <w:t>4</w:t>
            </w:r>
          </w:p>
          <w:p w14:paraId="28D3057A" w14:textId="77777777" w:rsidR="00332005" w:rsidRPr="005421F3" w:rsidRDefault="00332005" w:rsidP="00332005">
            <w:pPr>
              <w:autoSpaceDE w:val="0"/>
              <w:autoSpaceDN w:val="0"/>
              <w:adjustRightInd w:val="0"/>
              <w:jc w:val="center"/>
              <w:rPr>
                <w:rFonts w:cstheme="minorHAnsi"/>
                <w:bCs/>
                <w:sz w:val="20"/>
                <w:szCs w:val="20"/>
              </w:rPr>
            </w:pPr>
            <w:r w:rsidRPr="005421F3">
              <w:rPr>
                <w:rFonts w:cstheme="minorHAnsi"/>
                <w:bCs/>
                <w:sz w:val="20"/>
                <w:szCs w:val="20"/>
              </w:rPr>
              <w:t>4</w:t>
            </w:r>
          </w:p>
          <w:p w14:paraId="28D3057B" w14:textId="77777777" w:rsidR="00332005" w:rsidRPr="005421F3" w:rsidRDefault="00332005" w:rsidP="00332005">
            <w:pPr>
              <w:autoSpaceDE w:val="0"/>
              <w:autoSpaceDN w:val="0"/>
              <w:adjustRightInd w:val="0"/>
              <w:jc w:val="center"/>
              <w:rPr>
                <w:rFonts w:cstheme="minorHAnsi"/>
                <w:bCs/>
                <w:sz w:val="20"/>
                <w:szCs w:val="20"/>
              </w:rPr>
            </w:pPr>
            <w:r w:rsidRPr="005421F3">
              <w:rPr>
                <w:rFonts w:cstheme="minorHAnsi"/>
                <w:bCs/>
                <w:sz w:val="20"/>
                <w:szCs w:val="20"/>
              </w:rPr>
              <w:t>5</w:t>
            </w:r>
          </w:p>
          <w:p w14:paraId="28D3057C" w14:textId="77777777" w:rsidR="00332005" w:rsidRPr="005421F3" w:rsidRDefault="00332005" w:rsidP="00332005">
            <w:pPr>
              <w:autoSpaceDE w:val="0"/>
              <w:autoSpaceDN w:val="0"/>
              <w:adjustRightInd w:val="0"/>
              <w:jc w:val="center"/>
              <w:rPr>
                <w:rFonts w:cstheme="minorHAnsi"/>
                <w:bCs/>
                <w:sz w:val="20"/>
                <w:szCs w:val="20"/>
              </w:rPr>
            </w:pPr>
            <w:r w:rsidRPr="005421F3">
              <w:rPr>
                <w:rFonts w:cstheme="minorHAnsi"/>
                <w:bCs/>
                <w:sz w:val="20"/>
                <w:szCs w:val="20"/>
              </w:rPr>
              <w:t>4</w:t>
            </w:r>
          </w:p>
          <w:p w14:paraId="28D3057D" w14:textId="77777777" w:rsidR="00332005" w:rsidRPr="005421F3" w:rsidRDefault="00332005" w:rsidP="00332005">
            <w:pPr>
              <w:autoSpaceDE w:val="0"/>
              <w:autoSpaceDN w:val="0"/>
              <w:adjustRightInd w:val="0"/>
              <w:jc w:val="center"/>
              <w:rPr>
                <w:rFonts w:cstheme="minorHAnsi"/>
                <w:bCs/>
                <w:sz w:val="20"/>
                <w:szCs w:val="20"/>
              </w:rPr>
            </w:pPr>
            <w:r w:rsidRPr="005421F3">
              <w:rPr>
                <w:rFonts w:cstheme="minorHAnsi"/>
                <w:bCs/>
                <w:sz w:val="20"/>
                <w:szCs w:val="20"/>
              </w:rPr>
              <w:lastRenderedPageBreak/>
              <w:t>4</w:t>
            </w:r>
          </w:p>
          <w:p w14:paraId="28D3057E" w14:textId="77777777" w:rsidR="00332005" w:rsidRPr="005421F3" w:rsidRDefault="00332005" w:rsidP="00332005">
            <w:pPr>
              <w:jc w:val="center"/>
              <w:rPr>
                <w:rFonts w:cstheme="minorHAnsi"/>
                <w:sz w:val="20"/>
                <w:szCs w:val="20"/>
              </w:rPr>
            </w:pPr>
            <w:r w:rsidRPr="005421F3">
              <w:rPr>
                <w:rFonts w:cstheme="minorHAnsi"/>
                <w:bCs/>
                <w:sz w:val="20"/>
                <w:szCs w:val="20"/>
              </w:rPr>
              <w:t>5</w:t>
            </w:r>
          </w:p>
        </w:tc>
      </w:tr>
      <w:tr w:rsidR="00332005" w:rsidRPr="005421F3" w14:paraId="28D30587" w14:textId="77777777" w:rsidTr="00332005">
        <w:tc>
          <w:tcPr>
            <w:tcW w:w="1757" w:type="dxa"/>
            <w:tcBorders>
              <w:top w:val="single" w:sz="4" w:space="0" w:color="auto"/>
              <w:left w:val="single" w:sz="8" w:space="0" w:color="auto"/>
              <w:right w:val="single" w:sz="6" w:space="0" w:color="auto"/>
            </w:tcBorders>
            <w:shd w:val="clear" w:color="auto" w:fill="auto"/>
            <w:tcMar>
              <w:top w:w="85" w:type="dxa"/>
              <w:bottom w:w="85" w:type="dxa"/>
            </w:tcMar>
          </w:tcPr>
          <w:p w14:paraId="28D30580" w14:textId="77777777" w:rsidR="00332005" w:rsidRPr="005421F3" w:rsidRDefault="00332005" w:rsidP="00332005">
            <w:pPr>
              <w:rPr>
                <w:rFonts w:cstheme="minorHAnsi"/>
                <w:sz w:val="20"/>
                <w:szCs w:val="20"/>
              </w:rPr>
            </w:pPr>
          </w:p>
        </w:tc>
        <w:tc>
          <w:tcPr>
            <w:tcW w:w="5953" w:type="dxa"/>
            <w:tcBorders>
              <w:top w:val="single" w:sz="8" w:space="0" w:color="auto"/>
              <w:left w:val="single" w:sz="6" w:space="0" w:color="auto"/>
              <w:bottom w:val="single" w:sz="8" w:space="0" w:color="auto"/>
              <w:right w:val="single" w:sz="6" w:space="0" w:color="auto"/>
            </w:tcBorders>
            <w:tcMar>
              <w:top w:w="85" w:type="dxa"/>
              <w:bottom w:w="85" w:type="dxa"/>
            </w:tcMar>
          </w:tcPr>
          <w:p w14:paraId="28D30581" w14:textId="77777777" w:rsidR="00332005" w:rsidRPr="005421F3" w:rsidRDefault="00332005" w:rsidP="00332005">
            <w:pPr>
              <w:autoSpaceDE w:val="0"/>
              <w:autoSpaceDN w:val="0"/>
              <w:adjustRightInd w:val="0"/>
              <w:rPr>
                <w:rFonts w:cstheme="minorHAnsi"/>
                <w:iCs/>
                <w:sz w:val="20"/>
                <w:szCs w:val="20"/>
              </w:rPr>
            </w:pPr>
            <w:r w:rsidRPr="005421F3">
              <w:rPr>
                <w:rFonts w:cstheme="minorHAnsi"/>
                <w:iCs/>
                <w:sz w:val="20"/>
                <w:szCs w:val="20"/>
              </w:rPr>
              <w:t>§ 75 Arbejde i og ved kørestrømsanlæg</w:t>
            </w:r>
          </w:p>
          <w:p w14:paraId="28D30582" w14:textId="77777777" w:rsidR="00332005" w:rsidRPr="005421F3" w:rsidRDefault="00332005" w:rsidP="00332005">
            <w:pPr>
              <w:widowControl/>
              <w:numPr>
                <w:ilvl w:val="0"/>
                <w:numId w:val="20"/>
              </w:numPr>
              <w:autoSpaceDE w:val="0"/>
              <w:autoSpaceDN w:val="0"/>
              <w:adjustRightInd w:val="0"/>
              <w:rPr>
                <w:rFonts w:cstheme="minorHAnsi"/>
                <w:sz w:val="20"/>
                <w:szCs w:val="20"/>
              </w:rPr>
            </w:pPr>
            <w:r w:rsidRPr="005421F3">
              <w:rPr>
                <w:rFonts w:cstheme="minorHAnsi"/>
                <w:iCs/>
                <w:sz w:val="20"/>
                <w:szCs w:val="20"/>
              </w:rPr>
              <w:t>Almindelige bestemmelser og respektafstande</w:t>
            </w:r>
          </w:p>
          <w:p w14:paraId="28D30583" w14:textId="77777777" w:rsidR="00332005" w:rsidRPr="005421F3" w:rsidRDefault="00332005" w:rsidP="00332005">
            <w:pPr>
              <w:widowControl/>
              <w:numPr>
                <w:ilvl w:val="0"/>
                <w:numId w:val="20"/>
              </w:numPr>
              <w:autoSpaceDE w:val="0"/>
              <w:autoSpaceDN w:val="0"/>
              <w:adjustRightInd w:val="0"/>
              <w:rPr>
                <w:rFonts w:cstheme="minorHAnsi"/>
                <w:sz w:val="20"/>
                <w:szCs w:val="20"/>
              </w:rPr>
            </w:pPr>
            <w:r w:rsidRPr="005421F3">
              <w:rPr>
                <w:rFonts w:cstheme="minorHAnsi"/>
                <w:iCs/>
                <w:sz w:val="20"/>
                <w:szCs w:val="20"/>
              </w:rPr>
              <w:t>Kørestrømsafbrydelser</w:t>
            </w:r>
          </w:p>
        </w:tc>
        <w:tc>
          <w:tcPr>
            <w:tcW w:w="794" w:type="dxa"/>
            <w:tcBorders>
              <w:top w:val="single" w:sz="8" w:space="0" w:color="auto"/>
              <w:left w:val="single" w:sz="6" w:space="0" w:color="auto"/>
              <w:bottom w:val="single" w:sz="6" w:space="0" w:color="auto"/>
              <w:right w:val="single" w:sz="8" w:space="0" w:color="auto"/>
            </w:tcBorders>
            <w:tcMar>
              <w:top w:w="85" w:type="dxa"/>
              <w:bottom w:w="85" w:type="dxa"/>
            </w:tcMar>
          </w:tcPr>
          <w:p w14:paraId="28D30584" w14:textId="77777777" w:rsidR="00332005" w:rsidRPr="005421F3" w:rsidRDefault="00332005" w:rsidP="00332005">
            <w:pPr>
              <w:jc w:val="center"/>
              <w:rPr>
                <w:rFonts w:cstheme="minorHAnsi"/>
                <w:sz w:val="20"/>
                <w:szCs w:val="20"/>
              </w:rPr>
            </w:pPr>
          </w:p>
          <w:p w14:paraId="28D30585" w14:textId="77777777" w:rsidR="00332005" w:rsidRPr="005421F3" w:rsidRDefault="00332005" w:rsidP="00332005">
            <w:pPr>
              <w:jc w:val="center"/>
              <w:rPr>
                <w:rFonts w:cstheme="minorHAnsi"/>
                <w:sz w:val="20"/>
                <w:szCs w:val="20"/>
              </w:rPr>
            </w:pPr>
            <w:r w:rsidRPr="005421F3">
              <w:rPr>
                <w:rFonts w:cstheme="minorHAnsi"/>
                <w:sz w:val="20"/>
                <w:szCs w:val="20"/>
              </w:rPr>
              <w:t>4</w:t>
            </w:r>
          </w:p>
          <w:p w14:paraId="28D30586" w14:textId="77777777" w:rsidR="00332005" w:rsidRPr="005421F3" w:rsidRDefault="00332005" w:rsidP="00332005">
            <w:pPr>
              <w:jc w:val="center"/>
              <w:rPr>
                <w:rFonts w:cstheme="minorHAnsi"/>
                <w:sz w:val="20"/>
                <w:szCs w:val="20"/>
              </w:rPr>
            </w:pPr>
            <w:r w:rsidRPr="005421F3">
              <w:rPr>
                <w:rFonts w:cstheme="minorHAnsi"/>
                <w:sz w:val="20"/>
                <w:szCs w:val="20"/>
              </w:rPr>
              <w:t>4</w:t>
            </w:r>
          </w:p>
        </w:tc>
      </w:tr>
      <w:tr w:rsidR="00332005" w:rsidRPr="005421F3" w14:paraId="28D3058B" w14:textId="77777777" w:rsidTr="00332005">
        <w:tc>
          <w:tcPr>
            <w:tcW w:w="1757" w:type="dxa"/>
            <w:tcBorders>
              <w:left w:val="single" w:sz="8" w:space="0" w:color="auto"/>
              <w:bottom w:val="single" w:sz="4" w:space="0" w:color="auto"/>
              <w:right w:val="single" w:sz="6" w:space="0" w:color="auto"/>
            </w:tcBorders>
            <w:shd w:val="clear" w:color="auto" w:fill="auto"/>
            <w:tcMar>
              <w:top w:w="85" w:type="dxa"/>
              <w:bottom w:w="85" w:type="dxa"/>
            </w:tcMar>
          </w:tcPr>
          <w:p w14:paraId="28D30588" w14:textId="77777777" w:rsidR="00332005" w:rsidRPr="005421F3" w:rsidRDefault="00332005" w:rsidP="00332005">
            <w:pPr>
              <w:rPr>
                <w:rFonts w:cstheme="minorHAnsi"/>
                <w:sz w:val="20"/>
                <w:szCs w:val="20"/>
              </w:rPr>
            </w:pPr>
          </w:p>
        </w:tc>
        <w:tc>
          <w:tcPr>
            <w:tcW w:w="5953" w:type="dxa"/>
            <w:tcBorders>
              <w:top w:val="single" w:sz="8" w:space="0" w:color="auto"/>
              <w:left w:val="single" w:sz="6" w:space="0" w:color="auto"/>
              <w:bottom w:val="single" w:sz="8" w:space="0" w:color="auto"/>
              <w:right w:val="single" w:sz="6" w:space="0" w:color="auto"/>
            </w:tcBorders>
            <w:tcMar>
              <w:top w:w="85" w:type="dxa"/>
              <w:bottom w:w="85" w:type="dxa"/>
            </w:tcMar>
          </w:tcPr>
          <w:p w14:paraId="28D30589" w14:textId="77777777" w:rsidR="00332005" w:rsidRPr="005421F3" w:rsidRDefault="00332005" w:rsidP="00332005">
            <w:pPr>
              <w:rPr>
                <w:rFonts w:cstheme="minorHAnsi"/>
                <w:sz w:val="20"/>
                <w:szCs w:val="20"/>
              </w:rPr>
            </w:pPr>
            <w:r w:rsidRPr="005421F3">
              <w:rPr>
                <w:rFonts w:cstheme="minorHAnsi"/>
                <w:iCs/>
                <w:sz w:val="20"/>
                <w:szCs w:val="20"/>
              </w:rPr>
              <w:t xml:space="preserve">Bilag 3, 8, 9, 10, 11 </w:t>
            </w:r>
          </w:p>
        </w:tc>
        <w:tc>
          <w:tcPr>
            <w:tcW w:w="794" w:type="dxa"/>
            <w:tcBorders>
              <w:top w:val="single" w:sz="8" w:space="0" w:color="auto"/>
              <w:left w:val="single" w:sz="6" w:space="0" w:color="auto"/>
              <w:bottom w:val="single" w:sz="6" w:space="0" w:color="auto"/>
              <w:right w:val="single" w:sz="8" w:space="0" w:color="auto"/>
            </w:tcBorders>
            <w:tcMar>
              <w:top w:w="85" w:type="dxa"/>
              <w:bottom w:w="85" w:type="dxa"/>
            </w:tcMar>
          </w:tcPr>
          <w:p w14:paraId="28D3058A" w14:textId="77777777" w:rsidR="00332005" w:rsidRPr="005421F3" w:rsidRDefault="00332005" w:rsidP="00332005">
            <w:pPr>
              <w:jc w:val="center"/>
              <w:rPr>
                <w:rFonts w:cstheme="minorHAnsi"/>
                <w:sz w:val="20"/>
                <w:szCs w:val="20"/>
              </w:rPr>
            </w:pPr>
            <w:r w:rsidRPr="005421F3">
              <w:rPr>
                <w:rFonts w:cstheme="minorHAnsi"/>
                <w:sz w:val="20"/>
                <w:szCs w:val="20"/>
              </w:rPr>
              <w:t>5</w:t>
            </w:r>
          </w:p>
        </w:tc>
      </w:tr>
      <w:tr w:rsidR="00332005" w:rsidRPr="005421F3" w14:paraId="28D30592" w14:textId="77777777" w:rsidTr="00332005">
        <w:tc>
          <w:tcPr>
            <w:tcW w:w="1757" w:type="dxa"/>
            <w:tcBorders>
              <w:top w:val="single" w:sz="8" w:space="0" w:color="auto"/>
              <w:left w:val="single" w:sz="8" w:space="0" w:color="auto"/>
              <w:bottom w:val="single" w:sz="8" w:space="0" w:color="auto"/>
              <w:right w:val="single" w:sz="6" w:space="0" w:color="auto"/>
            </w:tcBorders>
            <w:tcMar>
              <w:top w:w="85" w:type="dxa"/>
              <w:bottom w:w="85" w:type="dxa"/>
            </w:tcMar>
          </w:tcPr>
          <w:p w14:paraId="28D3058C" w14:textId="77777777" w:rsidR="00332005" w:rsidRPr="005421F3" w:rsidRDefault="00332005" w:rsidP="00332005">
            <w:pPr>
              <w:rPr>
                <w:rFonts w:cstheme="minorHAnsi"/>
                <w:b/>
                <w:sz w:val="20"/>
                <w:szCs w:val="20"/>
              </w:rPr>
            </w:pPr>
            <w:r w:rsidRPr="005421F3">
              <w:rPr>
                <w:rFonts w:cstheme="minorHAnsi"/>
                <w:b/>
                <w:sz w:val="20"/>
                <w:szCs w:val="20"/>
              </w:rPr>
              <w:t>SIN</w:t>
            </w:r>
          </w:p>
          <w:p w14:paraId="28D3058D" w14:textId="77777777" w:rsidR="00332005" w:rsidRPr="005421F3" w:rsidRDefault="00332005" w:rsidP="00332005">
            <w:pPr>
              <w:rPr>
                <w:rFonts w:cstheme="minorHAnsi"/>
                <w:b/>
                <w:sz w:val="20"/>
                <w:szCs w:val="20"/>
              </w:rPr>
            </w:pPr>
          </w:p>
        </w:tc>
        <w:tc>
          <w:tcPr>
            <w:tcW w:w="5953" w:type="dxa"/>
            <w:tcBorders>
              <w:top w:val="single" w:sz="8" w:space="0" w:color="auto"/>
              <w:left w:val="single" w:sz="6" w:space="0" w:color="auto"/>
              <w:bottom w:val="single" w:sz="8" w:space="0" w:color="auto"/>
              <w:right w:val="single" w:sz="6" w:space="0" w:color="auto"/>
            </w:tcBorders>
            <w:tcMar>
              <w:top w:w="85" w:type="dxa"/>
              <w:bottom w:w="85" w:type="dxa"/>
            </w:tcMar>
          </w:tcPr>
          <w:p w14:paraId="28D3058E" w14:textId="77777777" w:rsidR="00332005" w:rsidRPr="005421F3" w:rsidRDefault="00332005" w:rsidP="00332005">
            <w:pPr>
              <w:rPr>
                <w:rFonts w:cstheme="minorHAnsi"/>
                <w:iCs/>
                <w:sz w:val="20"/>
                <w:szCs w:val="20"/>
              </w:rPr>
            </w:pPr>
            <w:r w:rsidRPr="005421F3">
              <w:rPr>
                <w:rFonts w:cstheme="minorHAnsi"/>
                <w:iCs/>
                <w:sz w:val="20"/>
                <w:szCs w:val="20"/>
              </w:rPr>
              <w:t>Instruks 15 Manuel betjening af overkørsler</w:t>
            </w:r>
          </w:p>
          <w:p w14:paraId="28D3058F" w14:textId="77777777" w:rsidR="00332005" w:rsidRPr="005421F3" w:rsidRDefault="00332005" w:rsidP="00332005">
            <w:pPr>
              <w:rPr>
                <w:rFonts w:cstheme="minorHAnsi"/>
                <w:sz w:val="20"/>
                <w:szCs w:val="20"/>
              </w:rPr>
            </w:pPr>
            <w:r w:rsidRPr="005421F3">
              <w:rPr>
                <w:rFonts w:cstheme="minorHAnsi"/>
                <w:iCs/>
                <w:sz w:val="20"/>
                <w:szCs w:val="20"/>
              </w:rPr>
              <w:t>Instruks 10 Udvendige betjeningsskabe</w:t>
            </w:r>
          </w:p>
        </w:tc>
        <w:tc>
          <w:tcPr>
            <w:tcW w:w="794" w:type="dxa"/>
            <w:tcBorders>
              <w:top w:val="single" w:sz="8" w:space="0" w:color="auto"/>
              <w:left w:val="single" w:sz="6" w:space="0" w:color="auto"/>
              <w:bottom w:val="single" w:sz="8" w:space="0" w:color="auto"/>
              <w:right w:val="single" w:sz="8" w:space="0" w:color="auto"/>
            </w:tcBorders>
            <w:tcMar>
              <w:top w:w="85" w:type="dxa"/>
              <w:bottom w:w="85" w:type="dxa"/>
            </w:tcMar>
          </w:tcPr>
          <w:p w14:paraId="28D30590" w14:textId="77777777" w:rsidR="00332005" w:rsidRPr="005421F3" w:rsidRDefault="00332005" w:rsidP="00332005">
            <w:pPr>
              <w:jc w:val="center"/>
              <w:rPr>
                <w:rFonts w:cstheme="minorHAnsi"/>
                <w:sz w:val="20"/>
                <w:szCs w:val="20"/>
              </w:rPr>
            </w:pPr>
            <w:r w:rsidRPr="005421F3">
              <w:rPr>
                <w:rFonts w:cstheme="minorHAnsi"/>
                <w:sz w:val="20"/>
                <w:szCs w:val="20"/>
              </w:rPr>
              <w:t>3</w:t>
            </w:r>
          </w:p>
          <w:p w14:paraId="28D30591" w14:textId="77777777" w:rsidR="00332005" w:rsidRPr="005421F3" w:rsidRDefault="00332005" w:rsidP="00332005">
            <w:pPr>
              <w:jc w:val="center"/>
              <w:rPr>
                <w:rFonts w:cstheme="minorHAnsi"/>
                <w:sz w:val="20"/>
                <w:szCs w:val="20"/>
              </w:rPr>
            </w:pPr>
            <w:r w:rsidRPr="005421F3">
              <w:rPr>
                <w:rFonts w:cstheme="minorHAnsi"/>
                <w:sz w:val="20"/>
                <w:szCs w:val="20"/>
              </w:rPr>
              <w:t>3</w:t>
            </w:r>
          </w:p>
        </w:tc>
      </w:tr>
      <w:tr w:rsidR="00332005" w:rsidRPr="005421F3" w14:paraId="28D3059C" w14:textId="77777777" w:rsidTr="00332005">
        <w:tc>
          <w:tcPr>
            <w:tcW w:w="1757" w:type="dxa"/>
            <w:tcBorders>
              <w:top w:val="single" w:sz="8" w:space="0" w:color="auto"/>
              <w:left w:val="single" w:sz="8" w:space="0" w:color="auto"/>
              <w:bottom w:val="single" w:sz="8" w:space="0" w:color="auto"/>
              <w:right w:val="single" w:sz="6" w:space="0" w:color="auto"/>
            </w:tcBorders>
            <w:tcMar>
              <w:top w:w="85" w:type="dxa"/>
              <w:bottom w:w="85" w:type="dxa"/>
            </w:tcMar>
          </w:tcPr>
          <w:p w14:paraId="28D30593" w14:textId="77777777" w:rsidR="00332005" w:rsidRPr="005421F3" w:rsidRDefault="00332005" w:rsidP="00332005">
            <w:pPr>
              <w:rPr>
                <w:rFonts w:cstheme="minorHAnsi"/>
                <w:b/>
                <w:sz w:val="20"/>
                <w:szCs w:val="20"/>
              </w:rPr>
            </w:pPr>
            <w:r w:rsidRPr="005421F3">
              <w:rPr>
                <w:rFonts w:cstheme="minorHAnsi"/>
                <w:b/>
                <w:sz w:val="20"/>
                <w:szCs w:val="20"/>
              </w:rPr>
              <w:t>ATC-instruks</w:t>
            </w:r>
          </w:p>
        </w:tc>
        <w:tc>
          <w:tcPr>
            <w:tcW w:w="5953" w:type="dxa"/>
            <w:tcBorders>
              <w:top w:val="single" w:sz="8" w:space="0" w:color="auto"/>
              <w:left w:val="single" w:sz="6" w:space="0" w:color="auto"/>
              <w:bottom w:val="single" w:sz="8" w:space="0" w:color="auto"/>
              <w:right w:val="single" w:sz="6" w:space="0" w:color="auto"/>
            </w:tcBorders>
            <w:tcMar>
              <w:top w:w="85" w:type="dxa"/>
              <w:bottom w:w="85" w:type="dxa"/>
            </w:tcMar>
          </w:tcPr>
          <w:p w14:paraId="28D30594" w14:textId="77777777" w:rsidR="00332005" w:rsidRPr="005421F3" w:rsidRDefault="00332005" w:rsidP="00332005">
            <w:pPr>
              <w:rPr>
                <w:rFonts w:cstheme="minorHAnsi"/>
                <w:iCs/>
                <w:sz w:val="20"/>
                <w:szCs w:val="20"/>
              </w:rPr>
            </w:pPr>
            <w:r w:rsidRPr="005421F3">
              <w:rPr>
                <w:rFonts w:cstheme="minorHAnsi"/>
                <w:iCs/>
                <w:sz w:val="20"/>
                <w:szCs w:val="20"/>
              </w:rPr>
              <w:t>Beskrivelse af ATC-anlæg</w:t>
            </w:r>
          </w:p>
          <w:p w14:paraId="28D30595" w14:textId="77777777" w:rsidR="00332005" w:rsidRPr="005421F3" w:rsidRDefault="00332005" w:rsidP="00332005">
            <w:pPr>
              <w:rPr>
                <w:rFonts w:cstheme="minorHAnsi"/>
                <w:iCs/>
                <w:sz w:val="20"/>
                <w:szCs w:val="20"/>
              </w:rPr>
            </w:pPr>
            <w:r w:rsidRPr="005421F3">
              <w:rPr>
                <w:rFonts w:cstheme="minorHAnsi"/>
                <w:iCs/>
                <w:sz w:val="20"/>
                <w:szCs w:val="20"/>
              </w:rPr>
              <w:t>Særligt for vedligeholdelsespersonale</w:t>
            </w:r>
          </w:p>
          <w:p w14:paraId="28D30596" w14:textId="77777777" w:rsidR="00332005" w:rsidRPr="005421F3" w:rsidRDefault="00332005" w:rsidP="00332005">
            <w:pPr>
              <w:rPr>
                <w:rFonts w:cstheme="minorHAnsi"/>
                <w:iCs/>
                <w:sz w:val="20"/>
                <w:szCs w:val="20"/>
              </w:rPr>
            </w:pPr>
            <w:r w:rsidRPr="005421F3">
              <w:rPr>
                <w:rFonts w:cstheme="minorHAnsi"/>
                <w:iCs/>
                <w:sz w:val="20"/>
                <w:szCs w:val="20"/>
              </w:rPr>
              <w:t>Bremsekurver</w:t>
            </w:r>
          </w:p>
          <w:p w14:paraId="28D30597" w14:textId="77777777" w:rsidR="00332005" w:rsidRPr="005421F3" w:rsidRDefault="00332005" w:rsidP="00332005">
            <w:pPr>
              <w:rPr>
                <w:rFonts w:cstheme="minorHAnsi"/>
                <w:sz w:val="20"/>
                <w:szCs w:val="20"/>
              </w:rPr>
            </w:pPr>
            <w:r w:rsidRPr="005421F3">
              <w:rPr>
                <w:rFonts w:cstheme="minorHAnsi"/>
                <w:iCs/>
                <w:sz w:val="20"/>
                <w:szCs w:val="20"/>
              </w:rPr>
              <w:t>La konceptet</w:t>
            </w:r>
          </w:p>
        </w:tc>
        <w:tc>
          <w:tcPr>
            <w:tcW w:w="794" w:type="dxa"/>
            <w:tcBorders>
              <w:top w:val="single" w:sz="8" w:space="0" w:color="auto"/>
              <w:left w:val="single" w:sz="6" w:space="0" w:color="auto"/>
              <w:bottom w:val="single" w:sz="8" w:space="0" w:color="auto"/>
              <w:right w:val="single" w:sz="8" w:space="0" w:color="auto"/>
            </w:tcBorders>
            <w:tcMar>
              <w:top w:w="85" w:type="dxa"/>
              <w:bottom w:w="85" w:type="dxa"/>
            </w:tcMar>
          </w:tcPr>
          <w:p w14:paraId="28D30598" w14:textId="77777777" w:rsidR="00332005" w:rsidRPr="005421F3" w:rsidRDefault="00332005" w:rsidP="00332005">
            <w:pPr>
              <w:jc w:val="center"/>
              <w:rPr>
                <w:rFonts w:cstheme="minorHAnsi"/>
                <w:sz w:val="20"/>
                <w:szCs w:val="20"/>
              </w:rPr>
            </w:pPr>
            <w:r w:rsidRPr="005421F3">
              <w:rPr>
                <w:rFonts w:cstheme="minorHAnsi"/>
                <w:sz w:val="20"/>
                <w:szCs w:val="20"/>
              </w:rPr>
              <w:t>3</w:t>
            </w:r>
          </w:p>
          <w:p w14:paraId="28D30599" w14:textId="77777777" w:rsidR="00332005" w:rsidRPr="005421F3" w:rsidRDefault="00332005" w:rsidP="00332005">
            <w:pPr>
              <w:jc w:val="center"/>
              <w:rPr>
                <w:rFonts w:cstheme="minorHAnsi"/>
                <w:sz w:val="20"/>
                <w:szCs w:val="20"/>
              </w:rPr>
            </w:pPr>
            <w:r w:rsidRPr="005421F3">
              <w:rPr>
                <w:rFonts w:cstheme="minorHAnsi"/>
                <w:sz w:val="20"/>
                <w:szCs w:val="20"/>
              </w:rPr>
              <w:t>4</w:t>
            </w:r>
          </w:p>
          <w:p w14:paraId="28D3059A" w14:textId="77777777" w:rsidR="00332005" w:rsidRPr="005421F3" w:rsidRDefault="00332005" w:rsidP="00332005">
            <w:pPr>
              <w:jc w:val="center"/>
              <w:rPr>
                <w:rFonts w:cstheme="minorHAnsi"/>
                <w:sz w:val="20"/>
                <w:szCs w:val="20"/>
              </w:rPr>
            </w:pPr>
            <w:r w:rsidRPr="005421F3">
              <w:rPr>
                <w:rFonts w:cstheme="minorHAnsi"/>
                <w:sz w:val="20"/>
                <w:szCs w:val="20"/>
              </w:rPr>
              <w:t>3</w:t>
            </w:r>
          </w:p>
          <w:p w14:paraId="28D3059B" w14:textId="77777777" w:rsidR="00332005" w:rsidRPr="005421F3" w:rsidRDefault="00332005" w:rsidP="00332005">
            <w:pPr>
              <w:jc w:val="center"/>
              <w:rPr>
                <w:rFonts w:cstheme="minorHAnsi"/>
                <w:sz w:val="20"/>
                <w:szCs w:val="20"/>
              </w:rPr>
            </w:pPr>
            <w:r w:rsidRPr="005421F3">
              <w:rPr>
                <w:rFonts w:cstheme="minorHAnsi"/>
                <w:sz w:val="20"/>
                <w:szCs w:val="20"/>
              </w:rPr>
              <w:t>3</w:t>
            </w:r>
          </w:p>
        </w:tc>
      </w:tr>
      <w:tr w:rsidR="00332005" w:rsidRPr="005421F3" w14:paraId="28D305A6" w14:textId="77777777" w:rsidTr="00332005">
        <w:tc>
          <w:tcPr>
            <w:tcW w:w="1757" w:type="dxa"/>
            <w:tcBorders>
              <w:top w:val="single" w:sz="8" w:space="0" w:color="auto"/>
              <w:left w:val="single" w:sz="8" w:space="0" w:color="auto"/>
              <w:bottom w:val="single" w:sz="8" w:space="0" w:color="auto"/>
              <w:right w:val="single" w:sz="6" w:space="0" w:color="auto"/>
            </w:tcBorders>
            <w:tcMar>
              <w:top w:w="85" w:type="dxa"/>
              <w:bottom w:w="85" w:type="dxa"/>
            </w:tcMar>
          </w:tcPr>
          <w:p w14:paraId="28D3059D" w14:textId="77777777" w:rsidR="00332005" w:rsidRPr="005421F3" w:rsidRDefault="00332005" w:rsidP="00332005">
            <w:pPr>
              <w:rPr>
                <w:rFonts w:cstheme="minorHAnsi"/>
                <w:b/>
                <w:sz w:val="20"/>
                <w:szCs w:val="20"/>
              </w:rPr>
            </w:pPr>
            <w:r w:rsidRPr="005421F3">
              <w:rPr>
                <w:rFonts w:cstheme="minorHAnsi"/>
                <w:b/>
                <w:sz w:val="20"/>
                <w:szCs w:val="20"/>
              </w:rPr>
              <w:t>Sikkerheds-</w:t>
            </w:r>
            <w:r w:rsidRPr="005421F3">
              <w:rPr>
                <w:rFonts w:cstheme="minorHAnsi"/>
                <w:b/>
                <w:sz w:val="20"/>
                <w:szCs w:val="20"/>
              </w:rPr>
              <w:br/>
              <w:t>regler for arbejde i sikrings-anlæg</w:t>
            </w:r>
          </w:p>
        </w:tc>
        <w:tc>
          <w:tcPr>
            <w:tcW w:w="5953" w:type="dxa"/>
            <w:tcBorders>
              <w:top w:val="single" w:sz="8" w:space="0" w:color="auto"/>
              <w:left w:val="single" w:sz="6" w:space="0" w:color="auto"/>
              <w:bottom w:val="single" w:sz="8" w:space="0" w:color="auto"/>
              <w:right w:val="single" w:sz="6" w:space="0" w:color="auto"/>
            </w:tcBorders>
            <w:tcMar>
              <w:top w:w="85" w:type="dxa"/>
              <w:bottom w:w="85" w:type="dxa"/>
            </w:tcMar>
          </w:tcPr>
          <w:p w14:paraId="28D3059E" w14:textId="77777777" w:rsidR="00332005" w:rsidRPr="005421F3" w:rsidRDefault="00332005" w:rsidP="00332005">
            <w:pPr>
              <w:rPr>
                <w:rFonts w:cstheme="minorHAnsi"/>
                <w:iCs/>
                <w:sz w:val="20"/>
                <w:szCs w:val="20"/>
              </w:rPr>
            </w:pPr>
            <w:r w:rsidRPr="005421F3">
              <w:rPr>
                <w:rFonts w:cstheme="minorHAnsi"/>
                <w:iCs/>
                <w:sz w:val="20"/>
                <w:szCs w:val="20"/>
              </w:rPr>
              <w:t>Formål</w:t>
            </w:r>
          </w:p>
          <w:p w14:paraId="28D3059F" w14:textId="77777777" w:rsidR="00332005" w:rsidRPr="005421F3" w:rsidRDefault="00332005" w:rsidP="00332005">
            <w:pPr>
              <w:rPr>
                <w:rFonts w:cstheme="minorHAnsi"/>
                <w:iCs/>
                <w:sz w:val="20"/>
                <w:szCs w:val="20"/>
              </w:rPr>
            </w:pPr>
            <w:r w:rsidRPr="005421F3">
              <w:rPr>
                <w:rFonts w:cstheme="minorHAnsi"/>
                <w:iCs/>
                <w:sz w:val="20"/>
                <w:szCs w:val="20"/>
              </w:rPr>
              <w:t>SR-arbejdsleder</w:t>
            </w:r>
          </w:p>
          <w:p w14:paraId="28D305A0" w14:textId="77777777" w:rsidR="00332005" w:rsidRPr="005421F3" w:rsidRDefault="00332005" w:rsidP="00332005">
            <w:pPr>
              <w:rPr>
                <w:rFonts w:cstheme="minorHAnsi"/>
                <w:iCs/>
                <w:sz w:val="20"/>
                <w:szCs w:val="20"/>
              </w:rPr>
            </w:pPr>
            <w:r w:rsidRPr="005421F3">
              <w:rPr>
                <w:rFonts w:cstheme="minorHAnsi"/>
                <w:iCs/>
                <w:sz w:val="20"/>
                <w:szCs w:val="20"/>
              </w:rPr>
              <w:t>Retningslinjer for arbejde i sikringsanlæg</w:t>
            </w:r>
          </w:p>
          <w:p w14:paraId="28D305A1" w14:textId="77777777" w:rsidR="00332005" w:rsidRPr="005421F3" w:rsidRDefault="00332005" w:rsidP="00332005">
            <w:pPr>
              <w:rPr>
                <w:rFonts w:cstheme="minorHAnsi"/>
                <w:sz w:val="20"/>
                <w:szCs w:val="20"/>
              </w:rPr>
            </w:pPr>
            <w:r w:rsidRPr="005421F3">
              <w:rPr>
                <w:rFonts w:cstheme="minorHAnsi"/>
                <w:iCs/>
                <w:sz w:val="20"/>
                <w:szCs w:val="20"/>
              </w:rPr>
              <w:t>Overkørselsanlæg</w:t>
            </w:r>
          </w:p>
        </w:tc>
        <w:tc>
          <w:tcPr>
            <w:tcW w:w="794" w:type="dxa"/>
            <w:tcBorders>
              <w:top w:val="single" w:sz="8" w:space="0" w:color="auto"/>
              <w:left w:val="single" w:sz="6" w:space="0" w:color="auto"/>
              <w:bottom w:val="single" w:sz="8" w:space="0" w:color="auto"/>
              <w:right w:val="single" w:sz="8" w:space="0" w:color="auto"/>
            </w:tcBorders>
            <w:tcMar>
              <w:top w:w="85" w:type="dxa"/>
              <w:bottom w:w="85" w:type="dxa"/>
            </w:tcMar>
          </w:tcPr>
          <w:p w14:paraId="28D305A2" w14:textId="77777777" w:rsidR="00332005" w:rsidRPr="005421F3" w:rsidRDefault="00332005" w:rsidP="00332005">
            <w:pPr>
              <w:jc w:val="center"/>
              <w:rPr>
                <w:rFonts w:cstheme="minorHAnsi"/>
                <w:sz w:val="20"/>
                <w:szCs w:val="20"/>
              </w:rPr>
            </w:pPr>
            <w:r w:rsidRPr="005421F3">
              <w:rPr>
                <w:rFonts w:cstheme="minorHAnsi"/>
                <w:sz w:val="20"/>
                <w:szCs w:val="20"/>
              </w:rPr>
              <w:t>2</w:t>
            </w:r>
          </w:p>
          <w:p w14:paraId="28D305A3" w14:textId="77777777" w:rsidR="00332005" w:rsidRPr="005421F3" w:rsidRDefault="00332005" w:rsidP="00332005">
            <w:pPr>
              <w:jc w:val="center"/>
              <w:rPr>
                <w:rFonts w:cstheme="minorHAnsi"/>
                <w:sz w:val="20"/>
                <w:szCs w:val="20"/>
              </w:rPr>
            </w:pPr>
            <w:r w:rsidRPr="005421F3">
              <w:rPr>
                <w:rFonts w:cstheme="minorHAnsi"/>
                <w:sz w:val="20"/>
                <w:szCs w:val="20"/>
              </w:rPr>
              <w:t>4</w:t>
            </w:r>
          </w:p>
          <w:p w14:paraId="28D305A4" w14:textId="77777777" w:rsidR="00332005" w:rsidRPr="005421F3" w:rsidRDefault="00332005" w:rsidP="00332005">
            <w:pPr>
              <w:jc w:val="center"/>
              <w:rPr>
                <w:rFonts w:cstheme="minorHAnsi"/>
                <w:sz w:val="20"/>
                <w:szCs w:val="20"/>
              </w:rPr>
            </w:pPr>
            <w:r w:rsidRPr="005421F3">
              <w:rPr>
                <w:rFonts w:cstheme="minorHAnsi"/>
                <w:sz w:val="20"/>
                <w:szCs w:val="20"/>
              </w:rPr>
              <w:t>4</w:t>
            </w:r>
          </w:p>
          <w:p w14:paraId="28D305A5" w14:textId="77777777" w:rsidR="00332005" w:rsidRPr="005421F3" w:rsidRDefault="00332005" w:rsidP="00332005">
            <w:pPr>
              <w:jc w:val="center"/>
              <w:rPr>
                <w:rFonts w:cstheme="minorHAnsi"/>
                <w:sz w:val="20"/>
                <w:szCs w:val="20"/>
              </w:rPr>
            </w:pPr>
            <w:r w:rsidRPr="005421F3">
              <w:rPr>
                <w:rFonts w:cstheme="minorHAnsi"/>
                <w:sz w:val="20"/>
                <w:szCs w:val="20"/>
              </w:rPr>
              <w:t>4</w:t>
            </w:r>
          </w:p>
        </w:tc>
      </w:tr>
      <w:tr w:rsidR="00332005" w:rsidRPr="005421F3" w14:paraId="28D305AB" w14:textId="77777777" w:rsidTr="00332005">
        <w:tc>
          <w:tcPr>
            <w:tcW w:w="1757" w:type="dxa"/>
            <w:tcBorders>
              <w:top w:val="single" w:sz="8" w:space="0" w:color="auto"/>
              <w:left w:val="single" w:sz="8" w:space="0" w:color="auto"/>
              <w:bottom w:val="single" w:sz="8" w:space="0" w:color="auto"/>
              <w:right w:val="single" w:sz="6" w:space="0" w:color="auto"/>
            </w:tcBorders>
            <w:tcMar>
              <w:top w:w="85" w:type="dxa"/>
              <w:bottom w:w="85" w:type="dxa"/>
            </w:tcMar>
          </w:tcPr>
          <w:p w14:paraId="28D305A7" w14:textId="77777777" w:rsidR="00332005" w:rsidRPr="005421F3" w:rsidRDefault="00332005" w:rsidP="00332005">
            <w:pPr>
              <w:rPr>
                <w:rFonts w:cstheme="minorHAnsi"/>
                <w:b/>
                <w:sz w:val="20"/>
                <w:szCs w:val="20"/>
              </w:rPr>
            </w:pPr>
            <w:r w:rsidRPr="005421F3">
              <w:rPr>
                <w:rFonts w:cstheme="minorHAnsi"/>
                <w:b/>
                <w:sz w:val="20"/>
                <w:szCs w:val="20"/>
              </w:rPr>
              <w:t>TIB</w:t>
            </w:r>
          </w:p>
        </w:tc>
        <w:tc>
          <w:tcPr>
            <w:tcW w:w="5953" w:type="dxa"/>
            <w:tcBorders>
              <w:top w:val="single" w:sz="8" w:space="0" w:color="auto"/>
              <w:left w:val="single" w:sz="6" w:space="0" w:color="auto"/>
              <w:bottom w:val="single" w:sz="8" w:space="0" w:color="auto"/>
              <w:right w:val="single" w:sz="6" w:space="0" w:color="auto"/>
            </w:tcBorders>
            <w:tcMar>
              <w:top w:w="85" w:type="dxa"/>
              <w:bottom w:w="85" w:type="dxa"/>
            </w:tcMar>
          </w:tcPr>
          <w:p w14:paraId="28D305A8" w14:textId="77777777" w:rsidR="00332005" w:rsidRPr="005421F3" w:rsidRDefault="00332005" w:rsidP="00332005">
            <w:pPr>
              <w:rPr>
                <w:rFonts w:cstheme="minorHAnsi"/>
                <w:sz w:val="20"/>
                <w:szCs w:val="20"/>
              </w:rPr>
            </w:pPr>
            <w:r w:rsidRPr="005421F3">
              <w:rPr>
                <w:rFonts w:cstheme="minorHAnsi"/>
                <w:iCs/>
                <w:sz w:val="20"/>
                <w:szCs w:val="20"/>
              </w:rPr>
              <w:t>Kunne forholde sig til strækningsoversigterne i forbindelse med hastighedsnedsættelser</w:t>
            </w:r>
          </w:p>
        </w:tc>
        <w:tc>
          <w:tcPr>
            <w:tcW w:w="794" w:type="dxa"/>
            <w:tcBorders>
              <w:top w:val="single" w:sz="8" w:space="0" w:color="auto"/>
              <w:left w:val="single" w:sz="6" w:space="0" w:color="auto"/>
              <w:bottom w:val="single" w:sz="8" w:space="0" w:color="auto"/>
              <w:right w:val="single" w:sz="8" w:space="0" w:color="auto"/>
            </w:tcBorders>
            <w:tcMar>
              <w:top w:w="85" w:type="dxa"/>
              <w:bottom w:w="85" w:type="dxa"/>
            </w:tcMar>
          </w:tcPr>
          <w:p w14:paraId="28D305A9" w14:textId="77777777" w:rsidR="00332005" w:rsidRPr="005421F3" w:rsidRDefault="00332005" w:rsidP="00332005">
            <w:pPr>
              <w:jc w:val="center"/>
              <w:rPr>
                <w:rFonts w:cstheme="minorHAnsi"/>
                <w:sz w:val="20"/>
                <w:szCs w:val="20"/>
              </w:rPr>
            </w:pPr>
          </w:p>
          <w:p w14:paraId="28D305AA" w14:textId="77777777" w:rsidR="00332005" w:rsidRPr="005421F3" w:rsidRDefault="00332005" w:rsidP="00332005">
            <w:pPr>
              <w:jc w:val="center"/>
              <w:rPr>
                <w:rFonts w:cstheme="minorHAnsi"/>
                <w:sz w:val="20"/>
                <w:szCs w:val="20"/>
              </w:rPr>
            </w:pPr>
            <w:r w:rsidRPr="005421F3">
              <w:rPr>
                <w:rFonts w:cstheme="minorHAnsi"/>
                <w:sz w:val="20"/>
                <w:szCs w:val="20"/>
              </w:rPr>
              <w:t>5</w:t>
            </w:r>
          </w:p>
        </w:tc>
      </w:tr>
      <w:tr w:rsidR="00332005" w:rsidRPr="005421F3" w14:paraId="28D305AF" w14:textId="77777777" w:rsidTr="00332005">
        <w:tc>
          <w:tcPr>
            <w:tcW w:w="1757" w:type="dxa"/>
            <w:tcBorders>
              <w:top w:val="single" w:sz="8" w:space="0" w:color="auto"/>
              <w:left w:val="single" w:sz="8" w:space="0" w:color="auto"/>
              <w:bottom w:val="single" w:sz="4" w:space="0" w:color="auto"/>
              <w:right w:val="single" w:sz="6" w:space="0" w:color="auto"/>
            </w:tcBorders>
            <w:tcMar>
              <w:top w:w="85" w:type="dxa"/>
              <w:bottom w:w="85" w:type="dxa"/>
            </w:tcMar>
          </w:tcPr>
          <w:p w14:paraId="28D305AC" w14:textId="77777777" w:rsidR="00332005" w:rsidRPr="005421F3" w:rsidRDefault="00332005" w:rsidP="00332005">
            <w:pPr>
              <w:rPr>
                <w:rFonts w:cstheme="minorHAnsi"/>
                <w:b/>
                <w:sz w:val="20"/>
                <w:szCs w:val="20"/>
              </w:rPr>
            </w:pPr>
            <w:r w:rsidRPr="005421F3">
              <w:rPr>
                <w:rFonts w:cstheme="minorHAnsi"/>
                <w:b/>
                <w:sz w:val="20"/>
                <w:szCs w:val="20"/>
              </w:rPr>
              <w:t>FKI/SKI</w:t>
            </w:r>
          </w:p>
        </w:tc>
        <w:tc>
          <w:tcPr>
            <w:tcW w:w="5953" w:type="dxa"/>
            <w:tcBorders>
              <w:top w:val="single" w:sz="8" w:space="0" w:color="auto"/>
              <w:left w:val="single" w:sz="6" w:space="0" w:color="auto"/>
              <w:bottom w:val="single" w:sz="8" w:space="0" w:color="auto"/>
              <w:right w:val="single" w:sz="6" w:space="0" w:color="auto"/>
            </w:tcBorders>
            <w:tcMar>
              <w:top w:w="85" w:type="dxa"/>
              <w:bottom w:w="85" w:type="dxa"/>
            </w:tcMar>
          </w:tcPr>
          <w:p w14:paraId="28D305AD" w14:textId="77777777" w:rsidR="00332005" w:rsidRPr="005421F3" w:rsidRDefault="00332005" w:rsidP="00332005">
            <w:pPr>
              <w:rPr>
                <w:rFonts w:cstheme="minorHAnsi"/>
                <w:sz w:val="20"/>
                <w:szCs w:val="20"/>
              </w:rPr>
            </w:pPr>
            <w:r w:rsidRPr="005421F3">
              <w:rPr>
                <w:rFonts w:cstheme="minorHAnsi"/>
                <w:iCs/>
                <w:sz w:val="20"/>
                <w:szCs w:val="20"/>
              </w:rPr>
              <w:t xml:space="preserve">Kørestrømsinstruks </w:t>
            </w:r>
          </w:p>
        </w:tc>
        <w:tc>
          <w:tcPr>
            <w:tcW w:w="794" w:type="dxa"/>
            <w:tcBorders>
              <w:top w:val="single" w:sz="8" w:space="0" w:color="auto"/>
              <w:left w:val="single" w:sz="6" w:space="0" w:color="auto"/>
              <w:bottom w:val="single" w:sz="6" w:space="0" w:color="auto"/>
              <w:right w:val="single" w:sz="8" w:space="0" w:color="auto"/>
            </w:tcBorders>
            <w:tcMar>
              <w:top w:w="85" w:type="dxa"/>
              <w:bottom w:w="85" w:type="dxa"/>
            </w:tcMar>
          </w:tcPr>
          <w:p w14:paraId="28D305AE" w14:textId="77777777" w:rsidR="00332005" w:rsidRPr="005421F3" w:rsidRDefault="00332005" w:rsidP="00332005">
            <w:pPr>
              <w:jc w:val="center"/>
              <w:rPr>
                <w:rFonts w:cstheme="minorHAnsi"/>
                <w:sz w:val="20"/>
                <w:szCs w:val="20"/>
              </w:rPr>
            </w:pPr>
            <w:r w:rsidRPr="005421F3">
              <w:rPr>
                <w:rFonts w:cstheme="minorHAnsi"/>
                <w:sz w:val="20"/>
                <w:szCs w:val="20"/>
              </w:rPr>
              <w:t>5</w:t>
            </w:r>
          </w:p>
        </w:tc>
      </w:tr>
    </w:tbl>
    <w:p w14:paraId="28D305B0" w14:textId="77777777" w:rsidR="004236B6" w:rsidRPr="005421F3" w:rsidRDefault="004236B6" w:rsidP="004236B6">
      <w:pPr>
        <w:ind w:left="2608" w:hanging="2608"/>
        <w:rPr>
          <w:rFonts w:ascii="Times New Roman" w:hAnsi="Times New Roman" w:cs="Times New Roman"/>
          <w:sz w:val="20"/>
          <w:szCs w:val="20"/>
        </w:rPr>
      </w:pPr>
    </w:p>
    <w:p w14:paraId="76D9C27B" w14:textId="77777777" w:rsidR="00637771" w:rsidRDefault="00637771">
      <w:bookmarkStart w:id="218" w:name="_Toc367799857"/>
      <w:bookmarkStart w:id="219" w:name="_Toc463360728"/>
      <w:bookmarkStart w:id="220" w:name="_Toc237854375"/>
      <w:bookmarkStart w:id="221" w:name="_Toc261419644"/>
      <w:bookmarkStart w:id="222" w:name="_Toc367799875"/>
    </w:p>
    <w:p w14:paraId="28D305B1" w14:textId="328A187A" w:rsidR="00BC5361" w:rsidRPr="005421F3" w:rsidRDefault="00BC5361">
      <w:pPr>
        <w:rPr>
          <w:rFonts w:ascii="Times New Roman" w:eastAsia="Times New Roman" w:hAnsi="Times New Roman" w:cs="Times New Roman"/>
          <w:b/>
          <w:caps/>
          <w:noProof/>
          <w:sz w:val="28"/>
          <w:szCs w:val="20"/>
          <w:lang w:eastAsia="da-DK"/>
        </w:rPr>
      </w:pPr>
      <w:r w:rsidRPr="005421F3">
        <w:br w:type="page"/>
      </w:r>
    </w:p>
    <w:p w14:paraId="28D30783" w14:textId="1B06D170" w:rsidR="004236B6" w:rsidRPr="005421F3" w:rsidRDefault="004236B6" w:rsidP="00BC5361">
      <w:pPr>
        <w:pStyle w:val="Overskrift1"/>
      </w:pPr>
      <w:bookmarkStart w:id="223" w:name="_Toc463360737"/>
      <w:bookmarkStart w:id="224" w:name="_Toc59025953"/>
      <w:bookmarkEnd w:id="218"/>
      <w:bookmarkEnd w:id="219"/>
      <w:bookmarkEnd w:id="220"/>
      <w:bookmarkEnd w:id="221"/>
      <w:bookmarkEnd w:id="222"/>
      <w:r w:rsidRPr="005421F3">
        <w:lastRenderedPageBreak/>
        <w:t>SR-arbejdsleder 1</w:t>
      </w:r>
      <w:bookmarkEnd w:id="223"/>
      <w:bookmarkEnd w:id="224"/>
    </w:p>
    <w:p w14:paraId="28D30784" w14:textId="77777777" w:rsidR="004236B6" w:rsidRPr="008134E4" w:rsidRDefault="004236B6" w:rsidP="008134E4">
      <w:pPr>
        <w:pStyle w:val="Overskrift2"/>
      </w:pPr>
      <w:bookmarkStart w:id="225" w:name="_Toc367799876"/>
      <w:bookmarkStart w:id="226" w:name="_Toc463360738"/>
      <w:bookmarkStart w:id="227" w:name="_Toc59025954"/>
      <w:r w:rsidRPr="008134E4">
        <w:t>Målgruppe</w:t>
      </w:r>
      <w:bookmarkEnd w:id="225"/>
      <w:bookmarkEnd w:id="226"/>
      <w:bookmarkEnd w:id="227"/>
    </w:p>
    <w:p w14:paraId="32B0B542" w14:textId="77777777" w:rsidR="00F75C8A" w:rsidRPr="00D71DD3" w:rsidRDefault="00F75C8A" w:rsidP="00F75C8A">
      <w:pPr>
        <w:pStyle w:val="Brdtekst"/>
        <w:spacing w:before="121"/>
        <w:ind w:right="1228"/>
      </w:pPr>
      <w:bookmarkStart w:id="228" w:name="_Toc261419645"/>
      <w:bookmarkStart w:id="229" w:name="_Toc367799877"/>
      <w:bookmarkStart w:id="230" w:name="_Toc463360739"/>
      <w:r w:rsidRPr="00D71DD3">
        <w:t>Medarbejdere der skal fungere som rangerleder i forbindelse med infrastrukturarbejder eller som SR-arbejdsleder ved større arbejder, hvor der</w:t>
      </w:r>
    </w:p>
    <w:p w14:paraId="402663EB" w14:textId="2BB59A0E" w:rsidR="00F75C8A" w:rsidRPr="00285450" w:rsidRDefault="00F75C8A" w:rsidP="00F75C8A">
      <w:pPr>
        <w:pStyle w:val="Brdtekst"/>
        <w:numPr>
          <w:ilvl w:val="0"/>
          <w:numId w:val="20"/>
        </w:numPr>
        <w:spacing w:before="121"/>
        <w:ind w:right="1228"/>
      </w:pPr>
      <w:r w:rsidRPr="00285450">
        <w:t>er mere end 10 personer, som deltager i arbejdet og/eller</w:t>
      </w:r>
    </w:p>
    <w:p w14:paraId="1BD3F807" w14:textId="70E3E06D" w:rsidR="00F75C8A" w:rsidRPr="00285450" w:rsidRDefault="00F75C8A" w:rsidP="00F75C8A">
      <w:pPr>
        <w:pStyle w:val="Brdtekst"/>
        <w:numPr>
          <w:ilvl w:val="0"/>
          <w:numId w:val="20"/>
        </w:numPr>
        <w:spacing w:before="121"/>
        <w:ind w:right="1228"/>
      </w:pPr>
      <w:r w:rsidRPr="00285450">
        <w:t>sker rangering med arbejdskøretøjer og/eller</w:t>
      </w:r>
    </w:p>
    <w:p w14:paraId="2DDEED3A" w14:textId="7125B187" w:rsidR="00F75C8A" w:rsidRPr="00285450" w:rsidRDefault="00F75C8A" w:rsidP="00F75C8A">
      <w:pPr>
        <w:pStyle w:val="Brdtekst"/>
        <w:numPr>
          <w:ilvl w:val="0"/>
          <w:numId w:val="20"/>
        </w:numPr>
        <w:spacing w:before="121"/>
        <w:ind w:right="1228"/>
      </w:pPr>
      <w:r w:rsidRPr="00285450">
        <w:t xml:space="preserve">deltager flere arbejdshold </w:t>
      </w:r>
    </w:p>
    <w:p w14:paraId="28D30789" w14:textId="77777777" w:rsidR="004236B6" w:rsidRPr="005421F3" w:rsidRDefault="004236B6" w:rsidP="008134E4">
      <w:pPr>
        <w:pStyle w:val="Overskrift2"/>
      </w:pPr>
      <w:bookmarkStart w:id="231" w:name="_Toc59025955"/>
      <w:r w:rsidRPr="005421F3">
        <w:t>Målbeskrivelse</w:t>
      </w:r>
      <w:bookmarkEnd w:id="228"/>
      <w:bookmarkEnd w:id="229"/>
      <w:bookmarkEnd w:id="230"/>
      <w:bookmarkEnd w:id="231"/>
    </w:p>
    <w:p w14:paraId="28D3078A" w14:textId="77777777" w:rsidR="004236B6" w:rsidRPr="005421F3" w:rsidRDefault="004236B6" w:rsidP="00C17E7B">
      <w:pPr>
        <w:pStyle w:val="Overskrift3"/>
      </w:pPr>
      <w:bookmarkStart w:id="232" w:name="_Toc261419646"/>
      <w:bookmarkStart w:id="233" w:name="_Toc367799878"/>
      <w:r w:rsidRPr="005421F3">
        <w:t>Formål</w:t>
      </w:r>
      <w:bookmarkEnd w:id="232"/>
      <w:bookmarkEnd w:id="233"/>
    </w:p>
    <w:p w14:paraId="3469A7F8" w14:textId="77777777" w:rsidR="00F75C8A" w:rsidRPr="00071447" w:rsidRDefault="00F75C8A" w:rsidP="00F75C8A">
      <w:pPr>
        <w:pStyle w:val="Brdtekst"/>
        <w:spacing w:before="118"/>
        <w:ind w:right="828"/>
      </w:pPr>
      <w:bookmarkStart w:id="234" w:name="_Toc261419647"/>
      <w:bookmarkStart w:id="235" w:name="_Toc367799879"/>
      <w:r w:rsidRPr="00071447">
        <w:t>Formålet er at give medarbejderen en teoretisk og praktisk kompetence, så den pågældende kan fungere som rangerleder ved hastigheder op til 25 km/t, og pågældende kan fungere som SR-arbejdsleder ved større arbejder.</w:t>
      </w:r>
    </w:p>
    <w:p w14:paraId="28D3078C" w14:textId="77777777" w:rsidR="004236B6" w:rsidRPr="005421F3" w:rsidRDefault="004236B6" w:rsidP="00C17E7B">
      <w:pPr>
        <w:pStyle w:val="Overskrift3"/>
      </w:pPr>
      <w:r w:rsidRPr="005421F3">
        <w:t>Mål</w:t>
      </w:r>
      <w:bookmarkEnd w:id="234"/>
      <w:bookmarkEnd w:id="235"/>
    </w:p>
    <w:p w14:paraId="6A5A1C77" w14:textId="77777777" w:rsidR="00F75C8A" w:rsidRPr="00D71DD3" w:rsidRDefault="00F75C8A" w:rsidP="00F75C8A">
      <w:pPr>
        <w:pStyle w:val="Brdtekst"/>
        <w:spacing w:before="121"/>
        <w:ind w:right="1228"/>
      </w:pPr>
      <w:bookmarkStart w:id="236" w:name="_Toc261419648"/>
      <w:bookmarkStart w:id="237" w:name="_Toc367799880"/>
      <w:bookmarkStart w:id="238" w:name="_Toc463360740"/>
      <w:r w:rsidRPr="00D71DD3">
        <w:t>Målet med uddannelsen er, at medarbejderen efter kurset både i teori og praksis skal</w:t>
      </w:r>
    </w:p>
    <w:p w14:paraId="1E02E0FE" w14:textId="77777777" w:rsidR="00F75C8A" w:rsidRPr="00D71DD3" w:rsidRDefault="00F75C8A" w:rsidP="00F75C8A">
      <w:pPr>
        <w:pStyle w:val="Brdtekst"/>
        <w:numPr>
          <w:ilvl w:val="0"/>
          <w:numId w:val="20"/>
        </w:numPr>
        <w:spacing w:before="121"/>
        <w:ind w:right="1228"/>
      </w:pPr>
      <w:r w:rsidRPr="00D71DD3">
        <w:t>kunne reglerne for rangering – aftaler, ansvar, hastighed m.v.</w:t>
      </w:r>
    </w:p>
    <w:p w14:paraId="6F7E28FE" w14:textId="77777777" w:rsidR="00F75C8A" w:rsidRPr="00D71DD3" w:rsidRDefault="00F75C8A" w:rsidP="00F75C8A">
      <w:pPr>
        <w:pStyle w:val="Brdtekst"/>
        <w:numPr>
          <w:ilvl w:val="0"/>
          <w:numId w:val="20"/>
        </w:numPr>
        <w:spacing w:before="121"/>
        <w:ind w:right="1228"/>
      </w:pPr>
      <w:r w:rsidRPr="00D71DD3">
        <w:t>kunne reglerne for afbremsning og henstilling af køretøjer</w:t>
      </w:r>
    </w:p>
    <w:p w14:paraId="55F7855E" w14:textId="77777777" w:rsidR="00F75C8A" w:rsidRPr="00D71DD3" w:rsidRDefault="00F75C8A" w:rsidP="00F75C8A">
      <w:pPr>
        <w:pStyle w:val="Brdtekst"/>
        <w:numPr>
          <w:ilvl w:val="0"/>
          <w:numId w:val="20"/>
        </w:numPr>
        <w:spacing w:before="121"/>
        <w:ind w:right="1228"/>
      </w:pPr>
      <w:r w:rsidRPr="00D71DD3">
        <w:t>kunne klargøre et rangertræk til placerings- arbejdskørsel</w:t>
      </w:r>
    </w:p>
    <w:p w14:paraId="13C452F9" w14:textId="77777777" w:rsidR="00F75C8A" w:rsidRPr="00D71DD3" w:rsidRDefault="00F75C8A" w:rsidP="00F75C8A">
      <w:pPr>
        <w:pStyle w:val="Brdtekst"/>
        <w:numPr>
          <w:ilvl w:val="0"/>
          <w:numId w:val="20"/>
        </w:numPr>
        <w:spacing w:before="121"/>
        <w:ind w:right="1228"/>
      </w:pPr>
      <w:r w:rsidRPr="00D71DD3">
        <w:t>kunne fortage et VTE og LTE</w:t>
      </w:r>
    </w:p>
    <w:p w14:paraId="6DAFDC8B" w14:textId="77777777" w:rsidR="00F75C8A" w:rsidRPr="00D71DD3" w:rsidRDefault="00F75C8A" w:rsidP="00F75C8A">
      <w:pPr>
        <w:pStyle w:val="Brdtekst"/>
        <w:numPr>
          <w:ilvl w:val="0"/>
          <w:numId w:val="20"/>
        </w:numPr>
        <w:spacing w:before="121"/>
        <w:ind w:right="1228"/>
      </w:pPr>
      <w:r w:rsidRPr="00D71DD3">
        <w:t>kende såvel praktisk som teoretisk til godsvognes opbygning og konstruktion</w:t>
      </w:r>
    </w:p>
    <w:p w14:paraId="0EACA248" w14:textId="77777777" w:rsidR="00F75C8A" w:rsidRPr="00D71DD3" w:rsidRDefault="00F75C8A" w:rsidP="00F75C8A">
      <w:pPr>
        <w:pStyle w:val="Brdtekst"/>
        <w:numPr>
          <w:ilvl w:val="0"/>
          <w:numId w:val="20"/>
        </w:numPr>
        <w:spacing w:before="121"/>
        <w:ind w:right="1228"/>
      </w:pPr>
      <w:r w:rsidRPr="00D71DD3">
        <w:t>kunne reglerne for passage af signaler i stilling ”stop”</w:t>
      </w:r>
    </w:p>
    <w:p w14:paraId="0FDA5949" w14:textId="77777777" w:rsidR="00F75C8A" w:rsidRPr="00D71DD3" w:rsidRDefault="00F75C8A" w:rsidP="00F75C8A">
      <w:pPr>
        <w:pStyle w:val="Brdtekst"/>
        <w:numPr>
          <w:ilvl w:val="0"/>
          <w:numId w:val="20"/>
        </w:numPr>
        <w:spacing w:before="121"/>
        <w:ind w:right="1228"/>
      </w:pPr>
      <w:r w:rsidRPr="00D71DD3">
        <w:t>kunne benævnelserne for sporskifters stilling, sporskiftesignaler m.v.</w:t>
      </w:r>
    </w:p>
    <w:p w14:paraId="469FF0AE" w14:textId="77777777" w:rsidR="00F75C8A" w:rsidRPr="00D71DD3" w:rsidRDefault="00F75C8A" w:rsidP="00F75C8A">
      <w:pPr>
        <w:pStyle w:val="Brdtekst"/>
        <w:numPr>
          <w:ilvl w:val="0"/>
          <w:numId w:val="20"/>
        </w:numPr>
        <w:spacing w:before="121"/>
        <w:ind w:right="1228"/>
      </w:pPr>
      <w:r w:rsidRPr="00D71DD3">
        <w:t>kunne sporskiftets funktioner - omstilling, betjeningslås, stedbetjening m.v.</w:t>
      </w:r>
    </w:p>
    <w:p w14:paraId="00E10EAB" w14:textId="77777777" w:rsidR="00F75C8A" w:rsidRPr="00D71DD3" w:rsidRDefault="00F75C8A" w:rsidP="00F75C8A">
      <w:pPr>
        <w:pStyle w:val="Brdtekst"/>
        <w:numPr>
          <w:ilvl w:val="0"/>
          <w:numId w:val="20"/>
        </w:numPr>
        <w:spacing w:before="121"/>
        <w:ind w:right="1228"/>
      </w:pPr>
      <w:r w:rsidRPr="00D71DD3">
        <w:t>kunne betydningen af hvide lys i PU- og DV-signaler</w:t>
      </w:r>
    </w:p>
    <w:p w14:paraId="54FC6639" w14:textId="77777777" w:rsidR="00F75C8A" w:rsidRPr="00D71DD3" w:rsidRDefault="00F75C8A" w:rsidP="00F75C8A">
      <w:pPr>
        <w:pStyle w:val="Brdtekst"/>
        <w:numPr>
          <w:ilvl w:val="0"/>
          <w:numId w:val="20"/>
        </w:numPr>
        <w:spacing w:before="121"/>
        <w:ind w:right="1228"/>
      </w:pPr>
      <w:r w:rsidRPr="00D71DD3">
        <w:t>kunne betydningen af hovedsignalernes visning set i relation til rangering</w:t>
      </w:r>
    </w:p>
    <w:p w14:paraId="71EA8A12" w14:textId="77777777" w:rsidR="00F75C8A" w:rsidRPr="00D71DD3" w:rsidRDefault="00F75C8A" w:rsidP="00F75C8A">
      <w:pPr>
        <w:pStyle w:val="Brdtekst"/>
        <w:numPr>
          <w:ilvl w:val="0"/>
          <w:numId w:val="20"/>
        </w:numPr>
        <w:spacing w:before="121"/>
        <w:ind w:right="1228"/>
      </w:pPr>
      <w:r w:rsidRPr="00D71DD3">
        <w:t>kunne forskellen på rangering og ind- og udrangering</w:t>
      </w:r>
    </w:p>
    <w:p w14:paraId="4DBFD963" w14:textId="77777777" w:rsidR="00F75C8A" w:rsidRPr="00D71DD3" w:rsidRDefault="00F75C8A" w:rsidP="00F75C8A">
      <w:pPr>
        <w:pStyle w:val="Brdtekst"/>
        <w:numPr>
          <w:ilvl w:val="0"/>
          <w:numId w:val="20"/>
        </w:numPr>
        <w:spacing w:before="121"/>
        <w:ind w:right="1228"/>
      </w:pPr>
      <w:r w:rsidRPr="00D71DD3">
        <w:t>kunne de mærker, der har betydning for rangertræk</w:t>
      </w:r>
    </w:p>
    <w:p w14:paraId="540386C0" w14:textId="77777777" w:rsidR="00F75C8A" w:rsidRPr="00D71DD3" w:rsidRDefault="00F75C8A" w:rsidP="00F75C8A">
      <w:pPr>
        <w:pStyle w:val="Brdtekst"/>
        <w:numPr>
          <w:ilvl w:val="0"/>
          <w:numId w:val="20"/>
        </w:numPr>
        <w:spacing w:before="121"/>
        <w:ind w:right="1228"/>
      </w:pPr>
      <w:r w:rsidRPr="00D71DD3">
        <w:t>kunne vurdere, hvilke foranstaltninger der skal træffes for at hindre beskadigelse af infrastrukturen ved rangering med arbejdskøretøjer herunder tovejskøretøjer</w:t>
      </w:r>
    </w:p>
    <w:p w14:paraId="26556126" w14:textId="77777777" w:rsidR="00F75C8A" w:rsidRPr="00D71DD3" w:rsidRDefault="00F75C8A" w:rsidP="00F75C8A">
      <w:pPr>
        <w:pStyle w:val="Brdtekst"/>
        <w:numPr>
          <w:ilvl w:val="0"/>
          <w:numId w:val="20"/>
        </w:numPr>
        <w:spacing w:before="121"/>
        <w:ind w:right="1228"/>
      </w:pPr>
      <w:r w:rsidRPr="00D71DD3">
        <w:t>kunne reglerne for rangering med arbejdskøretøjer med og uden attest</w:t>
      </w:r>
    </w:p>
    <w:p w14:paraId="347CA9C6" w14:textId="77777777" w:rsidR="00F75C8A" w:rsidRPr="00D71DD3" w:rsidRDefault="00F75C8A" w:rsidP="00F75C8A">
      <w:pPr>
        <w:pStyle w:val="Brdtekst"/>
        <w:numPr>
          <w:ilvl w:val="0"/>
          <w:numId w:val="20"/>
        </w:numPr>
        <w:spacing w:before="121"/>
        <w:ind w:right="1228"/>
      </w:pPr>
      <w:r w:rsidRPr="00D71DD3">
        <w:t>kunne forholde sig til køreledningsanlæg set i relation til rangering med arbejdskøretøjer med og uden attest</w:t>
      </w:r>
    </w:p>
    <w:p w14:paraId="2D89E8E6" w14:textId="77777777" w:rsidR="00F75C8A" w:rsidRPr="00D71DD3" w:rsidRDefault="00F75C8A" w:rsidP="00F75C8A">
      <w:pPr>
        <w:pStyle w:val="Brdtekst"/>
        <w:numPr>
          <w:ilvl w:val="0"/>
          <w:numId w:val="20"/>
        </w:numPr>
        <w:spacing w:before="121"/>
        <w:ind w:right="1228"/>
      </w:pPr>
      <w:r w:rsidRPr="00D71DD3">
        <w:t>kunne reglerne for arbejdskøretøjers attest herunder hvornår den ikke gælder</w:t>
      </w:r>
    </w:p>
    <w:p w14:paraId="1EB87C79" w14:textId="77777777" w:rsidR="00F75C8A" w:rsidRPr="00D71DD3" w:rsidRDefault="00F75C8A" w:rsidP="00F75C8A">
      <w:pPr>
        <w:pStyle w:val="Brdtekst"/>
        <w:numPr>
          <w:ilvl w:val="0"/>
          <w:numId w:val="20"/>
        </w:numPr>
        <w:spacing w:before="121"/>
        <w:ind w:right="1228"/>
      </w:pPr>
      <w:r w:rsidRPr="00D71DD3">
        <w:t>kunne forholde sig til overensstemmelseserklæringer og ibrugtagningstilladelser</w:t>
      </w:r>
    </w:p>
    <w:p w14:paraId="268BFB49" w14:textId="77777777" w:rsidR="00F75C8A" w:rsidRPr="00D71DD3" w:rsidRDefault="00F75C8A" w:rsidP="00F75C8A">
      <w:pPr>
        <w:pStyle w:val="Brdtekst"/>
        <w:numPr>
          <w:ilvl w:val="0"/>
          <w:numId w:val="20"/>
        </w:numPr>
        <w:spacing w:before="121"/>
        <w:ind w:right="1228"/>
      </w:pPr>
      <w:r w:rsidRPr="00D71DD3">
        <w:t>kunne foretage en bremseprøve efter sikkerhedsreglementets bestemmelser, samt finde, afhjælpe og udbedre typiske fejl, der kan opstå i forbindelse med bremseprøver, f.eks. utætheder, overtryk, skruebremse, fejl ved bremseregulator og bremsesåler.</w:t>
      </w:r>
    </w:p>
    <w:p w14:paraId="6333E460" w14:textId="3A5834B5" w:rsidR="00F75C8A" w:rsidRPr="00D71DD3" w:rsidRDefault="00F75C8A" w:rsidP="00F75C8A">
      <w:pPr>
        <w:pStyle w:val="Brdtekst"/>
        <w:numPr>
          <w:ilvl w:val="0"/>
          <w:numId w:val="20"/>
        </w:numPr>
        <w:spacing w:before="121"/>
        <w:ind w:right="1228"/>
      </w:pPr>
      <w:r w:rsidRPr="00D71DD3">
        <w:t>kunne træffe øjeblikkelige forholdsregler, hvis infrastrukturen ved et uheld beskadiges.</w:t>
      </w:r>
    </w:p>
    <w:p w14:paraId="2BF5903A" w14:textId="1F2A7418" w:rsidR="009B6C07" w:rsidRDefault="0066665C" w:rsidP="009B6C07">
      <w:pPr>
        <w:pStyle w:val="Brdtekst"/>
        <w:numPr>
          <w:ilvl w:val="0"/>
          <w:numId w:val="20"/>
        </w:numPr>
        <w:spacing w:before="121"/>
        <w:ind w:right="1228"/>
      </w:pPr>
      <w:r>
        <w:t>kunne</w:t>
      </w:r>
      <w:r w:rsidR="009B6C07">
        <w:t xml:space="preserve"> planlægge, kontrollere og udføre større infrastrukturarbejder</w:t>
      </w:r>
    </w:p>
    <w:p w14:paraId="06AAD2D2" w14:textId="5D4193E0" w:rsidR="009B6C07" w:rsidRDefault="0066665C" w:rsidP="009B6C07">
      <w:pPr>
        <w:pStyle w:val="Brdtekst"/>
        <w:numPr>
          <w:ilvl w:val="0"/>
          <w:numId w:val="20"/>
        </w:numPr>
        <w:spacing w:before="121"/>
        <w:ind w:right="1228"/>
      </w:pPr>
      <w:r>
        <w:t>kunne</w:t>
      </w:r>
      <w:r w:rsidR="009B6C07">
        <w:t xml:space="preserve"> læse og forholde sig til en jernbanesikkerhedsplan for et større arbejde</w:t>
      </w:r>
    </w:p>
    <w:p w14:paraId="62667C48" w14:textId="7A01B9B1" w:rsidR="009B6C07" w:rsidRDefault="0066665C" w:rsidP="009B6C07">
      <w:pPr>
        <w:pStyle w:val="Brdtekst"/>
        <w:numPr>
          <w:ilvl w:val="0"/>
          <w:numId w:val="20"/>
        </w:numPr>
        <w:spacing w:before="121"/>
        <w:ind w:right="1228"/>
      </w:pPr>
      <w:r>
        <w:lastRenderedPageBreak/>
        <w:t>kunne</w:t>
      </w:r>
      <w:r w:rsidR="009B6C07">
        <w:t xml:space="preserve"> foretage nødvendige akutte ændringer i et planlagt større arbejde</w:t>
      </w:r>
    </w:p>
    <w:p w14:paraId="10BAC6A0" w14:textId="396DE69F" w:rsidR="009B6C07" w:rsidRDefault="0066665C" w:rsidP="009B6C07">
      <w:pPr>
        <w:pStyle w:val="Brdtekst"/>
        <w:numPr>
          <w:ilvl w:val="0"/>
          <w:numId w:val="20"/>
        </w:numPr>
        <w:spacing w:before="121"/>
        <w:ind w:right="1228"/>
      </w:pPr>
      <w:r>
        <w:t>kunne</w:t>
      </w:r>
      <w:r w:rsidR="009B6C07">
        <w:t xml:space="preserve"> instruere i jernbanesikkerhedsmæssige forhold i forbindelse med arbejdet herunder sikre instruktion af flere arbejdshold</w:t>
      </w:r>
    </w:p>
    <w:p w14:paraId="6862B440" w14:textId="6D8DAE0C" w:rsidR="009B6C07" w:rsidRDefault="0066665C" w:rsidP="009B6C07">
      <w:pPr>
        <w:pStyle w:val="Brdtekst"/>
        <w:numPr>
          <w:ilvl w:val="0"/>
          <w:numId w:val="20"/>
        </w:numPr>
        <w:spacing w:before="121"/>
        <w:ind w:right="1228"/>
      </w:pPr>
      <w:r>
        <w:t>kunne</w:t>
      </w:r>
      <w:r w:rsidR="009B6C07">
        <w:t xml:space="preserve"> koordinere jernbanesikkerheden mellem flere arbejdshold og flere køretøjer på et spærret spor herunder kørsel til og fra arbejdssted</w:t>
      </w:r>
    </w:p>
    <w:p w14:paraId="6A8580D0" w14:textId="29B744DD" w:rsidR="009B6C07" w:rsidRDefault="0066665C" w:rsidP="009B6C07">
      <w:pPr>
        <w:pStyle w:val="Brdtekst"/>
        <w:numPr>
          <w:ilvl w:val="0"/>
          <w:numId w:val="20"/>
        </w:numPr>
        <w:spacing w:before="121"/>
        <w:ind w:right="1228"/>
      </w:pPr>
      <w:r>
        <w:t>kunne</w:t>
      </w:r>
      <w:r w:rsidR="009B6C07">
        <w:t xml:space="preserve"> gøre rede for begrebet centralsikring</w:t>
      </w:r>
    </w:p>
    <w:p w14:paraId="1EABA852" w14:textId="76EB085A" w:rsidR="009B6C07" w:rsidRDefault="0066665C" w:rsidP="009B6C07">
      <w:pPr>
        <w:pStyle w:val="Brdtekst"/>
        <w:numPr>
          <w:ilvl w:val="0"/>
          <w:numId w:val="20"/>
        </w:numPr>
        <w:spacing w:before="121"/>
        <w:ind w:right="1228"/>
      </w:pPr>
      <w:r>
        <w:t>kunne</w:t>
      </w:r>
      <w:r w:rsidR="009B6C07">
        <w:t xml:space="preserve"> etablere og hæve en sporspærring, herunder en sporspærring, hvor der er flere arbejdshold og kørsel med jernbanekøretøjer og arbejdskøretøjer</w:t>
      </w:r>
    </w:p>
    <w:p w14:paraId="01B2F347" w14:textId="502CC0A7" w:rsidR="0066665C" w:rsidRDefault="0066665C" w:rsidP="0066665C">
      <w:pPr>
        <w:pStyle w:val="Listeafsnit"/>
        <w:numPr>
          <w:ilvl w:val="0"/>
          <w:numId w:val="20"/>
        </w:numPr>
        <w:rPr>
          <w:rFonts w:ascii="Times New Roman" w:hAnsi="Times New Roman" w:cs="Times New Roman"/>
          <w:sz w:val="20"/>
          <w:szCs w:val="20"/>
        </w:rPr>
      </w:pPr>
      <w:r w:rsidRPr="0066665C">
        <w:rPr>
          <w:rFonts w:ascii="Times New Roman" w:hAnsi="Times New Roman" w:cs="Times New Roman"/>
          <w:sz w:val="20"/>
          <w:szCs w:val="20"/>
        </w:rPr>
        <w:t>kunne håndtere arbejde, maskiner og køretøjer i forhold til kørestrøm.</w:t>
      </w:r>
    </w:p>
    <w:p w14:paraId="5FE7ABD2" w14:textId="68439CEC" w:rsidR="004C6531" w:rsidRDefault="004C6531" w:rsidP="004C6531">
      <w:pPr>
        <w:rPr>
          <w:rFonts w:ascii="Times New Roman" w:hAnsi="Times New Roman" w:cs="Times New Roman"/>
          <w:sz w:val="20"/>
          <w:szCs w:val="20"/>
        </w:rPr>
      </w:pPr>
    </w:p>
    <w:p w14:paraId="04E7F124" w14:textId="77777777" w:rsidR="004C6531" w:rsidRPr="004C6531" w:rsidRDefault="004C6531" w:rsidP="004C6531">
      <w:pPr>
        <w:rPr>
          <w:rFonts w:ascii="Times New Roman" w:hAnsi="Times New Roman" w:cs="Times New Roman"/>
          <w:sz w:val="20"/>
          <w:szCs w:val="20"/>
        </w:rPr>
      </w:pPr>
    </w:p>
    <w:p w14:paraId="28D3079A" w14:textId="77777777" w:rsidR="004236B6" w:rsidRPr="005421F3" w:rsidRDefault="004236B6" w:rsidP="008134E4">
      <w:pPr>
        <w:pStyle w:val="Overskrift2"/>
      </w:pPr>
      <w:bookmarkStart w:id="239" w:name="_Toc59025956"/>
      <w:r w:rsidRPr="005421F3">
        <w:t>Personlige forudsætninger for deltagelse på kurset</w:t>
      </w:r>
      <w:bookmarkEnd w:id="236"/>
      <w:bookmarkEnd w:id="237"/>
      <w:bookmarkEnd w:id="238"/>
      <w:bookmarkEnd w:id="239"/>
    </w:p>
    <w:p w14:paraId="28D3079B" w14:textId="77777777" w:rsidR="004236B6" w:rsidRPr="005421F3" w:rsidRDefault="004236B6" w:rsidP="00C17E7B">
      <w:pPr>
        <w:pStyle w:val="Overskrift3"/>
      </w:pPr>
      <w:bookmarkStart w:id="240" w:name="_Toc261419649"/>
      <w:bookmarkStart w:id="241" w:name="_Toc367799881"/>
      <w:r w:rsidRPr="005421F3">
        <w:t>Uddannelse</w:t>
      </w:r>
      <w:bookmarkEnd w:id="240"/>
      <w:bookmarkEnd w:id="241"/>
    </w:p>
    <w:p w14:paraId="4D714895" w14:textId="77777777" w:rsidR="00AB19F5" w:rsidRPr="005421F3" w:rsidRDefault="00F10BF2" w:rsidP="008904AE">
      <w:pPr>
        <w:pStyle w:val="Brdtekst"/>
      </w:pPr>
      <w:r w:rsidRPr="005421F3">
        <w:t>Medarbejderen</w:t>
      </w:r>
      <w:r w:rsidR="004236B6" w:rsidRPr="005421F3">
        <w:t xml:space="preserve"> skal</w:t>
      </w:r>
      <w:r w:rsidR="00AB19F5" w:rsidRPr="005421F3">
        <w:t>:</w:t>
      </w:r>
    </w:p>
    <w:p w14:paraId="79E19542" w14:textId="4516934D" w:rsidR="00F75C8A" w:rsidRPr="00D71DD3" w:rsidRDefault="00F75C8A" w:rsidP="003977FE">
      <w:pPr>
        <w:pStyle w:val="Brdtekst"/>
        <w:numPr>
          <w:ilvl w:val="0"/>
          <w:numId w:val="50"/>
        </w:numPr>
      </w:pPr>
      <w:r w:rsidRPr="00D71DD3">
        <w:t xml:space="preserve">have en gyldig kompetence som </w:t>
      </w:r>
      <w:r w:rsidR="000242B5" w:rsidRPr="00D71DD3">
        <w:t>SR-arbejdsleder 2</w:t>
      </w:r>
      <w:r w:rsidRPr="00D71DD3">
        <w:t xml:space="preserve">. Legitimationskort skal fremvises ved kursusstart. </w:t>
      </w:r>
    </w:p>
    <w:p w14:paraId="1A05EBB5" w14:textId="781328F6" w:rsidR="00AB19F5" w:rsidRDefault="00AB19F5" w:rsidP="003977FE">
      <w:pPr>
        <w:pStyle w:val="Brdtekst"/>
        <w:numPr>
          <w:ilvl w:val="0"/>
          <w:numId w:val="50"/>
        </w:numPr>
      </w:pPr>
      <w:r w:rsidRPr="005421F3">
        <w:t>inden for de seneste 60 dage have gennemført</w:t>
      </w:r>
      <w:r w:rsidRPr="005421F3">
        <w:rPr>
          <w:i/>
          <w:iCs/>
        </w:rPr>
        <w:t xml:space="preserve"> </w:t>
      </w:r>
      <w:r w:rsidRPr="005421F3">
        <w:t>kurset</w:t>
      </w:r>
      <w:r w:rsidRPr="005421F3">
        <w:rPr>
          <w:i/>
          <w:iCs/>
        </w:rPr>
        <w:t xml:space="preserve"> FKI/SKI (Spor &amp; Sikring) Repetition (E-læring)</w:t>
      </w:r>
      <w:r w:rsidRPr="005421F3">
        <w:t>. Kursusbeviset skal medbringes enten fysisk eller elektronisk og fremvises til underviseren. Kan et gyldigt kursusbevis ikke fremvises på kurset, vil vedkommende ikke få lov til at deltage.</w:t>
      </w:r>
    </w:p>
    <w:p w14:paraId="64040F8C" w14:textId="77777777" w:rsidR="00F75C8A" w:rsidRPr="00071447" w:rsidRDefault="00F75C8A" w:rsidP="00F75C8A">
      <w:pPr>
        <w:pStyle w:val="Overskrift3"/>
        <w:rPr>
          <w:b w:val="0"/>
        </w:rPr>
      </w:pPr>
      <w:r w:rsidRPr="005B731D">
        <w:t>Erfaring</w:t>
      </w:r>
    </w:p>
    <w:p w14:paraId="0AD56081" w14:textId="77777777" w:rsidR="00F75C8A" w:rsidRPr="00071447" w:rsidRDefault="00F75C8A" w:rsidP="00F75C8A">
      <w:pPr>
        <w:pStyle w:val="Brdtekst"/>
        <w:spacing w:before="119"/>
        <w:ind w:right="711"/>
      </w:pPr>
      <w:r w:rsidRPr="00071447">
        <w:t>Medarbejderen skal have opnået erfaring og rutine som SR-arbejdsleder forud for deltagelse på kurset. Ved erfaring menes, at deltageren som minimum skal have fungeret som arbejdsleder ved:</w:t>
      </w:r>
    </w:p>
    <w:p w14:paraId="36E3E4E5" w14:textId="77777777" w:rsidR="00F75C8A" w:rsidRPr="00F75C8A" w:rsidRDefault="00F75C8A" w:rsidP="003977FE">
      <w:pPr>
        <w:pStyle w:val="Brdtekst"/>
        <w:numPr>
          <w:ilvl w:val="0"/>
          <w:numId w:val="91"/>
        </w:numPr>
      </w:pPr>
      <w:r w:rsidRPr="00F75C8A">
        <w:t>vagtpostarbejde</w:t>
      </w:r>
    </w:p>
    <w:p w14:paraId="5FD0E93A" w14:textId="77777777" w:rsidR="00F75C8A" w:rsidRPr="00F75C8A" w:rsidRDefault="00F75C8A" w:rsidP="003977FE">
      <w:pPr>
        <w:pStyle w:val="Brdtekst"/>
        <w:numPr>
          <w:ilvl w:val="0"/>
          <w:numId w:val="91"/>
        </w:numPr>
      </w:pPr>
      <w:r w:rsidRPr="00F75C8A">
        <w:t>sporspærring på station og fri</w:t>
      </w:r>
      <w:r w:rsidRPr="00F75C8A">
        <w:rPr>
          <w:spacing w:val="-3"/>
        </w:rPr>
        <w:t xml:space="preserve"> </w:t>
      </w:r>
      <w:r w:rsidRPr="00F75C8A">
        <w:t>bane</w:t>
      </w:r>
    </w:p>
    <w:p w14:paraId="6C902D36" w14:textId="77777777" w:rsidR="00F75C8A" w:rsidRPr="00F75C8A" w:rsidRDefault="00F75C8A" w:rsidP="003977FE">
      <w:pPr>
        <w:pStyle w:val="Brdtekst"/>
        <w:numPr>
          <w:ilvl w:val="0"/>
          <w:numId w:val="91"/>
        </w:numPr>
      </w:pPr>
      <w:r w:rsidRPr="00F75C8A">
        <w:t>særligt</w:t>
      </w:r>
      <w:r w:rsidRPr="00F75C8A">
        <w:rPr>
          <w:spacing w:val="-2"/>
        </w:rPr>
        <w:t xml:space="preserve"> </w:t>
      </w:r>
      <w:r w:rsidRPr="00F75C8A">
        <w:t>arbejde</w:t>
      </w:r>
    </w:p>
    <w:p w14:paraId="722353F8" w14:textId="77777777" w:rsidR="00F75C8A" w:rsidRPr="00071447" w:rsidRDefault="00F75C8A" w:rsidP="00F75C8A">
      <w:pPr>
        <w:pStyle w:val="Brdtekst"/>
        <w:spacing w:before="154"/>
        <w:ind w:right="1077"/>
      </w:pPr>
      <w:r w:rsidRPr="00071447">
        <w:t>samt have fungeret som SR-arbejdsleder i mindst 6 måneder og fungeret som SR-arbejdsleder i minimum 50 arbejdsdage indenfor de sidste 6 måneder før kursets start.</w:t>
      </w:r>
    </w:p>
    <w:p w14:paraId="50594BE7" w14:textId="77777777" w:rsidR="00F75C8A" w:rsidRPr="00F75C8A" w:rsidRDefault="00F75C8A" w:rsidP="00F75C8A">
      <w:pPr>
        <w:pStyle w:val="Brdtekst"/>
        <w:rPr>
          <w:i/>
          <w:iCs/>
        </w:rPr>
      </w:pPr>
      <w:r w:rsidRPr="00F75C8A">
        <w:t xml:space="preserve">Erfaring dokumenteres ved hjælp af blanketten: </w:t>
      </w:r>
      <w:r w:rsidRPr="00F75C8A">
        <w:rPr>
          <w:i/>
          <w:iCs/>
        </w:rPr>
        <w:t>Praktisk erfaring forud for sikkerhedsuddannelse</w:t>
      </w:r>
    </w:p>
    <w:p w14:paraId="121750E4" w14:textId="2D1D1CE7" w:rsidR="00F75C8A" w:rsidRPr="005421F3" w:rsidRDefault="00F75C8A" w:rsidP="008134E4">
      <w:pPr>
        <w:pStyle w:val="Brdtekst"/>
        <w:ind w:right="722"/>
      </w:pPr>
      <w:r w:rsidRPr="00071447">
        <w:t xml:space="preserve">Dokumentation for erfaring skal godkendes af Banedanmark og indsendes til </w:t>
      </w:r>
      <w:hyperlink r:id="rId20">
        <w:r w:rsidRPr="00071447">
          <w:t xml:space="preserve">bdkuddannelser@bane.dk </w:t>
        </w:r>
      </w:hyperlink>
      <w:r w:rsidRPr="00071447">
        <w:t>minimum fem arbejdsdage inden kursusstart. Indsendes dokumentationen senere end fem arbejdsdage inden kursusstart, kan Banedanmark ikke garantere sagsbehandling inden kursusstart, og kursisten risikerer efterfølgende at blive sendt hjem fra kurset, hvis dokumentationen ikke kan godkendes.</w:t>
      </w:r>
    </w:p>
    <w:p w14:paraId="38CDAE40" w14:textId="77777777" w:rsidR="00D71DD3" w:rsidRDefault="00D71DD3">
      <w:pPr>
        <w:rPr>
          <w:rFonts w:ascii="Times New Roman" w:eastAsia="Times New Roman" w:hAnsi="Times New Roman" w:cs="Times New Roman"/>
          <w:b/>
          <w:noProof/>
          <w:szCs w:val="20"/>
          <w:lang w:eastAsia="da-DK"/>
        </w:rPr>
      </w:pPr>
      <w:bookmarkStart w:id="242" w:name="_Toc463360742"/>
      <w:bookmarkStart w:id="243" w:name="_Toc59025958"/>
      <w:r>
        <w:br w:type="page"/>
      </w:r>
    </w:p>
    <w:p w14:paraId="28D307BE" w14:textId="19C1BF1E" w:rsidR="00B47EEA" w:rsidRPr="005421F3" w:rsidRDefault="007C3DF4" w:rsidP="008134E4">
      <w:pPr>
        <w:pStyle w:val="Overskrift2"/>
      </w:pPr>
      <w:r w:rsidRPr="005421F3">
        <w:lastRenderedPageBreak/>
        <w:t>Beskrivelse</w:t>
      </w:r>
      <w:r w:rsidR="00077297" w:rsidRPr="005421F3">
        <w:t xml:space="preserve"> af uddannelsen</w:t>
      </w:r>
      <w:bookmarkEnd w:id="242"/>
      <w:bookmarkEnd w:id="243"/>
    </w:p>
    <w:p w14:paraId="28D307BF" w14:textId="77777777" w:rsidR="004236B6" w:rsidRPr="005421F3" w:rsidRDefault="004236B6" w:rsidP="00C17E7B">
      <w:pPr>
        <w:pStyle w:val="Overskrift3"/>
      </w:pPr>
      <w:bookmarkStart w:id="244" w:name="_Toc261419658"/>
      <w:bookmarkStart w:id="245" w:name="_Toc367799888"/>
      <w:r w:rsidRPr="005421F3">
        <w:t>Generelt</w:t>
      </w:r>
      <w:bookmarkEnd w:id="244"/>
      <w:bookmarkEnd w:id="245"/>
    </w:p>
    <w:p w14:paraId="28D307C0" w14:textId="77777777" w:rsidR="00F347A9" w:rsidRPr="005421F3" w:rsidRDefault="00F347A9" w:rsidP="001E510D">
      <w:pPr>
        <w:pStyle w:val="Brdtekst"/>
      </w:pPr>
      <w:r w:rsidRPr="005421F3">
        <w:t>Undervisningen gennemføres som en kombination af teori og praktik</w:t>
      </w:r>
    </w:p>
    <w:p w14:paraId="28D307C1" w14:textId="77777777" w:rsidR="00F347A9" w:rsidRPr="005421F3" w:rsidRDefault="00F347A9" w:rsidP="00C17E7B">
      <w:pPr>
        <w:pStyle w:val="Overskrift3"/>
      </w:pPr>
      <w:r w:rsidRPr="005421F3">
        <w:t>Holdstørrelse</w:t>
      </w:r>
    </w:p>
    <w:p w14:paraId="28D307C2" w14:textId="77777777" w:rsidR="004236B6" w:rsidRPr="005421F3" w:rsidRDefault="004236B6" w:rsidP="008904AE">
      <w:pPr>
        <w:pStyle w:val="Brdtekst"/>
      </w:pPr>
      <w:r w:rsidRPr="005421F3">
        <w:t xml:space="preserve">Holdstørrelsen må ikke overstige 10 </w:t>
      </w:r>
      <w:r w:rsidR="00F10BF2" w:rsidRPr="005421F3">
        <w:t>kursister</w:t>
      </w:r>
      <w:r w:rsidRPr="005421F3">
        <w:t>.</w:t>
      </w:r>
    </w:p>
    <w:p w14:paraId="28D307C3" w14:textId="77777777" w:rsidR="004236B6" w:rsidRPr="008134E4" w:rsidRDefault="004236B6" w:rsidP="00C17E7B">
      <w:pPr>
        <w:pStyle w:val="Overskrift3"/>
      </w:pPr>
      <w:bookmarkStart w:id="246" w:name="_Toc261419659"/>
      <w:bookmarkStart w:id="247" w:name="_Toc367799889"/>
      <w:r w:rsidRPr="008134E4">
        <w:t>Varighed</w:t>
      </w:r>
      <w:bookmarkEnd w:id="246"/>
      <w:bookmarkEnd w:id="247"/>
    </w:p>
    <w:p w14:paraId="4766AA29" w14:textId="429039D9" w:rsidR="005B731D" w:rsidRPr="00D71DD3" w:rsidRDefault="005B731D" w:rsidP="005B731D">
      <w:pPr>
        <w:pStyle w:val="Brdtekst"/>
      </w:pPr>
      <w:bookmarkStart w:id="248" w:name="_Toc261419661"/>
      <w:bookmarkStart w:id="249" w:name="_Toc367799890"/>
      <w:bookmarkStart w:id="250" w:name="_Toc463360743"/>
      <w:r w:rsidRPr="00D71DD3">
        <w:rPr>
          <w:i/>
          <w:iCs/>
        </w:rPr>
        <w:t>Teori</w:t>
      </w:r>
      <w:r w:rsidR="00E10E99" w:rsidRPr="00D71DD3">
        <w:rPr>
          <w:i/>
          <w:iCs/>
        </w:rPr>
        <w:br/>
      </w:r>
      <w:r w:rsidRPr="00D71DD3">
        <w:t>6 dage á 7 lektioner.</w:t>
      </w:r>
      <w:r w:rsidRPr="00D71DD3">
        <w:br/>
        <w:t>1 dag á 7 lektioner efteruddannelse i SR-arbejdsleder 2</w:t>
      </w:r>
      <w:r w:rsidR="00E10E99" w:rsidRPr="00D71DD3">
        <w:t>.</w:t>
      </w:r>
    </w:p>
    <w:p w14:paraId="55EBFF41" w14:textId="77777777" w:rsidR="00201A34" w:rsidRPr="00D71DD3" w:rsidRDefault="005B731D" w:rsidP="00201A34">
      <w:pPr>
        <w:pStyle w:val="Brdtekst"/>
        <w:spacing w:before="0" w:after="0"/>
      </w:pPr>
      <w:r w:rsidRPr="00D71DD3">
        <w:rPr>
          <w:i/>
          <w:iCs/>
        </w:rPr>
        <w:t>Praktik</w:t>
      </w:r>
      <w:r w:rsidR="00E10E99" w:rsidRPr="00D71DD3">
        <w:rPr>
          <w:i/>
          <w:iCs/>
        </w:rPr>
        <w:br/>
      </w:r>
      <w:r w:rsidRPr="00D71DD3">
        <w:t>7 lektioner kørestrømsforhold</w:t>
      </w:r>
      <w:r w:rsidR="00E10E99" w:rsidRPr="00D71DD3">
        <w:t>.</w:t>
      </w:r>
      <w:r w:rsidRPr="00D71DD3">
        <w:br/>
        <w:t xml:space="preserve">7 lektioner sikringstekniske forhold </w:t>
      </w:r>
    </w:p>
    <w:p w14:paraId="0085ADF7" w14:textId="2B32C63E" w:rsidR="005B731D" w:rsidRPr="00D71DD3" w:rsidRDefault="005B731D" w:rsidP="00201A34">
      <w:pPr>
        <w:pStyle w:val="Brdtekst"/>
        <w:spacing w:before="0" w:after="0"/>
      </w:pPr>
      <w:r w:rsidRPr="00D71DD3">
        <w:t>7 lektioner i togklargøring</w:t>
      </w:r>
      <w:r w:rsidR="00E10E99" w:rsidRPr="00D71DD3">
        <w:t>.</w:t>
      </w:r>
      <w:r w:rsidRPr="00D71DD3">
        <w:br/>
        <w:t>7 lektioner materiel- og infrastrukturkendskab</w:t>
      </w:r>
      <w:r w:rsidR="00E10E99" w:rsidRPr="00D71DD3">
        <w:t>.</w:t>
      </w:r>
      <w:r w:rsidRPr="00D71DD3">
        <w:br/>
        <w:t>14 lektioner intensiv rangering med en kørelærer (max. 2 kursister ad gangen)</w:t>
      </w:r>
      <w:r w:rsidR="00E10E99" w:rsidRPr="00D71DD3">
        <w:t>.</w:t>
      </w:r>
      <w:r w:rsidRPr="00D71DD3">
        <w:br/>
        <w:t>21 lektioner intensiv øvelse i større arbejder med en instruktør (max. 2 kursister ad gangen</w:t>
      </w:r>
      <w:proofErr w:type="gramStart"/>
      <w:r w:rsidRPr="00D71DD3">
        <w:t>).</w:t>
      </w:r>
      <w:r w:rsidR="00E10E99" w:rsidRPr="00D71DD3">
        <w:t>.</w:t>
      </w:r>
      <w:proofErr w:type="gramEnd"/>
    </w:p>
    <w:p w14:paraId="0C7E3B18" w14:textId="53798D50" w:rsidR="005B731D" w:rsidRPr="00071447" w:rsidRDefault="005B731D" w:rsidP="005B731D">
      <w:pPr>
        <w:pStyle w:val="Brdtekst"/>
      </w:pPr>
      <w:r w:rsidRPr="008134E4">
        <w:rPr>
          <w:i/>
          <w:iCs/>
        </w:rPr>
        <w:t>Prøve</w:t>
      </w:r>
      <w:r w:rsidR="00E10E99" w:rsidRPr="008134E4">
        <w:rPr>
          <w:i/>
          <w:iCs/>
        </w:rPr>
        <w:br/>
      </w:r>
      <w:r w:rsidRPr="008134E4">
        <w:t>1-2 timers varighed per kursist.</w:t>
      </w:r>
    </w:p>
    <w:p w14:paraId="28D307CB" w14:textId="77777777" w:rsidR="004236B6" w:rsidRPr="005421F3" w:rsidRDefault="004236B6" w:rsidP="008134E4">
      <w:pPr>
        <w:pStyle w:val="Overskrift2"/>
      </w:pPr>
      <w:bookmarkStart w:id="251" w:name="_Toc59025959"/>
      <w:r w:rsidRPr="005421F3">
        <w:t>Prøve</w:t>
      </w:r>
      <w:bookmarkEnd w:id="248"/>
      <w:bookmarkEnd w:id="249"/>
      <w:bookmarkEnd w:id="250"/>
      <w:bookmarkEnd w:id="251"/>
    </w:p>
    <w:p w14:paraId="28D307CC" w14:textId="77777777" w:rsidR="00414C38" w:rsidRPr="005421F3" w:rsidRDefault="00414C38" w:rsidP="008904AE">
      <w:pPr>
        <w:pStyle w:val="Brdtekst"/>
        <w:rPr>
          <w:bCs/>
        </w:rPr>
      </w:pPr>
      <w:r w:rsidRPr="005421F3">
        <w:t>P</w:t>
      </w:r>
      <w:r w:rsidRPr="005421F3">
        <w:rPr>
          <w:bCs/>
        </w:rPr>
        <w:t xml:space="preserve">røvens indhold og gennemførelse </w:t>
      </w:r>
      <w:r w:rsidRPr="005421F3">
        <w:t>fastsættes af Banedanmark, HR Sikkerhedsuddannelser.</w:t>
      </w:r>
    </w:p>
    <w:p w14:paraId="28D307CD" w14:textId="77777777" w:rsidR="00414C38" w:rsidRPr="005421F3" w:rsidRDefault="00414C38" w:rsidP="008904AE">
      <w:pPr>
        <w:pStyle w:val="Brdtekst"/>
      </w:pPr>
      <w:r w:rsidRPr="005421F3">
        <w:t xml:space="preserve">Prøven er mundtlig og afholdes individuelt som en kombineret teoretisk og praktisk prøve, hvor der tages udgangspunkt i hele </w:t>
      </w:r>
      <w:r w:rsidR="000A4EC4" w:rsidRPr="005421F3">
        <w:t>pensummet</w:t>
      </w:r>
      <w:r w:rsidRPr="005421F3">
        <w:t xml:space="preserve"> for uddannelsen.</w:t>
      </w:r>
    </w:p>
    <w:p w14:paraId="28D307CE" w14:textId="77777777" w:rsidR="00414C38" w:rsidRPr="005421F3" w:rsidRDefault="00414C38" w:rsidP="008904AE">
      <w:pPr>
        <w:pStyle w:val="Brdtekst"/>
      </w:pPr>
      <w:r w:rsidRPr="005421F3">
        <w:t>Der gives bedømmelsen ”bestået” eller ”ikke bestået”.</w:t>
      </w:r>
    </w:p>
    <w:p w14:paraId="28D307CF" w14:textId="77777777" w:rsidR="00414C38" w:rsidRPr="005421F3" w:rsidRDefault="00414C38" w:rsidP="00414C38">
      <w:pPr>
        <w:spacing w:after="120"/>
        <w:ind w:left="851"/>
        <w:rPr>
          <w:rFonts w:ascii="Times New Roman" w:hAnsi="Times New Roman" w:cs="Times New Roman"/>
          <w:sz w:val="20"/>
          <w:szCs w:val="20"/>
        </w:rPr>
      </w:pPr>
      <w:r w:rsidRPr="005421F3">
        <w:rPr>
          <w:rFonts w:ascii="Times New Roman" w:hAnsi="Times New Roman" w:cs="Times New Roman"/>
          <w:sz w:val="20"/>
          <w:szCs w:val="20"/>
        </w:rPr>
        <w:t xml:space="preserve">Ved prøven deltager udover kursisten en eksaminator samt en faglig censor. </w:t>
      </w:r>
    </w:p>
    <w:p w14:paraId="28D307D0" w14:textId="77777777" w:rsidR="004236B6" w:rsidRPr="005421F3" w:rsidRDefault="004236B6" w:rsidP="008134E4">
      <w:pPr>
        <w:pStyle w:val="Overskrift2"/>
      </w:pPr>
      <w:bookmarkStart w:id="252" w:name="_Toc261419663"/>
      <w:bookmarkStart w:id="253" w:name="_Toc367799892"/>
      <w:bookmarkStart w:id="254" w:name="_Toc463360744"/>
      <w:bookmarkStart w:id="255" w:name="_Toc59025960"/>
      <w:r w:rsidRPr="005421F3">
        <w:t>Regler for omgængere</w:t>
      </w:r>
      <w:bookmarkEnd w:id="252"/>
      <w:bookmarkEnd w:id="253"/>
      <w:bookmarkEnd w:id="254"/>
      <w:bookmarkEnd w:id="255"/>
    </w:p>
    <w:p w14:paraId="28D307D1" w14:textId="77777777" w:rsidR="00E83D73" w:rsidRPr="005421F3" w:rsidRDefault="00E83D73" w:rsidP="008904AE">
      <w:pPr>
        <w:pStyle w:val="Brdtekst"/>
      </w:pPr>
      <w:r w:rsidRPr="005421F3">
        <w:t xml:space="preserve">Hvis en kursist opnår ”ikke bestået”, kan </w:t>
      </w:r>
      <w:r w:rsidR="00672362" w:rsidRPr="005421F3">
        <w:t>vedkommende</w:t>
      </w:r>
      <w:r w:rsidRPr="005421F3">
        <w:t xml:space="preserve"> indstilles til re-eksamen ved inden for fem hverdage at </w:t>
      </w:r>
      <w:r w:rsidR="006055B8" w:rsidRPr="005421F3">
        <w:t xml:space="preserve">henvende sig til </w:t>
      </w:r>
      <w:r w:rsidR="00071414" w:rsidRPr="005421F3">
        <w:t>bdk</w:t>
      </w:r>
      <w:r w:rsidR="006055B8" w:rsidRPr="005421F3">
        <w:t>uddannelser@bane.dk</w:t>
      </w:r>
      <w:r w:rsidRPr="005421F3">
        <w:t>.</w:t>
      </w:r>
    </w:p>
    <w:p w14:paraId="28D307D2" w14:textId="77777777" w:rsidR="00E83D73" w:rsidRPr="005421F3" w:rsidRDefault="00E83D73" w:rsidP="008904AE">
      <w:pPr>
        <w:pStyle w:val="Brdtekst"/>
      </w:pPr>
      <w:r w:rsidRPr="005421F3">
        <w:t>Opnår kursisten ”ikke bestået” til re-eksamen, kan kursisten kun opnå kompetencen ved på ny at gennemgå og bestå kurset.</w:t>
      </w:r>
    </w:p>
    <w:p w14:paraId="28D307D3" w14:textId="77777777" w:rsidR="004236B6" w:rsidRPr="005421F3" w:rsidRDefault="004236B6" w:rsidP="008134E4">
      <w:pPr>
        <w:pStyle w:val="Overskrift2"/>
      </w:pPr>
      <w:bookmarkStart w:id="256" w:name="_Toc261419667"/>
      <w:bookmarkStart w:id="257" w:name="_Toc367799894"/>
      <w:bookmarkStart w:id="258" w:name="_Toc463360745"/>
      <w:bookmarkStart w:id="259" w:name="_Toc59025961"/>
      <w:bookmarkStart w:id="260" w:name="_Hlk58835638"/>
      <w:r w:rsidRPr="005421F3">
        <w:t>Pensumoversigt</w:t>
      </w:r>
      <w:bookmarkEnd w:id="256"/>
      <w:bookmarkEnd w:id="257"/>
      <w:bookmarkEnd w:id="258"/>
      <w:bookmarkEnd w:id="259"/>
    </w:p>
    <w:bookmarkEnd w:id="260"/>
    <w:p w14:paraId="28D307D4" w14:textId="77777777" w:rsidR="004236B6" w:rsidRPr="005421F3" w:rsidRDefault="004236B6" w:rsidP="008904AE">
      <w:pPr>
        <w:pStyle w:val="Brdtekst"/>
        <w:rPr>
          <w:snapToGrid w:val="0"/>
        </w:rPr>
      </w:pPr>
      <w:r w:rsidRPr="005421F3">
        <w:rPr>
          <w:snapToGrid w:val="0"/>
        </w:rPr>
        <w:t xml:space="preserve">I pensumoversigten benyttes følgende </w:t>
      </w:r>
      <w:r w:rsidR="000A4EC4" w:rsidRPr="005421F3">
        <w:rPr>
          <w:snapToGrid w:val="0"/>
        </w:rPr>
        <w:t>taksonomi</w:t>
      </w:r>
      <w:r w:rsidRPr="005421F3">
        <w:rPr>
          <w:snapToGrid w:val="0"/>
        </w:rPr>
        <w:t>:</w:t>
      </w:r>
    </w:p>
    <w:p w14:paraId="28D307D5" w14:textId="77777777" w:rsidR="004236B6" w:rsidRPr="005421F3" w:rsidRDefault="004236B6" w:rsidP="00C17E7B">
      <w:pPr>
        <w:pStyle w:val="Overskrift4"/>
        <w:rPr>
          <w:snapToGrid w:val="0"/>
        </w:rPr>
      </w:pPr>
      <w:r w:rsidRPr="005421F3">
        <w:t>Kende</w:t>
      </w:r>
    </w:p>
    <w:p w14:paraId="28D307D6" w14:textId="77777777" w:rsidR="004236B6" w:rsidRPr="005421F3" w:rsidRDefault="004236B6" w:rsidP="004236B6">
      <w:pPr>
        <w:ind w:left="1702" w:hanging="851"/>
        <w:rPr>
          <w:rFonts w:ascii="Times New Roman" w:hAnsi="Times New Roman" w:cs="Times New Roman"/>
          <w:snapToGrid w:val="0"/>
          <w:sz w:val="20"/>
          <w:szCs w:val="20"/>
        </w:rPr>
      </w:pPr>
      <w:r w:rsidRPr="005421F3">
        <w:rPr>
          <w:rFonts w:ascii="Times New Roman" w:hAnsi="Times New Roman" w:cs="Times New Roman"/>
          <w:snapToGrid w:val="0"/>
          <w:sz w:val="20"/>
          <w:szCs w:val="20"/>
        </w:rPr>
        <w:t xml:space="preserve">Trin 1 </w:t>
      </w:r>
      <w:r w:rsidRPr="005421F3">
        <w:rPr>
          <w:rFonts w:ascii="Times New Roman" w:hAnsi="Times New Roman" w:cs="Times New Roman"/>
          <w:snapToGrid w:val="0"/>
          <w:sz w:val="20"/>
          <w:szCs w:val="20"/>
        </w:rPr>
        <w:tab/>
        <w:t>Kursisten skal ikke have konkret viden om de pågældende bestemmelser, men vide, at bestemmelserne er omtalt, og hvor de er omtalt.</w:t>
      </w:r>
    </w:p>
    <w:p w14:paraId="28D307D7" w14:textId="77777777" w:rsidR="004236B6" w:rsidRPr="005421F3" w:rsidRDefault="004236B6" w:rsidP="008066BA">
      <w:pPr>
        <w:spacing w:before="240"/>
        <w:ind w:left="1702" w:hanging="851"/>
        <w:rPr>
          <w:rFonts w:ascii="Times New Roman" w:hAnsi="Times New Roman" w:cs="Times New Roman"/>
          <w:snapToGrid w:val="0"/>
          <w:sz w:val="20"/>
          <w:szCs w:val="20"/>
        </w:rPr>
      </w:pPr>
      <w:r w:rsidRPr="005421F3">
        <w:rPr>
          <w:rFonts w:ascii="Times New Roman" w:hAnsi="Times New Roman" w:cs="Times New Roman"/>
          <w:snapToGrid w:val="0"/>
          <w:sz w:val="20"/>
          <w:szCs w:val="20"/>
        </w:rPr>
        <w:t xml:space="preserve">Trin 2 </w:t>
      </w:r>
      <w:r w:rsidRPr="005421F3">
        <w:rPr>
          <w:rFonts w:ascii="Times New Roman" w:hAnsi="Times New Roman" w:cs="Times New Roman"/>
          <w:snapToGrid w:val="0"/>
          <w:sz w:val="20"/>
          <w:szCs w:val="20"/>
        </w:rPr>
        <w:tab/>
        <w:t>Kursisten skal kende de pågældende bestemmelser, der typisk vil være definitioner og begreber.</w:t>
      </w:r>
    </w:p>
    <w:p w14:paraId="28D307D8" w14:textId="77777777" w:rsidR="004236B6" w:rsidRPr="005421F3" w:rsidRDefault="004236B6" w:rsidP="00C17E7B">
      <w:pPr>
        <w:pStyle w:val="Overskrift4"/>
        <w:rPr>
          <w:snapToGrid w:val="0"/>
        </w:rPr>
      </w:pPr>
      <w:r w:rsidRPr="005421F3">
        <w:rPr>
          <w:snapToGrid w:val="0"/>
        </w:rPr>
        <w:t>Kunne</w:t>
      </w:r>
    </w:p>
    <w:p w14:paraId="28D307D9" w14:textId="77777777" w:rsidR="004236B6" w:rsidRPr="005421F3" w:rsidRDefault="004236B6" w:rsidP="004236B6">
      <w:pPr>
        <w:ind w:left="1702" w:hanging="851"/>
        <w:rPr>
          <w:rFonts w:ascii="Times New Roman" w:hAnsi="Times New Roman" w:cs="Times New Roman"/>
          <w:snapToGrid w:val="0"/>
          <w:sz w:val="20"/>
          <w:szCs w:val="20"/>
        </w:rPr>
      </w:pPr>
      <w:r w:rsidRPr="005421F3">
        <w:rPr>
          <w:rFonts w:ascii="Times New Roman" w:hAnsi="Times New Roman" w:cs="Times New Roman"/>
          <w:snapToGrid w:val="0"/>
          <w:sz w:val="20"/>
          <w:szCs w:val="20"/>
        </w:rPr>
        <w:t xml:space="preserve">Trin 3 </w:t>
      </w:r>
      <w:r w:rsidRPr="005421F3">
        <w:rPr>
          <w:rFonts w:ascii="Times New Roman" w:hAnsi="Times New Roman" w:cs="Times New Roman"/>
          <w:snapToGrid w:val="0"/>
          <w:sz w:val="20"/>
          <w:szCs w:val="20"/>
        </w:rPr>
        <w:tab/>
        <w:t>Kursisten skal med egne ord kunne forklare og fortolke de pågældende bestemmelser og dermed kunne dokumentere forståelse af bestemmelserne.</w:t>
      </w:r>
    </w:p>
    <w:p w14:paraId="28D307DA" w14:textId="77777777" w:rsidR="004236B6" w:rsidRPr="005421F3" w:rsidRDefault="004236B6" w:rsidP="008066BA">
      <w:pPr>
        <w:spacing w:before="240"/>
        <w:ind w:left="1702" w:hanging="851"/>
        <w:rPr>
          <w:rFonts w:ascii="Times New Roman" w:hAnsi="Times New Roman" w:cs="Times New Roman"/>
          <w:snapToGrid w:val="0"/>
          <w:sz w:val="20"/>
          <w:szCs w:val="20"/>
        </w:rPr>
      </w:pPr>
      <w:r w:rsidRPr="005421F3">
        <w:rPr>
          <w:rFonts w:ascii="Times New Roman" w:hAnsi="Times New Roman" w:cs="Times New Roman"/>
          <w:snapToGrid w:val="0"/>
          <w:sz w:val="20"/>
          <w:szCs w:val="20"/>
        </w:rPr>
        <w:t xml:space="preserve">Trin 4 </w:t>
      </w:r>
      <w:r w:rsidRPr="005421F3">
        <w:rPr>
          <w:rFonts w:ascii="Times New Roman" w:hAnsi="Times New Roman" w:cs="Times New Roman"/>
          <w:snapToGrid w:val="0"/>
          <w:sz w:val="20"/>
          <w:szCs w:val="20"/>
        </w:rPr>
        <w:tab/>
        <w:t>Kursisten skal med egne ord kunne forklare og fortolke de pågældende bestemmelser, skal kunne sætte dem i forhold til andre bestemmelser og kunne anvende bestemmelserne som helhed.</w:t>
      </w:r>
    </w:p>
    <w:p w14:paraId="28D307DB" w14:textId="77777777" w:rsidR="004236B6" w:rsidRPr="005421F3" w:rsidRDefault="004236B6" w:rsidP="00C17E7B">
      <w:pPr>
        <w:pStyle w:val="Overskrift4"/>
        <w:rPr>
          <w:snapToGrid w:val="0"/>
        </w:rPr>
      </w:pPr>
      <w:r w:rsidRPr="005421F3">
        <w:rPr>
          <w:snapToGrid w:val="0"/>
        </w:rPr>
        <w:lastRenderedPageBreak/>
        <w:t>Opslag</w:t>
      </w:r>
    </w:p>
    <w:p w14:paraId="50C644B9" w14:textId="2888E35E" w:rsidR="00DE6812" w:rsidRDefault="004236B6" w:rsidP="004236B6">
      <w:pPr>
        <w:ind w:left="1702" w:hanging="851"/>
        <w:rPr>
          <w:rFonts w:ascii="Times New Roman" w:hAnsi="Times New Roman" w:cs="Times New Roman"/>
          <w:snapToGrid w:val="0"/>
          <w:sz w:val="20"/>
          <w:szCs w:val="20"/>
        </w:rPr>
      </w:pPr>
      <w:r w:rsidRPr="005421F3">
        <w:rPr>
          <w:rFonts w:ascii="Times New Roman" w:hAnsi="Times New Roman" w:cs="Times New Roman"/>
          <w:snapToGrid w:val="0"/>
          <w:sz w:val="20"/>
          <w:szCs w:val="20"/>
        </w:rPr>
        <w:t xml:space="preserve">Trin 5 </w:t>
      </w:r>
      <w:r w:rsidRPr="005421F3">
        <w:rPr>
          <w:rFonts w:ascii="Times New Roman" w:hAnsi="Times New Roman" w:cs="Times New Roman"/>
          <w:snapToGrid w:val="0"/>
          <w:sz w:val="20"/>
          <w:szCs w:val="20"/>
        </w:rPr>
        <w:tab/>
        <w:t>Kursisten skal ved opslag i det pågældende materiale kunne udlede og forklare de ønskede oplysninger og sætte dem i forhold til andre bestemmelser.</w:t>
      </w:r>
    </w:p>
    <w:p w14:paraId="26874E1D" w14:textId="77777777" w:rsidR="00AB32C3" w:rsidRDefault="00AB32C3" w:rsidP="004236B6">
      <w:pPr>
        <w:ind w:left="1702" w:hanging="851"/>
        <w:rPr>
          <w:rFonts w:ascii="Times New Roman" w:hAnsi="Times New Roman" w:cs="Times New Roman"/>
          <w:snapToGrid w:val="0"/>
          <w:sz w:val="20"/>
          <w:szCs w:val="20"/>
        </w:rPr>
      </w:pPr>
    </w:p>
    <w:tbl>
      <w:tblPr>
        <w:tblW w:w="8505" w:type="dxa"/>
        <w:tblInd w:w="557" w:type="dxa"/>
        <w:tblCellMar>
          <w:left w:w="70" w:type="dxa"/>
          <w:right w:w="70" w:type="dxa"/>
        </w:tblCellMar>
        <w:tblLook w:val="04A0" w:firstRow="1" w:lastRow="0" w:firstColumn="1" w:lastColumn="0" w:noHBand="0" w:noVBand="1"/>
      </w:tblPr>
      <w:tblGrid>
        <w:gridCol w:w="1701"/>
        <w:gridCol w:w="5954"/>
        <w:gridCol w:w="850"/>
      </w:tblGrid>
      <w:tr w:rsidR="00AB32C3" w:rsidRPr="00AB32C3" w14:paraId="52772942" w14:textId="77777777" w:rsidTr="00AB32C3">
        <w:trPr>
          <w:trHeight w:val="525"/>
        </w:trPr>
        <w:tc>
          <w:tcPr>
            <w:tcW w:w="1701"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ED06277" w14:textId="77777777" w:rsidR="00AB32C3" w:rsidRPr="00AB32C3" w:rsidRDefault="00AB32C3" w:rsidP="00AB32C3">
            <w:pPr>
              <w:widowControl/>
              <w:rPr>
                <w:rFonts w:ascii="Times New Roman" w:eastAsia="Times New Roman" w:hAnsi="Times New Roman" w:cs="Times New Roman"/>
                <w:b/>
                <w:bCs/>
                <w:color w:val="000000"/>
                <w:sz w:val="20"/>
                <w:szCs w:val="20"/>
                <w:lang w:eastAsia="da-DK"/>
              </w:rPr>
            </w:pPr>
            <w:r w:rsidRPr="00AB32C3">
              <w:rPr>
                <w:rFonts w:ascii="Times New Roman" w:eastAsia="Times New Roman" w:hAnsi="Times New Roman" w:cs="Times New Roman"/>
                <w:b/>
                <w:bCs/>
                <w:color w:val="000000"/>
                <w:sz w:val="20"/>
                <w:szCs w:val="20"/>
                <w:lang w:eastAsia="da-DK"/>
              </w:rPr>
              <w:t>Reglement, instruks m.v.</w:t>
            </w:r>
          </w:p>
        </w:tc>
        <w:tc>
          <w:tcPr>
            <w:tcW w:w="5954" w:type="dxa"/>
            <w:tcBorders>
              <w:top w:val="single" w:sz="8" w:space="0" w:color="auto"/>
              <w:left w:val="nil"/>
              <w:bottom w:val="nil"/>
              <w:right w:val="single" w:sz="8" w:space="0" w:color="auto"/>
            </w:tcBorders>
            <w:shd w:val="clear" w:color="auto" w:fill="auto"/>
            <w:vAlign w:val="center"/>
            <w:hideMark/>
          </w:tcPr>
          <w:p w14:paraId="7B5E507C" w14:textId="77777777" w:rsidR="00AB32C3" w:rsidRPr="00AB32C3" w:rsidRDefault="00AB32C3" w:rsidP="00AB32C3">
            <w:pPr>
              <w:widowControl/>
              <w:rPr>
                <w:rFonts w:ascii="Times New Roman" w:eastAsia="Times New Roman" w:hAnsi="Times New Roman" w:cs="Times New Roman"/>
                <w:b/>
                <w:bCs/>
                <w:color w:val="000000"/>
                <w:sz w:val="20"/>
                <w:szCs w:val="20"/>
                <w:lang w:eastAsia="da-DK"/>
              </w:rPr>
            </w:pPr>
            <w:r w:rsidRPr="00AB32C3">
              <w:rPr>
                <w:rFonts w:ascii="Times New Roman" w:eastAsia="Times New Roman" w:hAnsi="Times New Roman" w:cs="Times New Roman"/>
                <w:b/>
                <w:bCs/>
                <w:color w:val="000000"/>
                <w:sz w:val="20"/>
                <w:szCs w:val="20"/>
                <w:lang w:eastAsia="da-DK"/>
              </w:rPr>
              <w:t>Emne</w:t>
            </w:r>
          </w:p>
        </w:tc>
        <w:tc>
          <w:tcPr>
            <w:tcW w:w="850" w:type="dxa"/>
            <w:tcBorders>
              <w:top w:val="single" w:sz="8" w:space="0" w:color="auto"/>
              <w:left w:val="nil"/>
              <w:bottom w:val="nil"/>
              <w:right w:val="single" w:sz="8" w:space="0" w:color="auto"/>
            </w:tcBorders>
            <w:shd w:val="clear" w:color="auto" w:fill="auto"/>
            <w:vAlign w:val="center"/>
            <w:hideMark/>
          </w:tcPr>
          <w:p w14:paraId="6C429C68" w14:textId="77777777" w:rsidR="00AB32C3" w:rsidRPr="00AB32C3" w:rsidRDefault="00AB32C3" w:rsidP="00AB32C3">
            <w:pPr>
              <w:widowControl/>
              <w:jc w:val="center"/>
              <w:rPr>
                <w:rFonts w:ascii="Times New Roman" w:eastAsia="Times New Roman" w:hAnsi="Times New Roman" w:cs="Times New Roman"/>
                <w:b/>
                <w:bCs/>
                <w:color w:val="000000"/>
                <w:sz w:val="20"/>
                <w:szCs w:val="20"/>
                <w:lang w:eastAsia="da-DK"/>
              </w:rPr>
            </w:pPr>
            <w:r w:rsidRPr="00AB32C3">
              <w:rPr>
                <w:rFonts w:ascii="Times New Roman" w:eastAsia="Times New Roman" w:hAnsi="Times New Roman" w:cs="Times New Roman"/>
                <w:b/>
                <w:bCs/>
                <w:color w:val="000000"/>
                <w:sz w:val="20"/>
                <w:szCs w:val="20"/>
                <w:lang w:eastAsia="da-DK"/>
              </w:rPr>
              <w:t>Trin</w:t>
            </w:r>
          </w:p>
        </w:tc>
      </w:tr>
      <w:tr w:rsidR="008134E4" w:rsidRPr="00AB32C3" w14:paraId="44B441DE" w14:textId="77777777" w:rsidTr="008134E4">
        <w:trPr>
          <w:trHeight w:val="315"/>
        </w:trPr>
        <w:tc>
          <w:tcPr>
            <w:tcW w:w="1701" w:type="dxa"/>
            <w:tcBorders>
              <w:top w:val="nil"/>
              <w:left w:val="single" w:sz="8" w:space="0" w:color="auto"/>
              <w:bottom w:val="nil"/>
              <w:right w:val="single" w:sz="8" w:space="0" w:color="auto"/>
            </w:tcBorders>
            <w:shd w:val="clear" w:color="auto" w:fill="auto"/>
            <w:hideMark/>
          </w:tcPr>
          <w:p w14:paraId="40769CF9" w14:textId="5A1A2C91" w:rsidR="008134E4" w:rsidRPr="00AB32C3" w:rsidRDefault="008134E4" w:rsidP="008134E4">
            <w:pPr>
              <w:widowControl/>
              <w:rPr>
                <w:rFonts w:ascii="Times New Roman" w:eastAsia="Times New Roman" w:hAnsi="Times New Roman" w:cs="Times New Roman"/>
                <w:b/>
                <w:bCs/>
                <w:color w:val="000000"/>
                <w:sz w:val="20"/>
                <w:szCs w:val="20"/>
                <w:lang w:eastAsia="da-DK"/>
              </w:rPr>
            </w:pPr>
            <w:bookmarkStart w:id="261" w:name="RANGE!A3"/>
            <w:r w:rsidRPr="00AB32C3">
              <w:rPr>
                <w:rFonts w:ascii="Times New Roman" w:eastAsia="Times New Roman" w:hAnsi="Times New Roman" w:cs="Times New Roman"/>
                <w:b/>
                <w:bCs/>
                <w:color w:val="000000"/>
                <w:sz w:val="20"/>
                <w:szCs w:val="20"/>
                <w:lang w:eastAsia="da-DK"/>
              </w:rPr>
              <w:t>SR</w:t>
            </w:r>
            <w:bookmarkEnd w:id="261"/>
          </w:p>
        </w:tc>
        <w:tc>
          <w:tcPr>
            <w:tcW w:w="5954" w:type="dxa"/>
            <w:tcBorders>
              <w:top w:val="single" w:sz="8" w:space="0" w:color="auto"/>
              <w:left w:val="nil"/>
              <w:bottom w:val="single" w:sz="8" w:space="0" w:color="auto"/>
              <w:right w:val="single" w:sz="8" w:space="0" w:color="auto"/>
            </w:tcBorders>
            <w:shd w:val="clear" w:color="auto" w:fill="auto"/>
            <w:vAlign w:val="center"/>
            <w:hideMark/>
          </w:tcPr>
          <w:p w14:paraId="2170C7B0" w14:textId="0F9180CF" w:rsidR="008134E4" w:rsidRPr="008134E4" w:rsidRDefault="008134E4" w:rsidP="008134E4">
            <w:pPr>
              <w:widowControl/>
              <w:rPr>
                <w:rFonts w:ascii="Times New Roman" w:eastAsia="Times New Roman" w:hAnsi="Times New Roman" w:cs="Times New Roman"/>
                <w:color w:val="FF0000"/>
                <w:sz w:val="20"/>
                <w:szCs w:val="20"/>
                <w:lang w:eastAsia="da-DK"/>
              </w:rPr>
            </w:pPr>
            <w:r w:rsidRPr="008134E4">
              <w:rPr>
                <w:sz w:val="20"/>
                <w:szCs w:val="20"/>
              </w:rPr>
              <w:t>§ 1 Indledning</w:t>
            </w:r>
          </w:p>
        </w:tc>
        <w:tc>
          <w:tcPr>
            <w:tcW w:w="850" w:type="dxa"/>
            <w:tcBorders>
              <w:top w:val="single" w:sz="8" w:space="0" w:color="auto"/>
              <w:left w:val="nil"/>
              <w:bottom w:val="single" w:sz="8" w:space="0" w:color="auto"/>
              <w:right w:val="single" w:sz="8" w:space="0" w:color="auto"/>
            </w:tcBorders>
            <w:shd w:val="clear" w:color="auto" w:fill="auto"/>
            <w:vAlign w:val="center"/>
            <w:hideMark/>
          </w:tcPr>
          <w:p w14:paraId="7EA96C7F" w14:textId="1B4CDF93" w:rsidR="008134E4" w:rsidRPr="008134E4" w:rsidRDefault="008134E4" w:rsidP="008134E4">
            <w:pPr>
              <w:widowControl/>
              <w:jc w:val="center"/>
              <w:rPr>
                <w:rFonts w:ascii="Times New Roman" w:eastAsia="Times New Roman" w:hAnsi="Times New Roman" w:cs="Times New Roman"/>
                <w:color w:val="FF0000"/>
                <w:sz w:val="20"/>
                <w:szCs w:val="20"/>
                <w:lang w:eastAsia="da-DK"/>
              </w:rPr>
            </w:pPr>
            <w:r w:rsidRPr="008134E4">
              <w:rPr>
                <w:sz w:val="20"/>
                <w:szCs w:val="20"/>
              </w:rPr>
              <w:t>4</w:t>
            </w:r>
          </w:p>
        </w:tc>
      </w:tr>
      <w:tr w:rsidR="00AB32C3" w:rsidRPr="00AB32C3" w14:paraId="493BF7F4" w14:textId="77777777" w:rsidTr="00AB32C3">
        <w:trPr>
          <w:trHeight w:val="300"/>
        </w:trPr>
        <w:tc>
          <w:tcPr>
            <w:tcW w:w="1701" w:type="dxa"/>
            <w:tcBorders>
              <w:top w:val="nil"/>
              <w:left w:val="single" w:sz="8" w:space="0" w:color="auto"/>
              <w:bottom w:val="nil"/>
              <w:right w:val="single" w:sz="8" w:space="0" w:color="auto"/>
            </w:tcBorders>
            <w:shd w:val="clear" w:color="auto" w:fill="auto"/>
            <w:hideMark/>
          </w:tcPr>
          <w:p w14:paraId="524FB3B2" w14:textId="77777777" w:rsidR="00AB32C3" w:rsidRPr="00AB32C3" w:rsidRDefault="00AB32C3" w:rsidP="00AB32C3">
            <w:pPr>
              <w:widowControl/>
              <w:rPr>
                <w:rFonts w:ascii="Times New Roman" w:eastAsia="Times New Roman" w:hAnsi="Times New Roman" w:cs="Times New Roman"/>
                <w:b/>
                <w:bCs/>
                <w:color w:val="000000"/>
                <w:sz w:val="20"/>
                <w:szCs w:val="20"/>
                <w:lang w:eastAsia="da-DK"/>
              </w:rPr>
            </w:pPr>
            <w:r w:rsidRPr="00AB32C3">
              <w:rPr>
                <w:rFonts w:ascii="Times New Roman" w:eastAsia="Times New Roman" w:hAnsi="Times New Roman" w:cs="Times New Roman"/>
                <w:b/>
                <w:bCs/>
                <w:color w:val="000000"/>
                <w:sz w:val="20"/>
                <w:szCs w:val="20"/>
                <w:lang w:eastAsia="da-DK"/>
              </w:rPr>
              <w:t> </w:t>
            </w:r>
          </w:p>
        </w:tc>
        <w:tc>
          <w:tcPr>
            <w:tcW w:w="5954" w:type="dxa"/>
            <w:tcBorders>
              <w:top w:val="nil"/>
              <w:left w:val="nil"/>
              <w:bottom w:val="nil"/>
              <w:right w:val="single" w:sz="8" w:space="0" w:color="auto"/>
            </w:tcBorders>
            <w:shd w:val="clear" w:color="auto" w:fill="auto"/>
            <w:vAlign w:val="center"/>
            <w:hideMark/>
          </w:tcPr>
          <w:p w14:paraId="56AD8988" w14:textId="77777777" w:rsidR="00AB32C3" w:rsidRPr="00AB32C3" w:rsidRDefault="00AB32C3" w:rsidP="00AB32C3">
            <w:pPr>
              <w:widowControl/>
              <w:rPr>
                <w:rFonts w:ascii="Times New Roman" w:eastAsia="Times New Roman" w:hAnsi="Times New Roman" w:cs="Times New Roman"/>
                <w:color w:val="000000"/>
                <w:sz w:val="20"/>
                <w:szCs w:val="20"/>
                <w:lang w:eastAsia="da-DK"/>
              </w:rPr>
            </w:pPr>
            <w:r w:rsidRPr="00AB32C3">
              <w:rPr>
                <w:rFonts w:ascii="Times New Roman" w:eastAsia="Times New Roman" w:hAnsi="Times New Roman" w:cs="Times New Roman"/>
                <w:color w:val="000000"/>
                <w:sz w:val="20"/>
                <w:szCs w:val="20"/>
                <w:lang w:eastAsia="da-DK"/>
              </w:rPr>
              <w:t>§ 2 Almindelige bestemmelser</w:t>
            </w:r>
          </w:p>
        </w:tc>
        <w:tc>
          <w:tcPr>
            <w:tcW w:w="850" w:type="dxa"/>
            <w:tcBorders>
              <w:top w:val="nil"/>
              <w:left w:val="nil"/>
              <w:bottom w:val="nil"/>
              <w:right w:val="single" w:sz="8" w:space="0" w:color="auto"/>
            </w:tcBorders>
            <w:shd w:val="clear" w:color="auto" w:fill="auto"/>
            <w:vAlign w:val="center"/>
            <w:hideMark/>
          </w:tcPr>
          <w:p w14:paraId="5A820663" w14:textId="77777777" w:rsidR="00AB32C3" w:rsidRPr="00AB32C3" w:rsidRDefault="00AB32C3" w:rsidP="00AB32C3">
            <w:pPr>
              <w:widowControl/>
              <w:jc w:val="center"/>
              <w:rPr>
                <w:rFonts w:ascii="Times New Roman" w:eastAsia="Times New Roman" w:hAnsi="Times New Roman" w:cs="Times New Roman"/>
                <w:color w:val="000000"/>
                <w:sz w:val="20"/>
                <w:szCs w:val="20"/>
                <w:lang w:eastAsia="da-DK"/>
              </w:rPr>
            </w:pPr>
            <w:r w:rsidRPr="00AB32C3">
              <w:rPr>
                <w:rFonts w:ascii="Times New Roman" w:eastAsia="Times New Roman" w:hAnsi="Times New Roman" w:cs="Times New Roman"/>
                <w:color w:val="000000"/>
                <w:sz w:val="20"/>
                <w:szCs w:val="20"/>
                <w:lang w:eastAsia="da-DK"/>
              </w:rPr>
              <w:t> </w:t>
            </w:r>
          </w:p>
        </w:tc>
      </w:tr>
      <w:tr w:rsidR="00AB32C3" w:rsidRPr="00AB32C3" w14:paraId="7A77E1A7" w14:textId="77777777" w:rsidTr="008134E4">
        <w:trPr>
          <w:trHeight w:val="300"/>
        </w:trPr>
        <w:tc>
          <w:tcPr>
            <w:tcW w:w="1701" w:type="dxa"/>
            <w:tcBorders>
              <w:top w:val="nil"/>
              <w:left w:val="single" w:sz="8" w:space="0" w:color="auto"/>
              <w:bottom w:val="nil"/>
              <w:right w:val="single" w:sz="8" w:space="0" w:color="auto"/>
            </w:tcBorders>
            <w:shd w:val="clear" w:color="auto" w:fill="auto"/>
            <w:hideMark/>
          </w:tcPr>
          <w:p w14:paraId="1CA42C60" w14:textId="77777777" w:rsidR="00AB32C3" w:rsidRPr="00AB32C3" w:rsidRDefault="00AB32C3" w:rsidP="00AB32C3">
            <w:pPr>
              <w:widowControl/>
              <w:rPr>
                <w:rFonts w:ascii="Times New Roman" w:eastAsia="Times New Roman" w:hAnsi="Times New Roman" w:cs="Times New Roman"/>
                <w:b/>
                <w:bCs/>
                <w:color w:val="000000"/>
                <w:sz w:val="20"/>
                <w:szCs w:val="20"/>
                <w:lang w:eastAsia="da-DK"/>
              </w:rPr>
            </w:pPr>
            <w:r w:rsidRPr="00AB32C3">
              <w:rPr>
                <w:rFonts w:ascii="Times New Roman" w:eastAsia="Times New Roman" w:hAnsi="Times New Roman" w:cs="Times New Roman"/>
                <w:b/>
                <w:bCs/>
                <w:color w:val="000000"/>
                <w:sz w:val="20"/>
                <w:szCs w:val="20"/>
                <w:lang w:eastAsia="da-DK"/>
              </w:rPr>
              <w:t> </w:t>
            </w:r>
          </w:p>
        </w:tc>
        <w:tc>
          <w:tcPr>
            <w:tcW w:w="5954" w:type="dxa"/>
            <w:tcBorders>
              <w:top w:val="nil"/>
              <w:left w:val="nil"/>
              <w:bottom w:val="nil"/>
              <w:right w:val="single" w:sz="8" w:space="0" w:color="auto"/>
            </w:tcBorders>
            <w:shd w:val="clear" w:color="auto" w:fill="auto"/>
            <w:vAlign w:val="center"/>
            <w:hideMark/>
          </w:tcPr>
          <w:p w14:paraId="61472575" w14:textId="77777777" w:rsidR="00AB32C3" w:rsidRPr="00081052" w:rsidRDefault="00AB32C3" w:rsidP="00081052">
            <w:pPr>
              <w:pStyle w:val="Listeafsnit"/>
              <w:widowControl/>
              <w:numPr>
                <w:ilvl w:val="0"/>
                <w:numId w:val="107"/>
              </w:numPr>
              <w:rPr>
                <w:rFonts w:ascii="Times New Roman" w:eastAsia="Times New Roman" w:hAnsi="Times New Roman" w:cs="Times New Roman"/>
                <w:color w:val="000000"/>
                <w:sz w:val="20"/>
                <w:szCs w:val="20"/>
                <w:lang w:eastAsia="da-DK"/>
              </w:rPr>
            </w:pPr>
            <w:r w:rsidRPr="00081052">
              <w:rPr>
                <w:rFonts w:ascii="Times New Roman" w:eastAsia="Times New Roman" w:hAnsi="Times New Roman" w:cs="Times New Roman"/>
                <w:color w:val="000000"/>
                <w:sz w:val="20"/>
                <w:szCs w:val="20"/>
                <w:lang w:eastAsia="da-DK"/>
              </w:rPr>
              <w:t>Banestrækningen</w:t>
            </w:r>
          </w:p>
        </w:tc>
        <w:tc>
          <w:tcPr>
            <w:tcW w:w="850" w:type="dxa"/>
            <w:tcBorders>
              <w:top w:val="nil"/>
              <w:left w:val="nil"/>
              <w:bottom w:val="nil"/>
              <w:right w:val="single" w:sz="8" w:space="0" w:color="auto"/>
            </w:tcBorders>
            <w:shd w:val="clear" w:color="auto" w:fill="auto"/>
            <w:vAlign w:val="center"/>
            <w:hideMark/>
          </w:tcPr>
          <w:p w14:paraId="0174D765" w14:textId="325190C9" w:rsidR="00AB32C3" w:rsidRPr="00AB32C3" w:rsidRDefault="008134E4" w:rsidP="00AB32C3">
            <w:pPr>
              <w:widowControl/>
              <w:jc w:val="center"/>
              <w:rPr>
                <w:rFonts w:ascii="Times New Roman" w:eastAsia="Times New Roman" w:hAnsi="Times New Roman" w:cs="Times New Roman"/>
                <w:color w:val="000000"/>
                <w:sz w:val="20"/>
                <w:szCs w:val="20"/>
                <w:lang w:eastAsia="da-DK"/>
              </w:rPr>
            </w:pPr>
            <w:r>
              <w:rPr>
                <w:rFonts w:ascii="Times New Roman" w:eastAsia="Times New Roman" w:hAnsi="Times New Roman" w:cs="Times New Roman"/>
                <w:color w:val="000000"/>
                <w:sz w:val="20"/>
                <w:szCs w:val="20"/>
                <w:lang w:eastAsia="da-DK"/>
              </w:rPr>
              <w:t>4</w:t>
            </w:r>
          </w:p>
        </w:tc>
      </w:tr>
      <w:tr w:rsidR="00AB32C3" w:rsidRPr="00AB32C3" w14:paraId="09BC777A" w14:textId="77777777" w:rsidTr="00D71DD3">
        <w:trPr>
          <w:trHeight w:val="300"/>
        </w:trPr>
        <w:tc>
          <w:tcPr>
            <w:tcW w:w="1701" w:type="dxa"/>
            <w:tcBorders>
              <w:top w:val="nil"/>
              <w:left w:val="single" w:sz="8" w:space="0" w:color="auto"/>
              <w:bottom w:val="nil"/>
              <w:right w:val="single" w:sz="8" w:space="0" w:color="auto"/>
            </w:tcBorders>
            <w:shd w:val="clear" w:color="auto" w:fill="auto"/>
            <w:hideMark/>
          </w:tcPr>
          <w:p w14:paraId="6418CB10" w14:textId="77777777" w:rsidR="00AB32C3" w:rsidRPr="00AB32C3" w:rsidRDefault="00AB32C3" w:rsidP="00AB32C3">
            <w:pPr>
              <w:widowControl/>
              <w:rPr>
                <w:rFonts w:ascii="Times New Roman" w:eastAsia="Times New Roman" w:hAnsi="Times New Roman" w:cs="Times New Roman"/>
                <w:b/>
                <w:bCs/>
                <w:color w:val="000000"/>
                <w:sz w:val="20"/>
                <w:szCs w:val="20"/>
                <w:lang w:eastAsia="da-DK"/>
              </w:rPr>
            </w:pPr>
            <w:r w:rsidRPr="00AB32C3">
              <w:rPr>
                <w:rFonts w:ascii="Times New Roman" w:eastAsia="Times New Roman" w:hAnsi="Times New Roman" w:cs="Times New Roman"/>
                <w:b/>
                <w:bCs/>
                <w:color w:val="000000"/>
                <w:sz w:val="20"/>
                <w:szCs w:val="20"/>
                <w:lang w:eastAsia="da-DK"/>
              </w:rPr>
              <w:t> </w:t>
            </w:r>
          </w:p>
        </w:tc>
        <w:tc>
          <w:tcPr>
            <w:tcW w:w="5954" w:type="dxa"/>
            <w:tcBorders>
              <w:top w:val="nil"/>
              <w:left w:val="nil"/>
              <w:bottom w:val="nil"/>
              <w:right w:val="single" w:sz="8" w:space="0" w:color="auto"/>
            </w:tcBorders>
            <w:shd w:val="clear" w:color="auto" w:fill="auto"/>
            <w:vAlign w:val="center"/>
            <w:hideMark/>
          </w:tcPr>
          <w:p w14:paraId="263312E2" w14:textId="77777777" w:rsidR="00AB32C3" w:rsidRPr="00081052" w:rsidRDefault="00AB32C3" w:rsidP="00081052">
            <w:pPr>
              <w:pStyle w:val="Listeafsnit"/>
              <w:widowControl/>
              <w:numPr>
                <w:ilvl w:val="0"/>
                <w:numId w:val="107"/>
              </w:numPr>
              <w:rPr>
                <w:rFonts w:ascii="Times New Roman" w:eastAsia="Times New Roman" w:hAnsi="Times New Roman" w:cs="Times New Roman"/>
                <w:color w:val="000000"/>
                <w:sz w:val="20"/>
                <w:szCs w:val="20"/>
                <w:lang w:eastAsia="da-DK"/>
              </w:rPr>
            </w:pPr>
            <w:r w:rsidRPr="00081052">
              <w:rPr>
                <w:rFonts w:ascii="Times New Roman" w:eastAsia="Times New Roman" w:hAnsi="Times New Roman" w:cs="Times New Roman"/>
                <w:color w:val="000000"/>
                <w:sz w:val="20"/>
                <w:szCs w:val="20"/>
                <w:lang w:eastAsia="da-DK"/>
              </w:rPr>
              <w:t>Togekspeditionssteder</w:t>
            </w:r>
          </w:p>
        </w:tc>
        <w:tc>
          <w:tcPr>
            <w:tcW w:w="850" w:type="dxa"/>
            <w:tcBorders>
              <w:top w:val="nil"/>
              <w:left w:val="nil"/>
              <w:bottom w:val="nil"/>
              <w:right w:val="single" w:sz="8" w:space="0" w:color="auto"/>
            </w:tcBorders>
            <w:shd w:val="clear" w:color="auto" w:fill="auto"/>
            <w:vAlign w:val="center"/>
            <w:hideMark/>
          </w:tcPr>
          <w:p w14:paraId="10683B6D" w14:textId="77777777" w:rsidR="00AB32C3" w:rsidRPr="00AB32C3" w:rsidRDefault="00AB32C3" w:rsidP="00AB32C3">
            <w:pPr>
              <w:widowControl/>
              <w:jc w:val="center"/>
              <w:rPr>
                <w:rFonts w:ascii="Times New Roman" w:eastAsia="Times New Roman" w:hAnsi="Times New Roman" w:cs="Times New Roman"/>
                <w:color w:val="000000"/>
                <w:sz w:val="20"/>
                <w:szCs w:val="20"/>
                <w:lang w:eastAsia="da-DK"/>
              </w:rPr>
            </w:pPr>
            <w:r w:rsidRPr="00AB32C3">
              <w:rPr>
                <w:rFonts w:ascii="Times New Roman" w:eastAsia="Times New Roman" w:hAnsi="Times New Roman" w:cs="Times New Roman"/>
                <w:color w:val="000000"/>
                <w:sz w:val="20"/>
                <w:szCs w:val="20"/>
                <w:lang w:eastAsia="da-DK"/>
              </w:rPr>
              <w:t>4</w:t>
            </w:r>
          </w:p>
        </w:tc>
      </w:tr>
      <w:tr w:rsidR="00AB32C3" w:rsidRPr="00AB32C3" w14:paraId="065B4043" w14:textId="77777777" w:rsidTr="00D71DD3">
        <w:trPr>
          <w:trHeight w:val="300"/>
        </w:trPr>
        <w:tc>
          <w:tcPr>
            <w:tcW w:w="1701" w:type="dxa"/>
            <w:tcBorders>
              <w:top w:val="nil"/>
              <w:left w:val="single" w:sz="8" w:space="0" w:color="auto"/>
              <w:bottom w:val="nil"/>
              <w:right w:val="single" w:sz="8" w:space="0" w:color="auto"/>
            </w:tcBorders>
            <w:shd w:val="clear" w:color="auto" w:fill="auto"/>
            <w:hideMark/>
          </w:tcPr>
          <w:p w14:paraId="1E40439C" w14:textId="77777777" w:rsidR="00AB32C3" w:rsidRPr="00AB32C3" w:rsidRDefault="00AB32C3" w:rsidP="00AB32C3">
            <w:pPr>
              <w:widowControl/>
              <w:rPr>
                <w:rFonts w:ascii="Times New Roman" w:eastAsia="Times New Roman" w:hAnsi="Times New Roman" w:cs="Times New Roman"/>
                <w:b/>
                <w:bCs/>
                <w:color w:val="000000"/>
                <w:sz w:val="20"/>
                <w:szCs w:val="20"/>
                <w:lang w:eastAsia="da-DK"/>
              </w:rPr>
            </w:pPr>
            <w:r w:rsidRPr="00AB32C3">
              <w:rPr>
                <w:rFonts w:ascii="Times New Roman" w:eastAsia="Times New Roman" w:hAnsi="Times New Roman" w:cs="Times New Roman"/>
                <w:b/>
                <w:bCs/>
                <w:color w:val="000000"/>
                <w:sz w:val="20"/>
                <w:szCs w:val="20"/>
                <w:lang w:eastAsia="da-DK"/>
              </w:rPr>
              <w:t> </w:t>
            </w:r>
          </w:p>
        </w:tc>
        <w:tc>
          <w:tcPr>
            <w:tcW w:w="5954" w:type="dxa"/>
            <w:tcBorders>
              <w:top w:val="nil"/>
              <w:left w:val="nil"/>
              <w:bottom w:val="nil"/>
              <w:right w:val="single" w:sz="8" w:space="0" w:color="auto"/>
            </w:tcBorders>
            <w:shd w:val="clear" w:color="auto" w:fill="auto"/>
            <w:vAlign w:val="center"/>
            <w:hideMark/>
          </w:tcPr>
          <w:p w14:paraId="226E8BAB" w14:textId="77777777" w:rsidR="00AB32C3" w:rsidRPr="00081052" w:rsidRDefault="00AB32C3" w:rsidP="00081052">
            <w:pPr>
              <w:pStyle w:val="Listeafsnit"/>
              <w:widowControl/>
              <w:numPr>
                <w:ilvl w:val="0"/>
                <w:numId w:val="107"/>
              </w:numPr>
              <w:rPr>
                <w:rFonts w:ascii="Times New Roman" w:eastAsia="Times New Roman" w:hAnsi="Times New Roman" w:cs="Times New Roman"/>
                <w:color w:val="000000"/>
                <w:sz w:val="20"/>
                <w:szCs w:val="20"/>
                <w:lang w:eastAsia="da-DK"/>
              </w:rPr>
            </w:pPr>
            <w:r w:rsidRPr="00081052">
              <w:rPr>
                <w:rFonts w:ascii="Times New Roman" w:eastAsia="Times New Roman" w:hAnsi="Times New Roman" w:cs="Times New Roman"/>
                <w:color w:val="000000"/>
                <w:sz w:val="20"/>
                <w:szCs w:val="20"/>
                <w:lang w:eastAsia="da-DK"/>
              </w:rPr>
              <w:t>Signaler, sporskifter og sikringsanlæg</w:t>
            </w:r>
          </w:p>
        </w:tc>
        <w:tc>
          <w:tcPr>
            <w:tcW w:w="850" w:type="dxa"/>
            <w:tcBorders>
              <w:top w:val="nil"/>
              <w:left w:val="nil"/>
              <w:bottom w:val="nil"/>
              <w:right w:val="single" w:sz="8" w:space="0" w:color="auto"/>
            </w:tcBorders>
            <w:shd w:val="clear" w:color="auto" w:fill="auto"/>
            <w:vAlign w:val="center"/>
            <w:hideMark/>
          </w:tcPr>
          <w:p w14:paraId="05F0EA5A" w14:textId="77777777" w:rsidR="00AB32C3" w:rsidRPr="00AB32C3" w:rsidRDefault="00AB32C3" w:rsidP="00AB32C3">
            <w:pPr>
              <w:widowControl/>
              <w:jc w:val="center"/>
              <w:rPr>
                <w:rFonts w:ascii="Times New Roman" w:eastAsia="Times New Roman" w:hAnsi="Times New Roman" w:cs="Times New Roman"/>
                <w:color w:val="000000"/>
                <w:sz w:val="20"/>
                <w:szCs w:val="20"/>
                <w:lang w:eastAsia="da-DK"/>
              </w:rPr>
            </w:pPr>
            <w:r w:rsidRPr="00AB32C3">
              <w:rPr>
                <w:rFonts w:ascii="Times New Roman" w:eastAsia="Times New Roman" w:hAnsi="Times New Roman" w:cs="Times New Roman"/>
                <w:color w:val="000000"/>
                <w:sz w:val="20"/>
                <w:szCs w:val="20"/>
                <w:lang w:eastAsia="da-DK"/>
              </w:rPr>
              <w:t>4</w:t>
            </w:r>
          </w:p>
        </w:tc>
      </w:tr>
      <w:tr w:rsidR="00AB32C3" w:rsidRPr="00AB32C3" w14:paraId="5B9901EF" w14:textId="77777777" w:rsidTr="008134E4">
        <w:trPr>
          <w:trHeight w:val="300"/>
        </w:trPr>
        <w:tc>
          <w:tcPr>
            <w:tcW w:w="1701" w:type="dxa"/>
            <w:tcBorders>
              <w:top w:val="nil"/>
              <w:left w:val="single" w:sz="8" w:space="0" w:color="auto"/>
              <w:right w:val="single" w:sz="8" w:space="0" w:color="auto"/>
            </w:tcBorders>
            <w:shd w:val="clear" w:color="auto" w:fill="auto"/>
            <w:hideMark/>
          </w:tcPr>
          <w:p w14:paraId="75BCFB57" w14:textId="77777777" w:rsidR="00AB32C3" w:rsidRPr="00AB32C3" w:rsidRDefault="00AB32C3" w:rsidP="00AB32C3">
            <w:pPr>
              <w:widowControl/>
              <w:rPr>
                <w:rFonts w:ascii="Times New Roman" w:eastAsia="Times New Roman" w:hAnsi="Times New Roman" w:cs="Times New Roman"/>
                <w:b/>
                <w:bCs/>
                <w:color w:val="000000"/>
                <w:sz w:val="20"/>
                <w:szCs w:val="20"/>
                <w:lang w:eastAsia="da-DK"/>
              </w:rPr>
            </w:pPr>
            <w:r w:rsidRPr="00AB32C3">
              <w:rPr>
                <w:rFonts w:ascii="Times New Roman" w:eastAsia="Times New Roman" w:hAnsi="Times New Roman" w:cs="Times New Roman"/>
                <w:b/>
                <w:bCs/>
                <w:color w:val="000000"/>
                <w:sz w:val="20"/>
                <w:szCs w:val="20"/>
                <w:lang w:eastAsia="da-DK"/>
              </w:rPr>
              <w:t> </w:t>
            </w:r>
          </w:p>
        </w:tc>
        <w:tc>
          <w:tcPr>
            <w:tcW w:w="5954" w:type="dxa"/>
            <w:tcBorders>
              <w:top w:val="nil"/>
              <w:left w:val="nil"/>
              <w:right w:val="single" w:sz="8" w:space="0" w:color="auto"/>
            </w:tcBorders>
            <w:shd w:val="clear" w:color="auto" w:fill="auto"/>
            <w:vAlign w:val="center"/>
            <w:hideMark/>
          </w:tcPr>
          <w:p w14:paraId="6E0330DD" w14:textId="77777777" w:rsidR="00AB32C3" w:rsidRPr="00081052" w:rsidRDefault="00AB32C3" w:rsidP="00081052">
            <w:pPr>
              <w:pStyle w:val="Listeafsnit"/>
              <w:widowControl/>
              <w:numPr>
                <w:ilvl w:val="0"/>
                <w:numId w:val="107"/>
              </w:numPr>
              <w:rPr>
                <w:rFonts w:ascii="Times New Roman" w:eastAsia="Times New Roman" w:hAnsi="Times New Roman" w:cs="Times New Roman"/>
                <w:color w:val="000000"/>
                <w:sz w:val="20"/>
                <w:szCs w:val="20"/>
                <w:lang w:eastAsia="da-DK"/>
              </w:rPr>
            </w:pPr>
            <w:r w:rsidRPr="00081052">
              <w:rPr>
                <w:rFonts w:ascii="Times New Roman" w:eastAsia="Times New Roman" w:hAnsi="Times New Roman" w:cs="Times New Roman"/>
                <w:color w:val="000000"/>
                <w:sz w:val="20"/>
                <w:szCs w:val="20"/>
                <w:lang w:eastAsia="da-DK"/>
              </w:rPr>
              <w:t>Særlige tegn, sporskifter</w:t>
            </w:r>
          </w:p>
        </w:tc>
        <w:tc>
          <w:tcPr>
            <w:tcW w:w="850" w:type="dxa"/>
            <w:tcBorders>
              <w:top w:val="nil"/>
              <w:left w:val="nil"/>
              <w:right w:val="single" w:sz="8" w:space="0" w:color="auto"/>
            </w:tcBorders>
            <w:shd w:val="clear" w:color="auto" w:fill="auto"/>
            <w:vAlign w:val="center"/>
            <w:hideMark/>
          </w:tcPr>
          <w:p w14:paraId="0B767CA8" w14:textId="690D713B" w:rsidR="00AB32C3" w:rsidRPr="00AB32C3" w:rsidRDefault="008134E4" w:rsidP="00AB32C3">
            <w:pPr>
              <w:widowControl/>
              <w:jc w:val="center"/>
              <w:rPr>
                <w:rFonts w:ascii="Times New Roman" w:eastAsia="Times New Roman" w:hAnsi="Times New Roman" w:cs="Times New Roman"/>
                <w:color w:val="000000"/>
                <w:sz w:val="20"/>
                <w:szCs w:val="20"/>
                <w:lang w:eastAsia="da-DK"/>
              </w:rPr>
            </w:pPr>
            <w:r>
              <w:rPr>
                <w:rFonts w:ascii="Times New Roman" w:eastAsia="Times New Roman" w:hAnsi="Times New Roman" w:cs="Times New Roman"/>
                <w:color w:val="000000"/>
                <w:sz w:val="20"/>
                <w:szCs w:val="20"/>
                <w:lang w:eastAsia="da-DK"/>
              </w:rPr>
              <w:t>4</w:t>
            </w:r>
          </w:p>
        </w:tc>
      </w:tr>
      <w:tr w:rsidR="00AB32C3" w:rsidRPr="00AB32C3" w14:paraId="58464E5D" w14:textId="77777777" w:rsidTr="00D71DD3">
        <w:trPr>
          <w:trHeight w:val="300"/>
        </w:trPr>
        <w:tc>
          <w:tcPr>
            <w:tcW w:w="1701" w:type="dxa"/>
            <w:tcBorders>
              <w:top w:val="nil"/>
              <w:left w:val="single" w:sz="8" w:space="0" w:color="auto"/>
              <w:right w:val="single" w:sz="8" w:space="0" w:color="auto"/>
            </w:tcBorders>
            <w:shd w:val="clear" w:color="auto" w:fill="auto"/>
            <w:hideMark/>
          </w:tcPr>
          <w:p w14:paraId="17EC23EA" w14:textId="77777777" w:rsidR="00AB32C3" w:rsidRPr="00AB32C3" w:rsidRDefault="00AB32C3" w:rsidP="00AB32C3">
            <w:pPr>
              <w:widowControl/>
              <w:rPr>
                <w:rFonts w:ascii="Times New Roman" w:eastAsia="Times New Roman" w:hAnsi="Times New Roman" w:cs="Times New Roman"/>
                <w:b/>
                <w:bCs/>
                <w:color w:val="000000"/>
                <w:sz w:val="20"/>
                <w:szCs w:val="20"/>
                <w:lang w:eastAsia="da-DK"/>
              </w:rPr>
            </w:pPr>
            <w:r w:rsidRPr="00AB32C3">
              <w:rPr>
                <w:rFonts w:ascii="Times New Roman" w:eastAsia="Times New Roman" w:hAnsi="Times New Roman" w:cs="Times New Roman"/>
                <w:b/>
                <w:bCs/>
                <w:color w:val="000000"/>
                <w:sz w:val="20"/>
                <w:szCs w:val="20"/>
                <w:lang w:eastAsia="da-DK"/>
              </w:rPr>
              <w:t> </w:t>
            </w:r>
          </w:p>
        </w:tc>
        <w:tc>
          <w:tcPr>
            <w:tcW w:w="5954" w:type="dxa"/>
            <w:tcBorders>
              <w:top w:val="nil"/>
              <w:left w:val="nil"/>
              <w:right w:val="single" w:sz="8" w:space="0" w:color="auto"/>
            </w:tcBorders>
            <w:shd w:val="clear" w:color="auto" w:fill="auto"/>
            <w:vAlign w:val="center"/>
            <w:hideMark/>
          </w:tcPr>
          <w:p w14:paraId="592A85AC" w14:textId="77777777" w:rsidR="00AB32C3" w:rsidRPr="00081052" w:rsidRDefault="00AB32C3" w:rsidP="00081052">
            <w:pPr>
              <w:pStyle w:val="Listeafsnit"/>
              <w:widowControl/>
              <w:numPr>
                <w:ilvl w:val="0"/>
                <w:numId w:val="107"/>
              </w:numPr>
              <w:rPr>
                <w:rFonts w:ascii="Times New Roman" w:eastAsia="Times New Roman" w:hAnsi="Times New Roman" w:cs="Times New Roman"/>
                <w:color w:val="000000"/>
                <w:sz w:val="20"/>
                <w:szCs w:val="20"/>
                <w:lang w:eastAsia="da-DK"/>
              </w:rPr>
            </w:pPr>
            <w:r w:rsidRPr="00081052">
              <w:rPr>
                <w:rFonts w:ascii="Times New Roman" w:eastAsia="Times New Roman" w:hAnsi="Times New Roman" w:cs="Times New Roman"/>
                <w:color w:val="000000"/>
                <w:sz w:val="20"/>
                <w:szCs w:val="20"/>
                <w:lang w:eastAsia="da-DK"/>
              </w:rPr>
              <w:t>Togkontrolanlæg</w:t>
            </w:r>
          </w:p>
        </w:tc>
        <w:tc>
          <w:tcPr>
            <w:tcW w:w="850" w:type="dxa"/>
            <w:tcBorders>
              <w:top w:val="nil"/>
              <w:left w:val="nil"/>
              <w:right w:val="single" w:sz="8" w:space="0" w:color="auto"/>
            </w:tcBorders>
            <w:shd w:val="clear" w:color="auto" w:fill="auto"/>
            <w:vAlign w:val="center"/>
            <w:hideMark/>
          </w:tcPr>
          <w:p w14:paraId="4F570421" w14:textId="77777777" w:rsidR="00AB32C3" w:rsidRPr="00AB32C3" w:rsidRDefault="00AB32C3" w:rsidP="00AB32C3">
            <w:pPr>
              <w:widowControl/>
              <w:jc w:val="center"/>
              <w:rPr>
                <w:rFonts w:ascii="Times New Roman" w:eastAsia="Times New Roman" w:hAnsi="Times New Roman" w:cs="Times New Roman"/>
                <w:color w:val="000000"/>
                <w:sz w:val="20"/>
                <w:szCs w:val="20"/>
                <w:lang w:eastAsia="da-DK"/>
              </w:rPr>
            </w:pPr>
            <w:r w:rsidRPr="00AB32C3">
              <w:rPr>
                <w:rFonts w:ascii="Times New Roman" w:eastAsia="Times New Roman" w:hAnsi="Times New Roman" w:cs="Times New Roman"/>
                <w:color w:val="000000"/>
                <w:sz w:val="20"/>
                <w:szCs w:val="20"/>
                <w:lang w:eastAsia="da-DK"/>
              </w:rPr>
              <w:t>4</w:t>
            </w:r>
          </w:p>
        </w:tc>
      </w:tr>
      <w:tr w:rsidR="00AB32C3" w:rsidRPr="00AB32C3" w14:paraId="3FBFEC5D" w14:textId="77777777" w:rsidTr="00E12B48">
        <w:trPr>
          <w:trHeight w:val="300"/>
        </w:trPr>
        <w:tc>
          <w:tcPr>
            <w:tcW w:w="1701" w:type="dxa"/>
            <w:tcBorders>
              <w:left w:val="single" w:sz="8" w:space="0" w:color="auto"/>
              <w:bottom w:val="single" w:sz="4" w:space="0" w:color="auto"/>
              <w:right w:val="single" w:sz="8" w:space="0" w:color="auto"/>
            </w:tcBorders>
            <w:shd w:val="clear" w:color="auto" w:fill="auto"/>
            <w:hideMark/>
          </w:tcPr>
          <w:p w14:paraId="1C39209A" w14:textId="77777777" w:rsidR="00AB32C3" w:rsidRPr="00AB32C3" w:rsidRDefault="00AB32C3" w:rsidP="00AB32C3">
            <w:pPr>
              <w:widowControl/>
              <w:rPr>
                <w:rFonts w:ascii="Times New Roman" w:eastAsia="Times New Roman" w:hAnsi="Times New Roman" w:cs="Times New Roman"/>
                <w:b/>
                <w:bCs/>
                <w:color w:val="000000"/>
                <w:sz w:val="20"/>
                <w:szCs w:val="20"/>
                <w:lang w:eastAsia="da-DK"/>
              </w:rPr>
            </w:pPr>
            <w:r w:rsidRPr="00AB32C3">
              <w:rPr>
                <w:rFonts w:ascii="Times New Roman" w:eastAsia="Times New Roman" w:hAnsi="Times New Roman" w:cs="Times New Roman"/>
                <w:b/>
                <w:bCs/>
                <w:color w:val="000000"/>
                <w:sz w:val="20"/>
                <w:szCs w:val="20"/>
                <w:lang w:eastAsia="da-DK"/>
              </w:rPr>
              <w:t> </w:t>
            </w:r>
          </w:p>
        </w:tc>
        <w:tc>
          <w:tcPr>
            <w:tcW w:w="5954" w:type="dxa"/>
            <w:tcBorders>
              <w:left w:val="nil"/>
              <w:bottom w:val="single" w:sz="4" w:space="0" w:color="auto"/>
              <w:right w:val="single" w:sz="8" w:space="0" w:color="auto"/>
            </w:tcBorders>
            <w:shd w:val="clear" w:color="auto" w:fill="auto"/>
            <w:vAlign w:val="center"/>
            <w:hideMark/>
          </w:tcPr>
          <w:p w14:paraId="56A46D1D" w14:textId="77777777" w:rsidR="00AB32C3" w:rsidRPr="00081052" w:rsidRDefault="00AB32C3" w:rsidP="00081052">
            <w:pPr>
              <w:pStyle w:val="Listeafsnit"/>
              <w:widowControl/>
              <w:numPr>
                <w:ilvl w:val="0"/>
                <w:numId w:val="107"/>
              </w:numPr>
              <w:rPr>
                <w:rFonts w:ascii="Times New Roman" w:eastAsia="Times New Roman" w:hAnsi="Times New Roman" w:cs="Times New Roman"/>
                <w:color w:val="000000"/>
                <w:sz w:val="20"/>
                <w:szCs w:val="20"/>
                <w:lang w:eastAsia="da-DK"/>
              </w:rPr>
            </w:pPr>
            <w:r w:rsidRPr="00081052">
              <w:rPr>
                <w:rFonts w:ascii="Times New Roman" w:eastAsia="Times New Roman" w:hAnsi="Times New Roman" w:cs="Times New Roman"/>
                <w:color w:val="000000"/>
                <w:sz w:val="20"/>
                <w:szCs w:val="20"/>
                <w:lang w:eastAsia="da-DK"/>
              </w:rPr>
              <w:t>Uregelmæssigheder</w:t>
            </w:r>
          </w:p>
        </w:tc>
        <w:tc>
          <w:tcPr>
            <w:tcW w:w="850" w:type="dxa"/>
            <w:tcBorders>
              <w:left w:val="nil"/>
              <w:bottom w:val="single" w:sz="4" w:space="0" w:color="auto"/>
              <w:right w:val="single" w:sz="8" w:space="0" w:color="auto"/>
            </w:tcBorders>
            <w:shd w:val="clear" w:color="auto" w:fill="auto"/>
            <w:vAlign w:val="center"/>
            <w:hideMark/>
          </w:tcPr>
          <w:p w14:paraId="7CFAE213" w14:textId="77777777" w:rsidR="00AB32C3" w:rsidRPr="00AB32C3" w:rsidRDefault="00AB32C3" w:rsidP="00AB32C3">
            <w:pPr>
              <w:widowControl/>
              <w:jc w:val="center"/>
              <w:rPr>
                <w:rFonts w:ascii="Times New Roman" w:eastAsia="Times New Roman" w:hAnsi="Times New Roman" w:cs="Times New Roman"/>
                <w:color w:val="000000"/>
                <w:sz w:val="20"/>
                <w:szCs w:val="20"/>
                <w:lang w:eastAsia="da-DK"/>
              </w:rPr>
            </w:pPr>
            <w:r w:rsidRPr="00AB32C3">
              <w:rPr>
                <w:rFonts w:ascii="Times New Roman" w:eastAsia="Times New Roman" w:hAnsi="Times New Roman" w:cs="Times New Roman"/>
                <w:color w:val="000000"/>
                <w:sz w:val="20"/>
                <w:szCs w:val="20"/>
                <w:lang w:eastAsia="da-DK"/>
              </w:rPr>
              <w:t>4</w:t>
            </w:r>
          </w:p>
        </w:tc>
      </w:tr>
      <w:tr w:rsidR="00AB32C3" w:rsidRPr="00AB32C3" w14:paraId="0E7A3DBD" w14:textId="77777777" w:rsidTr="006541B8">
        <w:trPr>
          <w:trHeight w:val="300"/>
        </w:trPr>
        <w:tc>
          <w:tcPr>
            <w:tcW w:w="1701" w:type="dxa"/>
            <w:tcBorders>
              <w:top w:val="single" w:sz="4" w:space="0" w:color="auto"/>
              <w:left w:val="single" w:sz="8" w:space="0" w:color="auto"/>
              <w:bottom w:val="nil"/>
              <w:right w:val="single" w:sz="8" w:space="0" w:color="auto"/>
            </w:tcBorders>
            <w:shd w:val="clear" w:color="auto" w:fill="auto"/>
            <w:hideMark/>
          </w:tcPr>
          <w:p w14:paraId="40DB7032" w14:textId="77777777" w:rsidR="00AB32C3" w:rsidRPr="00AB32C3" w:rsidRDefault="00AB32C3" w:rsidP="00AB32C3">
            <w:pPr>
              <w:widowControl/>
              <w:rPr>
                <w:rFonts w:ascii="Times New Roman" w:eastAsia="Times New Roman" w:hAnsi="Times New Roman" w:cs="Times New Roman"/>
                <w:b/>
                <w:bCs/>
                <w:color w:val="000000"/>
                <w:sz w:val="20"/>
                <w:szCs w:val="20"/>
                <w:lang w:eastAsia="da-DK"/>
              </w:rPr>
            </w:pPr>
            <w:r w:rsidRPr="00AB32C3">
              <w:rPr>
                <w:rFonts w:ascii="Times New Roman" w:eastAsia="Times New Roman" w:hAnsi="Times New Roman" w:cs="Times New Roman"/>
                <w:b/>
                <w:bCs/>
                <w:color w:val="000000"/>
                <w:sz w:val="20"/>
                <w:szCs w:val="20"/>
                <w:lang w:eastAsia="da-DK"/>
              </w:rPr>
              <w:t> </w:t>
            </w:r>
          </w:p>
        </w:tc>
        <w:tc>
          <w:tcPr>
            <w:tcW w:w="5954" w:type="dxa"/>
            <w:tcBorders>
              <w:top w:val="single" w:sz="4" w:space="0" w:color="auto"/>
              <w:left w:val="nil"/>
              <w:bottom w:val="nil"/>
              <w:right w:val="single" w:sz="8" w:space="0" w:color="auto"/>
            </w:tcBorders>
            <w:shd w:val="clear" w:color="auto" w:fill="auto"/>
            <w:vAlign w:val="center"/>
            <w:hideMark/>
          </w:tcPr>
          <w:p w14:paraId="3D6C01C9" w14:textId="77777777" w:rsidR="00AB32C3" w:rsidRPr="00081052" w:rsidRDefault="00AB32C3" w:rsidP="00081052">
            <w:pPr>
              <w:pStyle w:val="Listeafsnit"/>
              <w:widowControl/>
              <w:numPr>
                <w:ilvl w:val="0"/>
                <w:numId w:val="107"/>
              </w:numPr>
              <w:rPr>
                <w:rFonts w:ascii="Times New Roman" w:eastAsia="Times New Roman" w:hAnsi="Times New Roman" w:cs="Times New Roman"/>
                <w:color w:val="000000"/>
                <w:sz w:val="20"/>
                <w:szCs w:val="20"/>
                <w:lang w:eastAsia="da-DK"/>
              </w:rPr>
            </w:pPr>
            <w:r w:rsidRPr="00081052">
              <w:rPr>
                <w:rFonts w:ascii="Times New Roman" w:eastAsia="Times New Roman" w:hAnsi="Times New Roman" w:cs="Times New Roman"/>
                <w:color w:val="000000"/>
                <w:sz w:val="20"/>
                <w:szCs w:val="20"/>
                <w:lang w:eastAsia="da-DK"/>
              </w:rPr>
              <w:t>Personers færdsel i og ved trafikerede spor</w:t>
            </w:r>
          </w:p>
        </w:tc>
        <w:tc>
          <w:tcPr>
            <w:tcW w:w="850" w:type="dxa"/>
            <w:tcBorders>
              <w:top w:val="single" w:sz="4" w:space="0" w:color="auto"/>
              <w:left w:val="nil"/>
              <w:bottom w:val="nil"/>
              <w:right w:val="single" w:sz="8" w:space="0" w:color="auto"/>
            </w:tcBorders>
            <w:shd w:val="clear" w:color="auto" w:fill="auto"/>
            <w:vAlign w:val="center"/>
            <w:hideMark/>
          </w:tcPr>
          <w:p w14:paraId="738D4AC4" w14:textId="2C0CD808" w:rsidR="00AB32C3" w:rsidRPr="00AB32C3" w:rsidRDefault="006541B8" w:rsidP="00AB32C3">
            <w:pPr>
              <w:widowControl/>
              <w:jc w:val="center"/>
              <w:rPr>
                <w:rFonts w:ascii="Times New Roman" w:eastAsia="Times New Roman" w:hAnsi="Times New Roman" w:cs="Times New Roman"/>
                <w:color w:val="000000"/>
                <w:sz w:val="20"/>
                <w:szCs w:val="20"/>
                <w:lang w:eastAsia="da-DK"/>
              </w:rPr>
            </w:pPr>
            <w:r>
              <w:rPr>
                <w:rFonts w:ascii="Times New Roman" w:eastAsia="Times New Roman" w:hAnsi="Times New Roman" w:cs="Times New Roman"/>
                <w:color w:val="000000"/>
                <w:sz w:val="20"/>
                <w:szCs w:val="20"/>
                <w:lang w:eastAsia="da-DK"/>
              </w:rPr>
              <w:t>4</w:t>
            </w:r>
          </w:p>
        </w:tc>
      </w:tr>
      <w:tr w:rsidR="00AB32C3" w:rsidRPr="00AB32C3" w14:paraId="05440AF0" w14:textId="77777777" w:rsidTr="00AB32C3">
        <w:trPr>
          <w:trHeight w:val="300"/>
        </w:trPr>
        <w:tc>
          <w:tcPr>
            <w:tcW w:w="1701" w:type="dxa"/>
            <w:tcBorders>
              <w:top w:val="nil"/>
              <w:left w:val="single" w:sz="8" w:space="0" w:color="auto"/>
              <w:bottom w:val="nil"/>
              <w:right w:val="single" w:sz="8" w:space="0" w:color="auto"/>
            </w:tcBorders>
            <w:shd w:val="clear" w:color="auto" w:fill="auto"/>
            <w:hideMark/>
          </w:tcPr>
          <w:p w14:paraId="029F2AF2" w14:textId="77777777" w:rsidR="00AB32C3" w:rsidRPr="00AB32C3" w:rsidRDefault="00AB32C3" w:rsidP="00AB32C3">
            <w:pPr>
              <w:widowControl/>
              <w:rPr>
                <w:rFonts w:ascii="Times New Roman" w:eastAsia="Times New Roman" w:hAnsi="Times New Roman" w:cs="Times New Roman"/>
                <w:b/>
                <w:bCs/>
                <w:color w:val="000000"/>
                <w:sz w:val="20"/>
                <w:szCs w:val="20"/>
                <w:lang w:eastAsia="da-DK"/>
              </w:rPr>
            </w:pPr>
            <w:r w:rsidRPr="00AB32C3">
              <w:rPr>
                <w:rFonts w:ascii="Times New Roman" w:eastAsia="Times New Roman" w:hAnsi="Times New Roman" w:cs="Times New Roman"/>
                <w:b/>
                <w:bCs/>
                <w:color w:val="000000"/>
                <w:sz w:val="20"/>
                <w:szCs w:val="20"/>
                <w:lang w:eastAsia="da-DK"/>
              </w:rPr>
              <w:t> </w:t>
            </w:r>
          </w:p>
        </w:tc>
        <w:tc>
          <w:tcPr>
            <w:tcW w:w="5954" w:type="dxa"/>
            <w:tcBorders>
              <w:top w:val="nil"/>
              <w:left w:val="nil"/>
              <w:bottom w:val="nil"/>
              <w:right w:val="single" w:sz="8" w:space="0" w:color="auto"/>
            </w:tcBorders>
            <w:shd w:val="clear" w:color="auto" w:fill="auto"/>
            <w:vAlign w:val="center"/>
            <w:hideMark/>
          </w:tcPr>
          <w:p w14:paraId="2F3F2AA1" w14:textId="77777777" w:rsidR="00AB32C3" w:rsidRPr="00081052" w:rsidRDefault="00AB32C3" w:rsidP="00081052">
            <w:pPr>
              <w:pStyle w:val="Listeafsnit"/>
              <w:widowControl/>
              <w:numPr>
                <w:ilvl w:val="0"/>
                <w:numId w:val="107"/>
              </w:numPr>
              <w:rPr>
                <w:rFonts w:ascii="Times New Roman" w:eastAsia="Times New Roman" w:hAnsi="Times New Roman" w:cs="Times New Roman"/>
                <w:color w:val="000000"/>
                <w:sz w:val="20"/>
                <w:szCs w:val="20"/>
                <w:lang w:eastAsia="da-DK"/>
              </w:rPr>
            </w:pPr>
            <w:r w:rsidRPr="00081052">
              <w:rPr>
                <w:rFonts w:ascii="Times New Roman" w:eastAsia="Times New Roman" w:hAnsi="Times New Roman" w:cs="Times New Roman"/>
                <w:color w:val="000000"/>
                <w:sz w:val="20"/>
                <w:szCs w:val="20"/>
                <w:lang w:eastAsia="da-DK"/>
              </w:rPr>
              <w:t>Sikkerhedsafstande for personer.</w:t>
            </w:r>
          </w:p>
        </w:tc>
        <w:tc>
          <w:tcPr>
            <w:tcW w:w="850" w:type="dxa"/>
            <w:tcBorders>
              <w:top w:val="nil"/>
              <w:left w:val="nil"/>
              <w:bottom w:val="nil"/>
              <w:right w:val="single" w:sz="8" w:space="0" w:color="auto"/>
            </w:tcBorders>
            <w:shd w:val="clear" w:color="auto" w:fill="auto"/>
            <w:vAlign w:val="center"/>
            <w:hideMark/>
          </w:tcPr>
          <w:p w14:paraId="25533C7B" w14:textId="77777777" w:rsidR="00AB32C3" w:rsidRPr="00AB32C3" w:rsidRDefault="00AB32C3" w:rsidP="00AB32C3">
            <w:pPr>
              <w:widowControl/>
              <w:jc w:val="center"/>
              <w:rPr>
                <w:rFonts w:ascii="Times New Roman" w:eastAsia="Times New Roman" w:hAnsi="Times New Roman" w:cs="Times New Roman"/>
                <w:color w:val="000000"/>
                <w:sz w:val="20"/>
                <w:szCs w:val="20"/>
                <w:lang w:eastAsia="da-DK"/>
              </w:rPr>
            </w:pPr>
            <w:r w:rsidRPr="00AB32C3">
              <w:rPr>
                <w:rFonts w:ascii="Times New Roman" w:eastAsia="Times New Roman" w:hAnsi="Times New Roman" w:cs="Times New Roman"/>
                <w:color w:val="000000"/>
                <w:sz w:val="20"/>
                <w:szCs w:val="20"/>
                <w:lang w:eastAsia="da-DK"/>
              </w:rPr>
              <w:t>4</w:t>
            </w:r>
          </w:p>
        </w:tc>
      </w:tr>
      <w:tr w:rsidR="00AB32C3" w:rsidRPr="00AB32C3" w14:paraId="647F4ADD" w14:textId="77777777" w:rsidTr="00D71DD3">
        <w:trPr>
          <w:trHeight w:val="300"/>
        </w:trPr>
        <w:tc>
          <w:tcPr>
            <w:tcW w:w="1701" w:type="dxa"/>
            <w:tcBorders>
              <w:top w:val="nil"/>
              <w:left w:val="single" w:sz="8" w:space="0" w:color="auto"/>
              <w:bottom w:val="nil"/>
              <w:right w:val="single" w:sz="8" w:space="0" w:color="auto"/>
            </w:tcBorders>
            <w:shd w:val="clear" w:color="auto" w:fill="auto"/>
            <w:hideMark/>
          </w:tcPr>
          <w:p w14:paraId="1E643AE8" w14:textId="77777777" w:rsidR="00AB32C3" w:rsidRPr="00AB32C3" w:rsidRDefault="00AB32C3" w:rsidP="00AB32C3">
            <w:pPr>
              <w:widowControl/>
              <w:rPr>
                <w:rFonts w:ascii="Times New Roman" w:eastAsia="Times New Roman" w:hAnsi="Times New Roman" w:cs="Times New Roman"/>
                <w:b/>
                <w:bCs/>
                <w:color w:val="000000"/>
                <w:sz w:val="20"/>
                <w:szCs w:val="20"/>
                <w:lang w:eastAsia="da-DK"/>
              </w:rPr>
            </w:pPr>
            <w:r w:rsidRPr="00AB32C3">
              <w:rPr>
                <w:rFonts w:ascii="Times New Roman" w:eastAsia="Times New Roman" w:hAnsi="Times New Roman" w:cs="Times New Roman"/>
                <w:b/>
                <w:bCs/>
                <w:color w:val="000000"/>
                <w:sz w:val="20"/>
                <w:szCs w:val="20"/>
                <w:lang w:eastAsia="da-DK"/>
              </w:rPr>
              <w:t> </w:t>
            </w:r>
          </w:p>
        </w:tc>
        <w:tc>
          <w:tcPr>
            <w:tcW w:w="5954" w:type="dxa"/>
            <w:tcBorders>
              <w:top w:val="nil"/>
              <w:left w:val="nil"/>
              <w:bottom w:val="nil"/>
              <w:right w:val="single" w:sz="8" w:space="0" w:color="auto"/>
            </w:tcBorders>
            <w:shd w:val="clear" w:color="auto" w:fill="auto"/>
            <w:vAlign w:val="center"/>
            <w:hideMark/>
          </w:tcPr>
          <w:p w14:paraId="0634A615" w14:textId="77777777" w:rsidR="00AB32C3" w:rsidRPr="00081052" w:rsidRDefault="00AB32C3" w:rsidP="00081052">
            <w:pPr>
              <w:pStyle w:val="Listeafsnit"/>
              <w:widowControl/>
              <w:numPr>
                <w:ilvl w:val="0"/>
                <w:numId w:val="107"/>
              </w:numPr>
              <w:rPr>
                <w:rFonts w:ascii="Times New Roman" w:eastAsia="Times New Roman" w:hAnsi="Times New Roman" w:cs="Times New Roman"/>
                <w:color w:val="000000"/>
                <w:sz w:val="20"/>
                <w:szCs w:val="20"/>
                <w:lang w:eastAsia="da-DK"/>
              </w:rPr>
            </w:pPr>
            <w:r w:rsidRPr="00081052">
              <w:rPr>
                <w:rFonts w:ascii="Times New Roman" w:eastAsia="Times New Roman" w:hAnsi="Times New Roman" w:cs="Times New Roman"/>
                <w:color w:val="000000"/>
                <w:sz w:val="20"/>
                <w:szCs w:val="20"/>
                <w:lang w:eastAsia="da-DK"/>
              </w:rPr>
              <w:t>Driftsformer</w:t>
            </w:r>
          </w:p>
        </w:tc>
        <w:tc>
          <w:tcPr>
            <w:tcW w:w="850" w:type="dxa"/>
            <w:tcBorders>
              <w:top w:val="nil"/>
              <w:left w:val="nil"/>
              <w:bottom w:val="nil"/>
              <w:right w:val="single" w:sz="8" w:space="0" w:color="auto"/>
            </w:tcBorders>
            <w:shd w:val="clear" w:color="auto" w:fill="auto"/>
            <w:vAlign w:val="center"/>
            <w:hideMark/>
          </w:tcPr>
          <w:p w14:paraId="2CD43844" w14:textId="77777777" w:rsidR="00AB32C3" w:rsidRPr="00AB32C3" w:rsidRDefault="00AB32C3" w:rsidP="00AB32C3">
            <w:pPr>
              <w:widowControl/>
              <w:jc w:val="center"/>
              <w:rPr>
                <w:rFonts w:ascii="Times New Roman" w:eastAsia="Times New Roman" w:hAnsi="Times New Roman" w:cs="Times New Roman"/>
                <w:color w:val="000000"/>
                <w:sz w:val="20"/>
                <w:szCs w:val="20"/>
                <w:lang w:eastAsia="da-DK"/>
              </w:rPr>
            </w:pPr>
            <w:r w:rsidRPr="00AB32C3">
              <w:rPr>
                <w:rFonts w:ascii="Times New Roman" w:eastAsia="Times New Roman" w:hAnsi="Times New Roman" w:cs="Times New Roman"/>
                <w:color w:val="000000"/>
                <w:sz w:val="20"/>
                <w:szCs w:val="20"/>
                <w:lang w:eastAsia="da-DK"/>
              </w:rPr>
              <w:t>3</w:t>
            </w:r>
          </w:p>
        </w:tc>
      </w:tr>
      <w:tr w:rsidR="00AB32C3" w:rsidRPr="00AB32C3" w14:paraId="5D4FED94" w14:textId="77777777" w:rsidTr="00D71DD3">
        <w:trPr>
          <w:trHeight w:val="315"/>
        </w:trPr>
        <w:tc>
          <w:tcPr>
            <w:tcW w:w="1701" w:type="dxa"/>
            <w:tcBorders>
              <w:top w:val="nil"/>
              <w:left w:val="single" w:sz="8" w:space="0" w:color="auto"/>
              <w:bottom w:val="nil"/>
              <w:right w:val="single" w:sz="8" w:space="0" w:color="auto"/>
            </w:tcBorders>
            <w:shd w:val="clear" w:color="auto" w:fill="auto"/>
            <w:hideMark/>
          </w:tcPr>
          <w:p w14:paraId="0267E90A" w14:textId="77777777" w:rsidR="00AB32C3" w:rsidRPr="00AB32C3" w:rsidRDefault="00AB32C3" w:rsidP="00AB32C3">
            <w:pPr>
              <w:widowControl/>
              <w:rPr>
                <w:rFonts w:ascii="Times New Roman" w:eastAsia="Times New Roman" w:hAnsi="Times New Roman" w:cs="Times New Roman"/>
                <w:b/>
                <w:bCs/>
                <w:color w:val="000000"/>
                <w:sz w:val="20"/>
                <w:szCs w:val="20"/>
                <w:lang w:eastAsia="da-DK"/>
              </w:rPr>
            </w:pPr>
            <w:r w:rsidRPr="00AB32C3">
              <w:rPr>
                <w:rFonts w:ascii="Times New Roman" w:eastAsia="Times New Roman" w:hAnsi="Times New Roman" w:cs="Times New Roman"/>
                <w:b/>
                <w:bCs/>
                <w:color w:val="000000"/>
                <w:sz w:val="20"/>
                <w:szCs w:val="20"/>
                <w:lang w:eastAsia="da-DK"/>
              </w:rPr>
              <w:t> </w:t>
            </w:r>
          </w:p>
        </w:tc>
        <w:tc>
          <w:tcPr>
            <w:tcW w:w="5954" w:type="dxa"/>
            <w:tcBorders>
              <w:top w:val="nil"/>
              <w:left w:val="nil"/>
              <w:bottom w:val="single" w:sz="8" w:space="0" w:color="auto"/>
              <w:right w:val="single" w:sz="8" w:space="0" w:color="auto"/>
            </w:tcBorders>
            <w:shd w:val="clear" w:color="auto" w:fill="auto"/>
            <w:vAlign w:val="center"/>
            <w:hideMark/>
          </w:tcPr>
          <w:p w14:paraId="6763D58F" w14:textId="77777777" w:rsidR="00AB32C3" w:rsidRPr="00081052" w:rsidRDefault="00AB32C3" w:rsidP="00081052">
            <w:pPr>
              <w:pStyle w:val="Listeafsnit"/>
              <w:widowControl/>
              <w:numPr>
                <w:ilvl w:val="0"/>
                <w:numId w:val="107"/>
              </w:numPr>
              <w:rPr>
                <w:rFonts w:ascii="Times New Roman" w:eastAsia="Times New Roman" w:hAnsi="Times New Roman" w:cs="Times New Roman"/>
                <w:color w:val="000000"/>
                <w:sz w:val="20"/>
                <w:szCs w:val="20"/>
                <w:lang w:eastAsia="da-DK"/>
              </w:rPr>
            </w:pPr>
            <w:r w:rsidRPr="00081052">
              <w:rPr>
                <w:rFonts w:ascii="Times New Roman" w:eastAsia="Times New Roman" w:hAnsi="Times New Roman" w:cs="Times New Roman"/>
                <w:color w:val="000000"/>
                <w:sz w:val="20"/>
                <w:szCs w:val="20"/>
                <w:lang w:eastAsia="da-DK"/>
              </w:rPr>
              <w:t>Linjeblok</w:t>
            </w:r>
          </w:p>
        </w:tc>
        <w:tc>
          <w:tcPr>
            <w:tcW w:w="850" w:type="dxa"/>
            <w:tcBorders>
              <w:top w:val="nil"/>
              <w:left w:val="nil"/>
              <w:bottom w:val="single" w:sz="8" w:space="0" w:color="auto"/>
              <w:right w:val="single" w:sz="8" w:space="0" w:color="auto"/>
            </w:tcBorders>
            <w:shd w:val="clear" w:color="auto" w:fill="auto"/>
            <w:vAlign w:val="center"/>
            <w:hideMark/>
          </w:tcPr>
          <w:p w14:paraId="7C04C03D" w14:textId="77777777" w:rsidR="00AB32C3" w:rsidRPr="00AB32C3" w:rsidRDefault="00AB32C3" w:rsidP="00AB32C3">
            <w:pPr>
              <w:widowControl/>
              <w:jc w:val="center"/>
              <w:rPr>
                <w:rFonts w:ascii="Times New Roman" w:eastAsia="Times New Roman" w:hAnsi="Times New Roman" w:cs="Times New Roman"/>
                <w:color w:val="000000"/>
                <w:sz w:val="20"/>
                <w:szCs w:val="20"/>
                <w:lang w:eastAsia="da-DK"/>
              </w:rPr>
            </w:pPr>
            <w:r w:rsidRPr="00AB32C3">
              <w:rPr>
                <w:rFonts w:ascii="Times New Roman" w:eastAsia="Times New Roman" w:hAnsi="Times New Roman" w:cs="Times New Roman"/>
                <w:color w:val="000000"/>
                <w:sz w:val="20"/>
                <w:szCs w:val="20"/>
                <w:lang w:eastAsia="da-DK"/>
              </w:rPr>
              <w:t>4</w:t>
            </w:r>
          </w:p>
        </w:tc>
      </w:tr>
      <w:tr w:rsidR="00AB32C3" w:rsidRPr="00AB32C3" w14:paraId="1B6F446B" w14:textId="77777777" w:rsidTr="00AB32C3">
        <w:trPr>
          <w:trHeight w:val="300"/>
        </w:trPr>
        <w:tc>
          <w:tcPr>
            <w:tcW w:w="1701" w:type="dxa"/>
            <w:tcBorders>
              <w:top w:val="nil"/>
              <w:left w:val="single" w:sz="8" w:space="0" w:color="auto"/>
              <w:bottom w:val="nil"/>
              <w:right w:val="single" w:sz="8" w:space="0" w:color="auto"/>
            </w:tcBorders>
            <w:shd w:val="clear" w:color="auto" w:fill="auto"/>
            <w:hideMark/>
          </w:tcPr>
          <w:p w14:paraId="5E5A25B3" w14:textId="77777777" w:rsidR="00AB32C3" w:rsidRPr="00AB32C3" w:rsidRDefault="00AB32C3" w:rsidP="00AB32C3">
            <w:pPr>
              <w:widowControl/>
              <w:rPr>
                <w:rFonts w:ascii="Times New Roman" w:eastAsia="Times New Roman" w:hAnsi="Times New Roman" w:cs="Times New Roman"/>
                <w:b/>
                <w:bCs/>
                <w:color w:val="000000"/>
                <w:sz w:val="20"/>
                <w:szCs w:val="20"/>
                <w:lang w:eastAsia="da-DK"/>
              </w:rPr>
            </w:pPr>
            <w:r w:rsidRPr="00AB32C3">
              <w:rPr>
                <w:rFonts w:ascii="Times New Roman" w:eastAsia="Times New Roman" w:hAnsi="Times New Roman" w:cs="Times New Roman"/>
                <w:b/>
                <w:bCs/>
                <w:color w:val="000000"/>
                <w:sz w:val="20"/>
                <w:szCs w:val="20"/>
                <w:lang w:eastAsia="da-DK"/>
              </w:rPr>
              <w:t> </w:t>
            </w:r>
          </w:p>
        </w:tc>
        <w:tc>
          <w:tcPr>
            <w:tcW w:w="5954" w:type="dxa"/>
            <w:tcBorders>
              <w:top w:val="nil"/>
              <w:left w:val="nil"/>
              <w:bottom w:val="nil"/>
              <w:right w:val="single" w:sz="8" w:space="0" w:color="auto"/>
            </w:tcBorders>
            <w:shd w:val="clear" w:color="auto" w:fill="auto"/>
            <w:vAlign w:val="center"/>
            <w:hideMark/>
          </w:tcPr>
          <w:p w14:paraId="43652330" w14:textId="4BECDB6F" w:rsidR="00AB32C3" w:rsidRPr="00AB32C3" w:rsidRDefault="00AB32C3" w:rsidP="00AB32C3">
            <w:pPr>
              <w:widowControl/>
              <w:rPr>
                <w:rFonts w:ascii="Times New Roman" w:eastAsia="Times New Roman" w:hAnsi="Times New Roman" w:cs="Times New Roman"/>
                <w:color w:val="000000"/>
                <w:sz w:val="20"/>
                <w:szCs w:val="20"/>
                <w:lang w:eastAsia="da-DK"/>
              </w:rPr>
            </w:pPr>
            <w:r w:rsidRPr="00AB32C3">
              <w:rPr>
                <w:rFonts w:ascii="Times New Roman" w:eastAsia="Times New Roman" w:hAnsi="Times New Roman" w:cs="Times New Roman"/>
                <w:color w:val="000000"/>
                <w:sz w:val="20"/>
                <w:szCs w:val="20"/>
                <w:lang w:eastAsia="da-DK"/>
              </w:rPr>
              <w:t>§ 3 Personalets kompetence og ansvar</w:t>
            </w:r>
          </w:p>
        </w:tc>
        <w:tc>
          <w:tcPr>
            <w:tcW w:w="850" w:type="dxa"/>
            <w:tcBorders>
              <w:top w:val="nil"/>
              <w:left w:val="nil"/>
              <w:bottom w:val="nil"/>
              <w:right w:val="single" w:sz="8" w:space="0" w:color="auto"/>
            </w:tcBorders>
            <w:shd w:val="clear" w:color="auto" w:fill="auto"/>
            <w:vAlign w:val="center"/>
            <w:hideMark/>
          </w:tcPr>
          <w:p w14:paraId="1A03B624" w14:textId="77777777" w:rsidR="00AB32C3" w:rsidRPr="00AB32C3" w:rsidRDefault="00AB32C3" w:rsidP="00AB32C3">
            <w:pPr>
              <w:widowControl/>
              <w:jc w:val="center"/>
              <w:rPr>
                <w:rFonts w:ascii="Times New Roman" w:eastAsia="Times New Roman" w:hAnsi="Times New Roman" w:cs="Times New Roman"/>
                <w:color w:val="000000"/>
                <w:sz w:val="20"/>
                <w:szCs w:val="20"/>
                <w:lang w:eastAsia="da-DK"/>
              </w:rPr>
            </w:pPr>
            <w:r w:rsidRPr="00AB32C3">
              <w:rPr>
                <w:rFonts w:ascii="Times New Roman" w:eastAsia="Times New Roman" w:hAnsi="Times New Roman" w:cs="Times New Roman"/>
                <w:color w:val="000000"/>
                <w:sz w:val="20"/>
                <w:szCs w:val="20"/>
                <w:lang w:eastAsia="da-DK"/>
              </w:rPr>
              <w:t> </w:t>
            </w:r>
          </w:p>
        </w:tc>
      </w:tr>
      <w:tr w:rsidR="00AB32C3" w:rsidRPr="00AB32C3" w14:paraId="780E9DE3" w14:textId="77777777" w:rsidTr="00AB32C3">
        <w:trPr>
          <w:trHeight w:val="300"/>
        </w:trPr>
        <w:tc>
          <w:tcPr>
            <w:tcW w:w="1701" w:type="dxa"/>
            <w:tcBorders>
              <w:top w:val="nil"/>
              <w:left w:val="single" w:sz="8" w:space="0" w:color="auto"/>
              <w:bottom w:val="nil"/>
              <w:right w:val="single" w:sz="8" w:space="0" w:color="auto"/>
            </w:tcBorders>
            <w:shd w:val="clear" w:color="auto" w:fill="auto"/>
            <w:hideMark/>
          </w:tcPr>
          <w:p w14:paraId="16A07F56" w14:textId="77777777" w:rsidR="00AB32C3" w:rsidRPr="00AB32C3" w:rsidRDefault="00AB32C3" w:rsidP="00AB32C3">
            <w:pPr>
              <w:widowControl/>
              <w:rPr>
                <w:rFonts w:ascii="Times New Roman" w:eastAsia="Times New Roman" w:hAnsi="Times New Roman" w:cs="Times New Roman"/>
                <w:b/>
                <w:bCs/>
                <w:color w:val="000000"/>
                <w:sz w:val="20"/>
                <w:szCs w:val="20"/>
                <w:lang w:eastAsia="da-DK"/>
              </w:rPr>
            </w:pPr>
            <w:r w:rsidRPr="00AB32C3">
              <w:rPr>
                <w:rFonts w:ascii="Times New Roman" w:eastAsia="Times New Roman" w:hAnsi="Times New Roman" w:cs="Times New Roman"/>
                <w:b/>
                <w:bCs/>
                <w:color w:val="000000"/>
                <w:sz w:val="20"/>
                <w:szCs w:val="20"/>
                <w:lang w:eastAsia="da-DK"/>
              </w:rPr>
              <w:t> </w:t>
            </w:r>
          </w:p>
        </w:tc>
        <w:tc>
          <w:tcPr>
            <w:tcW w:w="5954" w:type="dxa"/>
            <w:tcBorders>
              <w:top w:val="nil"/>
              <w:left w:val="nil"/>
              <w:bottom w:val="nil"/>
              <w:right w:val="single" w:sz="8" w:space="0" w:color="auto"/>
            </w:tcBorders>
            <w:shd w:val="clear" w:color="auto" w:fill="auto"/>
            <w:vAlign w:val="center"/>
            <w:hideMark/>
          </w:tcPr>
          <w:p w14:paraId="2641BE24" w14:textId="77777777" w:rsidR="00AB32C3" w:rsidRPr="00081052" w:rsidRDefault="00AB32C3" w:rsidP="00081052">
            <w:pPr>
              <w:pStyle w:val="Listeafsnit"/>
              <w:widowControl/>
              <w:numPr>
                <w:ilvl w:val="0"/>
                <w:numId w:val="107"/>
              </w:numPr>
              <w:rPr>
                <w:rFonts w:ascii="Times New Roman" w:eastAsia="Times New Roman" w:hAnsi="Times New Roman" w:cs="Times New Roman"/>
                <w:color w:val="000000"/>
                <w:sz w:val="20"/>
                <w:szCs w:val="20"/>
                <w:lang w:eastAsia="da-DK"/>
              </w:rPr>
            </w:pPr>
            <w:r w:rsidRPr="00081052">
              <w:rPr>
                <w:rFonts w:ascii="Times New Roman" w:eastAsia="Times New Roman" w:hAnsi="Times New Roman" w:cs="Times New Roman"/>
                <w:color w:val="000000"/>
                <w:sz w:val="20"/>
                <w:szCs w:val="20"/>
                <w:lang w:eastAsia="da-DK"/>
              </w:rPr>
              <w:t>Trafikal driftsansvarlig</w:t>
            </w:r>
          </w:p>
        </w:tc>
        <w:tc>
          <w:tcPr>
            <w:tcW w:w="850" w:type="dxa"/>
            <w:tcBorders>
              <w:top w:val="nil"/>
              <w:left w:val="nil"/>
              <w:bottom w:val="nil"/>
              <w:right w:val="single" w:sz="8" w:space="0" w:color="auto"/>
            </w:tcBorders>
            <w:shd w:val="clear" w:color="auto" w:fill="auto"/>
            <w:vAlign w:val="center"/>
            <w:hideMark/>
          </w:tcPr>
          <w:p w14:paraId="432831E3" w14:textId="77777777" w:rsidR="00AB32C3" w:rsidRPr="00AB32C3" w:rsidRDefault="00AB32C3" w:rsidP="00AB32C3">
            <w:pPr>
              <w:widowControl/>
              <w:jc w:val="center"/>
              <w:rPr>
                <w:rFonts w:ascii="Times New Roman" w:eastAsia="Times New Roman" w:hAnsi="Times New Roman" w:cs="Times New Roman"/>
                <w:color w:val="000000"/>
                <w:sz w:val="20"/>
                <w:szCs w:val="20"/>
                <w:lang w:eastAsia="da-DK"/>
              </w:rPr>
            </w:pPr>
            <w:r w:rsidRPr="00AB32C3">
              <w:rPr>
                <w:rFonts w:ascii="Times New Roman" w:eastAsia="Times New Roman" w:hAnsi="Times New Roman" w:cs="Times New Roman"/>
                <w:color w:val="000000"/>
                <w:sz w:val="20"/>
                <w:szCs w:val="20"/>
                <w:lang w:eastAsia="da-DK"/>
              </w:rPr>
              <w:t>3</w:t>
            </w:r>
          </w:p>
        </w:tc>
      </w:tr>
      <w:tr w:rsidR="00AB32C3" w:rsidRPr="00AB32C3" w14:paraId="37CA5E38" w14:textId="77777777" w:rsidTr="00AB32C3">
        <w:trPr>
          <w:trHeight w:val="300"/>
        </w:trPr>
        <w:tc>
          <w:tcPr>
            <w:tcW w:w="1701" w:type="dxa"/>
            <w:tcBorders>
              <w:top w:val="nil"/>
              <w:left w:val="single" w:sz="8" w:space="0" w:color="auto"/>
              <w:bottom w:val="nil"/>
              <w:right w:val="single" w:sz="8" w:space="0" w:color="auto"/>
            </w:tcBorders>
            <w:shd w:val="clear" w:color="auto" w:fill="auto"/>
            <w:hideMark/>
          </w:tcPr>
          <w:p w14:paraId="63CC1828" w14:textId="77777777" w:rsidR="00AB32C3" w:rsidRPr="00AB32C3" w:rsidRDefault="00AB32C3" w:rsidP="00AB32C3">
            <w:pPr>
              <w:widowControl/>
              <w:rPr>
                <w:rFonts w:ascii="Times New Roman" w:eastAsia="Times New Roman" w:hAnsi="Times New Roman" w:cs="Times New Roman"/>
                <w:b/>
                <w:bCs/>
                <w:color w:val="000000"/>
                <w:sz w:val="20"/>
                <w:szCs w:val="20"/>
                <w:lang w:eastAsia="da-DK"/>
              </w:rPr>
            </w:pPr>
            <w:r w:rsidRPr="00AB32C3">
              <w:rPr>
                <w:rFonts w:ascii="Times New Roman" w:eastAsia="Times New Roman" w:hAnsi="Times New Roman" w:cs="Times New Roman"/>
                <w:b/>
                <w:bCs/>
                <w:color w:val="000000"/>
                <w:sz w:val="20"/>
                <w:szCs w:val="20"/>
                <w:lang w:eastAsia="da-DK"/>
              </w:rPr>
              <w:t> </w:t>
            </w:r>
          </w:p>
        </w:tc>
        <w:tc>
          <w:tcPr>
            <w:tcW w:w="5954" w:type="dxa"/>
            <w:tcBorders>
              <w:top w:val="nil"/>
              <w:left w:val="nil"/>
              <w:bottom w:val="nil"/>
              <w:right w:val="single" w:sz="8" w:space="0" w:color="auto"/>
            </w:tcBorders>
            <w:shd w:val="clear" w:color="auto" w:fill="auto"/>
            <w:vAlign w:val="center"/>
            <w:hideMark/>
          </w:tcPr>
          <w:p w14:paraId="27C798C4" w14:textId="77777777" w:rsidR="00AB32C3" w:rsidRPr="00081052" w:rsidRDefault="00AB32C3" w:rsidP="00081052">
            <w:pPr>
              <w:pStyle w:val="Listeafsnit"/>
              <w:widowControl/>
              <w:numPr>
                <w:ilvl w:val="0"/>
                <w:numId w:val="107"/>
              </w:numPr>
              <w:rPr>
                <w:rFonts w:ascii="Times New Roman" w:eastAsia="Times New Roman" w:hAnsi="Times New Roman" w:cs="Times New Roman"/>
                <w:color w:val="000000"/>
                <w:sz w:val="20"/>
                <w:szCs w:val="20"/>
                <w:lang w:eastAsia="da-DK"/>
              </w:rPr>
            </w:pPr>
            <w:r w:rsidRPr="00081052">
              <w:rPr>
                <w:rFonts w:ascii="Times New Roman" w:eastAsia="Times New Roman" w:hAnsi="Times New Roman" w:cs="Times New Roman"/>
                <w:color w:val="000000"/>
                <w:sz w:val="20"/>
                <w:szCs w:val="20"/>
                <w:lang w:eastAsia="da-DK"/>
              </w:rPr>
              <w:t xml:space="preserve">Teknisk driftsansvarlig </w:t>
            </w:r>
          </w:p>
        </w:tc>
        <w:tc>
          <w:tcPr>
            <w:tcW w:w="850" w:type="dxa"/>
            <w:tcBorders>
              <w:top w:val="nil"/>
              <w:left w:val="nil"/>
              <w:bottom w:val="nil"/>
              <w:right w:val="single" w:sz="8" w:space="0" w:color="auto"/>
            </w:tcBorders>
            <w:shd w:val="clear" w:color="auto" w:fill="auto"/>
            <w:vAlign w:val="center"/>
            <w:hideMark/>
          </w:tcPr>
          <w:p w14:paraId="2F3C4FB3" w14:textId="77777777" w:rsidR="00AB32C3" w:rsidRPr="00AB32C3" w:rsidRDefault="00AB32C3" w:rsidP="00AB32C3">
            <w:pPr>
              <w:widowControl/>
              <w:jc w:val="center"/>
              <w:rPr>
                <w:rFonts w:ascii="Times New Roman" w:eastAsia="Times New Roman" w:hAnsi="Times New Roman" w:cs="Times New Roman"/>
                <w:color w:val="000000"/>
                <w:sz w:val="20"/>
                <w:szCs w:val="20"/>
                <w:lang w:eastAsia="da-DK"/>
              </w:rPr>
            </w:pPr>
            <w:r w:rsidRPr="00AB32C3">
              <w:rPr>
                <w:rFonts w:ascii="Times New Roman" w:eastAsia="Times New Roman" w:hAnsi="Times New Roman" w:cs="Times New Roman"/>
                <w:color w:val="000000"/>
                <w:sz w:val="20"/>
                <w:szCs w:val="20"/>
                <w:lang w:eastAsia="da-DK"/>
              </w:rPr>
              <w:t>3</w:t>
            </w:r>
          </w:p>
        </w:tc>
      </w:tr>
      <w:tr w:rsidR="00AB32C3" w:rsidRPr="00AB32C3" w14:paraId="420C62F9" w14:textId="77777777" w:rsidTr="00E12B48">
        <w:trPr>
          <w:trHeight w:val="300"/>
        </w:trPr>
        <w:tc>
          <w:tcPr>
            <w:tcW w:w="1701" w:type="dxa"/>
            <w:tcBorders>
              <w:top w:val="nil"/>
              <w:left w:val="single" w:sz="8" w:space="0" w:color="auto"/>
              <w:bottom w:val="nil"/>
              <w:right w:val="single" w:sz="8" w:space="0" w:color="auto"/>
            </w:tcBorders>
            <w:shd w:val="clear" w:color="auto" w:fill="auto"/>
            <w:hideMark/>
          </w:tcPr>
          <w:p w14:paraId="698D5C2A" w14:textId="77777777" w:rsidR="00AB32C3" w:rsidRPr="00AB32C3" w:rsidRDefault="00AB32C3" w:rsidP="00AB32C3">
            <w:pPr>
              <w:widowControl/>
              <w:rPr>
                <w:rFonts w:ascii="Times New Roman" w:eastAsia="Times New Roman" w:hAnsi="Times New Roman" w:cs="Times New Roman"/>
                <w:b/>
                <w:bCs/>
                <w:color w:val="000000"/>
                <w:sz w:val="20"/>
                <w:szCs w:val="20"/>
                <w:lang w:eastAsia="da-DK"/>
              </w:rPr>
            </w:pPr>
            <w:r w:rsidRPr="00AB32C3">
              <w:rPr>
                <w:rFonts w:ascii="Times New Roman" w:eastAsia="Times New Roman" w:hAnsi="Times New Roman" w:cs="Times New Roman"/>
                <w:b/>
                <w:bCs/>
                <w:color w:val="000000"/>
                <w:sz w:val="20"/>
                <w:szCs w:val="20"/>
                <w:lang w:eastAsia="da-DK"/>
              </w:rPr>
              <w:t> </w:t>
            </w:r>
          </w:p>
        </w:tc>
        <w:tc>
          <w:tcPr>
            <w:tcW w:w="5954" w:type="dxa"/>
            <w:tcBorders>
              <w:top w:val="nil"/>
              <w:left w:val="nil"/>
              <w:bottom w:val="nil"/>
              <w:right w:val="single" w:sz="8" w:space="0" w:color="auto"/>
            </w:tcBorders>
            <w:shd w:val="clear" w:color="auto" w:fill="auto"/>
            <w:vAlign w:val="center"/>
            <w:hideMark/>
          </w:tcPr>
          <w:p w14:paraId="6F159E95" w14:textId="77777777" w:rsidR="00AB32C3" w:rsidRPr="00081052" w:rsidRDefault="00AB32C3" w:rsidP="00081052">
            <w:pPr>
              <w:pStyle w:val="Listeafsnit"/>
              <w:widowControl/>
              <w:numPr>
                <w:ilvl w:val="0"/>
                <w:numId w:val="107"/>
              </w:numPr>
              <w:rPr>
                <w:rFonts w:ascii="Times New Roman" w:eastAsia="Times New Roman" w:hAnsi="Times New Roman" w:cs="Times New Roman"/>
                <w:color w:val="000000"/>
                <w:sz w:val="20"/>
                <w:szCs w:val="20"/>
                <w:lang w:eastAsia="da-DK"/>
              </w:rPr>
            </w:pPr>
            <w:r w:rsidRPr="00081052">
              <w:rPr>
                <w:rFonts w:ascii="Times New Roman" w:eastAsia="Times New Roman" w:hAnsi="Times New Roman" w:cs="Times New Roman"/>
                <w:color w:val="000000"/>
                <w:sz w:val="20"/>
                <w:szCs w:val="20"/>
                <w:lang w:eastAsia="da-DK"/>
              </w:rPr>
              <w:t>Banedanmarks undersøgelsesvagt</w:t>
            </w:r>
          </w:p>
        </w:tc>
        <w:tc>
          <w:tcPr>
            <w:tcW w:w="850" w:type="dxa"/>
            <w:tcBorders>
              <w:top w:val="nil"/>
              <w:left w:val="nil"/>
              <w:bottom w:val="nil"/>
              <w:right w:val="single" w:sz="8" w:space="0" w:color="auto"/>
            </w:tcBorders>
            <w:shd w:val="clear" w:color="auto" w:fill="auto"/>
            <w:vAlign w:val="center"/>
            <w:hideMark/>
          </w:tcPr>
          <w:p w14:paraId="2B71A67A" w14:textId="2B0C94C1" w:rsidR="00AB32C3" w:rsidRPr="00AB32C3" w:rsidRDefault="00E12B48" w:rsidP="00AB32C3">
            <w:pPr>
              <w:widowControl/>
              <w:jc w:val="center"/>
              <w:rPr>
                <w:rFonts w:ascii="Times New Roman" w:eastAsia="Times New Roman" w:hAnsi="Times New Roman" w:cs="Times New Roman"/>
                <w:color w:val="000000"/>
                <w:sz w:val="20"/>
                <w:szCs w:val="20"/>
                <w:lang w:eastAsia="da-DK"/>
              </w:rPr>
            </w:pPr>
            <w:r>
              <w:rPr>
                <w:rFonts w:ascii="Times New Roman" w:eastAsia="Times New Roman" w:hAnsi="Times New Roman" w:cs="Times New Roman"/>
                <w:color w:val="000000"/>
                <w:sz w:val="20"/>
                <w:szCs w:val="20"/>
                <w:lang w:eastAsia="da-DK"/>
              </w:rPr>
              <w:t>4</w:t>
            </w:r>
          </w:p>
        </w:tc>
      </w:tr>
      <w:tr w:rsidR="00AB32C3" w:rsidRPr="00AB32C3" w14:paraId="70AB2E18" w14:textId="77777777" w:rsidTr="00AB32C3">
        <w:trPr>
          <w:trHeight w:val="300"/>
        </w:trPr>
        <w:tc>
          <w:tcPr>
            <w:tcW w:w="1701" w:type="dxa"/>
            <w:tcBorders>
              <w:top w:val="nil"/>
              <w:left w:val="single" w:sz="8" w:space="0" w:color="auto"/>
              <w:bottom w:val="nil"/>
              <w:right w:val="single" w:sz="8" w:space="0" w:color="auto"/>
            </w:tcBorders>
            <w:shd w:val="clear" w:color="auto" w:fill="auto"/>
            <w:hideMark/>
          </w:tcPr>
          <w:p w14:paraId="703DBD53" w14:textId="77777777" w:rsidR="00AB32C3" w:rsidRPr="00AB32C3" w:rsidRDefault="00AB32C3" w:rsidP="00AB32C3">
            <w:pPr>
              <w:widowControl/>
              <w:rPr>
                <w:rFonts w:ascii="Times New Roman" w:eastAsia="Times New Roman" w:hAnsi="Times New Roman" w:cs="Times New Roman"/>
                <w:b/>
                <w:bCs/>
                <w:color w:val="000000"/>
                <w:sz w:val="20"/>
                <w:szCs w:val="20"/>
                <w:lang w:eastAsia="da-DK"/>
              </w:rPr>
            </w:pPr>
            <w:r w:rsidRPr="00AB32C3">
              <w:rPr>
                <w:rFonts w:ascii="Times New Roman" w:eastAsia="Times New Roman" w:hAnsi="Times New Roman" w:cs="Times New Roman"/>
                <w:b/>
                <w:bCs/>
                <w:color w:val="000000"/>
                <w:sz w:val="20"/>
                <w:szCs w:val="20"/>
                <w:lang w:eastAsia="da-DK"/>
              </w:rPr>
              <w:t> </w:t>
            </w:r>
          </w:p>
        </w:tc>
        <w:tc>
          <w:tcPr>
            <w:tcW w:w="5954" w:type="dxa"/>
            <w:tcBorders>
              <w:top w:val="nil"/>
              <w:left w:val="nil"/>
              <w:bottom w:val="nil"/>
              <w:right w:val="single" w:sz="8" w:space="0" w:color="auto"/>
            </w:tcBorders>
            <w:shd w:val="clear" w:color="auto" w:fill="auto"/>
            <w:vAlign w:val="center"/>
            <w:hideMark/>
          </w:tcPr>
          <w:p w14:paraId="0B951550" w14:textId="77777777" w:rsidR="00AB32C3" w:rsidRPr="00081052" w:rsidRDefault="00AB32C3" w:rsidP="00081052">
            <w:pPr>
              <w:pStyle w:val="Listeafsnit"/>
              <w:widowControl/>
              <w:numPr>
                <w:ilvl w:val="0"/>
                <w:numId w:val="107"/>
              </w:numPr>
              <w:rPr>
                <w:rFonts w:ascii="Times New Roman" w:eastAsia="Times New Roman" w:hAnsi="Times New Roman" w:cs="Times New Roman"/>
                <w:color w:val="000000"/>
                <w:sz w:val="20"/>
                <w:szCs w:val="20"/>
                <w:lang w:eastAsia="da-DK"/>
              </w:rPr>
            </w:pPr>
            <w:r w:rsidRPr="00081052">
              <w:rPr>
                <w:rFonts w:ascii="Times New Roman" w:eastAsia="Times New Roman" w:hAnsi="Times New Roman" w:cs="Times New Roman"/>
                <w:color w:val="000000"/>
                <w:sz w:val="20"/>
                <w:szCs w:val="20"/>
                <w:lang w:eastAsia="da-DK"/>
              </w:rPr>
              <w:t>Stationsbestyrer</w:t>
            </w:r>
          </w:p>
        </w:tc>
        <w:tc>
          <w:tcPr>
            <w:tcW w:w="850" w:type="dxa"/>
            <w:tcBorders>
              <w:top w:val="nil"/>
              <w:left w:val="nil"/>
              <w:bottom w:val="nil"/>
              <w:right w:val="single" w:sz="8" w:space="0" w:color="auto"/>
            </w:tcBorders>
            <w:shd w:val="clear" w:color="auto" w:fill="auto"/>
            <w:vAlign w:val="center"/>
            <w:hideMark/>
          </w:tcPr>
          <w:p w14:paraId="715F50C9" w14:textId="77777777" w:rsidR="00AB32C3" w:rsidRPr="00AB32C3" w:rsidRDefault="00AB32C3" w:rsidP="00AB32C3">
            <w:pPr>
              <w:widowControl/>
              <w:jc w:val="center"/>
              <w:rPr>
                <w:rFonts w:ascii="Times New Roman" w:eastAsia="Times New Roman" w:hAnsi="Times New Roman" w:cs="Times New Roman"/>
                <w:color w:val="000000"/>
                <w:sz w:val="20"/>
                <w:szCs w:val="20"/>
                <w:lang w:eastAsia="da-DK"/>
              </w:rPr>
            </w:pPr>
            <w:r w:rsidRPr="00AB32C3">
              <w:rPr>
                <w:rFonts w:ascii="Times New Roman" w:eastAsia="Times New Roman" w:hAnsi="Times New Roman" w:cs="Times New Roman"/>
                <w:color w:val="000000"/>
                <w:sz w:val="20"/>
                <w:szCs w:val="20"/>
                <w:lang w:eastAsia="da-DK"/>
              </w:rPr>
              <w:t>4</w:t>
            </w:r>
          </w:p>
        </w:tc>
      </w:tr>
      <w:tr w:rsidR="00AB32C3" w:rsidRPr="00AB32C3" w14:paraId="62927675" w14:textId="77777777" w:rsidTr="00AB32C3">
        <w:trPr>
          <w:trHeight w:val="300"/>
        </w:trPr>
        <w:tc>
          <w:tcPr>
            <w:tcW w:w="1701" w:type="dxa"/>
            <w:tcBorders>
              <w:top w:val="nil"/>
              <w:left w:val="single" w:sz="8" w:space="0" w:color="auto"/>
              <w:bottom w:val="nil"/>
              <w:right w:val="single" w:sz="8" w:space="0" w:color="auto"/>
            </w:tcBorders>
            <w:shd w:val="clear" w:color="auto" w:fill="auto"/>
            <w:hideMark/>
          </w:tcPr>
          <w:p w14:paraId="72145151" w14:textId="77777777" w:rsidR="00AB32C3" w:rsidRPr="00AB32C3" w:rsidRDefault="00AB32C3" w:rsidP="00AB32C3">
            <w:pPr>
              <w:widowControl/>
              <w:rPr>
                <w:rFonts w:ascii="Times New Roman" w:eastAsia="Times New Roman" w:hAnsi="Times New Roman" w:cs="Times New Roman"/>
                <w:b/>
                <w:bCs/>
                <w:color w:val="000000"/>
                <w:sz w:val="20"/>
                <w:szCs w:val="20"/>
                <w:lang w:eastAsia="da-DK"/>
              </w:rPr>
            </w:pPr>
            <w:r w:rsidRPr="00AB32C3">
              <w:rPr>
                <w:rFonts w:ascii="Times New Roman" w:eastAsia="Times New Roman" w:hAnsi="Times New Roman" w:cs="Times New Roman"/>
                <w:b/>
                <w:bCs/>
                <w:color w:val="000000"/>
                <w:sz w:val="20"/>
                <w:szCs w:val="20"/>
                <w:lang w:eastAsia="da-DK"/>
              </w:rPr>
              <w:t> </w:t>
            </w:r>
          </w:p>
        </w:tc>
        <w:tc>
          <w:tcPr>
            <w:tcW w:w="5954" w:type="dxa"/>
            <w:tcBorders>
              <w:top w:val="nil"/>
              <w:left w:val="nil"/>
              <w:bottom w:val="nil"/>
              <w:right w:val="single" w:sz="8" w:space="0" w:color="auto"/>
            </w:tcBorders>
            <w:shd w:val="clear" w:color="auto" w:fill="auto"/>
            <w:vAlign w:val="center"/>
            <w:hideMark/>
          </w:tcPr>
          <w:p w14:paraId="10808159" w14:textId="77777777" w:rsidR="00AB32C3" w:rsidRPr="00081052" w:rsidRDefault="00AB32C3" w:rsidP="00081052">
            <w:pPr>
              <w:pStyle w:val="Listeafsnit"/>
              <w:widowControl/>
              <w:numPr>
                <w:ilvl w:val="0"/>
                <w:numId w:val="107"/>
              </w:numPr>
              <w:rPr>
                <w:rFonts w:ascii="Times New Roman" w:eastAsia="Times New Roman" w:hAnsi="Times New Roman" w:cs="Times New Roman"/>
                <w:color w:val="000000"/>
                <w:sz w:val="20"/>
                <w:szCs w:val="20"/>
                <w:lang w:eastAsia="da-DK"/>
              </w:rPr>
            </w:pPr>
            <w:r w:rsidRPr="00081052">
              <w:rPr>
                <w:rFonts w:ascii="Times New Roman" w:eastAsia="Times New Roman" w:hAnsi="Times New Roman" w:cs="Times New Roman"/>
                <w:color w:val="000000"/>
                <w:sz w:val="20"/>
                <w:szCs w:val="20"/>
                <w:lang w:eastAsia="da-DK"/>
              </w:rPr>
              <w:t>Fremføringspersonale</w:t>
            </w:r>
          </w:p>
        </w:tc>
        <w:tc>
          <w:tcPr>
            <w:tcW w:w="850" w:type="dxa"/>
            <w:tcBorders>
              <w:top w:val="nil"/>
              <w:left w:val="nil"/>
              <w:bottom w:val="nil"/>
              <w:right w:val="single" w:sz="8" w:space="0" w:color="auto"/>
            </w:tcBorders>
            <w:shd w:val="clear" w:color="auto" w:fill="auto"/>
            <w:vAlign w:val="center"/>
            <w:hideMark/>
          </w:tcPr>
          <w:p w14:paraId="2CEEDC9E" w14:textId="77777777" w:rsidR="00AB32C3" w:rsidRPr="00AB32C3" w:rsidRDefault="00AB32C3" w:rsidP="00AB32C3">
            <w:pPr>
              <w:widowControl/>
              <w:jc w:val="center"/>
              <w:rPr>
                <w:rFonts w:ascii="Times New Roman" w:eastAsia="Times New Roman" w:hAnsi="Times New Roman" w:cs="Times New Roman"/>
                <w:color w:val="000000"/>
                <w:sz w:val="20"/>
                <w:szCs w:val="20"/>
                <w:lang w:eastAsia="da-DK"/>
              </w:rPr>
            </w:pPr>
            <w:r w:rsidRPr="00AB32C3">
              <w:rPr>
                <w:rFonts w:ascii="Times New Roman" w:eastAsia="Times New Roman" w:hAnsi="Times New Roman" w:cs="Times New Roman"/>
                <w:color w:val="000000"/>
                <w:sz w:val="20"/>
                <w:szCs w:val="20"/>
                <w:lang w:eastAsia="da-DK"/>
              </w:rPr>
              <w:t>4</w:t>
            </w:r>
          </w:p>
        </w:tc>
      </w:tr>
      <w:tr w:rsidR="00AB32C3" w:rsidRPr="00AB32C3" w14:paraId="61661B5D" w14:textId="77777777" w:rsidTr="00AB32C3">
        <w:trPr>
          <w:trHeight w:val="300"/>
        </w:trPr>
        <w:tc>
          <w:tcPr>
            <w:tcW w:w="1701" w:type="dxa"/>
            <w:tcBorders>
              <w:top w:val="nil"/>
              <w:left w:val="single" w:sz="8" w:space="0" w:color="auto"/>
              <w:bottom w:val="nil"/>
              <w:right w:val="single" w:sz="8" w:space="0" w:color="auto"/>
            </w:tcBorders>
            <w:shd w:val="clear" w:color="auto" w:fill="auto"/>
            <w:hideMark/>
          </w:tcPr>
          <w:p w14:paraId="27D75746" w14:textId="77777777" w:rsidR="00AB32C3" w:rsidRPr="00AB32C3" w:rsidRDefault="00AB32C3" w:rsidP="00AB32C3">
            <w:pPr>
              <w:widowControl/>
              <w:rPr>
                <w:rFonts w:ascii="Times New Roman" w:eastAsia="Times New Roman" w:hAnsi="Times New Roman" w:cs="Times New Roman"/>
                <w:b/>
                <w:bCs/>
                <w:color w:val="000000"/>
                <w:sz w:val="20"/>
                <w:szCs w:val="20"/>
                <w:lang w:eastAsia="da-DK"/>
              </w:rPr>
            </w:pPr>
            <w:r w:rsidRPr="00AB32C3">
              <w:rPr>
                <w:rFonts w:ascii="Times New Roman" w:eastAsia="Times New Roman" w:hAnsi="Times New Roman" w:cs="Times New Roman"/>
                <w:b/>
                <w:bCs/>
                <w:color w:val="000000"/>
                <w:sz w:val="20"/>
                <w:szCs w:val="20"/>
                <w:lang w:eastAsia="da-DK"/>
              </w:rPr>
              <w:t> </w:t>
            </w:r>
          </w:p>
        </w:tc>
        <w:tc>
          <w:tcPr>
            <w:tcW w:w="5954" w:type="dxa"/>
            <w:tcBorders>
              <w:top w:val="nil"/>
              <w:left w:val="nil"/>
              <w:bottom w:val="nil"/>
              <w:right w:val="single" w:sz="8" w:space="0" w:color="auto"/>
            </w:tcBorders>
            <w:shd w:val="clear" w:color="auto" w:fill="auto"/>
            <w:vAlign w:val="center"/>
            <w:hideMark/>
          </w:tcPr>
          <w:p w14:paraId="0B3BDA12" w14:textId="77777777" w:rsidR="00AB32C3" w:rsidRPr="00081052" w:rsidRDefault="00AB32C3" w:rsidP="00081052">
            <w:pPr>
              <w:pStyle w:val="Listeafsnit"/>
              <w:widowControl/>
              <w:numPr>
                <w:ilvl w:val="0"/>
                <w:numId w:val="107"/>
              </w:numPr>
              <w:rPr>
                <w:rFonts w:ascii="Times New Roman" w:eastAsia="Times New Roman" w:hAnsi="Times New Roman" w:cs="Times New Roman"/>
                <w:color w:val="000000"/>
                <w:sz w:val="20"/>
                <w:szCs w:val="20"/>
                <w:lang w:eastAsia="da-DK"/>
              </w:rPr>
            </w:pPr>
            <w:r w:rsidRPr="00081052">
              <w:rPr>
                <w:rFonts w:ascii="Times New Roman" w:eastAsia="Times New Roman" w:hAnsi="Times New Roman" w:cs="Times New Roman"/>
                <w:color w:val="000000"/>
                <w:sz w:val="20"/>
                <w:szCs w:val="20"/>
                <w:lang w:eastAsia="da-DK"/>
              </w:rPr>
              <w:t>Rangerpersonale</w:t>
            </w:r>
          </w:p>
        </w:tc>
        <w:tc>
          <w:tcPr>
            <w:tcW w:w="850" w:type="dxa"/>
            <w:tcBorders>
              <w:top w:val="nil"/>
              <w:left w:val="nil"/>
              <w:bottom w:val="nil"/>
              <w:right w:val="single" w:sz="8" w:space="0" w:color="auto"/>
            </w:tcBorders>
            <w:shd w:val="clear" w:color="auto" w:fill="auto"/>
            <w:vAlign w:val="center"/>
            <w:hideMark/>
          </w:tcPr>
          <w:p w14:paraId="12299C83" w14:textId="77777777" w:rsidR="00AB32C3" w:rsidRPr="00AB32C3" w:rsidRDefault="00AB32C3" w:rsidP="00AB32C3">
            <w:pPr>
              <w:widowControl/>
              <w:jc w:val="center"/>
              <w:rPr>
                <w:rFonts w:ascii="Times New Roman" w:eastAsia="Times New Roman" w:hAnsi="Times New Roman" w:cs="Times New Roman"/>
                <w:color w:val="000000"/>
                <w:sz w:val="20"/>
                <w:szCs w:val="20"/>
                <w:lang w:eastAsia="da-DK"/>
              </w:rPr>
            </w:pPr>
            <w:r w:rsidRPr="00AB32C3">
              <w:rPr>
                <w:rFonts w:ascii="Times New Roman" w:eastAsia="Times New Roman" w:hAnsi="Times New Roman" w:cs="Times New Roman"/>
                <w:color w:val="000000"/>
                <w:sz w:val="20"/>
                <w:szCs w:val="20"/>
                <w:lang w:eastAsia="da-DK"/>
              </w:rPr>
              <w:t>4</w:t>
            </w:r>
          </w:p>
        </w:tc>
      </w:tr>
      <w:tr w:rsidR="00AB32C3" w:rsidRPr="00AB32C3" w14:paraId="08304F2C" w14:textId="77777777" w:rsidTr="00AB32C3">
        <w:trPr>
          <w:trHeight w:val="315"/>
        </w:trPr>
        <w:tc>
          <w:tcPr>
            <w:tcW w:w="1701" w:type="dxa"/>
            <w:tcBorders>
              <w:top w:val="nil"/>
              <w:left w:val="single" w:sz="8" w:space="0" w:color="auto"/>
              <w:bottom w:val="nil"/>
              <w:right w:val="single" w:sz="8" w:space="0" w:color="auto"/>
            </w:tcBorders>
            <w:shd w:val="clear" w:color="auto" w:fill="auto"/>
            <w:hideMark/>
          </w:tcPr>
          <w:p w14:paraId="2534AD75" w14:textId="77777777" w:rsidR="00AB32C3" w:rsidRPr="00AB32C3" w:rsidRDefault="00AB32C3" w:rsidP="00AB32C3">
            <w:pPr>
              <w:widowControl/>
              <w:rPr>
                <w:rFonts w:ascii="Times New Roman" w:eastAsia="Times New Roman" w:hAnsi="Times New Roman" w:cs="Times New Roman"/>
                <w:b/>
                <w:bCs/>
                <w:color w:val="000000"/>
                <w:sz w:val="20"/>
                <w:szCs w:val="20"/>
                <w:lang w:eastAsia="da-DK"/>
              </w:rPr>
            </w:pPr>
            <w:r w:rsidRPr="00AB32C3">
              <w:rPr>
                <w:rFonts w:ascii="Times New Roman" w:eastAsia="Times New Roman" w:hAnsi="Times New Roman" w:cs="Times New Roman"/>
                <w:b/>
                <w:bCs/>
                <w:color w:val="000000"/>
                <w:sz w:val="20"/>
                <w:szCs w:val="20"/>
                <w:lang w:eastAsia="da-DK"/>
              </w:rPr>
              <w:t> </w:t>
            </w:r>
          </w:p>
        </w:tc>
        <w:tc>
          <w:tcPr>
            <w:tcW w:w="5954" w:type="dxa"/>
            <w:tcBorders>
              <w:top w:val="nil"/>
              <w:left w:val="nil"/>
              <w:bottom w:val="nil"/>
              <w:right w:val="single" w:sz="8" w:space="0" w:color="auto"/>
            </w:tcBorders>
            <w:shd w:val="clear" w:color="auto" w:fill="auto"/>
            <w:vAlign w:val="center"/>
            <w:hideMark/>
          </w:tcPr>
          <w:p w14:paraId="70EF1FD7" w14:textId="77777777" w:rsidR="00AB32C3" w:rsidRPr="00081052" w:rsidRDefault="00AB32C3" w:rsidP="00081052">
            <w:pPr>
              <w:pStyle w:val="Listeafsnit"/>
              <w:widowControl/>
              <w:numPr>
                <w:ilvl w:val="0"/>
                <w:numId w:val="107"/>
              </w:numPr>
              <w:rPr>
                <w:rFonts w:ascii="Times New Roman" w:eastAsia="Times New Roman" w:hAnsi="Times New Roman" w:cs="Times New Roman"/>
                <w:color w:val="000000"/>
                <w:sz w:val="20"/>
                <w:szCs w:val="20"/>
                <w:lang w:eastAsia="da-DK"/>
              </w:rPr>
            </w:pPr>
            <w:r w:rsidRPr="00081052">
              <w:rPr>
                <w:rFonts w:ascii="Times New Roman" w:eastAsia="Times New Roman" w:hAnsi="Times New Roman" w:cs="Times New Roman"/>
                <w:color w:val="000000"/>
                <w:sz w:val="20"/>
                <w:szCs w:val="20"/>
                <w:lang w:eastAsia="da-DK"/>
              </w:rPr>
              <w:t>Infrastrukturpersonale.</w:t>
            </w:r>
          </w:p>
        </w:tc>
        <w:tc>
          <w:tcPr>
            <w:tcW w:w="850" w:type="dxa"/>
            <w:tcBorders>
              <w:top w:val="nil"/>
              <w:left w:val="nil"/>
              <w:bottom w:val="single" w:sz="8" w:space="0" w:color="auto"/>
              <w:right w:val="single" w:sz="8" w:space="0" w:color="auto"/>
            </w:tcBorders>
            <w:shd w:val="clear" w:color="auto" w:fill="auto"/>
            <w:vAlign w:val="center"/>
            <w:hideMark/>
          </w:tcPr>
          <w:p w14:paraId="20A5801B" w14:textId="77777777" w:rsidR="00AB32C3" w:rsidRPr="00AB32C3" w:rsidRDefault="00AB32C3" w:rsidP="00AB32C3">
            <w:pPr>
              <w:widowControl/>
              <w:jc w:val="center"/>
              <w:rPr>
                <w:rFonts w:ascii="Times New Roman" w:eastAsia="Times New Roman" w:hAnsi="Times New Roman" w:cs="Times New Roman"/>
                <w:color w:val="000000"/>
                <w:sz w:val="20"/>
                <w:szCs w:val="20"/>
                <w:lang w:eastAsia="da-DK"/>
              </w:rPr>
            </w:pPr>
            <w:r w:rsidRPr="00AB32C3">
              <w:rPr>
                <w:rFonts w:ascii="Times New Roman" w:eastAsia="Times New Roman" w:hAnsi="Times New Roman" w:cs="Times New Roman"/>
                <w:color w:val="000000"/>
                <w:sz w:val="20"/>
                <w:szCs w:val="20"/>
                <w:lang w:eastAsia="da-DK"/>
              </w:rPr>
              <w:t>4</w:t>
            </w:r>
          </w:p>
        </w:tc>
      </w:tr>
      <w:tr w:rsidR="00AB32C3" w:rsidRPr="00AB32C3" w14:paraId="1C00B286" w14:textId="77777777" w:rsidTr="00AB32C3">
        <w:trPr>
          <w:trHeight w:val="300"/>
        </w:trPr>
        <w:tc>
          <w:tcPr>
            <w:tcW w:w="1701" w:type="dxa"/>
            <w:tcBorders>
              <w:top w:val="nil"/>
              <w:left w:val="single" w:sz="8" w:space="0" w:color="auto"/>
              <w:bottom w:val="nil"/>
              <w:right w:val="single" w:sz="8" w:space="0" w:color="auto"/>
            </w:tcBorders>
            <w:shd w:val="clear" w:color="auto" w:fill="auto"/>
            <w:hideMark/>
          </w:tcPr>
          <w:p w14:paraId="405A09C6" w14:textId="77777777" w:rsidR="00AB32C3" w:rsidRPr="00AB32C3" w:rsidRDefault="00AB32C3" w:rsidP="00AB32C3">
            <w:pPr>
              <w:widowControl/>
              <w:rPr>
                <w:rFonts w:ascii="Times New Roman" w:eastAsia="Times New Roman" w:hAnsi="Times New Roman" w:cs="Times New Roman"/>
                <w:b/>
                <w:bCs/>
                <w:color w:val="000000"/>
                <w:sz w:val="20"/>
                <w:szCs w:val="20"/>
                <w:lang w:eastAsia="da-DK"/>
              </w:rPr>
            </w:pPr>
            <w:r w:rsidRPr="00AB32C3">
              <w:rPr>
                <w:rFonts w:ascii="Times New Roman" w:eastAsia="Times New Roman" w:hAnsi="Times New Roman" w:cs="Times New Roman"/>
                <w:b/>
                <w:bCs/>
                <w:color w:val="000000"/>
                <w:sz w:val="20"/>
                <w:szCs w:val="20"/>
                <w:lang w:eastAsia="da-DK"/>
              </w:rPr>
              <w:t> </w:t>
            </w:r>
          </w:p>
        </w:tc>
        <w:tc>
          <w:tcPr>
            <w:tcW w:w="5954" w:type="dxa"/>
            <w:tcBorders>
              <w:top w:val="single" w:sz="8" w:space="0" w:color="auto"/>
              <w:left w:val="nil"/>
              <w:bottom w:val="nil"/>
              <w:right w:val="single" w:sz="8" w:space="0" w:color="auto"/>
            </w:tcBorders>
            <w:shd w:val="clear" w:color="auto" w:fill="auto"/>
            <w:vAlign w:val="center"/>
            <w:hideMark/>
          </w:tcPr>
          <w:p w14:paraId="5935D302" w14:textId="77777777" w:rsidR="00AB32C3" w:rsidRPr="00AB32C3" w:rsidRDefault="00AB32C3" w:rsidP="00AB32C3">
            <w:pPr>
              <w:widowControl/>
              <w:rPr>
                <w:rFonts w:ascii="Times New Roman" w:eastAsia="Times New Roman" w:hAnsi="Times New Roman" w:cs="Times New Roman"/>
                <w:color w:val="000000"/>
                <w:sz w:val="20"/>
                <w:szCs w:val="20"/>
                <w:lang w:eastAsia="da-DK"/>
              </w:rPr>
            </w:pPr>
            <w:r w:rsidRPr="00AB32C3">
              <w:rPr>
                <w:rFonts w:ascii="Times New Roman" w:eastAsia="Times New Roman" w:hAnsi="Times New Roman" w:cs="Times New Roman"/>
                <w:color w:val="000000"/>
                <w:sz w:val="20"/>
                <w:szCs w:val="20"/>
                <w:lang w:eastAsia="da-DK"/>
              </w:rPr>
              <w:t>§ 6 Hovedsignaler</w:t>
            </w:r>
          </w:p>
        </w:tc>
        <w:tc>
          <w:tcPr>
            <w:tcW w:w="850" w:type="dxa"/>
            <w:tcBorders>
              <w:top w:val="nil"/>
              <w:left w:val="nil"/>
              <w:bottom w:val="nil"/>
              <w:right w:val="single" w:sz="8" w:space="0" w:color="auto"/>
            </w:tcBorders>
            <w:shd w:val="clear" w:color="auto" w:fill="auto"/>
            <w:vAlign w:val="center"/>
            <w:hideMark/>
          </w:tcPr>
          <w:p w14:paraId="00ECEB04" w14:textId="77777777" w:rsidR="00AB32C3" w:rsidRPr="00AB32C3" w:rsidRDefault="00AB32C3" w:rsidP="00AB32C3">
            <w:pPr>
              <w:widowControl/>
              <w:jc w:val="center"/>
              <w:rPr>
                <w:rFonts w:ascii="Times New Roman" w:eastAsia="Times New Roman" w:hAnsi="Times New Roman" w:cs="Times New Roman"/>
                <w:color w:val="000000"/>
                <w:sz w:val="20"/>
                <w:szCs w:val="20"/>
                <w:lang w:eastAsia="da-DK"/>
              </w:rPr>
            </w:pPr>
            <w:r w:rsidRPr="00AB32C3">
              <w:rPr>
                <w:rFonts w:ascii="Times New Roman" w:eastAsia="Times New Roman" w:hAnsi="Times New Roman" w:cs="Times New Roman"/>
                <w:color w:val="000000"/>
                <w:sz w:val="20"/>
                <w:szCs w:val="20"/>
                <w:lang w:eastAsia="da-DK"/>
              </w:rPr>
              <w:t> </w:t>
            </w:r>
          </w:p>
        </w:tc>
      </w:tr>
      <w:tr w:rsidR="00AB32C3" w:rsidRPr="00AB32C3" w14:paraId="6D5164A0" w14:textId="77777777" w:rsidTr="00AB32C3">
        <w:trPr>
          <w:trHeight w:val="300"/>
        </w:trPr>
        <w:tc>
          <w:tcPr>
            <w:tcW w:w="1701" w:type="dxa"/>
            <w:tcBorders>
              <w:top w:val="nil"/>
              <w:left w:val="single" w:sz="8" w:space="0" w:color="auto"/>
              <w:bottom w:val="nil"/>
              <w:right w:val="single" w:sz="8" w:space="0" w:color="auto"/>
            </w:tcBorders>
            <w:shd w:val="clear" w:color="auto" w:fill="auto"/>
            <w:hideMark/>
          </w:tcPr>
          <w:p w14:paraId="61CD8FC0" w14:textId="77777777" w:rsidR="00AB32C3" w:rsidRPr="00AB32C3" w:rsidRDefault="00AB32C3" w:rsidP="00AB32C3">
            <w:pPr>
              <w:widowControl/>
              <w:rPr>
                <w:rFonts w:ascii="Times New Roman" w:eastAsia="Times New Roman" w:hAnsi="Times New Roman" w:cs="Times New Roman"/>
                <w:b/>
                <w:bCs/>
                <w:color w:val="000000"/>
                <w:sz w:val="20"/>
                <w:szCs w:val="20"/>
                <w:lang w:eastAsia="da-DK"/>
              </w:rPr>
            </w:pPr>
            <w:r w:rsidRPr="00AB32C3">
              <w:rPr>
                <w:rFonts w:ascii="Times New Roman" w:eastAsia="Times New Roman" w:hAnsi="Times New Roman" w:cs="Times New Roman"/>
                <w:b/>
                <w:bCs/>
                <w:color w:val="000000"/>
                <w:sz w:val="20"/>
                <w:szCs w:val="20"/>
                <w:lang w:eastAsia="da-DK"/>
              </w:rPr>
              <w:t> </w:t>
            </w:r>
          </w:p>
        </w:tc>
        <w:tc>
          <w:tcPr>
            <w:tcW w:w="5954" w:type="dxa"/>
            <w:tcBorders>
              <w:top w:val="nil"/>
              <w:left w:val="nil"/>
              <w:bottom w:val="nil"/>
              <w:right w:val="single" w:sz="8" w:space="0" w:color="auto"/>
            </w:tcBorders>
            <w:shd w:val="clear" w:color="auto" w:fill="auto"/>
            <w:vAlign w:val="center"/>
            <w:hideMark/>
          </w:tcPr>
          <w:p w14:paraId="2610B29F" w14:textId="1A950DA6" w:rsidR="00AB32C3" w:rsidRPr="00081052" w:rsidRDefault="00AB32C3" w:rsidP="00081052">
            <w:pPr>
              <w:pStyle w:val="Listeafsnit"/>
              <w:widowControl/>
              <w:numPr>
                <w:ilvl w:val="0"/>
                <w:numId w:val="107"/>
              </w:numPr>
              <w:rPr>
                <w:rFonts w:ascii="Times New Roman" w:eastAsia="Times New Roman" w:hAnsi="Times New Roman" w:cs="Times New Roman"/>
                <w:color w:val="000000"/>
                <w:sz w:val="20"/>
                <w:szCs w:val="20"/>
                <w:lang w:eastAsia="da-DK"/>
              </w:rPr>
            </w:pPr>
            <w:r w:rsidRPr="00081052">
              <w:rPr>
                <w:rFonts w:ascii="Times New Roman" w:eastAsia="Times New Roman" w:hAnsi="Times New Roman" w:cs="Times New Roman"/>
                <w:color w:val="000000"/>
                <w:sz w:val="20"/>
                <w:szCs w:val="20"/>
                <w:lang w:eastAsia="da-DK"/>
              </w:rPr>
              <w:t>Almindelig</w:t>
            </w:r>
            <w:r w:rsidR="00081052">
              <w:rPr>
                <w:rFonts w:ascii="Times New Roman" w:eastAsia="Times New Roman" w:hAnsi="Times New Roman" w:cs="Times New Roman"/>
                <w:color w:val="000000"/>
                <w:sz w:val="20"/>
                <w:szCs w:val="20"/>
                <w:lang w:eastAsia="da-DK"/>
              </w:rPr>
              <w:t>e</w:t>
            </w:r>
            <w:r w:rsidRPr="00081052">
              <w:rPr>
                <w:rFonts w:ascii="Times New Roman" w:eastAsia="Times New Roman" w:hAnsi="Times New Roman" w:cs="Times New Roman"/>
                <w:color w:val="000000"/>
                <w:sz w:val="20"/>
                <w:szCs w:val="20"/>
                <w:lang w:eastAsia="da-DK"/>
              </w:rPr>
              <w:t xml:space="preserve"> bestemmelser</w:t>
            </w:r>
          </w:p>
        </w:tc>
        <w:tc>
          <w:tcPr>
            <w:tcW w:w="850" w:type="dxa"/>
            <w:tcBorders>
              <w:top w:val="nil"/>
              <w:left w:val="nil"/>
              <w:bottom w:val="nil"/>
              <w:right w:val="single" w:sz="8" w:space="0" w:color="auto"/>
            </w:tcBorders>
            <w:shd w:val="clear" w:color="auto" w:fill="auto"/>
            <w:vAlign w:val="center"/>
            <w:hideMark/>
          </w:tcPr>
          <w:p w14:paraId="69A15547" w14:textId="77777777" w:rsidR="00AB32C3" w:rsidRPr="00AB32C3" w:rsidRDefault="00AB32C3" w:rsidP="00AB32C3">
            <w:pPr>
              <w:widowControl/>
              <w:jc w:val="center"/>
              <w:rPr>
                <w:rFonts w:ascii="Times New Roman" w:eastAsia="Times New Roman" w:hAnsi="Times New Roman" w:cs="Times New Roman"/>
                <w:color w:val="000000"/>
                <w:sz w:val="20"/>
                <w:szCs w:val="20"/>
                <w:lang w:eastAsia="da-DK"/>
              </w:rPr>
            </w:pPr>
            <w:r w:rsidRPr="00AB32C3">
              <w:rPr>
                <w:rFonts w:ascii="Times New Roman" w:eastAsia="Times New Roman" w:hAnsi="Times New Roman" w:cs="Times New Roman"/>
                <w:color w:val="000000"/>
                <w:sz w:val="20"/>
                <w:szCs w:val="20"/>
                <w:lang w:eastAsia="da-DK"/>
              </w:rPr>
              <w:t>3</w:t>
            </w:r>
          </w:p>
        </w:tc>
      </w:tr>
      <w:tr w:rsidR="00AB32C3" w:rsidRPr="00AB32C3" w14:paraId="60E5E068" w14:textId="77777777" w:rsidTr="00AB32C3">
        <w:trPr>
          <w:trHeight w:val="300"/>
        </w:trPr>
        <w:tc>
          <w:tcPr>
            <w:tcW w:w="1701" w:type="dxa"/>
            <w:tcBorders>
              <w:top w:val="nil"/>
              <w:left w:val="single" w:sz="8" w:space="0" w:color="auto"/>
              <w:bottom w:val="nil"/>
              <w:right w:val="single" w:sz="8" w:space="0" w:color="auto"/>
            </w:tcBorders>
            <w:shd w:val="clear" w:color="auto" w:fill="auto"/>
            <w:hideMark/>
          </w:tcPr>
          <w:p w14:paraId="668E342D" w14:textId="77777777" w:rsidR="00AB32C3" w:rsidRPr="00AB32C3" w:rsidRDefault="00AB32C3" w:rsidP="00AB32C3">
            <w:pPr>
              <w:widowControl/>
              <w:rPr>
                <w:rFonts w:ascii="Times New Roman" w:eastAsia="Times New Roman" w:hAnsi="Times New Roman" w:cs="Times New Roman"/>
                <w:b/>
                <w:bCs/>
                <w:color w:val="000000"/>
                <w:sz w:val="20"/>
                <w:szCs w:val="20"/>
                <w:lang w:eastAsia="da-DK"/>
              </w:rPr>
            </w:pPr>
            <w:r w:rsidRPr="00AB32C3">
              <w:rPr>
                <w:rFonts w:ascii="Times New Roman" w:eastAsia="Times New Roman" w:hAnsi="Times New Roman" w:cs="Times New Roman"/>
                <w:b/>
                <w:bCs/>
                <w:color w:val="000000"/>
                <w:sz w:val="20"/>
                <w:szCs w:val="20"/>
                <w:lang w:eastAsia="da-DK"/>
              </w:rPr>
              <w:t> </w:t>
            </w:r>
          </w:p>
        </w:tc>
        <w:tc>
          <w:tcPr>
            <w:tcW w:w="5954" w:type="dxa"/>
            <w:tcBorders>
              <w:top w:val="nil"/>
              <w:left w:val="nil"/>
              <w:bottom w:val="nil"/>
              <w:right w:val="single" w:sz="8" w:space="0" w:color="auto"/>
            </w:tcBorders>
            <w:shd w:val="clear" w:color="auto" w:fill="auto"/>
            <w:vAlign w:val="center"/>
            <w:hideMark/>
          </w:tcPr>
          <w:p w14:paraId="78748B78" w14:textId="77777777" w:rsidR="00AB32C3" w:rsidRPr="00081052" w:rsidRDefault="00AB32C3" w:rsidP="00081052">
            <w:pPr>
              <w:pStyle w:val="Listeafsnit"/>
              <w:widowControl/>
              <w:numPr>
                <w:ilvl w:val="0"/>
                <w:numId w:val="107"/>
              </w:numPr>
              <w:rPr>
                <w:rFonts w:ascii="Times New Roman" w:eastAsia="Times New Roman" w:hAnsi="Times New Roman" w:cs="Times New Roman"/>
                <w:color w:val="000000"/>
                <w:sz w:val="20"/>
                <w:szCs w:val="20"/>
                <w:lang w:eastAsia="da-DK"/>
              </w:rPr>
            </w:pPr>
            <w:r w:rsidRPr="00081052">
              <w:rPr>
                <w:rFonts w:ascii="Times New Roman" w:eastAsia="Times New Roman" w:hAnsi="Times New Roman" w:cs="Times New Roman"/>
                <w:color w:val="000000"/>
                <w:sz w:val="20"/>
                <w:szCs w:val="20"/>
                <w:lang w:eastAsia="da-DK"/>
              </w:rPr>
              <w:t>Stop</w:t>
            </w:r>
          </w:p>
        </w:tc>
        <w:tc>
          <w:tcPr>
            <w:tcW w:w="850" w:type="dxa"/>
            <w:tcBorders>
              <w:top w:val="nil"/>
              <w:left w:val="nil"/>
              <w:bottom w:val="nil"/>
              <w:right w:val="single" w:sz="8" w:space="0" w:color="auto"/>
            </w:tcBorders>
            <w:shd w:val="clear" w:color="auto" w:fill="auto"/>
            <w:vAlign w:val="center"/>
            <w:hideMark/>
          </w:tcPr>
          <w:p w14:paraId="2A1774BB" w14:textId="77777777" w:rsidR="00AB32C3" w:rsidRPr="00AB32C3" w:rsidRDefault="00AB32C3" w:rsidP="00AB32C3">
            <w:pPr>
              <w:widowControl/>
              <w:jc w:val="center"/>
              <w:rPr>
                <w:rFonts w:ascii="Times New Roman" w:eastAsia="Times New Roman" w:hAnsi="Times New Roman" w:cs="Times New Roman"/>
                <w:color w:val="000000"/>
                <w:sz w:val="20"/>
                <w:szCs w:val="20"/>
                <w:lang w:eastAsia="da-DK"/>
              </w:rPr>
            </w:pPr>
            <w:r w:rsidRPr="00AB32C3">
              <w:rPr>
                <w:rFonts w:ascii="Times New Roman" w:eastAsia="Times New Roman" w:hAnsi="Times New Roman" w:cs="Times New Roman"/>
                <w:color w:val="000000"/>
                <w:sz w:val="20"/>
                <w:szCs w:val="20"/>
                <w:lang w:eastAsia="da-DK"/>
              </w:rPr>
              <w:t>4</w:t>
            </w:r>
          </w:p>
        </w:tc>
      </w:tr>
      <w:tr w:rsidR="00AB32C3" w:rsidRPr="00AB32C3" w14:paraId="7AD7D70C" w14:textId="77777777" w:rsidTr="00AB32C3">
        <w:trPr>
          <w:trHeight w:val="300"/>
        </w:trPr>
        <w:tc>
          <w:tcPr>
            <w:tcW w:w="1701" w:type="dxa"/>
            <w:tcBorders>
              <w:top w:val="nil"/>
              <w:left w:val="single" w:sz="8" w:space="0" w:color="auto"/>
              <w:bottom w:val="nil"/>
              <w:right w:val="single" w:sz="8" w:space="0" w:color="auto"/>
            </w:tcBorders>
            <w:shd w:val="clear" w:color="auto" w:fill="auto"/>
            <w:hideMark/>
          </w:tcPr>
          <w:p w14:paraId="6DDED1A4" w14:textId="77777777" w:rsidR="00AB32C3" w:rsidRPr="00AB32C3" w:rsidRDefault="00AB32C3" w:rsidP="00AB32C3">
            <w:pPr>
              <w:widowControl/>
              <w:rPr>
                <w:rFonts w:ascii="Times New Roman" w:eastAsia="Times New Roman" w:hAnsi="Times New Roman" w:cs="Times New Roman"/>
                <w:b/>
                <w:bCs/>
                <w:color w:val="000000"/>
                <w:sz w:val="20"/>
                <w:szCs w:val="20"/>
                <w:lang w:eastAsia="da-DK"/>
              </w:rPr>
            </w:pPr>
            <w:r w:rsidRPr="00AB32C3">
              <w:rPr>
                <w:rFonts w:ascii="Times New Roman" w:eastAsia="Times New Roman" w:hAnsi="Times New Roman" w:cs="Times New Roman"/>
                <w:b/>
                <w:bCs/>
                <w:color w:val="000000"/>
                <w:sz w:val="20"/>
                <w:szCs w:val="20"/>
                <w:lang w:eastAsia="da-DK"/>
              </w:rPr>
              <w:t> </w:t>
            </w:r>
          </w:p>
        </w:tc>
        <w:tc>
          <w:tcPr>
            <w:tcW w:w="5954" w:type="dxa"/>
            <w:tcBorders>
              <w:top w:val="nil"/>
              <w:left w:val="nil"/>
              <w:bottom w:val="nil"/>
              <w:right w:val="single" w:sz="8" w:space="0" w:color="auto"/>
            </w:tcBorders>
            <w:shd w:val="clear" w:color="auto" w:fill="auto"/>
            <w:vAlign w:val="center"/>
            <w:hideMark/>
          </w:tcPr>
          <w:p w14:paraId="181D74F2" w14:textId="77777777" w:rsidR="00AB32C3" w:rsidRPr="00081052" w:rsidRDefault="00AB32C3" w:rsidP="00081052">
            <w:pPr>
              <w:pStyle w:val="Listeafsnit"/>
              <w:widowControl/>
              <w:numPr>
                <w:ilvl w:val="0"/>
                <w:numId w:val="107"/>
              </w:numPr>
              <w:rPr>
                <w:rFonts w:ascii="Times New Roman" w:eastAsia="Times New Roman" w:hAnsi="Times New Roman" w:cs="Times New Roman"/>
                <w:color w:val="000000"/>
                <w:sz w:val="20"/>
                <w:szCs w:val="20"/>
                <w:lang w:eastAsia="da-DK"/>
              </w:rPr>
            </w:pPr>
            <w:r w:rsidRPr="00081052">
              <w:rPr>
                <w:rFonts w:ascii="Times New Roman" w:eastAsia="Times New Roman" w:hAnsi="Times New Roman" w:cs="Times New Roman"/>
                <w:color w:val="000000"/>
                <w:sz w:val="20"/>
                <w:szCs w:val="20"/>
                <w:lang w:eastAsia="da-DK"/>
              </w:rPr>
              <w:t>Betinget stop</w:t>
            </w:r>
          </w:p>
        </w:tc>
        <w:tc>
          <w:tcPr>
            <w:tcW w:w="850" w:type="dxa"/>
            <w:tcBorders>
              <w:top w:val="nil"/>
              <w:left w:val="nil"/>
              <w:bottom w:val="nil"/>
              <w:right w:val="single" w:sz="8" w:space="0" w:color="auto"/>
            </w:tcBorders>
            <w:shd w:val="clear" w:color="auto" w:fill="auto"/>
            <w:vAlign w:val="center"/>
            <w:hideMark/>
          </w:tcPr>
          <w:p w14:paraId="3D1C1ED6" w14:textId="77777777" w:rsidR="00AB32C3" w:rsidRPr="00AB32C3" w:rsidRDefault="00AB32C3" w:rsidP="00AB32C3">
            <w:pPr>
              <w:widowControl/>
              <w:jc w:val="center"/>
              <w:rPr>
                <w:rFonts w:ascii="Times New Roman" w:eastAsia="Times New Roman" w:hAnsi="Times New Roman" w:cs="Times New Roman"/>
                <w:color w:val="000000"/>
                <w:sz w:val="20"/>
                <w:szCs w:val="20"/>
                <w:lang w:eastAsia="da-DK"/>
              </w:rPr>
            </w:pPr>
            <w:r w:rsidRPr="00AB32C3">
              <w:rPr>
                <w:rFonts w:ascii="Times New Roman" w:eastAsia="Times New Roman" w:hAnsi="Times New Roman" w:cs="Times New Roman"/>
                <w:color w:val="000000"/>
                <w:sz w:val="20"/>
                <w:szCs w:val="20"/>
                <w:lang w:eastAsia="da-DK"/>
              </w:rPr>
              <w:t>4</w:t>
            </w:r>
          </w:p>
        </w:tc>
      </w:tr>
      <w:tr w:rsidR="00AB32C3" w:rsidRPr="00AB32C3" w14:paraId="071D302C" w14:textId="77777777" w:rsidTr="00AB32C3">
        <w:trPr>
          <w:trHeight w:val="315"/>
        </w:trPr>
        <w:tc>
          <w:tcPr>
            <w:tcW w:w="1701" w:type="dxa"/>
            <w:tcBorders>
              <w:top w:val="nil"/>
              <w:left w:val="single" w:sz="8" w:space="0" w:color="auto"/>
              <w:bottom w:val="nil"/>
              <w:right w:val="single" w:sz="8" w:space="0" w:color="auto"/>
            </w:tcBorders>
            <w:shd w:val="clear" w:color="auto" w:fill="auto"/>
            <w:hideMark/>
          </w:tcPr>
          <w:p w14:paraId="4561E95C" w14:textId="77777777" w:rsidR="00AB32C3" w:rsidRPr="00AB32C3" w:rsidRDefault="00AB32C3" w:rsidP="00AB32C3">
            <w:pPr>
              <w:widowControl/>
              <w:rPr>
                <w:rFonts w:ascii="Times New Roman" w:eastAsia="Times New Roman" w:hAnsi="Times New Roman" w:cs="Times New Roman"/>
                <w:b/>
                <w:bCs/>
                <w:color w:val="000000"/>
                <w:sz w:val="20"/>
                <w:szCs w:val="20"/>
                <w:lang w:eastAsia="da-DK"/>
              </w:rPr>
            </w:pPr>
            <w:r w:rsidRPr="00AB32C3">
              <w:rPr>
                <w:rFonts w:ascii="Times New Roman" w:eastAsia="Times New Roman" w:hAnsi="Times New Roman" w:cs="Times New Roman"/>
                <w:b/>
                <w:bCs/>
                <w:color w:val="000000"/>
                <w:sz w:val="20"/>
                <w:szCs w:val="20"/>
                <w:lang w:eastAsia="da-DK"/>
              </w:rPr>
              <w:t> </w:t>
            </w:r>
          </w:p>
        </w:tc>
        <w:tc>
          <w:tcPr>
            <w:tcW w:w="5954" w:type="dxa"/>
            <w:tcBorders>
              <w:top w:val="nil"/>
              <w:left w:val="nil"/>
              <w:bottom w:val="single" w:sz="8" w:space="0" w:color="auto"/>
              <w:right w:val="single" w:sz="8" w:space="0" w:color="auto"/>
            </w:tcBorders>
            <w:shd w:val="clear" w:color="auto" w:fill="auto"/>
            <w:vAlign w:val="center"/>
            <w:hideMark/>
          </w:tcPr>
          <w:p w14:paraId="58424DF4" w14:textId="77777777" w:rsidR="00AB32C3" w:rsidRPr="00081052" w:rsidRDefault="00AB32C3" w:rsidP="00081052">
            <w:pPr>
              <w:pStyle w:val="Listeafsnit"/>
              <w:widowControl/>
              <w:numPr>
                <w:ilvl w:val="0"/>
                <w:numId w:val="107"/>
              </w:numPr>
              <w:rPr>
                <w:rFonts w:ascii="Times New Roman" w:eastAsia="Times New Roman" w:hAnsi="Times New Roman" w:cs="Times New Roman"/>
                <w:color w:val="000000"/>
                <w:sz w:val="20"/>
                <w:szCs w:val="20"/>
                <w:lang w:eastAsia="da-DK"/>
              </w:rPr>
            </w:pPr>
            <w:r w:rsidRPr="00081052">
              <w:rPr>
                <w:rFonts w:ascii="Times New Roman" w:eastAsia="Times New Roman" w:hAnsi="Times New Roman" w:cs="Times New Roman"/>
                <w:color w:val="000000"/>
                <w:sz w:val="20"/>
                <w:szCs w:val="20"/>
                <w:lang w:eastAsia="da-DK"/>
              </w:rPr>
              <w:t>Signal slukket eller i uorden</w:t>
            </w:r>
          </w:p>
        </w:tc>
        <w:tc>
          <w:tcPr>
            <w:tcW w:w="850" w:type="dxa"/>
            <w:tcBorders>
              <w:top w:val="nil"/>
              <w:left w:val="nil"/>
              <w:bottom w:val="single" w:sz="8" w:space="0" w:color="auto"/>
              <w:right w:val="single" w:sz="8" w:space="0" w:color="auto"/>
            </w:tcBorders>
            <w:shd w:val="clear" w:color="auto" w:fill="auto"/>
            <w:vAlign w:val="center"/>
            <w:hideMark/>
          </w:tcPr>
          <w:p w14:paraId="02B57A30" w14:textId="77777777" w:rsidR="00AB32C3" w:rsidRPr="00AB32C3" w:rsidRDefault="00AB32C3" w:rsidP="00AB32C3">
            <w:pPr>
              <w:widowControl/>
              <w:jc w:val="center"/>
              <w:rPr>
                <w:rFonts w:ascii="Times New Roman" w:eastAsia="Times New Roman" w:hAnsi="Times New Roman" w:cs="Times New Roman"/>
                <w:color w:val="000000"/>
                <w:sz w:val="20"/>
                <w:szCs w:val="20"/>
                <w:lang w:eastAsia="da-DK"/>
              </w:rPr>
            </w:pPr>
            <w:r w:rsidRPr="00AB32C3">
              <w:rPr>
                <w:rFonts w:ascii="Times New Roman" w:eastAsia="Times New Roman" w:hAnsi="Times New Roman" w:cs="Times New Roman"/>
                <w:color w:val="000000"/>
                <w:sz w:val="20"/>
                <w:szCs w:val="20"/>
                <w:lang w:eastAsia="da-DK"/>
              </w:rPr>
              <w:t>4</w:t>
            </w:r>
          </w:p>
        </w:tc>
      </w:tr>
      <w:tr w:rsidR="00AB32C3" w:rsidRPr="00AB32C3" w14:paraId="4EA2C1BC" w14:textId="77777777" w:rsidTr="00E12B48">
        <w:trPr>
          <w:trHeight w:val="315"/>
        </w:trPr>
        <w:tc>
          <w:tcPr>
            <w:tcW w:w="1701" w:type="dxa"/>
            <w:tcBorders>
              <w:top w:val="nil"/>
              <w:left w:val="single" w:sz="8" w:space="0" w:color="auto"/>
              <w:bottom w:val="nil"/>
              <w:right w:val="single" w:sz="8" w:space="0" w:color="auto"/>
            </w:tcBorders>
            <w:shd w:val="clear" w:color="auto" w:fill="auto"/>
            <w:hideMark/>
          </w:tcPr>
          <w:p w14:paraId="05CDCC53" w14:textId="77777777" w:rsidR="00AB32C3" w:rsidRPr="00AB32C3" w:rsidRDefault="00AB32C3" w:rsidP="00AB32C3">
            <w:pPr>
              <w:widowControl/>
              <w:rPr>
                <w:rFonts w:ascii="Times New Roman" w:eastAsia="Times New Roman" w:hAnsi="Times New Roman" w:cs="Times New Roman"/>
                <w:b/>
                <w:bCs/>
                <w:color w:val="000000"/>
                <w:sz w:val="20"/>
                <w:szCs w:val="20"/>
                <w:lang w:eastAsia="da-DK"/>
              </w:rPr>
            </w:pPr>
            <w:r w:rsidRPr="00AB32C3">
              <w:rPr>
                <w:rFonts w:ascii="Times New Roman" w:eastAsia="Times New Roman" w:hAnsi="Times New Roman" w:cs="Times New Roman"/>
                <w:b/>
                <w:bCs/>
                <w:color w:val="000000"/>
                <w:sz w:val="20"/>
                <w:szCs w:val="20"/>
                <w:lang w:eastAsia="da-DK"/>
              </w:rPr>
              <w:t> </w:t>
            </w:r>
          </w:p>
        </w:tc>
        <w:tc>
          <w:tcPr>
            <w:tcW w:w="5954" w:type="dxa"/>
            <w:tcBorders>
              <w:top w:val="nil"/>
              <w:left w:val="nil"/>
              <w:bottom w:val="single" w:sz="8" w:space="0" w:color="auto"/>
              <w:right w:val="single" w:sz="8" w:space="0" w:color="auto"/>
            </w:tcBorders>
            <w:shd w:val="clear" w:color="auto" w:fill="auto"/>
            <w:vAlign w:val="center"/>
            <w:hideMark/>
          </w:tcPr>
          <w:p w14:paraId="4324496F" w14:textId="77777777" w:rsidR="00AB32C3" w:rsidRPr="00AB32C3" w:rsidRDefault="00AB32C3" w:rsidP="00AB32C3">
            <w:pPr>
              <w:widowControl/>
              <w:rPr>
                <w:rFonts w:ascii="Times New Roman" w:eastAsia="Times New Roman" w:hAnsi="Times New Roman" w:cs="Times New Roman"/>
                <w:color w:val="000000"/>
                <w:sz w:val="20"/>
                <w:szCs w:val="20"/>
                <w:lang w:eastAsia="da-DK"/>
              </w:rPr>
            </w:pPr>
            <w:r w:rsidRPr="00AB32C3">
              <w:rPr>
                <w:rFonts w:ascii="Times New Roman" w:eastAsia="Times New Roman" w:hAnsi="Times New Roman" w:cs="Times New Roman"/>
                <w:color w:val="000000"/>
                <w:sz w:val="20"/>
                <w:szCs w:val="20"/>
                <w:lang w:eastAsia="da-DK"/>
              </w:rPr>
              <w:t xml:space="preserve">§ 7 </w:t>
            </w:r>
            <w:r w:rsidRPr="006541B8">
              <w:rPr>
                <w:rFonts w:ascii="Times New Roman" w:eastAsia="Times New Roman" w:hAnsi="Times New Roman" w:cs="Times New Roman"/>
                <w:sz w:val="20"/>
                <w:szCs w:val="20"/>
                <w:lang w:eastAsia="da-DK"/>
              </w:rPr>
              <w:t>Forsignalering af hovedsignaler</w:t>
            </w:r>
          </w:p>
        </w:tc>
        <w:tc>
          <w:tcPr>
            <w:tcW w:w="850" w:type="dxa"/>
            <w:tcBorders>
              <w:top w:val="nil"/>
              <w:left w:val="nil"/>
              <w:bottom w:val="single" w:sz="8" w:space="0" w:color="auto"/>
              <w:right w:val="single" w:sz="8" w:space="0" w:color="auto"/>
            </w:tcBorders>
            <w:shd w:val="clear" w:color="auto" w:fill="auto"/>
            <w:vAlign w:val="center"/>
            <w:hideMark/>
          </w:tcPr>
          <w:p w14:paraId="6222083C" w14:textId="77777777" w:rsidR="00AB32C3" w:rsidRPr="00AB32C3" w:rsidRDefault="00AB32C3" w:rsidP="00AB32C3">
            <w:pPr>
              <w:widowControl/>
              <w:jc w:val="center"/>
              <w:rPr>
                <w:rFonts w:ascii="Times New Roman" w:eastAsia="Times New Roman" w:hAnsi="Times New Roman" w:cs="Times New Roman"/>
                <w:color w:val="000000"/>
                <w:sz w:val="20"/>
                <w:szCs w:val="20"/>
                <w:lang w:eastAsia="da-DK"/>
              </w:rPr>
            </w:pPr>
            <w:r w:rsidRPr="00AB32C3">
              <w:rPr>
                <w:rFonts w:ascii="Times New Roman" w:eastAsia="Times New Roman" w:hAnsi="Times New Roman" w:cs="Times New Roman"/>
                <w:color w:val="000000"/>
                <w:sz w:val="20"/>
                <w:szCs w:val="20"/>
                <w:lang w:eastAsia="da-DK"/>
              </w:rPr>
              <w:t>3</w:t>
            </w:r>
          </w:p>
        </w:tc>
      </w:tr>
      <w:tr w:rsidR="00AB32C3" w:rsidRPr="00AB32C3" w14:paraId="15C4E61B" w14:textId="77777777" w:rsidTr="00AB32C3">
        <w:trPr>
          <w:trHeight w:val="525"/>
        </w:trPr>
        <w:tc>
          <w:tcPr>
            <w:tcW w:w="1701" w:type="dxa"/>
            <w:tcBorders>
              <w:top w:val="nil"/>
              <w:left w:val="single" w:sz="8" w:space="0" w:color="auto"/>
              <w:bottom w:val="nil"/>
              <w:right w:val="single" w:sz="8" w:space="0" w:color="auto"/>
            </w:tcBorders>
            <w:shd w:val="clear" w:color="auto" w:fill="auto"/>
            <w:hideMark/>
          </w:tcPr>
          <w:p w14:paraId="54EF1E44" w14:textId="77777777" w:rsidR="00AB32C3" w:rsidRPr="00AB32C3" w:rsidRDefault="00AB32C3" w:rsidP="00AB32C3">
            <w:pPr>
              <w:widowControl/>
              <w:rPr>
                <w:rFonts w:ascii="Times New Roman" w:eastAsia="Times New Roman" w:hAnsi="Times New Roman" w:cs="Times New Roman"/>
                <w:b/>
                <w:bCs/>
                <w:color w:val="000000"/>
                <w:sz w:val="20"/>
                <w:szCs w:val="20"/>
                <w:lang w:eastAsia="da-DK"/>
              </w:rPr>
            </w:pPr>
            <w:r w:rsidRPr="00AB32C3">
              <w:rPr>
                <w:rFonts w:ascii="Times New Roman" w:eastAsia="Times New Roman" w:hAnsi="Times New Roman" w:cs="Times New Roman"/>
                <w:b/>
                <w:bCs/>
                <w:color w:val="000000"/>
                <w:sz w:val="20"/>
                <w:szCs w:val="20"/>
                <w:lang w:eastAsia="da-DK"/>
              </w:rPr>
              <w:t> </w:t>
            </w:r>
          </w:p>
        </w:tc>
        <w:tc>
          <w:tcPr>
            <w:tcW w:w="5954" w:type="dxa"/>
            <w:tcBorders>
              <w:top w:val="nil"/>
              <w:left w:val="nil"/>
              <w:bottom w:val="nil"/>
              <w:right w:val="single" w:sz="8" w:space="0" w:color="auto"/>
            </w:tcBorders>
            <w:shd w:val="clear" w:color="auto" w:fill="auto"/>
            <w:vAlign w:val="center"/>
            <w:hideMark/>
          </w:tcPr>
          <w:p w14:paraId="7468EFCA" w14:textId="77777777" w:rsidR="00AB32C3" w:rsidRPr="00AB32C3" w:rsidRDefault="00AB32C3" w:rsidP="00AB32C3">
            <w:pPr>
              <w:widowControl/>
              <w:rPr>
                <w:rFonts w:ascii="Times New Roman" w:eastAsia="Times New Roman" w:hAnsi="Times New Roman" w:cs="Times New Roman"/>
                <w:color w:val="000000"/>
                <w:sz w:val="20"/>
                <w:szCs w:val="20"/>
                <w:lang w:eastAsia="da-DK"/>
              </w:rPr>
            </w:pPr>
            <w:r w:rsidRPr="00AB32C3">
              <w:rPr>
                <w:rFonts w:ascii="Times New Roman" w:eastAsia="Times New Roman" w:hAnsi="Times New Roman" w:cs="Times New Roman"/>
                <w:color w:val="000000"/>
                <w:sz w:val="20"/>
                <w:szCs w:val="20"/>
                <w:lang w:eastAsia="da-DK"/>
              </w:rPr>
              <w:t>§ 8 DV-signaler samt hvide lys i VI-, PU-, VU-, VM- og VM/DS-signaler</w:t>
            </w:r>
          </w:p>
        </w:tc>
        <w:tc>
          <w:tcPr>
            <w:tcW w:w="850" w:type="dxa"/>
            <w:tcBorders>
              <w:top w:val="nil"/>
              <w:left w:val="nil"/>
              <w:bottom w:val="nil"/>
              <w:right w:val="single" w:sz="8" w:space="0" w:color="auto"/>
            </w:tcBorders>
            <w:shd w:val="clear" w:color="auto" w:fill="auto"/>
            <w:vAlign w:val="center"/>
            <w:hideMark/>
          </w:tcPr>
          <w:p w14:paraId="78C41775" w14:textId="77777777" w:rsidR="00AB32C3" w:rsidRPr="00AB32C3" w:rsidRDefault="00AB32C3" w:rsidP="00AB32C3">
            <w:pPr>
              <w:widowControl/>
              <w:jc w:val="center"/>
              <w:rPr>
                <w:rFonts w:ascii="Times New Roman" w:eastAsia="Times New Roman" w:hAnsi="Times New Roman" w:cs="Times New Roman"/>
                <w:color w:val="000000"/>
                <w:sz w:val="20"/>
                <w:szCs w:val="20"/>
                <w:lang w:eastAsia="da-DK"/>
              </w:rPr>
            </w:pPr>
            <w:r w:rsidRPr="00AB32C3">
              <w:rPr>
                <w:rFonts w:ascii="Times New Roman" w:eastAsia="Times New Roman" w:hAnsi="Times New Roman" w:cs="Times New Roman"/>
                <w:color w:val="000000"/>
                <w:sz w:val="20"/>
                <w:szCs w:val="20"/>
                <w:lang w:eastAsia="da-DK"/>
              </w:rPr>
              <w:t>4</w:t>
            </w:r>
          </w:p>
        </w:tc>
      </w:tr>
      <w:tr w:rsidR="00AB32C3" w:rsidRPr="00AB32C3" w14:paraId="3E37448E" w14:textId="77777777" w:rsidTr="00E12B48">
        <w:trPr>
          <w:trHeight w:val="315"/>
        </w:trPr>
        <w:tc>
          <w:tcPr>
            <w:tcW w:w="1701" w:type="dxa"/>
            <w:tcBorders>
              <w:top w:val="nil"/>
              <w:left w:val="single" w:sz="8" w:space="0" w:color="auto"/>
              <w:bottom w:val="nil"/>
              <w:right w:val="single" w:sz="8" w:space="0" w:color="auto"/>
            </w:tcBorders>
            <w:shd w:val="clear" w:color="auto" w:fill="auto"/>
            <w:hideMark/>
          </w:tcPr>
          <w:p w14:paraId="3DBC645D" w14:textId="77777777" w:rsidR="00AB32C3" w:rsidRPr="00AB32C3" w:rsidRDefault="00AB32C3" w:rsidP="00AB32C3">
            <w:pPr>
              <w:widowControl/>
              <w:rPr>
                <w:rFonts w:ascii="Times New Roman" w:eastAsia="Times New Roman" w:hAnsi="Times New Roman" w:cs="Times New Roman"/>
                <w:b/>
                <w:bCs/>
                <w:color w:val="000000"/>
                <w:sz w:val="20"/>
                <w:szCs w:val="20"/>
                <w:lang w:eastAsia="da-DK"/>
              </w:rPr>
            </w:pPr>
            <w:r w:rsidRPr="00AB32C3">
              <w:rPr>
                <w:rFonts w:ascii="Times New Roman" w:eastAsia="Times New Roman" w:hAnsi="Times New Roman" w:cs="Times New Roman"/>
                <w:b/>
                <w:bCs/>
                <w:color w:val="000000"/>
                <w:sz w:val="20"/>
                <w:szCs w:val="20"/>
                <w:lang w:eastAsia="da-DK"/>
              </w:rPr>
              <w:t> </w:t>
            </w:r>
          </w:p>
        </w:tc>
        <w:tc>
          <w:tcPr>
            <w:tcW w:w="5954" w:type="dxa"/>
            <w:tcBorders>
              <w:top w:val="single" w:sz="8" w:space="0" w:color="auto"/>
              <w:left w:val="nil"/>
              <w:bottom w:val="single" w:sz="8" w:space="0" w:color="auto"/>
              <w:right w:val="single" w:sz="8" w:space="0" w:color="auto"/>
            </w:tcBorders>
            <w:shd w:val="clear" w:color="auto" w:fill="auto"/>
            <w:vAlign w:val="center"/>
            <w:hideMark/>
          </w:tcPr>
          <w:p w14:paraId="7F63135B" w14:textId="77777777" w:rsidR="00AB32C3" w:rsidRPr="00AB32C3" w:rsidRDefault="00AB32C3" w:rsidP="00AB32C3">
            <w:pPr>
              <w:widowControl/>
              <w:rPr>
                <w:rFonts w:ascii="Times New Roman" w:eastAsia="Times New Roman" w:hAnsi="Times New Roman" w:cs="Times New Roman"/>
                <w:color w:val="000000"/>
                <w:sz w:val="20"/>
                <w:szCs w:val="20"/>
                <w:lang w:eastAsia="da-DK"/>
              </w:rPr>
            </w:pPr>
            <w:r w:rsidRPr="00AB32C3">
              <w:rPr>
                <w:rFonts w:ascii="Times New Roman" w:eastAsia="Times New Roman" w:hAnsi="Times New Roman" w:cs="Times New Roman"/>
                <w:color w:val="000000"/>
                <w:sz w:val="20"/>
                <w:szCs w:val="20"/>
                <w:lang w:eastAsia="da-DK"/>
              </w:rPr>
              <w:t>§ 9 Sporstopper med rødt lys og refleks</w:t>
            </w:r>
          </w:p>
        </w:tc>
        <w:tc>
          <w:tcPr>
            <w:tcW w:w="850" w:type="dxa"/>
            <w:tcBorders>
              <w:top w:val="single" w:sz="8" w:space="0" w:color="auto"/>
              <w:left w:val="nil"/>
              <w:bottom w:val="single" w:sz="8" w:space="0" w:color="auto"/>
              <w:right w:val="single" w:sz="8" w:space="0" w:color="auto"/>
            </w:tcBorders>
            <w:shd w:val="clear" w:color="auto" w:fill="auto"/>
            <w:vAlign w:val="center"/>
            <w:hideMark/>
          </w:tcPr>
          <w:p w14:paraId="16EA8684" w14:textId="2D1E52AB" w:rsidR="00AB32C3" w:rsidRPr="00AB32C3" w:rsidRDefault="00E12B48" w:rsidP="00AB32C3">
            <w:pPr>
              <w:widowControl/>
              <w:jc w:val="center"/>
              <w:rPr>
                <w:rFonts w:ascii="Times New Roman" w:eastAsia="Times New Roman" w:hAnsi="Times New Roman" w:cs="Times New Roman"/>
                <w:color w:val="000000"/>
                <w:sz w:val="20"/>
                <w:szCs w:val="20"/>
                <w:lang w:eastAsia="da-DK"/>
              </w:rPr>
            </w:pPr>
            <w:r>
              <w:rPr>
                <w:rFonts w:ascii="Times New Roman" w:eastAsia="Times New Roman" w:hAnsi="Times New Roman" w:cs="Times New Roman"/>
                <w:color w:val="000000"/>
                <w:sz w:val="20"/>
                <w:szCs w:val="20"/>
                <w:lang w:eastAsia="da-DK"/>
              </w:rPr>
              <w:t>4</w:t>
            </w:r>
          </w:p>
        </w:tc>
      </w:tr>
      <w:tr w:rsidR="00AB32C3" w:rsidRPr="00AB32C3" w14:paraId="3138EF15" w14:textId="77777777" w:rsidTr="00AB32C3">
        <w:trPr>
          <w:trHeight w:val="315"/>
        </w:trPr>
        <w:tc>
          <w:tcPr>
            <w:tcW w:w="1701" w:type="dxa"/>
            <w:tcBorders>
              <w:top w:val="nil"/>
              <w:left w:val="single" w:sz="8" w:space="0" w:color="auto"/>
              <w:bottom w:val="nil"/>
              <w:right w:val="single" w:sz="8" w:space="0" w:color="auto"/>
            </w:tcBorders>
            <w:shd w:val="clear" w:color="auto" w:fill="auto"/>
            <w:hideMark/>
          </w:tcPr>
          <w:p w14:paraId="694DC3D1" w14:textId="77777777" w:rsidR="00AB32C3" w:rsidRPr="00AB32C3" w:rsidRDefault="00AB32C3" w:rsidP="00AB32C3">
            <w:pPr>
              <w:widowControl/>
              <w:rPr>
                <w:rFonts w:ascii="Times New Roman" w:eastAsia="Times New Roman" w:hAnsi="Times New Roman" w:cs="Times New Roman"/>
                <w:b/>
                <w:bCs/>
                <w:color w:val="000000"/>
                <w:sz w:val="20"/>
                <w:szCs w:val="20"/>
                <w:lang w:eastAsia="da-DK"/>
              </w:rPr>
            </w:pPr>
            <w:r w:rsidRPr="00AB32C3">
              <w:rPr>
                <w:rFonts w:ascii="Times New Roman" w:eastAsia="Times New Roman" w:hAnsi="Times New Roman" w:cs="Times New Roman"/>
                <w:b/>
                <w:bCs/>
                <w:color w:val="000000"/>
                <w:sz w:val="20"/>
                <w:szCs w:val="20"/>
                <w:lang w:eastAsia="da-DK"/>
              </w:rPr>
              <w:t> </w:t>
            </w:r>
          </w:p>
        </w:tc>
        <w:tc>
          <w:tcPr>
            <w:tcW w:w="5954" w:type="dxa"/>
            <w:tcBorders>
              <w:top w:val="nil"/>
              <w:left w:val="nil"/>
              <w:bottom w:val="nil"/>
              <w:right w:val="single" w:sz="8" w:space="0" w:color="auto"/>
            </w:tcBorders>
            <w:shd w:val="clear" w:color="auto" w:fill="auto"/>
            <w:vAlign w:val="center"/>
            <w:hideMark/>
          </w:tcPr>
          <w:p w14:paraId="675E06A9" w14:textId="77777777" w:rsidR="00AB32C3" w:rsidRPr="00AB32C3" w:rsidRDefault="00AB32C3" w:rsidP="00AB32C3">
            <w:pPr>
              <w:widowControl/>
              <w:rPr>
                <w:rFonts w:ascii="Times New Roman" w:eastAsia="Times New Roman" w:hAnsi="Times New Roman" w:cs="Times New Roman"/>
                <w:color w:val="000000"/>
                <w:sz w:val="20"/>
                <w:szCs w:val="20"/>
                <w:lang w:eastAsia="da-DK"/>
              </w:rPr>
            </w:pPr>
            <w:r w:rsidRPr="00AB32C3">
              <w:rPr>
                <w:rFonts w:ascii="Times New Roman" w:eastAsia="Times New Roman" w:hAnsi="Times New Roman" w:cs="Times New Roman"/>
                <w:color w:val="000000"/>
                <w:sz w:val="20"/>
                <w:szCs w:val="20"/>
                <w:lang w:eastAsia="da-DK"/>
              </w:rPr>
              <w:t>§10 Sporskiftesignaler og sporspærresignaler</w:t>
            </w:r>
          </w:p>
        </w:tc>
        <w:tc>
          <w:tcPr>
            <w:tcW w:w="850" w:type="dxa"/>
            <w:tcBorders>
              <w:top w:val="nil"/>
              <w:left w:val="nil"/>
              <w:bottom w:val="nil"/>
              <w:right w:val="single" w:sz="8" w:space="0" w:color="auto"/>
            </w:tcBorders>
            <w:shd w:val="clear" w:color="auto" w:fill="auto"/>
            <w:vAlign w:val="center"/>
            <w:hideMark/>
          </w:tcPr>
          <w:p w14:paraId="1D326427" w14:textId="77777777" w:rsidR="00AB32C3" w:rsidRPr="00AB32C3" w:rsidRDefault="00AB32C3" w:rsidP="00AB32C3">
            <w:pPr>
              <w:widowControl/>
              <w:jc w:val="center"/>
              <w:rPr>
                <w:rFonts w:ascii="Times New Roman" w:eastAsia="Times New Roman" w:hAnsi="Times New Roman" w:cs="Times New Roman"/>
                <w:color w:val="000000"/>
                <w:sz w:val="20"/>
                <w:szCs w:val="20"/>
                <w:lang w:eastAsia="da-DK"/>
              </w:rPr>
            </w:pPr>
            <w:r w:rsidRPr="00AB32C3">
              <w:rPr>
                <w:rFonts w:ascii="Times New Roman" w:eastAsia="Times New Roman" w:hAnsi="Times New Roman" w:cs="Times New Roman"/>
                <w:color w:val="000000"/>
                <w:sz w:val="20"/>
                <w:szCs w:val="20"/>
                <w:lang w:eastAsia="da-DK"/>
              </w:rPr>
              <w:t>4</w:t>
            </w:r>
          </w:p>
        </w:tc>
      </w:tr>
      <w:tr w:rsidR="00AB32C3" w:rsidRPr="00AB32C3" w14:paraId="464E754A" w14:textId="77777777" w:rsidTr="00AB32C3">
        <w:trPr>
          <w:trHeight w:val="315"/>
        </w:trPr>
        <w:tc>
          <w:tcPr>
            <w:tcW w:w="1701" w:type="dxa"/>
            <w:tcBorders>
              <w:top w:val="nil"/>
              <w:left w:val="single" w:sz="8" w:space="0" w:color="auto"/>
              <w:bottom w:val="nil"/>
              <w:right w:val="single" w:sz="8" w:space="0" w:color="auto"/>
            </w:tcBorders>
            <w:shd w:val="clear" w:color="auto" w:fill="auto"/>
            <w:hideMark/>
          </w:tcPr>
          <w:p w14:paraId="7038B3F8" w14:textId="77777777" w:rsidR="00AB32C3" w:rsidRPr="00AB32C3" w:rsidRDefault="00AB32C3" w:rsidP="00AB32C3">
            <w:pPr>
              <w:widowControl/>
              <w:rPr>
                <w:rFonts w:ascii="Times New Roman" w:eastAsia="Times New Roman" w:hAnsi="Times New Roman" w:cs="Times New Roman"/>
                <w:b/>
                <w:bCs/>
                <w:color w:val="000000"/>
                <w:sz w:val="20"/>
                <w:szCs w:val="20"/>
                <w:lang w:eastAsia="da-DK"/>
              </w:rPr>
            </w:pPr>
            <w:r w:rsidRPr="00AB32C3">
              <w:rPr>
                <w:rFonts w:ascii="Times New Roman" w:eastAsia="Times New Roman" w:hAnsi="Times New Roman" w:cs="Times New Roman"/>
                <w:b/>
                <w:bCs/>
                <w:color w:val="000000"/>
                <w:sz w:val="20"/>
                <w:szCs w:val="20"/>
                <w:lang w:eastAsia="da-DK"/>
              </w:rPr>
              <w:t> </w:t>
            </w:r>
          </w:p>
        </w:tc>
        <w:tc>
          <w:tcPr>
            <w:tcW w:w="5954" w:type="dxa"/>
            <w:tcBorders>
              <w:top w:val="single" w:sz="8" w:space="0" w:color="auto"/>
              <w:left w:val="nil"/>
              <w:bottom w:val="single" w:sz="8" w:space="0" w:color="auto"/>
              <w:right w:val="single" w:sz="8" w:space="0" w:color="auto"/>
            </w:tcBorders>
            <w:shd w:val="clear" w:color="auto" w:fill="auto"/>
            <w:vAlign w:val="center"/>
            <w:hideMark/>
          </w:tcPr>
          <w:p w14:paraId="4A5D2BE7" w14:textId="77777777" w:rsidR="00AB32C3" w:rsidRPr="00AB32C3" w:rsidRDefault="00AB32C3" w:rsidP="00AB32C3">
            <w:pPr>
              <w:widowControl/>
              <w:rPr>
                <w:rFonts w:ascii="Times New Roman" w:eastAsia="Times New Roman" w:hAnsi="Times New Roman" w:cs="Times New Roman"/>
                <w:color w:val="000000"/>
                <w:sz w:val="20"/>
                <w:szCs w:val="20"/>
                <w:lang w:eastAsia="da-DK"/>
              </w:rPr>
            </w:pPr>
            <w:r w:rsidRPr="00AB32C3">
              <w:rPr>
                <w:rFonts w:ascii="Times New Roman" w:eastAsia="Times New Roman" w:hAnsi="Times New Roman" w:cs="Times New Roman"/>
                <w:color w:val="000000"/>
                <w:sz w:val="20"/>
                <w:szCs w:val="20"/>
                <w:lang w:eastAsia="da-DK"/>
              </w:rPr>
              <w:t>§ 11 Automatisk sikrede overkørsler</w:t>
            </w:r>
          </w:p>
        </w:tc>
        <w:tc>
          <w:tcPr>
            <w:tcW w:w="850" w:type="dxa"/>
            <w:tcBorders>
              <w:top w:val="single" w:sz="8" w:space="0" w:color="auto"/>
              <w:left w:val="nil"/>
              <w:bottom w:val="single" w:sz="8" w:space="0" w:color="auto"/>
              <w:right w:val="single" w:sz="8" w:space="0" w:color="auto"/>
            </w:tcBorders>
            <w:shd w:val="clear" w:color="auto" w:fill="auto"/>
            <w:vAlign w:val="center"/>
            <w:hideMark/>
          </w:tcPr>
          <w:p w14:paraId="736A0BAA" w14:textId="77777777" w:rsidR="00AB32C3" w:rsidRPr="00AB32C3" w:rsidRDefault="00AB32C3" w:rsidP="00AB32C3">
            <w:pPr>
              <w:widowControl/>
              <w:jc w:val="center"/>
              <w:rPr>
                <w:rFonts w:ascii="Times New Roman" w:eastAsia="Times New Roman" w:hAnsi="Times New Roman" w:cs="Times New Roman"/>
                <w:color w:val="000000"/>
                <w:sz w:val="20"/>
                <w:szCs w:val="20"/>
                <w:lang w:eastAsia="da-DK"/>
              </w:rPr>
            </w:pPr>
            <w:r w:rsidRPr="00AB32C3">
              <w:rPr>
                <w:rFonts w:ascii="Times New Roman" w:eastAsia="Times New Roman" w:hAnsi="Times New Roman" w:cs="Times New Roman"/>
                <w:color w:val="000000"/>
                <w:sz w:val="20"/>
                <w:szCs w:val="20"/>
                <w:lang w:eastAsia="da-DK"/>
              </w:rPr>
              <w:t>4</w:t>
            </w:r>
          </w:p>
        </w:tc>
      </w:tr>
      <w:tr w:rsidR="00AB32C3" w:rsidRPr="00AB32C3" w14:paraId="049F70F0" w14:textId="77777777" w:rsidTr="00D71DD3">
        <w:trPr>
          <w:trHeight w:val="315"/>
        </w:trPr>
        <w:tc>
          <w:tcPr>
            <w:tcW w:w="1701" w:type="dxa"/>
            <w:tcBorders>
              <w:top w:val="nil"/>
              <w:left w:val="single" w:sz="8" w:space="0" w:color="auto"/>
              <w:bottom w:val="nil"/>
              <w:right w:val="single" w:sz="8" w:space="0" w:color="auto"/>
            </w:tcBorders>
            <w:shd w:val="clear" w:color="auto" w:fill="auto"/>
            <w:hideMark/>
          </w:tcPr>
          <w:p w14:paraId="4AF66D87" w14:textId="77777777" w:rsidR="00AB32C3" w:rsidRPr="00AB32C3" w:rsidRDefault="00AB32C3" w:rsidP="00AB32C3">
            <w:pPr>
              <w:widowControl/>
              <w:rPr>
                <w:rFonts w:ascii="Times New Roman" w:eastAsia="Times New Roman" w:hAnsi="Times New Roman" w:cs="Times New Roman"/>
                <w:b/>
                <w:bCs/>
                <w:color w:val="000000"/>
                <w:sz w:val="20"/>
                <w:szCs w:val="20"/>
                <w:lang w:eastAsia="da-DK"/>
              </w:rPr>
            </w:pPr>
            <w:r w:rsidRPr="00AB32C3">
              <w:rPr>
                <w:rFonts w:ascii="Times New Roman" w:eastAsia="Times New Roman" w:hAnsi="Times New Roman" w:cs="Times New Roman"/>
                <w:b/>
                <w:bCs/>
                <w:color w:val="000000"/>
                <w:sz w:val="20"/>
                <w:szCs w:val="20"/>
                <w:lang w:eastAsia="da-DK"/>
              </w:rPr>
              <w:t> </w:t>
            </w:r>
          </w:p>
        </w:tc>
        <w:tc>
          <w:tcPr>
            <w:tcW w:w="5954" w:type="dxa"/>
            <w:tcBorders>
              <w:top w:val="nil"/>
              <w:left w:val="nil"/>
              <w:bottom w:val="single" w:sz="8" w:space="0" w:color="auto"/>
              <w:right w:val="single" w:sz="8" w:space="0" w:color="auto"/>
            </w:tcBorders>
            <w:shd w:val="clear" w:color="auto" w:fill="auto"/>
            <w:vAlign w:val="center"/>
            <w:hideMark/>
          </w:tcPr>
          <w:p w14:paraId="6AD49F1E" w14:textId="77777777" w:rsidR="00AB32C3" w:rsidRPr="00AB32C3" w:rsidRDefault="00AB32C3" w:rsidP="00AB32C3">
            <w:pPr>
              <w:widowControl/>
              <w:rPr>
                <w:rFonts w:ascii="Times New Roman" w:eastAsia="Times New Roman" w:hAnsi="Times New Roman" w:cs="Times New Roman"/>
                <w:color w:val="000000"/>
                <w:sz w:val="20"/>
                <w:szCs w:val="20"/>
                <w:lang w:eastAsia="da-DK"/>
              </w:rPr>
            </w:pPr>
            <w:r w:rsidRPr="00AB32C3">
              <w:rPr>
                <w:rFonts w:ascii="Times New Roman" w:eastAsia="Times New Roman" w:hAnsi="Times New Roman" w:cs="Times New Roman"/>
                <w:color w:val="000000"/>
                <w:sz w:val="20"/>
                <w:szCs w:val="20"/>
                <w:lang w:eastAsia="da-DK"/>
              </w:rPr>
              <w:t>§ 12 Signaler på tog og køretøjer</w:t>
            </w:r>
          </w:p>
        </w:tc>
        <w:tc>
          <w:tcPr>
            <w:tcW w:w="850" w:type="dxa"/>
            <w:tcBorders>
              <w:top w:val="nil"/>
              <w:left w:val="nil"/>
              <w:bottom w:val="single" w:sz="8" w:space="0" w:color="auto"/>
              <w:right w:val="single" w:sz="8" w:space="0" w:color="auto"/>
            </w:tcBorders>
            <w:shd w:val="clear" w:color="auto" w:fill="auto"/>
            <w:vAlign w:val="center"/>
            <w:hideMark/>
          </w:tcPr>
          <w:p w14:paraId="79E9423F" w14:textId="77777777" w:rsidR="00AB32C3" w:rsidRPr="00AB32C3" w:rsidRDefault="00AB32C3" w:rsidP="00AB32C3">
            <w:pPr>
              <w:widowControl/>
              <w:jc w:val="center"/>
              <w:rPr>
                <w:rFonts w:ascii="Times New Roman" w:eastAsia="Times New Roman" w:hAnsi="Times New Roman" w:cs="Times New Roman"/>
                <w:color w:val="000000"/>
                <w:sz w:val="20"/>
                <w:szCs w:val="20"/>
                <w:lang w:eastAsia="da-DK"/>
              </w:rPr>
            </w:pPr>
            <w:r w:rsidRPr="00AB32C3">
              <w:rPr>
                <w:rFonts w:ascii="Times New Roman" w:eastAsia="Times New Roman" w:hAnsi="Times New Roman" w:cs="Times New Roman"/>
                <w:color w:val="000000"/>
                <w:sz w:val="20"/>
                <w:szCs w:val="20"/>
                <w:lang w:eastAsia="da-DK"/>
              </w:rPr>
              <w:t>4</w:t>
            </w:r>
          </w:p>
        </w:tc>
      </w:tr>
      <w:tr w:rsidR="00AB32C3" w:rsidRPr="00AB32C3" w14:paraId="293EEC76" w14:textId="77777777" w:rsidTr="00D71DD3">
        <w:trPr>
          <w:trHeight w:val="315"/>
        </w:trPr>
        <w:tc>
          <w:tcPr>
            <w:tcW w:w="1701" w:type="dxa"/>
            <w:tcBorders>
              <w:top w:val="nil"/>
              <w:left w:val="single" w:sz="8" w:space="0" w:color="auto"/>
              <w:bottom w:val="nil"/>
              <w:right w:val="single" w:sz="8" w:space="0" w:color="auto"/>
            </w:tcBorders>
            <w:shd w:val="clear" w:color="auto" w:fill="auto"/>
            <w:hideMark/>
          </w:tcPr>
          <w:p w14:paraId="73BC5903" w14:textId="77777777" w:rsidR="00AB32C3" w:rsidRPr="00AB32C3" w:rsidRDefault="00AB32C3" w:rsidP="00AB32C3">
            <w:pPr>
              <w:widowControl/>
              <w:rPr>
                <w:rFonts w:ascii="Times New Roman" w:eastAsia="Times New Roman" w:hAnsi="Times New Roman" w:cs="Times New Roman"/>
                <w:b/>
                <w:bCs/>
                <w:color w:val="000000"/>
                <w:sz w:val="20"/>
                <w:szCs w:val="20"/>
                <w:lang w:eastAsia="da-DK"/>
              </w:rPr>
            </w:pPr>
            <w:r w:rsidRPr="00AB32C3">
              <w:rPr>
                <w:rFonts w:ascii="Times New Roman" w:eastAsia="Times New Roman" w:hAnsi="Times New Roman" w:cs="Times New Roman"/>
                <w:b/>
                <w:bCs/>
                <w:color w:val="000000"/>
                <w:sz w:val="20"/>
                <w:szCs w:val="20"/>
                <w:lang w:eastAsia="da-DK"/>
              </w:rPr>
              <w:t> </w:t>
            </w:r>
          </w:p>
        </w:tc>
        <w:tc>
          <w:tcPr>
            <w:tcW w:w="5954" w:type="dxa"/>
            <w:tcBorders>
              <w:top w:val="nil"/>
              <w:left w:val="nil"/>
              <w:bottom w:val="nil"/>
              <w:right w:val="single" w:sz="8" w:space="0" w:color="auto"/>
            </w:tcBorders>
            <w:shd w:val="clear" w:color="auto" w:fill="auto"/>
            <w:vAlign w:val="center"/>
            <w:hideMark/>
          </w:tcPr>
          <w:p w14:paraId="1BAFC047" w14:textId="77777777" w:rsidR="00AB32C3" w:rsidRPr="00AB32C3" w:rsidRDefault="00AB32C3" w:rsidP="00AB32C3">
            <w:pPr>
              <w:widowControl/>
              <w:rPr>
                <w:rFonts w:ascii="Times New Roman" w:eastAsia="Times New Roman" w:hAnsi="Times New Roman" w:cs="Times New Roman"/>
                <w:color w:val="000000"/>
                <w:sz w:val="20"/>
                <w:szCs w:val="20"/>
                <w:lang w:eastAsia="da-DK"/>
              </w:rPr>
            </w:pPr>
            <w:r w:rsidRPr="00AB32C3">
              <w:rPr>
                <w:rFonts w:ascii="Times New Roman" w:eastAsia="Times New Roman" w:hAnsi="Times New Roman" w:cs="Times New Roman"/>
                <w:color w:val="000000"/>
                <w:sz w:val="20"/>
                <w:szCs w:val="20"/>
                <w:lang w:eastAsia="da-DK"/>
              </w:rPr>
              <w:t>§ 15 Lydsignaler</w:t>
            </w:r>
          </w:p>
        </w:tc>
        <w:tc>
          <w:tcPr>
            <w:tcW w:w="850" w:type="dxa"/>
            <w:tcBorders>
              <w:top w:val="nil"/>
              <w:left w:val="nil"/>
              <w:bottom w:val="single" w:sz="8" w:space="0" w:color="auto"/>
              <w:right w:val="single" w:sz="8" w:space="0" w:color="auto"/>
            </w:tcBorders>
            <w:shd w:val="clear" w:color="auto" w:fill="auto"/>
            <w:vAlign w:val="center"/>
            <w:hideMark/>
          </w:tcPr>
          <w:p w14:paraId="407024C2" w14:textId="77777777" w:rsidR="00AB32C3" w:rsidRPr="00AB32C3" w:rsidRDefault="00AB32C3" w:rsidP="00AB32C3">
            <w:pPr>
              <w:widowControl/>
              <w:jc w:val="center"/>
              <w:rPr>
                <w:rFonts w:ascii="Times New Roman" w:eastAsia="Times New Roman" w:hAnsi="Times New Roman" w:cs="Times New Roman"/>
                <w:color w:val="000000"/>
                <w:sz w:val="20"/>
                <w:szCs w:val="20"/>
                <w:lang w:eastAsia="da-DK"/>
              </w:rPr>
            </w:pPr>
            <w:r w:rsidRPr="00AB32C3">
              <w:rPr>
                <w:rFonts w:ascii="Times New Roman" w:eastAsia="Times New Roman" w:hAnsi="Times New Roman" w:cs="Times New Roman"/>
                <w:color w:val="000000"/>
                <w:sz w:val="20"/>
                <w:szCs w:val="20"/>
                <w:lang w:eastAsia="da-DK"/>
              </w:rPr>
              <w:t>4</w:t>
            </w:r>
          </w:p>
        </w:tc>
      </w:tr>
      <w:tr w:rsidR="00AB32C3" w:rsidRPr="00AB32C3" w14:paraId="1405370C" w14:textId="77777777" w:rsidTr="00AB32C3">
        <w:trPr>
          <w:trHeight w:val="300"/>
        </w:trPr>
        <w:tc>
          <w:tcPr>
            <w:tcW w:w="1701" w:type="dxa"/>
            <w:tcBorders>
              <w:top w:val="nil"/>
              <w:left w:val="single" w:sz="8" w:space="0" w:color="auto"/>
              <w:bottom w:val="nil"/>
              <w:right w:val="single" w:sz="8" w:space="0" w:color="auto"/>
            </w:tcBorders>
            <w:shd w:val="clear" w:color="auto" w:fill="auto"/>
            <w:hideMark/>
          </w:tcPr>
          <w:p w14:paraId="6E02375E" w14:textId="77777777" w:rsidR="00AB32C3" w:rsidRPr="00AB32C3" w:rsidRDefault="00AB32C3" w:rsidP="00AB32C3">
            <w:pPr>
              <w:widowControl/>
              <w:rPr>
                <w:rFonts w:ascii="Times New Roman" w:eastAsia="Times New Roman" w:hAnsi="Times New Roman" w:cs="Times New Roman"/>
                <w:b/>
                <w:bCs/>
                <w:color w:val="000000"/>
                <w:sz w:val="20"/>
                <w:szCs w:val="20"/>
                <w:lang w:eastAsia="da-DK"/>
              </w:rPr>
            </w:pPr>
            <w:r w:rsidRPr="00AB32C3">
              <w:rPr>
                <w:rFonts w:ascii="Times New Roman" w:eastAsia="Times New Roman" w:hAnsi="Times New Roman" w:cs="Times New Roman"/>
                <w:b/>
                <w:bCs/>
                <w:color w:val="000000"/>
                <w:sz w:val="20"/>
                <w:szCs w:val="20"/>
                <w:lang w:eastAsia="da-DK"/>
              </w:rPr>
              <w:t> </w:t>
            </w:r>
          </w:p>
        </w:tc>
        <w:tc>
          <w:tcPr>
            <w:tcW w:w="5954" w:type="dxa"/>
            <w:tcBorders>
              <w:top w:val="single" w:sz="8" w:space="0" w:color="auto"/>
              <w:left w:val="nil"/>
              <w:bottom w:val="nil"/>
              <w:right w:val="single" w:sz="8" w:space="0" w:color="auto"/>
            </w:tcBorders>
            <w:shd w:val="clear" w:color="auto" w:fill="auto"/>
            <w:vAlign w:val="center"/>
            <w:hideMark/>
          </w:tcPr>
          <w:p w14:paraId="6612FC72" w14:textId="77777777" w:rsidR="00AB32C3" w:rsidRPr="00AB32C3" w:rsidRDefault="00AB32C3" w:rsidP="00AB32C3">
            <w:pPr>
              <w:widowControl/>
              <w:rPr>
                <w:rFonts w:ascii="Times New Roman" w:eastAsia="Times New Roman" w:hAnsi="Times New Roman" w:cs="Times New Roman"/>
                <w:color w:val="000000"/>
                <w:sz w:val="20"/>
                <w:szCs w:val="20"/>
                <w:lang w:eastAsia="da-DK"/>
              </w:rPr>
            </w:pPr>
            <w:r w:rsidRPr="00AB32C3">
              <w:rPr>
                <w:rFonts w:ascii="Times New Roman" w:eastAsia="Times New Roman" w:hAnsi="Times New Roman" w:cs="Times New Roman"/>
                <w:color w:val="000000"/>
                <w:sz w:val="20"/>
                <w:szCs w:val="20"/>
                <w:lang w:eastAsia="da-DK"/>
              </w:rPr>
              <w:t>§ 16 Standsignaler</w:t>
            </w:r>
          </w:p>
        </w:tc>
        <w:tc>
          <w:tcPr>
            <w:tcW w:w="850" w:type="dxa"/>
            <w:tcBorders>
              <w:top w:val="nil"/>
              <w:left w:val="nil"/>
              <w:bottom w:val="nil"/>
              <w:right w:val="single" w:sz="8" w:space="0" w:color="auto"/>
            </w:tcBorders>
            <w:shd w:val="clear" w:color="auto" w:fill="auto"/>
            <w:vAlign w:val="center"/>
            <w:hideMark/>
          </w:tcPr>
          <w:p w14:paraId="016B7F74" w14:textId="77777777" w:rsidR="00AB32C3" w:rsidRPr="00AB32C3" w:rsidRDefault="00AB32C3" w:rsidP="00AB32C3">
            <w:pPr>
              <w:widowControl/>
              <w:jc w:val="center"/>
              <w:rPr>
                <w:rFonts w:ascii="Times New Roman" w:eastAsia="Times New Roman" w:hAnsi="Times New Roman" w:cs="Times New Roman"/>
                <w:color w:val="000000"/>
                <w:sz w:val="20"/>
                <w:szCs w:val="20"/>
                <w:lang w:eastAsia="da-DK"/>
              </w:rPr>
            </w:pPr>
            <w:r w:rsidRPr="00AB32C3">
              <w:rPr>
                <w:rFonts w:ascii="Times New Roman" w:eastAsia="Times New Roman" w:hAnsi="Times New Roman" w:cs="Times New Roman"/>
                <w:color w:val="000000"/>
                <w:sz w:val="20"/>
                <w:szCs w:val="20"/>
                <w:lang w:eastAsia="da-DK"/>
              </w:rPr>
              <w:t> </w:t>
            </w:r>
          </w:p>
        </w:tc>
      </w:tr>
      <w:tr w:rsidR="00AB32C3" w:rsidRPr="00AB32C3" w14:paraId="5925ED28" w14:textId="77777777" w:rsidTr="001F23FB">
        <w:trPr>
          <w:trHeight w:val="300"/>
        </w:trPr>
        <w:tc>
          <w:tcPr>
            <w:tcW w:w="1701" w:type="dxa"/>
            <w:tcBorders>
              <w:top w:val="nil"/>
              <w:left w:val="single" w:sz="8" w:space="0" w:color="auto"/>
              <w:right w:val="single" w:sz="8" w:space="0" w:color="auto"/>
            </w:tcBorders>
            <w:shd w:val="clear" w:color="auto" w:fill="auto"/>
            <w:hideMark/>
          </w:tcPr>
          <w:p w14:paraId="271D79CA" w14:textId="77777777" w:rsidR="00AB32C3" w:rsidRPr="00AB32C3" w:rsidRDefault="00AB32C3" w:rsidP="00AB32C3">
            <w:pPr>
              <w:widowControl/>
              <w:rPr>
                <w:rFonts w:ascii="Times New Roman" w:eastAsia="Times New Roman" w:hAnsi="Times New Roman" w:cs="Times New Roman"/>
                <w:b/>
                <w:bCs/>
                <w:color w:val="000000"/>
                <w:sz w:val="20"/>
                <w:szCs w:val="20"/>
                <w:lang w:eastAsia="da-DK"/>
              </w:rPr>
            </w:pPr>
            <w:r w:rsidRPr="00AB32C3">
              <w:rPr>
                <w:rFonts w:ascii="Times New Roman" w:eastAsia="Times New Roman" w:hAnsi="Times New Roman" w:cs="Times New Roman"/>
                <w:b/>
                <w:bCs/>
                <w:color w:val="000000"/>
                <w:sz w:val="20"/>
                <w:szCs w:val="20"/>
                <w:lang w:eastAsia="da-DK"/>
              </w:rPr>
              <w:t> </w:t>
            </w:r>
          </w:p>
        </w:tc>
        <w:tc>
          <w:tcPr>
            <w:tcW w:w="5954" w:type="dxa"/>
            <w:tcBorders>
              <w:top w:val="nil"/>
              <w:left w:val="nil"/>
              <w:bottom w:val="nil"/>
              <w:right w:val="single" w:sz="8" w:space="0" w:color="auto"/>
            </w:tcBorders>
            <w:shd w:val="clear" w:color="auto" w:fill="auto"/>
            <w:vAlign w:val="center"/>
            <w:hideMark/>
          </w:tcPr>
          <w:p w14:paraId="30D602BA" w14:textId="77777777" w:rsidR="00AB32C3" w:rsidRPr="00081052" w:rsidRDefault="00AB32C3" w:rsidP="00081052">
            <w:pPr>
              <w:pStyle w:val="Listeafsnit"/>
              <w:widowControl/>
              <w:numPr>
                <w:ilvl w:val="0"/>
                <w:numId w:val="107"/>
              </w:numPr>
              <w:rPr>
                <w:rFonts w:ascii="Times New Roman" w:eastAsia="Times New Roman" w:hAnsi="Times New Roman" w:cs="Times New Roman"/>
                <w:color w:val="000000"/>
                <w:sz w:val="20"/>
                <w:szCs w:val="20"/>
                <w:lang w:eastAsia="da-DK"/>
              </w:rPr>
            </w:pPr>
            <w:r w:rsidRPr="00081052">
              <w:rPr>
                <w:rFonts w:ascii="Times New Roman" w:eastAsia="Times New Roman" w:hAnsi="Times New Roman" w:cs="Times New Roman"/>
                <w:color w:val="000000"/>
                <w:sz w:val="20"/>
                <w:szCs w:val="20"/>
                <w:lang w:eastAsia="da-DK"/>
              </w:rPr>
              <w:t>Stop 16.1.2</w:t>
            </w:r>
          </w:p>
        </w:tc>
        <w:tc>
          <w:tcPr>
            <w:tcW w:w="850" w:type="dxa"/>
            <w:tcBorders>
              <w:top w:val="nil"/>
              <w:left w:val="nil"/>
              <w:bottom w:val="nil"/>
              <w:right w:val="single" w:sz="8" w:space="0" w:color="auto"/>
            </w:tcBorders>
            <w:shd w:val="clear" w:color="auto" w:fill="auto"/>
            <w:vAlign w:val="center"/>
            <w:hideMark/>
          </w:tcPr>
          <w:p w14:paraId="1D336E94" w14:textId="527EE15C" w:rsidR="00AB32C3" w:rsidRPr="00AB32C3" w:rsidRDefault="00E12B48" w:rsidP="00AB32C3">
            <w:pPr>
              <w:widowControl/>
              <w:jc w:val="center"/>
              <w:rPr>
                <w:rFonts w:ascii="Times New Roman" w:eastAsia="Times New Roman" w:hAnsi="Times New Roman" w:cs="Times New Roman"/>
                <w:color w:val="000000"/>
                <w:sz w:val="20"/>
                <w:szCs w:val="20"/>
                <w:lang w:eastAsia="da-DK"/>
              </w:rPr>
            </w:pPr>
            <w:r>
              <w:rPr>
                <w:rFonts w:ascii="Times New Roman" w:eastAsia="Times New Roman" w:hAnsi="Times New Roman" w:cs="Times New Roman"/>
                <w:color w:val="000000"/>
                <w:sz w:val="20"/>
                <w:szCs w:val="20"/>
                <w:lang w:eastAsia="da-DK"/>
              </w:rPr>
              <w:t>4</w:t>
            </w:r>
          </w:p>
        </w:tc>
      </w:tr>
      <w:tr w:rsidR="00AB32C3" w:rsidRPr="00AB32C3" w14:paraId="427C42B1" w14:textId="77777777" w:rsidTr="001F23FB">
        <w:trPr>
          <w:trHeight w:val="315"/>
        </w:trPr>
        <w:tc>
          <w:tcPr>
            <w:tcW w:w="1701" w:type="dxa"/>
            <w:tcBorders>
              <w:top w:val="nil"/>
              <w:left w:val="single" w:sz="8" w:space="0" w:color="auto"/>
              <w:bottom w:val="single" w:sz="4" w:space="0" w:color="auto"/>
              <w:right w:val="single" w:sz="8" w:space="0" w:color="auto"/>
            </w:tcBorders>
            <w:shd w:val="clear" w:color="auto" w:fill="auto"/>
            <w:hideMark/>
          </w:tcPr>
          <w:p w14:paraId="5B84FFEF" w14:textId="77777777" w:rsidR="00AB32C3" w:rsidRDefault="00AB32C3" w:rsidP="00AB32C3">
            <w:pPr>
              <w:widowControl/>
              <w:rPr>
                <w:rFonts w:ascii="Times New Roman" w:eastAsia="Times New Roman" w:hAnsi="Times New Roman" w:cs="Times New Roman"/>
                <w:b/>
                <w:bCs/>
                <w:color w:val="000000"/>
                <w:sz w:val="20"/>
                <w:szCs w:val="20"/>
                <w:lang w:eastAsia="da-DK"/>
              </w:rPr>
            </w:pPr>
            <w:r w:rsidRPr="00AB32C3">
              <w:rPr>
                <w:rFonts w:ascii="Times New Roman" w:eastAsia="Times New Roman" w:hAnsi="Times New Roman" w:cs="Times New Roman"/>
                <w:b/>
                <w:bCs/>
                <w:color w:val="000000"/>
                <w:sz w:val="20"/>
                <w:szCs w:val="20"/>
                <w:lang w:eastAsia="da-DK"/>
              </w:rPr>
              <w:t> </w:t>
            </w:r>
          </w:p>
          <w:p w14:paraId="0670CE60" w14:textId="77777777" w:rsidR="001F23FB" w:rsidRDefault="001F23FB" w:rsidP="00AB32C3">
            <w:pPr>
              <w:widowControl/>
              <w:rPr>
                <w:rFonts w:ascii="Times New Roman" w:eastAsia="Times New Roman" w:hAnsi="Times New Roman" w:cs="Times New Roman"/>
                <w:b/>
                <w:bCs/>
                <w:color w:val="000000"/>
                <w:sz w:val="20"/>
                <w:szCs w:val="20"/>
                <w:lang w:eastAsia="da-DK"/>
              </w:rPr>
            </w:pPr>
          </w:p>
          <w:p w14:paraId="025B84AE" w14:textId="77777777" w:rsidR="001F23FB" w:rsidRDefault="001F23FB" w:rsidP="00AB32C3">
            <w:pPr>
              <w:widowControl/>
              <w:rPr>
                <w:rFonts w:ascii="Times New Roman" w:eastAsia="Times New Roman" w:hAnsi="Times New Roman" w:cs="Times New Roman"/>
                <w:b/>
                <w:bCs/>
                <w:color w:val="000000"/>
                <w:sz w:val="20"/>
                <w:szCs w:val="20"/>
                <w:lang w:eastAsia="da-DK"/>
              </w:rPr>
            </w:pPr>
          </w:p>
          <w:p w14:paraId="1F08015F" w14:textId="30A9EFA6" w:rsidR="001F23FB" w:rsidRPr="00AB32C3" w:rsidRDefault="001F23FB" w:rsidP="00AB32C3">
            <w:pPr>
              <w:widowControl/>
              <w:rPr>
                <w:rFonts w:ascii="Times New Roman" w:eastAsia="Times New Roman" w:hAnsi="Times New Roman" w:cs="Times New Roman"/>
                <w:b/>
                <w:bCs/>
                <w:color w:val="000000"/>
                <w:sz w:val="20"/>
                <w:szCs w:val="20"/>
                <w:lang w:eastAsia="da-DK"/>
              </w:rPr>
            </w:pPr>
          </w:p>
        </w:tc>
        <w:tc>
          <w:tcPr>
            <w:tcW w:w="5954" w:type="dxa"/>
            <w:tcBorders>
              <w:top w:val="nil"/>
              <w:left w:val="nil"/>
              <w:bottom w:val="single" w:sz="4" w:space="0" w:color="auto"/>
              <w:right w:val="single" w:sz="8" w:space="0" w:color="auto"/>
            </w:tcBorders>
            <w:shd w:val="clear" w:color="auto" w:fill="auto"/>
            <w:vAlign w:val="center"/>
            <w:hideMark/>
          </w:tcPr>
          <w:p w14:paraId="564BD342" w14:textId="77777777" w:rsidR="00AB32C3" w:rsidRDefault="00AB32C3" w:rsidP="00081052">
            <w:pPr>
              <w:pStyle w:val="Listeafsnit"/>
              <w:widowControl/>
              <w:numPr>
                <w:ilvl w:val="0"/>
                <w:numId w:val="107"/>
              </w:numPr>
              <w:rPr>
                <w:rFonts w:ascii="Times New Roman" w:eastAsia="Times New Roman" w:hAnsi="Times New Roman" w:cs="Times New Roman"/>
                <w:color w:val="000000"/>
                <w:sz w:val="20"/>
                <w:szCs w:val="20"/>
                <w:lang w:eastAsia="da-DK"/>
              </w:rPr>
            </w:pPr>
            <w:r w:rsidRPr="00081052">
              <w:rPr>
                <w:rFonts w:ascii="Times New Roman" w:eastAsia="Times New Roman" w:hAnsi="Times New Roman" w:cs="Times New Roman"/>
                <w:color w:val="000000"/>
                <w:sz w:val="20"/>
                <w:szCs w:val="20"/>
                <w:lang w:eastAsia="da-DK"/>
              </w:rPr>
              <w:t>Hastighedsnedsættelse begynder</w:t>
            </w:r>
          </w:p>
          <w:p w14:paraId="1ECB509C" w14:textId="0C0D8D7B" w:rsidR="001F23FB" w:rsidRDefault="001F23FB" w:rsidP="001F23FB">
            <w:pPr>
              <w:widowControl/>
              <w:rPr>
                <w:rFonts w:ascii="Times New Roman" w:eastAsia="Times New Roman" w:hAnsi="Times New Roman" w:cs="Times New Roman"/>
                <w:color w:val="000000"/>
                <w:sz w:val="20"/>
                <w:szCs w:val="20"/>
                <w:lang w:eastAsia="da-DK"/>
              </w:rPr>
            </w:pPr>
          </w:p>
          <w:p w14:paraId="7EF9706F" w14:textId="77777777" w:rsidR="001F23FB" w:rsidRDefault="001F23FB" w:rsidP="001F23FB">
            <w:pPr>
              <w:widowControl/>
              <w:rPr>
                <w:rFonts w:ascii="Times New Roman" w:eastAsia="Times New Roman" w:hAnsi="Times New Roman" w:cs="Times New Roman"/>
                <w:color w:val="000000"/>
                <w:sz w:val="20"/>
                <w:szCs w:val="20"/>
                <w:lang w:eastAsia="da-DK"/>
              </w:rPr>
            </w:pPr>
          </w:p>
          <w:p w14:paraId="49D1D7BC" w14:textId="77777777" w:rsidR="001F23FB" w:rsidRDefault="001F23FB" w:rsidP="001F23FB">
            <w:pPr>
              <w:widowControl/>
              <w:rPr>
                <w:rFonts w:ascii="Times New Roman" w:eastAsia="Times New Roman" w:hAnsi="Times New Roman" w:cs="Times New Roman"/>
                <w:color w:val="000000"/>
                <w:sz w:val="20"/>
                <w:szCs w:val="20"/>
                <w:lang w:eastAsia="da-DK"/>
              </w:rPr>
            </w:pPr>
          </w:p>
          <w:p w14:paraId="11294F9D" w14:textId="78E023FF" w:rsidR="001F23FB" w:rsidRPr="001F23FB" w:rsidRDefault="001F23FB" w:rsidP="001F23FB">
            <w:pPr>
              <w:widowControl/>
              <w:rPr>
                <w:rFonts w:ascii="Times New Roman" w:eastAsia="Times New Roman" w:hAnsi="Times New Roman" w:cs="Times New Roman"/>
                <w:color w:val="000000"/>
                <w:sz w:val="20"/>
                <w:szCs w:val="20"/>
                <w:lang w:eastAsia="da-DK"/>
              </w:rPr>
            </w:pPr>
          </w:p>
        </w:tc>
        <w:tc>
          <w:tcPr>
            <w:tcW w:w="850" w:type="dxa"/>
            <w:tcBorders>
              <w:top w:val="nil"/>
              <w:left w:val="nil"/>
              <w:bottom w:val="single" w:sz="4" w:space="0" w:color="auto"/>
              <w:right w:val="single" w:sz="8" w:space="0" w:color="auto"/>
            </w:tcBorders>
            <w:shd w:val="clear" w:color="auto" w:fill="auto"/>
            <w:vAlign w:val="center"/>
            <w:hideMark/>
          </w:tcPr>
          <w:p w14:paraId="0C7808F4" w14:textId="77777777" w:rsidR="00AB32C3" w:rsidRDefault="00AB32C3" w:rsidP="00AB32C3">
            <w:pPr>
              <w:widowControl/>
              <w:jc w:val="center"/>
              <w:rPr>
                <w:rFonts w:ascii="Times New Roman" w:eastAsia="Times New Roman" w:hAnsi="Times New Roman" w:cs="Times New Roman"/>
                <w:color w:val="000000"/>
                <w:sz w:val="20"/>
                <w:szCs w:val="20"/>
                <w:lang w:eastAsia="da-DK"/>
              </w:rPr>
            </w:pPr>
            <w:r w:rsidRPr="00AB32C3">
              <w:rPr>
                <w:rFonts w:ascii="Times New Roman" w:eastAsia="Times New Roman" w:hAnsi="Times New Roman" w:cs="Times New Roman"/>
                <w:color w:val="000000"/>
                <w:sz w:val="20"/>
                <w:szCs w:val="20"/>
                <w:lang w:eastAsia="da-DK"/>
              </w:rPr>
              <w:t>3</w:t>
            </w:r>
          </w:p>
          <w:p w14:paraId="2BDC3095" w14:textId="77777777" w:rsidR="00D71DD3" w:rsidRDefault="00D71DD3" w:rsidP="00AB32C3">
            <w:pPr>
              <w:widowControl/>
              <w:jc w:val="center"/>
              <w:rPr>
                <w:rFonts w:ascii="Times New Roman" w:eastAsia="Times New Roman" w:hAnsi="Times New Roman" w:cs="Times New Roman"/>
                <w:color w:val="000000"/>
                <w:sz w:val="20"/>
                <w:szCs w:val="20"/>
                <w:lang w:eastAsia="da-DK"/>
              </w:rPr>
            </w:pPr>
          </w:p>
          <w:p w14:paraId="7B10B1C5" w14:textId="77777777" w:rsidR="00D71DD3" w:rsidRDefault="00D71DD3" w:rsidP="00AB32C3">
            <w:pPr>
              <w:widowControl/>
              <w:jc w:val="center"/>
              <w:rPr>
                <w:rFonts w:ascii="Times New Roman" w:eastAsia="Times New Roman" w:hAnsi="Times New Roman" w:cs="Times New Roman"/>
                <w:color w:val="000000"/>
                <w:sz w:val="20"/>
                <w:szCs w:val="20"/>
                <w:lang w:eastAsia="da-DK"/>
              </w:rPr>
            </w:pPr>
          </w:p>
          <w:p w14:paraId="78DFF30D" w14:textId="4A80BAA4" w:rsidR="00D71DD3" w:rsidRPr="00AB32C3" w:rsidRDefault="00D71DD3" w:rsidP="00D71DD3">
            <w:pPr>
              <w:widowControl/>
              <w:rPr>
                <w:rFonts w:ascii="Times New Roman" w:eastAsia="Times New Roman" w:hAnsi="Times New Roman" w:cs="Times New Roman"/>
                <w:color w:val="000000"/>
                <w:sz w:val="20"/>
                <w:szCs w:val="20"/>
                <w:lang w:eastAsia="da-DK"/>
              </w:rPr>
            </w:pPr>
          </w:p>
        </w:tc>
      </w:tr>
      <w:tr w:rsidR="00AB32C3" w:rsidRPr="00AB32C3" w14:paraId="56B0626F" w14:textId="77777777" w:rsidTr="001F23FB">
        <w:trPr>
          <w:trHeight w:val="300"/>
        </w:trPr>
        <w:tc>
          <w:tcPr>
            <w:tcW w:w="1701" w:type="dxa"/>
            <w:tcBorders>
              <w:top w:val="single" w:sz="4" w:space="0" w:color="auto"/>
              <w:left w:val="single" w:sz="8" w:space="0" w:color="auto"/>
              <w:bottom w:val="nil"/>
              <w:right w:val="single" w:sz="8" w:space="0" w:color="auto"/>
            </w:tcBorders>
            <w:shd w:val="clear" w:color="auto" w:fill="auto"/>
            <w:hideMark/>
          </w:tcPr>
          <w:p w14:paraId="34175BA4" w14:textId="77777777" w:rsidR="00AB32C3" w:rsidRPr="00AB32C3" w:rsidRDefault="00AB32C3" w:rsidP="00AB32C3">
            <w:pPr>
              <w:widowControl/>
              <w:rPr>
                <w:rFonts w:ascii="Times New Roman" w:eastAsia="Times New Roman" w:hAnsi="Times New Roman" w:cs="Times New Roman"/>
                <w:b/>
                <w:bCs/>
                <w:color w:val="000000"/>
                <w:sz w:val="20"/>
                <w:szCs w:val="20"/>
                <w:lang w:eastAsia="da-DK"/>
              </w:rPr>
            </w:pPr>
            <w:r w:rsidRPr="00AB32C3">
              <w:rPr>
                <w:rFonts w:ascii="Times New Roman" w:eastAsia="Times New Roman" w:hAnsi="Times New Roman" w:cs="Times New Roman"/>
                <w:b/>
                <w:bCs/>
                <w:color w:val="000000"/>
                <w:sz w:val="20"/>
                <w:szCs w:val="20"/>
                <w:lang w:eastAsia="da-DK"/>
              </w:rPr>
              <w:lastRenderedPageBreak/>
              <w:t> </w:t>
            </w:r>
          </w:p>
        </w:tc>
        <w:tc>
          <w:tcPr>
            <w:tcW w:w="5954" w:type="dxa"/>
            <w:tcBorders>
              <w:top w:val="single" w:sz="4" w:space="0" w:color="auto"/>
              <w:left w:val="nil"/>
              <w:bottom w:val="nil"/>
              <w:right w:val="single" w:sz="8" w:space="0" w:color="auto"/>
            </w:tcBorders>
            <w:shd w:val="clear" w:color="auto" w:fill="auto"/>
            <w:vAlign w:val="center"/>
            <w:hideMark/>
          </w:tcPr>
          <w:p w14:paraId="7F236629" w14:textId="77777777" w:rsidR="00AB32C3" w:rsidRPr="00AB32C3" w:rsidRDefault="00AB32C3" w:rsidP="00AB32C3">
            <w:pPr>
              <w:widowControl/>
              <w:rPr>
                <w:rFonts w:ascii="Times New Roman" w:eastAsia="Times New Roman" w:hAnsi="Times New Roman" w:cs="Times New Roman"/>
                <w:color w:val="000000"/>
                <w:sz w:val="20"/>
                <w:szCs w:val="20"/>
                <w:lang w:eastAsia="da-DK"/>
              </w:rPr>
            </w:pPr>
            <w:r w:rsidRPr="00AB32C3">
              <w:rPr>
                <w:rFonts w:ascii="Times New Roman" w:eastAsia="Times New Roman" w:hAnsi="Times New Roman" w:cs="Times New Roman"/>
                <w:color w:val="000000"/>
                <w:sz w:val="20"/>
                <w:szCs w:val="20"/>
                <w:lang w:eastAsia="da-DK"/>
              </w:rPr>
              <w:t>§ 17 Mærker</w:t>
            </w:r>
          </w:p>
        </w:tc>
        <w:tc>
          <w:tcPr>
            <w:tcW w:w="850" w:type="dxa"/>
            <w:tcBorders>
              <w:top w:val="single" w:sz="4" w:space="0" w:color="auto"/>
              <w:left w:val="nil"/>
              <w:bottom w:val="nil"/>
              <w:right w:val="single" w:sz="8" w:space="0" w:color="auto"/>
            </w:tcBorders>
            <w:shd w:val="clear" w:color="auto" w:fill="auto"/>
            <w:vAlign w:val="center"/>
            <w:hideMark/>
          </w:tcPr>
          <w:p w14:paraId="0C132CF5" w14:textId="77777777" w:rsidR="00AB32C3" w:rsidRPr="00AB32C3" w:rsidRDefault="00AB32C3" w:rsidP="00AB32C3">
            <w:pPr>
              <w:widowControl/>
              <w:jc w:val="center"/>
              <w:rPr>
                <w:rFonts w:ascii="Times New Roman" w:eastAsia="Times New Roman" w:hAnsi="Times New Roman" w:cs="Times New Roman"/>
                <w:color w:val="000000"/>
                <w:sz w:val="20"/>
                <w:szCs w:val="20"/>
                <w:lang w:eastAsia="da-DK"/>
              </w:rPr>
            </w:pPr>
            <w:r w:rsidRPr="00AB32C3">
              <w:rPr>
                <w:rFonts w:ascii="Times New Roman" w:eastAsia="Times New Roman" w:hAnsi="Times New Roman" w:cs="Times New Roman"/>
                <w:color w:val="000000"/>
                <w:sz w:val="20"/>
                <w:szCs w:val="20"/>
                <w:lang w:eastAsia="da-DK"/>
              </w:rPr>
              <w:t> </w:t>
            </w:r>
          </w:p>
        </w:tc>
      </w:tr>
      <w:tr w:rsidR="00AB32C3" w:rsidRPr="00AB32C3" w14:paraId="0E860832" w14:textId="77777777" w:rsidTr="00AB32C3">
        <w:trPr>
          <w:trHeight w:val="300"/>
        </w:trPr>
        <w:tc>
          <w:tcPr>
            <w:tcW w:w="1701" w:type="dxa"/>
            <w:tcBorders>
              <w:top w:val="nil"/>
              <w:left w:val="single" w:sz="8" w:space="0" w:color="auto"/>
              <w:bottom w:val="nil"/>
              <w:right w:val="single" w:sz="8" w:space="0" w:color="auto"/>
            </w:tcBorders>
            <w:shd w:val="clear" w:color="auto" w:fill="auto"/>
            <w:hideMark/>
          </w:tcPr>
          <w:p w14:paraId="47BD1557" w14:textId="77777777" w:rsidR="00AB32C3" w:rsidRPr="00AB32C3" w:rsidRDefault="00AB32C3" w:rsidP="00AB32C3">
            <w:pPr>
              <w:widowControl/>
              <w:rPr>
                <w:rFonts w:ascii="Times New Roman" w:eastAsia="Times New Roman" w:hAnsi="Times New Roman" w:cs="Times New Roman"/>
                <w:b/>
                <w:bCs/>
                <w:color w:val="000000"/>
                <w:sz w:val="20"/>
                <w:szCs w:val="20"/>
                <w:lang w:eastAsia="da-DK"/>
              </w:rPr>
            </w:pPr>
            <w:r w:rsidRPr="00AB32C3">
              <w:rPr>
                <w:rFonts w:ascii="Times New Roman" w:eastAsia="Times New Roman" w:hAnsi="Times New Roman" w:cs="Times New Roman"/>
                <w:b/>
                <w:bCs/>
                <w:color w:val="000000"/>
                <w:sz w:val="20"/>
                <w:szCs w:val="20"/>
                <w:lang w:eastAsia="da-DK"/>
              </w:rPr>
              <w:t> </w:t>
            </w:r>
          </w:p>
        </w:tc>
        <w:tc>
          <w:tcPr>
            <w:tcW w:w="5954" w:type="dxa"/>
            <w:tcBorders>
              <w:top w:val="nil"/>
              <w:left w:val="nil"/>
              <w:bottom w:val="nil"/>
              <w:right w:val="single" w:sz="8" w:space="0" w:color="auto"/>
            </w:tcBorders>
            <w:shd w:val="clear" w:color="auto" w:fill="auto"/>
            <w:vAlign w:val="center"/>
            <w:hideMark/>
          </w:tcPr>
          <w:p w14:paraId="3BE87C5A" w14:textId="77777777" w:rsidR="00AB32C3" w:rsidRPr="00081052" w:rsidRDefault="00AB32C3" w:rsidP="00081052">
            <w:pPr>
              <w:pStyle w:val="Listeafsnit"/>
              <w:widowControl/>
              <w:numPr>
                <w:ilvl w:val="0"/>
                <w:numId w:val="107"/>
              </w:numPr>
              <w:rPr>
                <w:rFonts w:ascii="Times New Roman" w:eastAsia="Times New Roman" w:hAnsi="Times New Roman" w:cs="Times New Roman"/>
                <w:color w:val="000000"/>
                <w:sz w:val="20"/>
                <w:szCs w:val="20"/>
                <w:lang w:eastAsia="da-DK"/>
              </w:rPr>
            </w:pPr>
            <w:r w:rsidRPr="00081052">
              <w:rPr>
                <w:rFonts w:ascii="Times New Roman" w:eastAsia="Times New Roman" w:hAnsi="Times New Roman" w:cs="Times New Roman"/>
                <w:color w:val="000000"/>
                <w:sz w:val="20"/>
                <w:szCs w:val="20"/>
                <w:lang w:eastAsia="da-DK"/>
              </w:rPr>
              <w:t>Høje afstandsmærker og lave afstandsmærker</w:t>
            </w:r>
          </w:p>
        </w:tc>
        <w:tc>
          <w:tcPr>
            <w:tcW w:w="850" w:type="dxa"/>
            <w:tcBorders>
              <w:top w:val="nil"/>
              <w:left w:val="nil"/>
              <w:bottom w:val="nil"/>
              <w:right w:val="single" w:sz="8" w:space="0" w:color="auto"/>
            </w:tcBorders>
            <w:shd w:val="clear" w:color="auto" w:fill="auto"/>
            <w:vAlign w:val="center"/>
            <w:hideMark/>
          </w:tcPr>
          <w:p w14:paraId="60F7690D" w14:textId="77777777" w:rsidR="00AB32C3" w:rsidRPr="00AB32C3" w:rsidRDefault="00AB32C3" w:rsidP="00AB32C3">
            <w:pPr>
              <w:widowControl/>
              <w:jc w:val="center"/>
              <w:rPr>
                <w:rFonts w:ascii="Times New Roman" w:eastAsia="Times New Roman" w:hAnsi="Times New Roman" w:cs="Times New Roman"/>
                <w:color w:val="000000"/>
                <w:sz w:val="20"/>
                <w:szCs w:val="20"/>
                <w:lang w:eastAsia="da-DK"/>
              </w:rPr>
            </w:pPr>
            <w:r w:rsidRPr="00AB32C3">
              <w:rPr>
                <w:rFonts w:ascii="Times New Roman" w:eastAsia="Times New Roman" w:hAnsi="Times New Roman" w:cs="Times New Roman"/>
                <w:color w:val="000000"/>
                <w:sz w:val="20"/>
                <w:szCs w:val="20"/>
                <w:lang w:eastAsia="da-DK"/>
              </w:rPr>
              <w:t>3</w:t>
            </w:r>
          </w:p>
        </w:tc>
      </w:tr>
      <w:tr w:rsidR="00AB32C3" w:rsidRPr="00AB32C3" w14:paraId="2B9D86B3" w14:textId="77777777" w:rsidTr="00AB32C3">
        <w:trPr>
          <w:trHeight w:val="300"/>
        </w:trPr>
        <w:tc>
          <w:tcPr>
            <w:tcW w:w="1701" w:type="dxa"/>
            <w:tcBorders>
              <w:top w:val="nil"/>
              <w:left w:val="single" w:sz="8" w:space="0" w:color="auto"/>
              <w:bottom w:val="nil"/>
              <w:right w:val="single" w:sz="8" w:space="0" w:color="auto"/>
            </w:tcBorders>
            <w:shd w:val="clear" w:color="auto" w:fill="auto"/>
            <w:hideMark/>
          </w:tcPr>
          <w:p w14:paraId="46F50BEE" w14:textId="77777777" w:rsidR="00AB32C3" w:rsidRPr="00AB32C3" w:rsidRDefault="00AB32C3" w:rsidP="00AB32C3">
            <w:pPr>
              <w:widowControl/>
              <w:rPr>
                <w:rFonts w:ascii="Times New Roman" w:eastAsia="Times New Roman" w:hAnsi="Times New Roman" w:cs="Times New Roman"/>
                <w:b/>
                <w:bCs/>
                <w:color w:val="000000"/>
                <w:sz w:val="20"/>
                <w:szCs w:val="20"/>
                <w:lang w:eastAsia="da-DK"/>
              </w:rPr>
            </w:pPr>
            <w:r w:rsidRPr="00AB32C3">
              <w:rPr>
                <w:rFonts w:ascii="Times New Roman" w:eastAsia="Times New Roman" w:hAnsi="Times New Roman" w:cs="Times New Roman"/>
                <w:b/>
                <w:bCs/>
                <w:color w:val="000000"/>
                <w:sz w:val="20"/>
                <w:szCs w:val="20"/>
                <w:lang w:eastAsia="da-DK"/>
              </w:rPr>
              <w:t> </w:t>
            </w:r>
          </w:p>
        </w:tc>
        <w:tc>
          <w:tcPr>
            <w:tcW w:w="5954" w:type="dxa"/>
            <w:tcBorders>
              <w:top w:val="nil"/>
              <w:left w:val="nil"/>
              <w:bottom w:val="nil"/>
              <w:right w:val="single" w:sz="8" w:space="0" w:color="auto"/>
            </w:tcBorders>
            <w:shd w:val="clear" w:color="auto" w:fill="auto"/>
            <w:vAlign w:val="center"/>
            <w:hideMark/>
          </w:tcPr>
          <w:p w14:paraId="41D771EB" w14:textId="77777777" w:rsidR="00AB32C3" w:rsidRPr="00081052" w:rsidRDefault="00AB32C3" w:rsidP="00081052">
            <w:pPr>
              <w:pStyle w:val="Listeafsnit"/>
              <w:widowControl/>
              <w:numPr>
                <w:ilvl w:val="0"/>
                <w:numId w:val="107"/>
              </w:numPr>
              <w:rPr>
                <w:rFonts w:ascii="Times New Roman" w:eastAsia="Times New Roman" w:hAnsi="Times New Roman" w:cs="Times New Roman"/>
                <w:color w:val="000000"/>
                <w:sz w:val="20"/>
                <w:szCs w:val="20"/>
                <w:lang w:eastAsia="da-DK"/>
              </w:rPr>
            </w:pPr>
            <w:r w:rsidRPr="00081052">
              <w:rPr>
                <w:rFonts w:ascii="Times New Roman" w:eastAsia="Times New Roman" w:hAnsi="Times New Roman" w:cs="Times New Roman"/>
                <w:color w:val="000000"/>
                <w:sz w:val="20"/>
                <w:szCs w:val="20"/>
                <w:lang w:eastAsia="da-DK"/>
              </w:rPr>
              <w:t>Togekspeditionsstedets navn</w:t>
            </w:r>
          </w:p>
        </w:tc>
        <w:tc>
          <w:tcPr>
            <w:tcW w:w="850" w:type="dxa"/>
            <w:tcBorders>
              <w:top w:val="nil"/>
              <w:left w:val="nil"/>
              <w:bottom w:val="nil"/>
              <w:right w:val="single" w:sz="8" w:space="0" w:color="auto"/>
            </w:tcBorders>
            <w:shd w:val="clear" w:color="auto" w:fill="auto"/>
            <w:vAlign w:val="center"/>
            <w:hideMark/>
          </w:tcPr>
          <w:p w14:paraId="013A10A7" w14:textId="77777777" w:rsidR="00AB32C3" w:rsidRPr="00AB32C3" w:rsidRDefault="00AB32C3" w:rsidP="00AB32C3">
            <w:pPr>
              <w:widowControl/>
              <w:jc w:val="center"/>
              <w:rPr>
                <w:rFonts w:ascii="Times New Roman" w:eastAsia="Times New Roman" w:hAnsi="Times New Roman" w:cs="Times New Roman"/>
                <w:color w:val="000000"/>
                <w:sz w:val="20"/>
                <w:szCs w:val="20"/>
                <w:lang w:eastAsia="da-DK"/>
              </w:rPr>
            </w:pPr>
            <w:r w:rsidRPr="00AB32C3">
              <w:rPr>
                <w:rFonts w:ascii="Times New Roman" w:eastAsia="Times New Roman" w:hAnsi="Times New Roman" w:cs="Times New Roman"/>
                <w:color w:val="000000"/>
                <w:sz w:val="20"/>
                <w:szCs w:val="20"/>
                <w:lang w:eastAsia="da-DK"/>
              </w:rPr>
              <w:t>4</w:t>
            </w:r>
          </w:p>
        </w:tc>
      </w:tr>
      <w:tr w:rsidR="00AB32C3" w:rsidRPr="00AB32C3" w14:paraId="5BFA3515" w14:textId="77777777" w:rsidTr="00AB32C3">
        <w:trPr>
          <w:trHeight w:val="300"/>
        </w:trPr>
        <w:tc>
          <w:tcPr>
            <w:tcW w:w="1701" w:type="dxa"/>
            <w:tcBorders>
              <w:top w:val="nil"/>
              <w:left w:val="single" w:sz="8" w:space="0" w:color="auto"/>
              <w:bottom w:val="nil"/>
              <w:right w:val="single" w:sz="8" w:space="0" w:color="auto"/>
            </w:tcBorders>
            <w:shd w:val="clear" w:color="auto" w:fill="auto"/>
            <w:hideMark/>
          </w:tcPr>
          <w:p w14:paraId="55454510" w14:textId="77777777" w:rsidR="00AB32C3" w:rsidRPr="00AB32C3" w:rsidRDefault="00AB32C3" w:rsidP="00AB32C3">
            <w:pPr>
              <w:widowControl/>
              <w:rPr>
                <w:rFonts w:ascii="Times New Roman" w:eastAsia="Times New Roman" w:hAnsi="Times New Roman" w:cs="Times New Roman"/>
                <w:b/>
                <w:bCs/>
                <w:color w:val="000000"/>
                <w:sz w:val="20"/>
                <w:szCs w:val="20"/>
                <w:lang w:eastAsia="da-DK"/>
              </w:rPr>
            </w:pPr>
            <w:r w:rsidRPr="00AB32C3">
              <w:rPr>
                <w:rFonts w:ascii="Times New Roman" w:eastAsia="Times New Roman" w:hAnsi="Times New Roman" w:cs="Times New Roman"/>
                <w:b/>
                <w:bCs/>
                <w:color w:val="000000"/>
                <w:sz w:val="20"/>
                <w:szCs w:val="20"/>
                <w:lang w:eastAsia="da-DK"/>
              </w:rPr>
              <w:t> </w:t>
            </w:r>
          </w:p>
        </w:tc>
        <w:tc>
          <w:tcPr>
            <w:tcW w:w="5954" w:type="dxa"/>
            <w:tcBorders>
              <w:top w:val="nil"/>
              <w:left w:val="nil"/>
              <w:bottom w:val="nil"/>
              <w:right w:val="single" w:sz="8" w:space="0" w:color="auto"/>
            </w:tcBorders>
            <w:shd w:val="clear" w:color="auto" w:fill="auto"/>
            <w:vAlign w:val="center"/>
            <w:hideMark/>
          </w:tcPr>
          <w:p w14:paraId="5D775974" w14:textId="77777777" w:rsidR="00AB32C3" w:rsidRPr="00081052" w:rsidRDefault="00AB32C3" w:rsidP="00081052">
            <w:pPr>
              <w:pStyle w:val="Listeafsnit"/>
              <w:widowControl/>
              <w:numPr>
                <w:ilvl w:val="0"/>
                <w:numId w:val="107"/>
              </w:numPr>
              <w:rPr>
                <w:rFonts w:ascii="Times New Roman" w:eastAsia="Times New Roman" w:hAnsi="Times New Roman" w:cs="Times New Roman"/>
                <w:color w:val="000000"/>
                <w:sz w:val="20"/>
                <w:szCs w:val="20"/>
                <w:lang w:eastAsia="da-DK"/>
              </w:rPr>
            </w:pPr>
            <w:r w:rsidRPr="00081052">
              <w:rPr>
                <w:rFonts w:ascii="Times New Roman" w:eastAsia="Times New Roman" w:hAnsi="Times New Roman" w:cs="Times New Roman"/>
                <w:color w:val="000000"/>
                <w:sz w:val="20"/>
                <w:szCs w:val="20"/>
                <w:lang w:eastAsia="da-DK"/>
              </w:rPr>
              <w:t>Kilometermærke</w:t>
            </w:r>
          </w:p>
        </w:tc>
        <w:tc>
          <w:tcPr>
            <w:tcW w:w="850" w:type="dxa"/>
            <w:tcBorders>
              <w:top w:val="nil"/>
              <w:left w:val="nil"/>
              <w:bottom w:val="nil"/>
              <w:right w:val="single" w:sz="8" w:space="0" w:color="auto"/>
            </w:tcBorders>
            <w:shd w:val="clear" w:color="auto" w:fill="auto"/>
            <w:vAlign w:val="center"/>
            <w:hideMark/>
          </w:tcPr>
          <w:p w14:paraId="46AFA92E" w14:textId="77777777" w:rsidR="00AB32C3" w:rsidRPr="00AB32C3" w:rsidRDefault="00AB32C3" w:rsidP="00AB32C3">
            <w:pPr>
              <w:widowControl/>
              <w:jc w:val="center"/>
              <w:rPr>
                <w:rFonts w:ascii="Times New Roman" w:eastAsia="Times New Roman" w:hAnsi="Times New Roman" w:cs="Times New Roman"/>
                <w:color w:val="000000"/>
                <w:sz w:val="20"/>
                <w:szCs w:val="20"/>
                <w:lang w:eastAsia="da-DK"/>
              </w:rPr>
            </w:pPr>
            <w:r w:rsidRPr="00AB32C3">
              <w:rPr>
                <w:rFonts w:ascii="Times New Roman" w:eastAsia="Times New Roman" w:hAnsi="Times New Roman" w:cs="Times New Roman"/>
                <w:color w:val="000000"/>
                <w:sz w:val="20"/>
                <w:szCs w:val="20"/>
                <w:lang w:eastAsia="da-DK"/>
              </w:rPr>
              <w:t>4</w:t>
            </w:r>
          </w:p>
        </w:tc>
      </w:tr>
      <w:tr w:rsidR="00AB32C3" w:rsidRPr="00AB32C3" w14:paraId="5AFDEC28" w14:textId="77777777" w:rsidTr="00AB32C3">
        <w:trPr>
          <w:trHeight w:val="300"/>
        </w:trPr>
        <w:tc>
          <w:tcPr>
            <w:tcW w:w="1701" w:type="dxa"/>
            <w:tcBorders>
              <w:top w:val="nil"/>
              <w:left w:val="single" w:sz="8" w:space="0" w:color="auto"/>
              <w:bottom w:val="nil"/>
              <w:right w:val="single" w:sz="8" w:space="0" w:color="auto"/>
            </w:tcBorders>
            <w:shd w:val="clear" w:color="auto" w:fill="auto"/>
            <w:hideMark/>
          </w:tcPr>
          <w:p w14:paraId="28D34BA2" w14:textId="77777777" w:rsidR="00AB32C3" w:rsidRPr="00AB32C3" w:rsidRDefault="00AB32C3" w:rsidP="00AB32C3">
            <w:pPr>
              <w:widowControl/>
              <w:rPr>
                <w:rFonts w:ascii="Times New Roman" w:eastAsia="Times New Roman" w:hAnsi="Times New Roman" w:cs="Times New Roman"/>
                <w:b/>
                <w:bCs/>
                <w:color w:val="000000"/>
                <w:sz w:val="20"/>
                <w:szCs w:val="20"/>
                <w:lang w:eastAsia="da-DK"/>
              </w:rPr>
            </w:pPr>
            <w:r w:rsidRPr="00AB32C3">
              <w:rPr>
                <w:rFonts w:ascii="Times New Roman" w:eastAsia="Times New Roman" w:hAnsi="Times New Roman" w:cs="Times New Roman"/>
                <w:b/>
                <w:bCs/>
                <w:color w:val="000000"/>
                <w:sz w:val="20"/>
                <w:szCs w:val="20"/>
                <w:lang w:eastAsia="da-DK"/>
              </w:rPr>
              <w:t> </w:t>
            </w:r>
          </w:p>
        </w:tc>
        <w:tc>
          <w:tcPr>
            <w:tcW w:w="5954" w:type="dxa"/>
            <w:tcBorders>
              <w:top w:val="nil"/>
              <w:left w:val="nil"/>
              <w:bottom w:val="nil"/>
              <w:right w:val="single" w:sz="8" w:space="0" w:color="auto"/>
            </w:tcBorders>
            <w:shd w:val="clear" w:color="auto" w:fill="auto"/>
            <w:vAlign w:val="center"/>
            <w:hideMark/>
          </w:tcPr>
          <w:p w14:paraId="4D0959FF" w14:textId="77777777" w:rsidR="00AB32C3" w:rsidRPr="00081052" w:rsidRDefault="00AB32C3" w:rsidP="00081052">
            <w:pPr>
              <w:pStyle w:val="Listeafsnit"/>
              <w:widowControl/>
              <w:numPr>
                <w:ilvl w:val="0"/>
                <w:numId w:val="107"/>
              </w:numPr>
              <w:rPr>
                <w:rFonts w:ascii="Times New Roman" w:eastAsia="Times New Roman" w:hAnsi="Times New Roman" w:cs="Times New Roman"/>
                <w:color w:val="000000"/>
                <w:sz w:val="20"/>
                <w:szCs w:val="20"/>
                <w:lang w:eastAsia="da-DK"/>
              </w:rPr>
            </w:pPr>
            <w:r w:rsidRPr="00081052">
              <w:rPr>
                <w:rFonts w:ascii="Times New Roman" w:eastAsia="Times New Roman" w:hAnsi="Times New Roman" w:cs="Times New Roman"/>
                <w:color w:val="000000"/>
                <w:sz w:val="20"/>
                <w:szCs w:val="20"/>
                <w:lang w:eastAsia="da-DK"/>
              </w:rPr>
              <w:t>Rangergrænsen</w:t>
            </w:r>
          </w:p>
        </w:tc>
        <w:tc>
          <w:tcPr>
            <w:tcW w:w="850" w:type="dxa"/>
            <w:tcBorders>
              <w:top w:val="nil"/>
              <w:left w:val="nil"/>
              <w:bottom w:val="nil"/>
              <w:right w:val="single" w:sz="8" w:space="0" w:color="auto"/>
            </w:tcBorders>
            <w:shd w:val="clear" w:color="auto" w:fill="auto"/>
            <w:vAlign w:val="center"/>
            <w:hideMark/>
          </w:tcPr>
          <w:p w14:paraId="7ACE64CC" w14:textId="77777777" w:rsidR="00AB32C3" w:rsidRPr="00AB32C3" w:rsidRDefault="00AB32C3" w:rsidP="00AB32C3">
            <w:pPr>
              <w:widowControl/>
              <w:jc w:val="center"/>
              <w:rPr>
                <w:rFonts w:ascii="Times New Roman" w:eastAsia="Times New Roman" w:hAnsi="Times New Roman" w:cs="Times New Roman"/>
                <w:color w:val="000000"/>
                <w:sz w:val="20"/>
                <w:szCs w:val="20"/>
                <w:lang w:eastAsia="da-DK"/>
              </w:rPr>
            </w:pPr>
            <w:r w:rsidRPr="00AB32C3">
              <w:rPr>
                <w:rFonts w:ascii="Times New Roman" w:eastAsia="Times New Roman" w:hAnsi="Times New Roman" w:cs="Times New Roman"/>
                <w:color w:val="000000"/>
                <w:sz w:val="20"/>
                <w:szCs w:val="20"/>
                <w:lang w:eastAsia="da-DK"/>
              </w:rPr>
              <w:t>4</w:t>
            </w:r>
          </w:p>
        </w:tc>
      </w:tr>
      <w:tr w:rsidR="00AB32C3" w:rsidRPr="00AB32C3" w14:paraId="0B957500" w14:textId="77777777" w:rsidTr="00AB32C3">
        <w:trPr>
          <w:trHeight w:val="300"/>
        </w:trPr>
        <w:tc>
          <w:tcPr>
            <w:tcW w:w="1701" w:type="dxa"/>
            <w:tcBorders>
              <w:top w:val="nil"/>
              <w:left w:val="single" w:sz="8" w:space="0" w:color="auto"/>
              <w:bottom w:val="nil"/>
              <w:right w:val="single" w:sz="8" w:space="0" w:color="auto"/>
            </w:tcBorders>
            <w:shd w:val="clear" w:color="auto" w:fill="auto"/>
            <w:hideMark/>
          </w:tcPr>
          <w:p w14:paraId="5A5992B8" w14:textId="77777777" w:rsidR="00AB32C3" w:rsidRPr="00AB32C3" w:rsidRDefault="00AB32C3" w:rsidP="00AB32C3">
            <w:pPr>
              <w:widowControl/>
              <w:rPr>
                <w:rFonts w:ascii="Times New Roman" w:eastAsia="Times New Roman" w:hAnsi="Times New Roman" w:cs="Times New Roman"/>
                <w:b/>
                <w:bCs/>
                <w:color w:val="000000"/>
                <w:sz w:val="20"/>
                <w:szCs w:val="20"/>
                <w:lang w:eastAsia="da-DK"/>
              </w:rPr>
            </w:pPr>
            <w:r w:rsidRPr="00AB32C3">
              <w:rPr>
                <w:rFonts w:ascii="Times New Roman" w:eastAsia="Times New Roman" w:hAnsi="Times New Roman" w:cs="Times New Roman"/>
                <w:b/>
                <w:bCs/>
                <w:color w:val="000000"/>
                <w:sz w:val="20"/>
                <w:szCs w:val="20"/>
                <w:lang w:eastAsia="da-DK"/>
              </w:rPr>
              <w:t> </w:t>
            </w:r>
          </w:p>
        </w:tc>
        <w:tc>
          <w:tcPr>
            <w:tcW w:w="5954" w:type="dxa"/>
            <w:tcBorders>
              <w:top w:val="nil"/>
              <w:left w:val="nil"/>
              <w:bottom w:val="nil"/>
              <w:right w:val="single" w:sz="8" w:space="0" w:color="auto"/>
            </w:tcBorders>
            <w:shd w:val="clear" w:color="auto" w:fill="auto"/>
            <w:vAlign w:val="center"/>
            <w:hideMark/>
          </w:tcPr>
          <w:p w14:paraId="395E9508" w14:textId="77777777" w:rsidR="00AB32C3" w:rsidRPr="00081052" w:rsidRDefault="00AB32C3" w:rsidP="00081052">
            <w:pPr>
              <w:pStyle w:val="Listeafsnit"/>
              <w:widowControl/>
              <w:numPr>
                <w:ilvl w:val="0"/>
                <w:numId w:val="107"/>
              </w:numPr>
              <w:rPr>
                <w:rFonts w:ascii="Times New Roman" w:eastAsia="Times New Roman" w:hAnsi="Times New Roman" w:cs="Times New Roman"/>
                <w:color w:val="000000"/>
                <w:sz w:val="20"/>
                <w:szCs w:val="20"/>
                <w:lang w:eastAsia="da-DK"/>
              </w:rPr>
            </w:pPr>
            <w:r w:rsidRPr="00081052">
              <w:rPr>
                <w:rFonts w:ascii="Times New Roman" w:eastAsia="Times New Roman" w:hAnsi="Times New Roman" w:cs="Times New Roman"/>
                <w:color w:val="000000"/>
                <w:sz w:val="20"/>
                <w:szCs w:val="20"/>
                <w:lang w:eastAsia="da-DK"/>
              </w:rPr>
              <w:t>Stop</w:t>
            </w:r>
          </w:p>
        </w:tc>
        <w:tc>
          <w:tcPr>
            <w:tcW w:w="850" w:type="dxa"/>
            <w:tcBorders>
              <w:top w:val="nil"/>
              <w:left w:val="nil"/>
              <w:bottom w:val="nil"/>
              <w:right w:val="single" w:sz="8" w:space="0" w:color="auto"/>
            </w:tcBorders>
            <w:shd w:val="clear" w:color="auto" w:fill="auto"/>
            <w:vAlign w:val="center"/>
            <w:hideMark/>
          </w:tcPr>
          <w:p w14:paraId="7C8814DE" w14:textId="77777777" w:rsidR="00AB32C3" w:rsidRPr="00AB32C3" w:rsidRDefault="00AB32C3" w:rsidP="00AB32C3">
            <w:pPr>
              <w:widowControl/>
              <w:jc w:val="center"/>
              <w:rPr>
                <w:rFonts w:ascii="Times New Roman" w:eastAsia="Times New Roman" w:hAnsi="Times New Roman" w:cs="Times New Roman"/>
                <w:color w:val="000000"/>
                <w:sz w:val="20"/>
                <w:szCs w:val="20"/>
                <w:lang w:eastAsia="da-DK"/>
              </w:rPr>
            </w:pPr>
            <w:r w:rsidRPr="00AB32C3">
              <w:rPr>
                <w:rFonts w:ascii="Times New Roman" w:eastAsia="Times New Roman" w:hAnsi="Times New Roman" w:cs="Times New Roman"/>
                <w:color w:val="000000"/>
                <w:sz w:val="20"/>
                <w:szCs w:val="20"/>
                <w:lang w:eastAsia="da-DK"/>
              </w:rPr>
              <w:t>4</w:t>
            </w:r>
          </w:p>
        </w:tc>
      </w:tr>
      <w:tr w:rsidR="00AB32C3" w:rsidRPr="00AB32C3" w14:paraId="61D82E09" w14:textId="77777777" w:rsidTr="00AB32C3">
        <w:trPr>
          <w:trHeight w:val="300"/>
        </w:trPr>
        <w:tc>
          <w:tcPr>
            <w:tcW w:w="1701" w:type="dxa"/>
            <w:tcBorders>
              <w:top w:val="nil"/>
              <w:left w:val="single" w:sz="8" w:space="0" w:color="auto"/>
              <w:bottom w:val="nil"/>
              <w:right w:val="single" w:sz="8" w:space="0" w:color="auto"/>
            </w:tcBorders>
            <w:shd w:val="clear" w:color="auto" w:fill="auto"/>
            <w:hideMark/>
          </w:tcPr>
          <w:p w14:paraId="7FB62749" w14:textId="77777777" w:rsidR="00AB32C3" w:rsidRPr="00AB32C3" w:rsidRDefault="00AB32C3" w:rsidP="00AB32C3">
            <w:pPr>
              <w:widowControl/>
              <w:rPr>
                <w:rFonts w:ascii="Times New Roman" w:eastAsia="Times New Roman" w:hAnsi="Times New Roman" w:cs="Times New Roman"/>
                <w:b/>
                <w:bCs/>
                <w:color w:val="000000"/>
                <w:sz w:val="20"/>
                <w:szCs w:val="20"/>
                <w:lang w:eastAsia="da-DK"/>
              </w:rPr>
            </w:pPr>
            <w:r w:rsidRPr="00AB32C3">
              <w:rPr>
                <w:rFonts w:ascii="Times New Roman" w:eastAsia="Times New Roman" w:hAnsi="Times New Roman" w:cs="Times New Roman"/>
                <w:b/>
                <w:bCs/>
                <w:color w:val="000000"/>
                <w:sz w:val="20"/>
                <w:szCs w:val="20"/>
                <w:lang w:eastAsia="da-DK"/>
              </w:rPr>
              <w:t> </w:t>
            </w:r>
          </w:p>
        </w:tc>
        <w:tc>
          <w:tcPr>
            <w:tcW w:w="5954" w:type="dxa"/>
            <w:tcBorders>
              <w:top w:val="nil"/>
              <w:left w:val="nil"/>
              <w:bottom w:val="nil"/>
              <w:right w:val="single" w:sz="8" w:space="0" w:color="auto"/>
            </w:tcBorders>
            <w:shd w:val="clear" w:color="auto" w:fill="auto"/>
            <w:vAlign w:val="center"/>
            <w:hideMark/>
          </w:tcPr>
          <w:p w14:paraId="0A0E14C2" w14:textId="77777777" w:rsidR="00AB32C3" w:rsidRPr="00081052" w:rsidRDefault="00AB32C3" w:rsidP="00081052">
            <w:pPr>
              <w:pStyle w:val="Listeafsnit"/>
              <w:widowControl/>
              <w:numPr>
                <w:ilvl w:val="0"/>
                <w:numId w:val="107"/>
              </w:numPr>
              <w:rPr>
                <w:rFonts w:ascii="Times New Roman" w:eastAsia="Times New Roman" w:hAnsi="Times New Roman" w:cs="Times New Roman"/>
                <w:color w:val="000000"/>
                <w:sz w:val="20"/>
                <w:szCs w:val="20"/>
                <w:lang w:eastAsia="da-DK"/>
              </w:rPr>
            </w:pPr>
            <w:r w:rsidRPr="00081052">
              <w:rPr>
                <w:rFonts w:ascii="Times New Roman" w:eastAsia="Times New Roman" w:hAnsi="Times New Roman" w:cs="Times New Roman"/>
                <w:color w:val="000000"/>
                <w:sz w:val="20"/>
                <w:szCs w:val="20"/>
                <w:lang w:eastAsia="da-DK"/>
              </w:rPr>
              <w:t>Stop for farepunkt</w:t>
            </w:r>
          </w:p>
        </w:tc>
        <w:tc>
          <w:tcPr>
            <w:tcW w:w="850" w:type="dxa"/>
            <w:tcBorders>
              <w:top w:val="nil"/>
              <w:left w:val="nil"/>
              <w:bottom w:val="nil"/>
              <w:right w:val="single" w:sz="8" w:space="0" w:color="auto"/>
            </w:tcBorders>
            <w:shd w:val="clear" w:color="auto" w:fill="auto"/>
            <w:vAlign w:val="center"/>
            <w:hideMark/>
          </w:tcPr>
          <w:p w14:paraId="593F060E" w14:textId="77777777" w:rsidR="00AB32C3" w:rsidRPr="00AB32C3" w:rsidRDefault="00AB32C3" w:rsidP="00AB32C3">
            <w:pPr>
              <w:widowControl/>
              <w:jc w:val="center"/>
              <w:rPr>
                <w:rFonts w:ascii="Times New Roman" w:eastAsia="Times New Roman" w:hAnsi="Times New Roman" w:cs="Times New Roman"/>
                <w:color w:val="000000"/>
                <w:sz w:val="20"/>
                <w:szCs w:val="20"/>
                <w:lang w:eastAsia="da-DK"/>
              </w:rPr>
            </w:pPr>
            <w:r w:rsidRPr="00AB32C3">
              <w:rPr>
                <w:rFonts w:ascii="Times New Roman" w:eastAsia="Times New Roman" w:hAnsi="Times New Roman" w:cs="Times New Roman"/>
                <w:color w:val="000000"/>
                <w:sz w:val="20"/>
                <w:szCs w:val="20"/>
                <w:lang w:eastAsia="da-DK"/>
              </w:rPr>
              <w:t>4</w:t>
            </w:r>
          </w:p>
        </w:tc>
      </w:tr>
      <w:tr w:rsidR="00AB32C3" w:rsidRPr="00AB32C3" w14:paraId="4B19C4C3" w14:textId="77777777" w:rsidTr="00AB32C3">
        <w:trPr>
          <w:trHeight w:val="300"/>
        </w:trPr>
        <w:tc>
          <w:tcPr>
            <w:tcW w:w="1701" w:type="dxa"/>
            <w:tcBorders>
              <w:top w:val="nil"/>
              <w:left w:val="single" w:sz="8" w:space="0" w:color="auto"/>
              <w:bottom w:val="nil"/>
              <w:right w:val="single" w:sz="8" w:space="0" w:color="auto"/>
            </w:tcBorders>
            <w:shd w:val="clear" w:color="auto" w:fill="auto"/>
            <w:hideMark/>
          </w:tcPr>
          <w:p w14:paraId="3D6AFF23" w14:textId="77777777" w:rsidR="00AB32C3" w:rsidRPr="00AB32C3" w:rsidRDefault="00AB32C3" w:rsidP="00AB32C3">
            <w:pPr>
              <w:widowControl/>
              <w:rPr>
                <w:rFonts w:ascii="Times New Roman" w:eastAsia="Times New Roman" w:hAnsi="Times New Roman" w:cs="Times New Roman"/>
                <w:b/>
                <w:bCs/>
                <w:color w:val="000000"/>
                <w:sz w:val="20"/>
                <w:szCs w:val="20"/>
                <w:lang w:eastAsia="da-DK"/>
              </w:rPr>
            </w:pPr>
            <w:r w:rsidRPr="00AB32C3">
              <w:rPr>
                <w:rFonts w:ascii="Times New Roman" w:eastAsia="Times New Roman" w:hAnsi="Times New Roman" w:cs="Times New Roman"/>
                <w:b/>
                <w:bCs/>
                <w:color w:val="000000"/>
                <w:sz w:val="20"/>
                <w:szCs w:val="20"/>
                <w:lang w:eastAsia="da-DK"/>
              </w:rPr>
              <w:t> </w:t>
            </w:r>
          </w:p>
        </w:tc>
        <w:tc>
          <w:tcPr>
            <w:tcW w:w="5954" w:type="dxa"/>
            <w:tcBorders>
              <w:top w:val="nil"/>
              <w:left w:val="nil"/>
              <w:bottom w:val="nil"/>
              <w:right w:val="single" w:sz="8" w:space="0" w:color="auto"/>
            </w:tcBorders>
            <w:shd w:val="clear" w:color="auto" w:fill="auto"/>
            <w:vAlign w:val="center"/>
            <w:hideMark/>
          </w:tcPr>
          <w:p w14:paraId="4CCAC2D2" w14:textId="77777777" w:rsidR="00AB32C3" w:rsidRPr="00081052" w:rsidRDefault="00AB32C3" w:rsidP="00081052">
            <w:pPr>
              <w:pStyle w:val="Listeafsnit"/>
              <w:widowControl/>
              <w:numPr>
                <w:ilvl w:val="0"/>
                <w:numId w:val="107"/>
              </w:numPr>
              <w:rPr>
                <w:rFonts w:ascii="Times New Roman" w:eastAsia="Times New Roman" w:hAnsi="Times New Roman" w:cs="Times New Roman"/>
                <w:color w:val="000000"/>
                <w:sz w:val="20"/>
                <w:szCs w:val="20"/>
                <w:lang w:eastAsia="da-DK"/>
              </w:rPr>
            </w:pPr>
            <w:r w:rsidRPr="00081052">
              <w:rPr>
                <w:rFonts w:ascii="Times New Roman" w:eastAsia="Times New Roman" w:hAnsi="Times New Roman" w:cs="Times New Roman"/>
                <w:color w:val="000000"/>
                <w:sz w:val="20"/>
                <w:szCs w:val="20"/>
                <w:lang w:eastAsia="da-DK"/>
              </w:rPr>
              <w:t>Endepunkt for rangering for signal</w:t>
            </w:r>
          </w:p>
        </w:tc>
        <w:tc>
          <w:tcPr>
            <w:tcW w:w="850" w:type="dxa"/>
            <w:tcBorders>
              <w:top w:val="nil"/>
              <w:left w:val="nil"/>
              <w:bottom w:val="nil"/>
              <w:right w:val="single" w:sz="8" w:space="0" w:color="auto"/>
            </w:tcBorders>
            <w:shd w:val="clear" w:color="auto" w:fill="auto"/>
            <w:vAlign w:val="center"/>
            <w:hideMark/>
          </w:tcPr>
          <w:p w14:paraId="19A0DBB7" w14:textId="77777777" w:rsidR="00AB32C3" w:rsidRPr="00AB32C3" w:rsidRDefault="00AB32C3" w:rsidP="00AB32C3">
            <w:pPr>
              <w:widowControl/>
              <w:jc w:val="center"/>
              <w:rPr>
                <w:rFonts w:ascii="Times New Roman" w:eastAsia="Times New Roman" w:hAnsi="Times New Roman" w:cs="Times New Roman"/>
                <w:color w:val="000000"/>
                <w:sz w:val="20"/>
                <w:szCs w:val="20"/>
                <w:lang w:eastAsia="da-DK"/>
              </w:rPr>
            </w:pPr>
            <w:r w:rsidRPr="00AB32C3">
              <w:rPr>
                <w:rFonts w:ascii="Times New Roman" w:eastAsia="Times New Roman" w:hAnsi="Times New Roman" w:cs="Times New Roman"/>
                <w:color w:val="000000"/>
                <w:sz w:val="20"/>
                <w:szCs w:val="20"/>
                <w:lang w:eastAsia="da-DK"/>
              </w:rPr>
              <w:t>4</w:t>
            </w:r>
          </w:p>
        </w:tc>
      </w:tr>
      <w:tr w:rsidR="00AB32C3" w:rsidRPr="00AB32C3" w14:paraId="1FA5882C" w14:textId="77777777" w:rsidTr="00AB32C3">
        <w:trPr>
          <w:trHeight w:val="300"/>
        </w:trPr>
        <w:tc>
          <w:tcPr>
            <w:tcW w:w="1701" w:type="dxa"/>
            <w:tcBorders>
              <w:top w:val="nil"/>
              <w:left w:val="single" w:sz="8" w:space="0" w:color="auto"/>
              <w:bottom w:val="nil"/>
              <w:right w:val="single" w:sz="8" w:space="0" w:color="auto"/>
            </w:tcBorders>
            <w:shd w:val="clear" w:color="auto" w:fill="auto"/>
            <w:hideMark/>
          </w:tcPr>
          <w:p w14:paraId="369E390B" w14:textId="77777777" w:rsidR="00AB32C3" w:rsidRPr="00AB32C3" w:rsidRDefault="00AB32C3" w:rsidP="00AB32C3">
            <w:pPr>
              <w:widowControl/>
              <w:rPr>
                <w:rFonts w:ascii="Times New Roman" w:eastAsia="Times New Roman" w:hAnsi="Times New Roman" w:cs="Times New Roman"/>
                <w:b/>
                <w:bCs/>
                <w:color w:val="000000"/>
                <w:sz w:val="20"/>
                <w:szCs w:val="20"/>
                <w:lang w:eastAsia="da-DK"/>
              </w:rPr>
            </w:pPr>
            <w:r w:rsidRPr="00AB32C3">
              <w:rPr>
                <w:rFonts w:ascii="Times New Roman" w:eastAsia="Times New Roman" w:hAnsi="Times New Roman" w:cs="Times New Roman"/>
                <w:b/>
                <w:bCs/>
                <w:color w:val="000000"/>
                <w:sz w:val="20"/>
                <w:szCs w:val="20"/>
                <w:lang w:eastAsia="da-DK"/>
              </w:rPr>
              <w:t> </w:t>
            </w:r>
          </w:p>
        </w:tc>
        <w:tc>
          <w:tcPr>
            <w:tcW w:w="5954" w:type="dxa"/>
            <w:tcBorders>
              <w:top w:val="nil"/>
              <w:left w:val="nil"/>
              <w:bottom w:val="nil"/>
              <w:right w:val="single" w:sz="8" w:space="0" w:color="auto"/>
            </w:tcBorders>
            <w:shd w:val="clear" w:color="auto" w:fill="auto"/>
            <w:vAlign w:val="center"/>
            <w:hideMark/>
          </w:tcPr>
          <w:p w14:paraId="6EFF2A6B" w14:textId="77777777" w:rsidR="00AB32C3" w:rsidRPr="00081052" w:rsidRDefault="00AB32C3" w:rsidP="00081052">
            <w:pPr>
              <w:pStyle w:val="Listeafsnit"/>
              <w:widowControl/>
              <w:numPr>
                <w:ilvl w:val="0"/>
                <w:numId w:val="107"/>
              </w:numPr>
              <w:rPr>
                <w:rFonts w:ascii="Times New Roman" w:eastAsia="Times New Roman" w:hAnsi="Times New Roman" w:cs="Times New Roman"/>
                <w:color w:val="000000"/>
                <w:sz w:val="20"/>
                <w:szCs w:val="20"/>
                <w:lang w:eastAsia="da-DK"/>
              </w:rPr>
            </w:pPr>
            <w:r w:rsidRPr="00081052">
              <w:rPr>
                <w:rFonts w:ascii="Times New Roman" w:eastAsia="Times New Roman" w:hAnsi="Times New Roman" w:cs="Times New Roman"/>
                <w:color w:val="000000"/>
                <w:sz w:val="20"/>
                <w:szCs w:val="20"/>
                <w:lang w:eastAsia="da-DK"/>
              </w:rPr>
              <w:t>Frispor</w:t>
            </w:r>
          </w:p>
        </w:tc>
        <w:tc>
          <w:tcPr>
            <w:tcW w:w="850" w:type="dxa"/>
            <w:tcBorders>
              <w:top w:val="nil"/>
              <w:left w:val="nil"/>
              <w:bottom w:val="nil"/>
              <w:right w:val="single" w:sz="8" w:space="0" w:color="auto"/>
            </w:tcBorders>
            <w:shd w:val="clear" w:color="auto" w:fill="auto"/>
            <w:vAlign w:val="center"/>
            <w:hideMark/>
          </w:tcPr>
          <w:p w14:paraId="4E0B3964" w14:textId="77777777" w:rsidR="00AB32C3" w:rsidRPr="00AB32C3" w:rsidRDefault="00AB32C3" w:rsidP="00AB32C3">
            <w:pPr>
              <w:widowControl/>
              <w:jc w:val="center"/>
              <w:rPr>
                <w:rFonts w:ascii="Times New Roman" w:eastAsia="Times New Roman" w:hAnsi="Times New Roman" w:cs="Times New Roman"/>
                <w:color w:val="000000"/>
                <w:sz w:val="20"/>
                <w:szCs w:val="20"/>
                <w:lang w:eastAsia="da-DK"/>
              </w:rPr>
            </w:pPr>
            <w:r w:rsidRPr="00AB32C3">
              <w:rPr>
                <w:rFonts w:ascii="Times New Roman" w:eastAsia="Times New Roman" w:hAnsi="Times New Roman" w:cs="Times New Roman"/>
                <w:color w:val="000000"/>
                <w:sz w:val="20"/>
                <w:szCs w:val="20"/>
                <w:lang w:eastAsia="da-DK"/>
              </w:rPr>
              <w:t>4</w:t>
            </w:r>
          </w:p>
        </w:tc>
      </w:tr>
      <w:tr w:rsidR="00AB32C3" w:rsidRPr="00AB32C3" w14:paraId="0B37930C" w14:textId="77777777" w:rsidTr="00AB32C3">
        <w:trPr>
          <w:trHeight w:val="300"/>
        </w:trPr>
        <w:tc>
          <w:tcPr>
            <w:tcW w:w="1701" w:type="dxa"/>
            <w:tcBorders>
              <w:top w:val="nil"/>
              <w:left w:val="single" w:sz="8" w:space="0" w:color="auto"/>
              <w:bottom w:val="nil"/>
              <w:right w:val="single" w:sz="8" w:space="0" w:color="auto"/>
            </w:tcBorders>
            <w:shd w:val="clear" w:color="auto" w:fill="auto"/>
            <w:hideMark/>
          </w:tcPr>
          <w:p w14:paraId="2C65C778" w14:textId="77777777" w:rsidR="00AB32C3" w:rsidRPr="00AB32C3" w:rsidRDefault="00AB32C3" w:rsidP="00AB32C3">
            <w:pPr>
              <w:widowControl/>
              <w:rPr>
                <w:rFonts w:ascii="Times New Roman" w:eastAsia="Times New Roman" w:hAnsi="Times New Roman" w:cs="Times New Roman"/>
                <w:b/>
                <w:bCs/>
                <w:color w:val="000000"/>
                <w:sz w:val="20"/>
                <w:szCs w:val="20"/>
                <w:lang w:eastAsia="da-DK"/>
              </w:rPr>
            </w:pPr>
            <w:r w:rsidRPr="00AB32C3">
              <w:rPr>
                <w:rFonts w:ascii="Times New Roman" w:eastAsia="Times New Roman" w:hAnsi="Times New Roman" w:cs="Times New Roman"/>
                <w:b/>
                <w:bCs/>
                <w:color w:val="000000"/>
                <w:sz w:val="20"/>
                <w:szCs w:val="20"/>
                <w:lang w:eastAsia="da-DK"/>
              </w:rPr>
              <w:t> </w:t>
            </w:r>
          </w:p>
        </w:tc>
        <w:tc>
          <w:tcPr>
            <w:tcW w:w="5954" w:type="dxa"/>
            <w:tcBorders>
              <w:top w:val="nil"/>
              <w:left w:val="nil"/>
              <w:bottom w:val="nil"/>
              <w:right w:val="single" w:sz="8" w:space="0" w:color="auto"/>
            </w:tcBorders>
            <w:shd w:val="clear" w:color="auto" w:fill="auto"/>
            <w:vAlign w:val="center"/>
            <w:hideMark/>
          </w:tcPr>
          <w:p w14:paraId="57A20502" w14:textId="77777777" w:rsidR="00AB32C3" w:rsidRPr="00081052" w:rsidRDefault="00AB32C3" w:rsidP="00081052">
            <w:pPr>
              <w:pStyle w:val="Listeafsnit"/>
              <w:widowControl/>
              <w:numPr>
                <w:ilvl w:val="0"/>
                <w:numId w:val="107"/>
              </w:numPr>
              <w:rPr>
                <w:rFonts w:ascii="Times New Roman" w:eastAsia="Times New Roman" w:hAnsi="Times New Roman" w:cs="Times New Roman"/>
                <w:color w:val="000000"/>
                <w:sz w:val="20"/>
                <w:szCs w:val="20"/>
                <w:lang w:eastAsia="da-DK"/>
              </w:rPr>
            </w:pPr>
            <w:r w:rsidRPr="00081052">
              <w:rPr>
                <w:rFonts w:ascii="Times New Roman" w:eastAsia="Times New Roman" w:hAnsi="Times New Roman" w:cs="Times New Roman"/>
                <w:color w:val="000000"/>
                <w:sz w:val="20"/>
                <w:szCs w:val="20"/>
                <w:lang w:eastAsia="da-DK"/>
              </w:rPr>
              <w:t>Signalet ugyldigt</w:t>
            </w:r>
          </w:p>
        </w:tc>
        <w:tc>
          <w:tcPr>
            <w:tcW w:w="850" w:type="dxa"/>
            <w:tcBorders>
              <w:top w:val="nil"/>
              <w:left w:val="nil"/>
              <w:bottom w:val="nil"/>
              <w:right w:val="single" w:sz="8" w:space="0" w:color="auto"/>
            </w:tcBorders>
            <w:shd w:val="clear" w:color="auto" w:fill="auto"/>
            <w:vAlign w:val="center"/>
            <w:hideMark/>
          </w:tcPr>
          <w:p w14:paraId="7DA70353" w14:textId="77777777" w:rsidR="00AB32C3" w:rsidRPr="00AB32C3" w:rsidRDefault="00AB32C3" w:rsidP="00AB32C3">
            <w:pPr>
              <w:widowControl/>
              <w:jc w:val="center"/>
              <w:rPr>
                <w:rFonts w:ascii="Times New Roman" w:eastAsia="Times New Roman" w:hAnsi="Times New Roman" w:cs="Times New Roman"/>
                <w:color w:val="000000"/>
                <w:sz w:val="20"/>
                <w:szCs w:val="20"/>
                <w:lang w:eastAsia="da-DK"/>
              </w:rPr>
            </w:pPr>
            <w:r w:rsidRPr="00AB32C3">
              <w:rPr>
                <w:rFonts w:ascii="Times New Roman" w:eastAsia="Times New Roman" w:hAnsi="Times New Roman" w:cs="Times New Roman"/>
                <w:color w:val="000000"/>
                <w:sz w:val="20"/>
                <w:szCs w:val="20"/>
                <w:lang w:eastAsia="da-DK"/>
              </w:rPr>
              <w:t>4</w:t>
            </w:r>
          </w:p>
        </w:tc>
      </w:tr>
      <w:tr w:rsidR="00AB32C3" w:rsidRPr="00AB32C3" w14:paraId="4E54BA7F" w14:textId="77777777" w:rsidTr="00AB32C3">
        <w:trPr>
          <w:trHeight w:val="300"/>
        </w:trPr>
        <w:tc>
          <w:tcPr>
            <w:tcW w:w="1701" w:type="dxa"/>
            <w:tcBorders>
              <w:top w:val="nil"/>
              <w:left w:val="single" w:sz="8" w:space="0" w:color="auto"/>
              <w:bottom w:val="nil"/>
              <w:right w:val="single" w:sz="8" w:space="0" w:color="auto"/>
            </w:tcBorders>
            <w:shd w:val="clear" w:color="auto" w:fill="auto"/>
            <w:hideMark/>
          </w:tcPr>
          <w:p w14:paraId="6E10EBA1" w14:textId="77777777" w:rsidR="00AB32C3" w:rsidRPr="00AB32C3" w:rsidRDefault="00AB32C3" w:rsidP="00AB32C3">
            <w:pPr>
              <w:widowControl/>
              <w:rPr>
                <w:rFonts w:ascii="Times New Roman" w:eastAsia="Times New Roman" w:hAnsi="Times New Roman" w:cs="Times New Roman"/>
                <w:b/>
                <w:bCs/>
                <w:color w:val="000000"/>
                <w:sz w:val="20"/>
                <w:szCs w:val="20"/>
                <w:lang w:eastAsia="da-DK"/>
              </w:rPr>
            </w:pPr>
            <w:r w:rsidRPr="00AB32C3">
              <w:rPr>
                <w:rFonts w:ascii="Times New Roman" w:eastAsia="Times New Roman" w:hAnsi="Times New Roman" w:cs="Times New Roman"/>
                <w:b/>
                <w:bCs/>
                <w:color w:val="000000"/>
                <w:sz w:val="20"/>
                <w:szCs w:val="20"/>
                <w:lang w:eastAsia="da-DK"/>
              </w:rPr>
              <w:t> </w:t>
            </w:r>
          </w:p>
        </w:tc>
        <w:tc>
          <w:tcPr>
            <w:tcW w:w="5954" w:type="dxa"/>
            <w:tcBorders>
              <w:top w:val="nil"/>
              <w:left w:val="nil"/>
              <w:bottom w:val="nil"/>
              <w:right w:val="single" w:sz="8" w:space="0" w:color="auto"/>
            </w:tcBorders>
            <w:shd w:val="clear" w:color="auto" w:fill="auto"/>
            <w:vAlign w:val="center"/>
            <w:hideMark/>
          </w:tcPr>
          <w:p w14:paraId="1A2C6924" w14:textId="77777777" w:rsidR="00AB32C3" w:rsidRPr="00081052" w:rsidRDefault="00AB32C3" w:rsidP="00081052">
            <w:pPr>
              <w:pStyle w:val="Listeafsnit"/>
              <w:widowControl/>
              <w:numPr>
                <w:ilvl w:val="0"/>
                <w:numId w:val="107"/>
              </w:numPr>
              <w:rPr>
                <w:rFonts w:ascii="Times New Roman" w:eastAsia="Times New Roman" w:hAnsi="Times New Roman" w:cs="Times New Roman"/>
                <w:color w:val="000000"/>
                <w:sz w:val="20"/>
                <w:szCs w:val="20"/>
                <w:lang w:eastAsia="da-DK"/>
              </w:rPr>
            </w:pPr>
            <w:r w:rsidRPr="00081052">
              <w:rPr>
                <w:rFonts w:ascii="Times New Roman" w:eastAsia="Times New Roman" w:hAnsi="Times New Roman" w:cs="Times New Roman"/>
                <w:color w:val="000000"/>
                <w:sz w:val="20"/>
                <w:szCs w:val="20"/>
                <w:lang w:eastAsia="da-DK"/>
              </w:rPr>
              <w:t>Ophold udvendigt på køretøjer forbudt</w:t>
            </w:r>
          </w:p>
        </w:tc>
        <w:tc>
          <w:tcPr>
            <w:tcW w:w="850" w:type="dxa"/>
            <w:tcBorders>
              <w:top w:val="nil"/>
              <w:left w:val="nil"/>
              <w:bottom w:val="nil"/>
              <w:right w:val="single" w:sz="8" w:space="0" w:color="auto"/>
            </w:tcBorders>
            <w:shd w:val="clear" w:color="auto" w:fill="auto"/>
            <w:vAlign w:val="center"/>
            <w:hideMark/>
          </w:tcPr>
          <w:p w14:paraId="34CA420D" w14:textId="77777777" w:rsidR="00AB32C3" w:rsidRPr="00AB32C3" w:rsidRDefault="00AB32C3" w:rsidP="00AB32C3">
            <w:pPr>
              <w:widowControl/>
              <w:jc w:val="center"/>
              <w:rPr>
                <w:rFonts w:ascii="Times New Roman" w:eastAsia="Times New Roman" w:hAnsi="Times New Roman" w:cs="Times New Roman"/>
                <w:color w:val="000000"/>
                <w:sz w:val="20"/>
                <w:szCs w:val="20"/>
                <w:lang w:eastAsia="da-DK"/>
              </w:rPr>
            </w:pPr>
            <w:r w:rsidRPr="00AB32C3">
              <w:rPr>
                <w:rFonts w:ascii="Times New Roman" w:eastAsia="Times New Roman" w:hAnsi="Times New Roman" w:cs="Times New Roman"/>
                <w:color w:val="000000"/>
                <w:sz w:val="20"/>
                <w:szCs w:val="20"/>
                <w:lang w:eastAsia="da-DK"/>
              </w:rPr>
              <w:t>4</w:t>
            </w:r>
          </w:p>
        </w:tc>
      </w:tr>
      <w:tr w:rsidR="00AB32C3" w:rsidRPr="00AB32C3" w14:paraId="1E46E7DB" w14:textId="77777777" w:rsidTr="00AB32C3">
        <w:trPr>
          <w:trHeight w:val="315"/>
        </w:trPr>
        <w:tc>
          <w:tcPr>
            <w:tcW w:w="1701" w:type="dxa"/>
            <w:tcBorders>
              <w:top w:val="nil"/>
              <w:left w:val="single" w:sz="8" w:space="0" w:color="auto"/>
              <w:bottom w:val="nil"/>
              <w:right w:val="single" w:sz="8" w:space="0" w:color="auto"/>
            </w:tcBorders>
            <w:shd w:val="clear" w:color="auto" w:fill="auto"/>
            <w:hideMark/>
          </w:tcPr>
          <w:p w14:paraId="238388CF" w14:textId="77777777" w:rsidR="00AB32C3" w:rsidRPr="00AB32C3" w:rsidRDefault="00AB32C3" w:rsidP="00AB32C3">
            <w:pPr>
              <w:widowControl/>
              <w:rPr>
                <w:rFonts w:ascii="Times New Roman" w:eastAsia="Times New Roman" w:hAnsi="Times New Roman" w:cs="Times New Roman"/>
                <w:b/>
                <w:bCs/>
                <w:color w:val="000000"/>
                <w:sz w:val="20"/>
                <w:szCs w:val="20"/>
                <w:lang w:eastAsia="da-DK"/>
              </w:rPr>
            </w:pPr>
            <w:r w:rsidRPr="00AB32C3">
              <w:rPr>
                <w:rFonts w:ascii="Times New Roman" w:eastAsia="Times New Roman" w:hAnsi="Times New Roman" w:cs="Times New Roman"/>
                <w:b/>
                <w:bCs/>
                <w:color w:val="000000"/>
                <w:sz w:val="20"/>
                <w:szCs w:val="20"/>
                <w:lang w:eastAsia="da-DK"/>
              </w:rPr>
              <w:t> </w:t>
            </w:r>
          </w:p>
        </w:tc>
        <w:tc>
          <w:tcPr>
            <w:tcW w:w="5954" w:type="dxa"/>
            <w:tcBorders>
              <w:top w:val="nil"/>
              <w:left w:val="nil"/>
              <w:bottom w:val="single" w:sz="8" w:space="0" w:color="auto"/>
              <w:right w:val="single" w:sz="8" w:space="0" w:color="auto"/>
            </w:tcBorders>
            <w:shd w:val="clear" w:color="auto" w:fill="auto"/>
            <w:vAlign w:val="center"/>
            <w:hideMark/>
          </w:tcPr>
          <w:p w14:paraId="08242B8B" w14:textId="77777777" w:rsidR="00AB32C3" w:rsidRPr="00081052" w:rsidRDefault="00AB32C3" w:rsidP="00081052">
            <w:pPr>
              <w:pStyle w:val="Listeafsnit"/>
              <w:widowControl/>
              <w:numPr>
                <w:ilvl w:val="0"/>
                <w:numId w:val="107"/>
              </w:numPr>
              <w:rPr>
                <w:rFonts w:ascii="Times New Roman" w:eastAsia="Times New Roman" w:hAnsi="Times New Roman" w:cs="Times New Roman"/>
                <w:color w:val="000000"/>
                <w:sz w:val="20"/>
                <w:szCs w:val="20"/>
                <w:lang w:eastAsia="da-DK"/>
              </w:rPr>
            </w:pPr>
            <w:r w:rsidRPr="00081052">
              <w:rPr>
                <w:rFonts w:ascii="Times New Roman" w:eastAsia="Times New Roman" w:hAnsi="Times New Roman" w:cs="Times New Roman"/>
                <w:color w:val="000000"/>
                <w:sz w:val="20"/>
                <w:szCs w:val="20"/>
                <w:lang w:eastAsia="da-DK"/>
              </w:rPr>
              <w:t>Stands for indstilling af rangerrute</w:t>
            </w:r>
          </w:p>
        </w:tc>
        <w:tc>
          <w:tcPr>
            <w:tcW w:w="850" w:type="dxa"/>
            <w:tcBorders>
              <w:top w:val="nil"/>
              <w:left w:val="nil"/>
              <w:bottom w:val="single" w:sz="8" w:space="0" w:color="auto"/>
              <w:right w:val="single" w:sz="8" w:space="0" w:color="auto"/>
            </w:tcBorders>
            <w:shd w:val="clear" w:color="auto" w:fill="auto"/>
            <w:vAlign w:val="center"/>
            <w:hideMark/>
          </w:tcPr>
          <w:p w14:paraId="6EA72BC4" w14:textId="77777777" w:rsidR="00AB32C3" w:rsidRPr="00AB32C3" w:rsidRDefault="00AB32C3" w:rsidP="00AB32C3">
            <w:pPr>
              <w:widowControl/>
              <w:jc w:val="center"/>
              <w:rPr>
                <w:rFonts w:ascii="Times New Roman" w:eastAsia="Times New Roman" w:hAnsi="Times New Roman" w:cs="Times New Roman"/>
                <w:color w:val="000000"/>
                <w:sz w:val="20"/>
                <w:szCs w:val="20"/>
                <w:lang w:eastAsia="da-DK"/>
              </w:rPr>
            </w:pPr>
            <w:r w:rsidRPr="00AB32C3">
              <w:rPr>
                <w:rFonts w:ascii="Times New Roman" w:eastAsia="Times New Roman" w:hAnsi="Times New Roman" w:cs="Times New Roman"/>
                <w:color w:val="000000"/>
                <w:sz w:val="20"/>
                <w:szCs w:val="20"/>
                <w:lang w:eastAsia="da-DK"/>
              </w:rPr>
              <w:t>4</w:t>
            </w:r>
          </w:p>
        </w:tc>
      </w:tr>
      <w:tr w:rsidR="00AB32C3" w:rsidRPr="00AB32C3" w14:paraId="65213FF1" w14:textId="77777777" w:rsidTr="00AB32C3">
        <w:trPr>
          <w:trHeight w:val="315"/>
        </w:trPr>
        <w:tc>
          <w:tcPr>
            <w:tcW w:w="1701" w:type="dxa"/>
            <w:tcBorders>
              <w:top w:val="nil"/>
              <w:left w:val="single" w:sz="8" w:space="0" w:color="auto"/>
              <w:bottom w:val="nil"/>
              <w:right w:val="single" w:sz="8" w:space="0" w:color="auto"/>
            </w:tcBorders>
            <w:shd w:val="clear" w:color="auto" w:fill="auto"/>
            <w:hideMark/>
          </w:tcPr>
          <w:p w14:paraId="21397488" w14:textId="77777777" w:rsidR="00AB32C3" w:rsidRPr="00AB32C3" w:rsidRDefault="00AB32C3" w:rsidP="00AB32C3">
            <w:pPr>
              <w:widowControl/>
              <w:rPr>
                <w:rFonts w:ascii="Times New Roman" w:eastAsia="Times New Roman" w:hAnsi="Times New Roman" w:cs="Times New Roman"/>
                <w:b/>
                <w:bCs/>
                <w:color w:val="000000"/>
                <w:sz w:val="20"/>
                <w:szCs w:val="20"/>
                <w:lang w:eastAsia="da-DK"/>
              </w:rPr>
            </w:pPr>
            <w:r w:rsidRPr="00AB32C3">
              <w:rPr>
                <w:rFonts w:ascii="Times New Roman" w:eastAsia="Times New Roman" w:hAnsi="Times New Roman" w:cs="Times New Roman"/>
                <w:b/>
                <w:bCs/>
                <w:color w:val="000000"/>
                <w:sz w:val="20"/>
                <w:szCs w:val="20"/>
                <w:lang w:eastAsia="da-DK"/>
              </w:rPr>
              <w:t> </w:t>
            </w:r>
          </w:p>
        </w:tc>
        <w:tc>
          <w:tcPr>
            <w:tcW w:w="5954" w:type="dxa"/>
            <w:tcBorders>
              <w:top w:val="nil"/>
              <w:left w:val="nil"/>
              <w:bottom w:val="single" w:sz="8" w:space="0" w:color="auto"/>
              <w:right w:val="single" w:sz="8" w:space="0" w:color="auto"/>
            </w:tcBorders>
            <w:shd w:val="clear" w:color="auto" w:fill="auto"/>
            <w:vAlign w:val="center"/>
            <w:hideMark/>
          </w:tcPr>
          <w:p w14:paraId="3438532F" w14:textId="77777777" w:rsidR="00AB32C3" w:rsidRPr="00AB32C3" w:rsidRDefault="00AB32C3" w:rsidP="00AB32C3">
            <w:pPr>
              <w:widowControl/>
              <w:rPr>
                <w:rFonts w:ascii="Times New Roman" w:eastAsia="Times New Roman" w:hAnsi="Times New Roman" w:cs="Times New Roman"/>
                <w:color w:val="000000"/>
                <w:sz w:val="20"/>
                <w:szCs w:val="20"/>
                <w:lang w:eastAsia="da-DK"/>
              </w:rPr>
            </w:pPr>
            <w:r w:rsidRPr="00AB32C3">
              <w:rPr>
                <w:rFonts w:ascii="Times New Roman" w:eastAsia="Times New Roman" w:hAnsi="Times New Roman" w:cs="Times New Roman"/>
                <w:color w:val="000000"/>
                <w:sz w:val="20"/>
                <w:szCs w:val="20"/>
                <w:lang w:eastAsia="da-DK"/>
              </w:rPr>
              <w:t>§ 18 Håndsignaler</w:t>
            </w:r>
          </w:p>
        </w:tc>
        <w:tc>
          <w:tcPr>
            <w:tcW w:w="850" w:type="dxa"/>
            <w:tcBorders>
              <w:top w:val="nil"/>
              <w:left w:val="nil"/>
              <w:bottom w:val="single" w:sz="8" w:space="0" w:color="auto"/>
              <w:right w:val="single" w:sz="8" w:space="0" w:color="auto"/>
            </w:tcBorders>
            <w:shd w:val="clear" w:color="auto" w:fill="auto"/>
            <w:vAlign w:val="center"/>
            <w:hideMark/>
          </w:tcPr>
          <w:p w14:paraId="6FDBFA61" w14:textId="77777777" w:rsidR="00AB32C3" w:rsidRPr="00AB32C3" w:rsidRDefault="00AB32C3" w:rsidP="00AB32C3">
            <w:pPr>
              <w:widowControl/>
              <w:jc w:val="center"/>
              <w:rPr>
                <w:rFonts w:ascii="Times New Roman" w:eastAsia="Times New Roman" w:hAnsi="Times New Roman" w:cs="Times New Roman"/>
                <w:color w:val="000000"/>
                <w:sz w:val="20"/>
                <w:szCs w:val="20"/>
                <w:lang w:eastAsia="da-DK"/>
              </w:rPr>
            </w:pPr>
            <w:r w:rsidRPr="00AB32C3">
              <w:rPr>
                <w:rFonts w:ascii="Times New Roman" w:eastAsia="Times New Roman" w:hAnsi="Times New Roman" w:cs="Times New Roman"/>
                <w:color w:val="000000"/>
                <w:sz w:val="20"/>
                <w:szCs w:val="20"/>
                <w:lang w:eastAsia="da-DK"/>
              </w:rPr>
              <w:t>4</w:t>
            </w:r>
          </w:p>
        </w:tc>
      </w:tr>
      <w:tr w:rsidR="00AB32C3" w:rsidRPr="00AB32C3" w14:paraId="5A65AC87" w14:textId="77777777" w:rsidTr="00AB32C3">
        <w:trPr>
          <w:trHeight w:val="315"/>
        </w:trPr>
        <w:tc>
          <w:tcPr>
            <w:tcW w:w="1701" w:type="dxa"/>
            <w:tcBorders>
              <w:top w:val="nil"/>
              <w:left w:val="single" w:sz="8" w:space="0" w:color="auto"/>
              <w:bottom w:val="nil"/>
              <w:right w:val="single" w:sz="8" w:space="0" w:color="auto"/>
            </w:tcBorders>
            <w:shd w:val="clear" w:color="auto" w:fill="auto"/>
            <w:hideMark/>
          </w:tcPr>
          <w:p w14:paraId="479EDF2F" w14:textId="77777777" w:rsidR="00AB32C3" w:rsidRPr="00AB32C3" w:rsidRDefault="00AB32C3" w:rsidP="00AB32C3">
            <w:pPr>
              <w:widowControl/>
              <w:rPr>
                <w:rFonts w:ascii="Times New Roman" w:eastAsia="Times New Roman" w:hAnsi="Times New Roman" w:cs="Times New Roman"/>
                <w:b/>
                <w:bCs/>
                <w:color w:val="000000"/>
                <w:sz w:val="20"/>
                <w:szCs w:val="20"/>
                <w:lang w:eastAsia="da-DK"/>
              </w:rPr>
            </w:pPr>
            <w:r w:rsidRPr="00AB32C3">
              <w:rPr>
                <w:rFonts w:ascii="Times New Roman" w:eastAsia="Times New Roman" w:hAnsi="Times New Roman" w:cs="Times New Roman"/>
                <w:b/>
                <w:bCs/>
                <w:color w:val="000000"/>
                <w:sz w:val="20"/>
                <w:szCs w:val="20"/>
                <w:lang w:eastAsia="da-DK"/>
              </w:rPr>
              <w:t> </w:t>
            </w:r>
          </w:p>
        </w:tc>
        <w:tc>
          <w:tcPr>
            <w:tcW w:w="5954" w:type="dxa"/>
            <w:tcBorders>
              <w:top w:val="nil"/>
              <w:left w:val="nil"/>
              <w:bottom w:val="nil"/>
              <w:right w:val="single" w:sz="8" w:space="0" w:color="auto"/>
            </w:tcBorders>
            <w:shd w:val="clear" w:color="auto" w:fill="auto"/>
            <w:vAlign w:val="center"/>
            <w:hideMark/>
          </w:tcPr>
          <w:p w14:paraId="34E4F7B9" w14:textId="77777777" w:rsidR="00AB32C3" w:rsidRPr="00AB32C3" w:rsidRDefault="00AB32C3" w:rsidP="00AB32C3">
            <w:pPr>
              <w:widowControl/>
              <w:rPr>
                <w:rFonts w:ascii="Times New Roman" w:eastAsia="Times New Roman" w:hAnsi="Times New Roman" w:cs="Times New Roman"/>
                <w:color w:val="000000"/>
                <w:sz w:val="20"/>
                <w:szCs w:val="20"/>
                <w:lang w:eastAsia="da-DK"/>
              </w:rPr>
            </w:pPr>
            <w:r w:rsidRPr="00AB32C3">
              <w:rPr>
                <w:rFonts w:ascii="Times New Roman" w:eastAsia="Times New Roman" w:hAnsi="Times New Roman" w:cs="Times New Roman"/>
                <w:color w:val="000000"/>
                <w:sz w:val="20"/>
                <w:szCs w:val="20"/>
                <w:lang w:eastAsia="da-DK"/>
              </w:rPr>
              <w:t xml:space="preserve">§ 32 Sikkerhedsmeldinger </w:t>
            </w:r>
          </w:p>
        </w:tc>
        <w:tc>
          <w:tcPr>
            <w:tcW w:w="850" w:type="dxa"/>
            <w:tcBorders>
              <w:top w:val="nil"/>
              <w:left w:val="nil"/>
              <w:bottom w:val="single" w:sz="8" w:space="0" w:color="auto"/>
              <w:right w:val="single" w:sz="8" w:space="0" w:color="auto"/>
            </w:tcBorders>
            <w:shd w:val="clear" w:color="auto" w:fill="auto"/>
            <w:vAlign w:val="center"/>
            <w:hideMark/>
          </w:tcPr>
          <w:p w14:paraId="4F005264" w14:textId="77777777" w:rsidR="00AB32C3" w:rsidRPr="00AB32C3" w:rsidRDefault="00AB32C3" w:rsidP="00AB32C3">
            <w:pPr>
              <w:widowControl/>
              <w:jc w:val="center"/>
              <w:rPr>
                <w:rFonts w:ascii="Times New Roman" w:eastAsia="Times New Roman" w:hAnsi="Times New Roman" w:cs="Times New Roman"/>
                <w:color w:val="000000"/>
                <w:sz w:val="20"/>
                <w:szCs w:val="20"/>
                <w:lang w:eastAsia="da-DK"/>
              </w:rPr>
            </w:pPr>
            <w:r w:rsidRPr="00AB32C3">
              <w:rPr>
                <w:rFonts w:ascii="Times New Roman" w:eastAsia="Times New Roman" w:hAnsi="Times New Roman" w:cs="Times New Roman"/>
                <w:color w:val="000000"/>
                <w:sz w:val="20"/>
                <w:szCs w:val="20"/>
                <w:lang w:eastAsia="da-DK"/>
              </w:rPr>
              <w:t>4</w:t>
            </w:r>
          </w:p>
        </w:tc>
      </w:tr>
      <w:tr w:rsidR="00AB32C3" w:rsidRPr="00AB32C3" w14:paraId="39482EB0" w14:textId="77777777" w:rsidTr="00E12B48">
        <w:trPr>
          <w:trHeight w:val="315"/>
        </w:trPr>
        <w:tc>
          <w:tcPr>
            <w:tcW w:w="1701" w:type="dxa"/>
            <w:tcBorders>
              <w:top w:val="nil"/>
              <w:left w:val="single" w:sz="8" w:space="0" w:color="auto"/>
              <w:bottom w:val="single" w:sz="4" w:space="0" w:color="auto"/>
              <w:right w:val="single" w:sz="8" w:space="0" w:color="auto"/>
            </w:tcBorders>
            <w:shd w:val="clear" w:color="auto" w:fill="auto"/>
            <w:hideMark/>
          </w:tcPr>
          <w:p w14:paraId="0998ADF5" w14:textId="77777777" w:rsidR="00AB32C3" w:rsidRPr="00AB32C3" w:rsidRDefault="00AB32C3" w:rsidP="00AB32C3">
            <w:pPr>
              <w:widowControl/>
              <w:rPr>
                <w:rFonts w:ascii="Times New Roman" w:eastAsia="Times New Roman" w:hAnsi="Times New Roman" w:cs="Times New Roman"/>
                <w:b/>
                <w:bCs/>
                <w:color w:val="000000"/>
                <w:sz w:val="20"/>
                <w:szCs w:val="20"/>
                <w:lang w:eastAsia="da-DK"/>
              </w:rPr>
            </w:pPr>
            <w:r w:rsidRPr="00AB32C3">
              <w:rPr>
                <w:rFonts w:ascii="Times New Roman" w:eastAsia="Times New Roman" w:hAnsi="Times New Roman" w:cs="Times New Roman"/>
                <w:b/>
                <w:bCs/>
                <w:color w:val="000000"/>
                <w:sz w:val="20"/>
                <w:szCs w:val="20"/>
                <w:lang w:eastAsia="da-DK"/>
              </w:rPr>
              <w:t> </w:t>
            </w:r>
          </w:p>
        </w:tc>
        <w:tc>
          <w:tcPr>
            <w:tcW w:w="5954" w:type="dxa"/>
            <w:tcBorders>
              <w:top w:val="single" w:sz="8" w:space="0" w:color="auto"/>
              <w:left w:val="nil"/>
              <w:bottom w:val="single" w:sz="4" w:space="0" w:color="auto"/>
              <w:right w:val="single" w:sz="8" w:space="0" w:color="auto"/>
            </w:tcBorders>
            <w:shd w:val="clear" w:color="auto" w:fill="auto"/>
            <w:vAlign w:val="center"/>
            <w:hideMark/>
          </w:tcPr>
          <w:p w14:paraId="41564D98" w14:textId="77777777" w:rsidR="00AB32C3" w:rsidRPr="00AB32C3" w:rsidRDefault="00AB32C3" w:rsidP="00AB32C3">
            <w:pPr>
              <w:widowControl/>
              <w:rPr>
                <w:rFonts w:ascii="Times New Roman" w:eastAsia="Times New Roman" w:hAnsi="Times New Roman" w:cs="Times New Roman"/>
                <w:color w:val="000000"/>
                <w:sz w:val="20"/>
                <w:szCs w:val="20"/>
                <w:lang w:eastAsia="da-DK"/>
              </w:rPr>
            </w:pPr>
            <w:r w:rsidRPr="00AB32C3">
              <w:rPr>
                <w:rFonts w:ascii="Times New Roman" w:eastAsia="Times New Roman" w:hAnsi="Times New Roman" w:cs="Times New Roman"/>
                <w:color w:val="000000"/>
                <w:sz w:val="20"/>
                <w:szCs w:val="20"/>
                <w:lang w:eastAsia="da-DK"/>
              </w:rPr>
              <w:t xml:space="preserve">§ 33 Sikring af køretøjer    </w:t>
            </w:r>
          </w:p>
        </w:tc>
        <w:tc>
          <w:tcPr>
            <w:tcW w:w="850" w:type="dxa"/>
            <w:tcBorders>
              <w:top w:val="nil"/>
              <w:left w:val="nil"/>
              <w:bottom w:val="single" w:sz="4" w:space="0" w:color="auto"/>
              <w:right w:val="single" w:sz="8" w:space="0" w:color="auto"/>
            </w:tcBorders>
            <w:shd w:val="clear" w:color="auto" w:fill="auto"/>
            <w:vAlign w:val="center"/>
            <w:hideMark/>
          </w:tcPr>
          <w:p w14:paraId="26EBA5E6" w14:textId="77777777" w:rsidR="00AB32C3" w:rsidRPr="00AB32C3" w:rsidRDefault="00AB32C3" w:rsidP="00AB32C3">
            <w:pPr>
              <w:widowControl/>
              <w:jc w:val="center"/>
              <w:rPr>
                <w:rFonts w:ascii="Times New Roman" w:eastAsia="Times New Roman" w:hAnsi="Times New Roman" w:cs="Times New Roman"/>
                <w:color w:val="000000"/>
                <w:sz w:val="20"/>
                <w:szCs w:val="20"/>
                <w:lang w:eastAsia="da-DK"/>
              </w:rPr>
            </w:pPr>
            <w:r w:rsidRPr="00AB32C3">
              <w:rPr>
                <w:rFonts w:ascii="Times New Roman" w:eastAsia="Times New Roman" w:hAnsi="Times New Roman" w:cs="Times New Roman"/>
                <w:color w:val="000000"/>
                <w:sz w:val="20"/>
                <w:szCs w:val="20"/>
                <w:lang w:eastAsia="da-DK"/>
              </w:rPr>
              <w:t>4</w:t>
            </w:r>
          </w:p>
        </w:tc>
      </w:tr>
      <w:tr w:rsidR="00AB32C3" w:rsidRPr="00AB32C3" w14:paraId="1EEBE41D" w14:textId="77777777" w:rsidTr="00E12B48">
        <w:trPr>
          <w:trHeight w:val="300"/>
        </w:trPr>
        <w:tc>
          <w:tcPr>
            <w:tcW w:w="1701" w:type="dxa"/>
            <w:tcBorders>
              <w:top w:val="single" w:sz="4" w:space="0" w:color="auto"/>
              <w:left w:val="single" w:sz="8" w:space="0" w:color="auto"/>
              <w:bottom w:val="single" w:sz="4" w:space="0" w:color="auto"/>
              <w:right w:val="single" w:sz="8" w:space="0" w:color="auto"/>
            </w:tcBorders>
            <w:shd w:val="clear" w:color="auto" w:fill="auto"/>
            <w:hideMark/>
          </w:tcPr>
          <w:p w14:paraId="2133F061" w14:textId="77777777" w:rsidR="00AB32C3" w:rsidRPr="00AB32C3" w:rsidRDefault="00AB32C3" w:rsidP="00AB32C3">
            <w:pPr>
              <w:widowControl/>
              <w:rPr>
                <w:rFonts w:ascii="Times New Roman" w:eastAsia="Times New Roman" w:hAnsi="Times New Roman" w:cs="Times New Roman"/>
                <w:b/>
                <w:bCs/>
                <w:color w:val="000000"/>
                <w:sz w:val="20"/>
                <w:szCs w:val="20"/>
                <w:lang w:eastAsia="da-DK"/>
              </w:rPr>
            </w:pPr>
            <w:r w:rsidRPr="00AB32C3">
              <w:rPr>
                <w:rFonts w:ascii="Times New Roman" w:eastAsia="Times New Roman" w:hAnsi="Times New Roman" w:cs="Times New Roman"/>
                <w:b/>
                <w:bCs/>
                <w:color w:val="000000"/>
                <w:sz w:val="20"/>
                <w:szCs w:val="20"/>
                <w:lang w:eastAsia="da-DK"/>
              </w:rPr>
              <w:t> </w:t>
            </w:r>
          </w:p>
        </w:tc>
        <w:tc>
          <w:tcPr>
            <w:tcW w:w="5954" w:type="dxa"/>
            <w:tcBorders>
              <w:top w:val="single" w:sz="4" w:space="0" w:color="auto"/>
              <w:left w:val="nil"/>
              <w:bottom w:val="single" w:sz="4" w:space="0" w:color="auto"/>
              <w:right w:val="single" w:sz="8" w:space="0" w:color="auto"/>
            </w:tcBorders>
            <w:shd w:val="clear" w:color="auto" w:fill="auto"/>
            <w:vAlign w:val="center"/>
            <w:hideMark/>
          </w:tcPr>
          <w:p w14:paraId="609975EE" w14:textId="77777777" w:rsidR="00AB32C3" w:rsidRPr="00AB32C3" w:rsidRDefault="00AB32C3" w:rsidP="00AB32C3">
            <w:pPr>
              <w:widowControl/>
              <w:rPr>
                <w:rFonts w:ascii="Times New Roman" w:eastAsia="Times New Roman" w:hAnsi="Times New Roman" w:cs="Times New Roman"/>
                <w:color w:val="000000"/>
                <w:sz w:val="20"/>
                <w:szCs w:val="20"/>
                <w:lang w:eastAsia="da-DK"/>
              </w:rPr>
            </w:pPr>
            <w:r w:rsidRPr="00AB32C3">
              <w:rPr>
                <w:rFonts w:ascii="Times New Roman" w:eastAsia="Times New Roman" w:hAnsi="Times New Roman" w:cs="Times New Roman"/>
                <w:color w:val="000000"/>
                <w:sz w:val="20"/>
                <w:szCs w:val="20"/>
                <w:lang w:eastAsia="da-DK"/>
              </w:rPr>
              <w:t>§ 34 Forstyrrelser og arbejder i sikringsanlæg</w:t>
            </w:r>
          </w:p>
        </w:tc>
        <w:tc>
          <w:tcPr>
            <w:tcW w:w="850" w:type="dxa"/>
            <w:tcBorders>
              <w:top w:val="single" w:sz="4" w:space="0" w:color="auto"/>
              <w:left w:val="nil"/>
              <w:bottom w:val="single" w:sz="4" w:space="0" w:color="auto"/>
              <w:right w:val="single" w:sz="8" w:space="0" w:color="auto"/>
            </w:tcBorders>
            <w:shd w:val="clear" w:color="auto" w:fill="auto"/>
            <w:vAlign w:val="center"/>
            <w:hideMark/>
          </w:tcPr>
          <w:p w14:paraId="7A4E0A3E" w14:textId="77777777" w:rsidR="00AB32C3" w:rsidRPr="00AB32C3" w:rsidRDefault="00AB32C3" w:rsidP="00AB32C3">
            <w:pPr>
              <w:widowControl/>
              <w:jc w:val="center"/>
              <w:rPr>
                <w:rFonts w:ascii="Times New Roman" w:eastAsia="Times New Roman" w:hAnsi="Times New Roman" w:cs="Times New Roman"/>
                <w:color w:val="000000"/>
                <w:sz w:val="20"/>
                <w:szCs w:val="20"/>
                <w:lang w:eastAsia="da-DK"/>
              </w:rPr>
            </w:pPr>
            <w:r w:rsidRPr="00AB32C3">
              <w:rPr>
                <w:rFonts w:ascii="Times New Roman" w:eastAsia="Times New Roman" w:hAnsi="Times New Roman" w:cs="Times New Roman"/>
                <w:color w:val="000000"/>
                <w:sz w:val="20"/>
                <w:szCs w:val="20"/>
                <w:lang w:eastAsia="da-DK"/>
              </w:rPr>
              <w:t> </w:t>
            </w:r>
          </w:p>
        </w:tc>
      </w:tr>
      <w:tr w:rsidR="00AB32C3" w:rsidRPr="00AB32C3" w14:paraId="352EA91E" w14:textId="77777777" w:rsidTr="00D71DD3">
        <w:trPr>
          <w:trHeight w:val="300"/>
        </w:trPr>
        <w:tc>
          <w:tcPr>
            <w:tcW w:w="1701" w:type="dxa"/>
            <w:tcBorders>
              <w:top w:val="single" w:sz="4" w:space="0" w:color="auto"/>
              <w:left w:val="single" w:sz="8" w:space="0" w:color="auto"/>
              <w:bottom w:val="nil"/>
              <w:right w:val="single" w:sz="8" w:space="0" w:color="auto"/>
            </w:tcBorders>
            <w:shd w:val="clear" w:color="auto" w:fill="auto"/>
            <w:hideMark/>
          </w:tcPr>
          <w:p w14:paraId="5A9ADC1D" w14:textId="77777777" w:rsidR="00AB32C3" w:rsidRPr="00AB32C3" w:rsidRDefault="00AB32C3" w:rsidP="00AB32C3">
            <w:pPr>
              <w:widowControl/>
              <w:rPr>
                <w:rFonts w:ascii="Times New Roman" w:eastAsia="Times New Roman" w:hAnsi="Times New Roman" w:cs="Times New Roman"/>
                <w:b/>
                <w:bCs/>
                <w:color w:val="000000"/>
                <w:sz w:val="20"/>
                <w:szCs w:val="20"/>
                <w:lang w:eastAsia="da-DK"/>
              </w:rPr>
            </w:pPr>
            <w:r w:rsidRPr="00AB32C3">
              <w:rPr>
                <w:rFonts w:ascii="Times New Roman" w:eastAsia="Times New Roman" w:hAnsi="Times New Roman" w:cs="Times New Roman"/>
                <w:b/>
                <w:bCs/>
                <w:color w:val="000000"/>
                <w:sz w:val="20"/>
                <w:szCs w:val="20"/>
                <w:lang w:eastAsia="da-DK"/>
              </w:rPr>
              <w:t> </w:t>
            </w:r>
          </w:p>
        </w:tc>
        <w:tc>
          <w:tcPr>
            <w:tcW w:w="5954" w:type="dxa"/>
            <w:tcBorders>
              <w:top w:val="single" w:sz="4" w:space="0" w:color="auto"/>
              <w:left w:val="nil"/>
              <w:bottom w:val="nil"/>
              <w:right w:val="single" w:sz="8" w:space="0" w:color="auto"/>
            </w:tcBorders>
            <w:shd w:val="clear" w:color="auto" w:fill="auto"/>
            <w:vAlign w:val="center"/>
            <w:hideMark/>
          </w:tcPr>
          <w:p w14:paraId="01FB2B7E" w14:textId="77777777" w:rsidR="00AB32C3" w:rsidRPr="00081052" w:rsidRDefault="00AB32C3" w:rsidP="00081052">
            <w:pPr>
              <w:pStyle w:val="Listeafsnit"/>
              <w:widowControl/>
              <w:numPr>
                <w:ilvl w:val="0"/>
                <w:numId w:val="107"/>
              </w:numPr>
              <w:rPr>
                <w:rFonts w:ascii="Times New Roman" w:eastAsia="Times New Roman" w:hAnsi="Times New Roman" w:cs="Times New Roman"/>
                <w:color w:val="000000"/>
                <w:sz w:val="20"/>
                <w:szCs w:val="20"/>
                <w:lang w:eastAsia="da-DK"/>
              </w:rPr>
            </w:pPr>
            <w:r w:rsidRPr="00081052">
              <w:rPr>
                <w:rFonts w:ascii="Times New Roman" w:eastAsia="Times New Roman" w:hAnsi="Times New Roman" w:cs="Times New Roman"/>
                <w:color w:val="000000"/>
                <w:sz w:val="20"/>
                <w:szCs w:val="20"/>
                <w:lang w:eastAsia="da-DK"/>
              </w:rPr>
              <w:t>Aflysning / tillysning af signalgivning</w:t>
            </w:r>
          </w:p>
        </w:tc>
        <w:tc>
          <w:tcPr>
            <w:tcW w:w="850" w:type="dxa"/>
            <w:tcBorders>
              <w:top w:val="single" w:sz="4" w:space="0" w:color="auto"/>
              <w:left w:val="nil"/>
              <w:bottom w:val="nil"/>
              <w:right w:val="single" w:sz="8" w:space="0" w:color="auto"/>
            </w:tcBorders>
            <w:shd w:val="clear" w:color="auto" w:fill="auto"/>
            <w:vAlign w:val="center"/>
            <w:hideMark/>
          </w:tcPr>
          <w:p w14:paraId="1BC023EB" w14:textId="77777777" w:rsidR="00AB32C3" w:rsidRPr="00AB32C3" w:rsidRDefault="00AB32C3" w:rsidP="00AB32C3">
            <w:pPr>
              <w:widowControl/>
              <w:jc w:val="center"/>
              <w:rPr>
                <w:rFonts w:ascii="Times New Roman" w:eastAsia="Times New Roman" w:hAnsi="Times New Roman" w:cs="Times New Roman"/>
                <w:color w:val="000000"/>
                <w:sz w:val="20"/>
                <w:szCs w:val="20"/>
                <w:lang w:eastAsia="da-DK"/>
              </w:rPr>
            </w:pPr>
            <w:r w:rsidRPr="00AB32C3">
              <w:rPr>
                <w:rFonts w:ascii="Times New Roman" w:eastAsia="Times New Roman" w:hAnsi="Times New Roman" w:cs="Times New Roman"/>
                <w:color w:val="000000"/>
                <w:sz w:val="20"/>
                <w:szCs w:val="20"/>
                <w:lang w:eastAsia="da-DK"/>
              </w:rPr>
              <w:t>4</w:t>
            </w:r>
          </w:p>
        </w:tc>
      </w:tr>
      <w:tr w:rsidR="00AB32C3" w:rsidRPr="00AB32C3" w14:paraId="459A88E6" w14:textId="77777777" w:rsidTr="00E12B48">
        <w:trPr>
          <w:trHeight w:val="300"/>
        </w:trPr>
        <w:tc>
          <w:tcPr>
            <w:tcW w:w="1701" w:type="dxa"/>
            <w:tcBorders>
              <w:top w:val="nil"/>
              <w:left w:val="single" w:sz="8" w:space="0" w:color="auto"/>
              <w:bottom w:val="nil"/>
              <w:right w:val="single" w:sz="8" w:space="0" w:color="auto"/>
            </w:tcBorders>
            <w:shd w:val="clear" w:color="auto" w:fill="auto"/>
            <w:hideMark/>
          </w:tcPr>
          <w:p w14:paraId="5A1ABDF6" w14:textId="77777777" w:rsidR="00AB32C3" w:rsidRPr="00AB32C3" w:rsidRDefault="00AB32C3" w:rsidP="00AB32C3">
            <w:pPr>
              <w:widowControl/>
              <w:rPr>
                <w:rFonts w:ascii="Times New Roman" w:eastAsia="Times New Roman" w:hAnsi="Times New Roman" w:cs="Times New Roman"/>
                <w:b/>
                <w:bCs/>
                <w:color w:val="000000"/>
                <w:sz w:val="20"/>
                <w:szCs w:val="20"/>
                <w:lang w:eastAsia="da-DK"/>
              </w:rPr>
            </w:pPr>
            <w:r w:rsidRPr="00AB32C3">
              <w:rPr>
                <w:rFonts w:ascii="Times New Roman" w:eastAsia="Times New Roman" w:hAnsi="Times New Roman" w:cs="Times New Roman"/>
                <w:b/>
                <w:bCs/>
                <w:color w:val="000000"/>
                <w:sz w:val="20"/>
                <w:szCs w:val="20"/>
                <w:lang w:eastAsia="da-DK"/>
              </w:rPr>
              <w:t> </w:t>
            </w:r>
          </w:p>
        </w:tc>
        <w:tc>
          <w:tcPr>
            <w:tcW w:w="5954" w:type="dxa"/>
            <w:tcBorders>
              <w:top w:val="nil"/>
              <w:left w:val="nil"/>
              <w:bottom w:val="nil"/>
              <w:right w:val="single" w:sz="8" w:space="0" w:color="auto"/>
            </w:tcBorders>
            <w:shd w:val="clear" w:color="auto" w:fill="auto"/>
            <w:vAlign w:val="center"/>
            <w:hideMark/>
          </w:tcPr>
          <w:p w14:paraId="4EF66CF2" w14:textId="77777777" w:rsidR="00AB32C3" w:rsidRPr="00081052" w:rsidRDefault="00AB32C3" w:rsidP="00081052">
            <w:pPr>
              <w:pStyle w:val="Listeafsnit"/>
              <w:widowControl/>
              <w:numPr>
                <w:ilvl w:val="0"/>
                <w:numId w:val="107"/>
              </w:numPr>
              <w:rPr>
                <w:rFonts w:ascii="Times New Roman" w:eastAsia="Times New Roman" w:hAnsi="Times New Roman" w:cs="Times New Roman"/>
                <w:color w:val="000000"/>
                <w:sz w:val="20"/>
                <w:szCs w:val="20"/>
                <w:lang w:eastAsia="da-DK"/>
              </w:rPr>
            </w:pPr>
            <w:r w:rsidRPr="00081052">
              <w:rPr>
                <w:rFonts w:ascii="Times New Roman" w:eastAsia="Times New Roman" w:hAnsi="Times New Roman" w:cs="Times New Roman"/>
                <w:color w:val="000000"/>
                <w:sz w:val="20"/>
                <w:szCs w:val="20"/>
                <w:lang w:eastAsia="da-DK"/>
              </w:rPr>
              <w:t>Afbrydelse af eller arbejde i overkørselsanlæg</w:t>
            </w:r>
          </w:p>
        </w:tc>
        <w:tc>
          <w:tcPr>
            <w:tcW w:w="850" w:type="dxa"/>
            <w:tcBorders>
              <w:top w:val="nil"/>
              <w:left w:val="nil"/>
              <w:bottom w:val="nil"/>
              <w:right w:val="single" w:sz="8" w:space="0" w:color="auto"/>
            </w:tcBorders>
            <w:shd w:val="clear" w:color="auto" w:fill="auto"/>
            <w:vAlign w:val="center"/>
            <w:hideMark/>
          </w:tcPr>
          <w:p w14:paraId="5EBE4CF0" w14:textId="15E2B1E3" w:rsidR="00AB32C3" w:rsidRPr="00AB32C3" w:rsidRDefault="00E12B48" w:rsidP="00AB32C3">
            <w:pPr>
              <w:widowControl/>
              <w:jc w:val="center"/>
              <w:rPr>
                <w:rFonts w:ascii="Times New Roman" w:eastAsia="Times New Roman" w:hAnsi="Times New Roman" w:cs="Times New Roman"/>
                <w:color w:val="000000"/>
                <w:sz w:val="20"/>
                <w:szCs w:val="20"/>
                <w:lang w:eastAsia="da-DK"/>
              </w:rPr>
            </w:pPr>
            <w:r>
              <w:rPr>
                <w:rFonts w:ascii="Times New Roman" w:eastAsia="Times New Roman" w:hAnsi="Times New Roman" w:cs="Times New Roman"/>
                <w:color w:val="000000"/>
                <w:sz w:val="20"/>
                <w:szCs w:val="20"/>
                <w:lang w:eastAsia="da-DK"/>
              </w:rPr>
              <w:t>4</w:t>
            </w:r>
          </w:p>
        </w:tc>
      </w:tr>
      <w:tr w:rsidR="00AB32C3" w:rsidRPr="00AB32C3" w14:paraId="035E17AF" w14:textId="77777777" w:rsidTr="00D71DD3">
        <w:trPr>
          <w:trHeight w:val="300"/>
        </w:trPr>
        <w:tc>
          <w:tcPr>
            <w:tcW w:w="1701" w:type="dxa"/>
            <w:tcBorders>
              <w:top w:val="nil"/>
              <w:left w:val="single" w:sz="8" w:space="0" w:color="auto"/>
              <w:bottom w:val="nil"/>
              <w:right w:val="single" w:sz="8" w:space="0" w:color="auto"/>
            </w:tcBorders>
            <w:shd w:val="clear" w:color="auto" w:fill="auto"/>
            <w:hideMark/>
          </w:tcPr>
          <w:p w14:paraId="5482C71B" w14:textId="77777777" w:rsidR="00AB32C3" w:rsidRPr="00AB32C3" w:rsidRDefault="00AB32C3" w:rsidP="00AB32C3">
            <w:pPr>
              <w:widowControl/>
              <w:rPr>
                <w:rFonts w:ascii="Times New Roman" w:eastAsia="Times New Roman" w:hAnsi="Times New Roman" w:cs="Times New Roman"/>
                <w:b/>
                <w:bCs/>
                <w:color w:val="000000"/>
                <w:sz w:val="20"/>
                <w:szCs w:val="20"/>
                <w:lang w:eastAsia="da-DK"/>
              </w:rPr>
            </w:pPr>
            <w:r w:rsidRPr="00AB32C3">
              <w:rPr>
                <w:rFonts w:ascii="Times New Roman" w:eastAsia="Times New Roman" w:hAnsi="Times New Roman" w:cs="Times New Roman"/>
                <w:b/>
                <w:bCs/>
                <w:color w:val="000000"/>
                <w:sz w:val="20"/>
                <w:szCs w:val="20"/>
                <w:lang w:eastAsia="da-DK"/>
              </w:rPr>
              <w:t> </w:t>
            </w:r>
          </w:p>
        </w:tc>
        <w:tc>
          <w:tcPr>
            <w:tcW w:w="5954" w:type="dxa"/>
            <w:tcBorders>
              <w:top w:val="nil"/>
              <w:left w:val="nil"/>
              <w:bottom w:val="nil"/>
              <w:right w:val="single" w:sz="8" w:space="0" w:color="auto"/>
            </w:tcBorders>
            <w:shd w:val="clear" w:color="auto" w:fill="auto"/>
            <w:vAlign w:val="center"/>
            <w:hideMark/>
          </w:tcPr>
          <w:p w14:paraId="381D31B3" w14:textId="77777777" w:rsidR="00AB32C3" w:rsidRPr="00081052" w:rsidRDefault="00AB32C3" w:rsidP="00081052">
            <w:pPr>
              <w:pStyle w:val="Listeafsnit"/>
              <w:widowControl/>
              <w:numPr>
                <w:ilvl w:val="0"/>
                <w:numId w:val="107"/>
              </w:numPr>
              <w:rPr>
                <w:rFonts w:ascii="Times New Roman" w:eastAsia="Times New Roman" w:hAnsi="Times New Roman" w:cs="Times New Roman"/>
                <w:sz w:val="20"/>
                <w:szCs w:val="20"/>
                <w:lang w:eastAsia="da-DK"/>
              </w:rPr>
            </w:pPr>
            <w:r w:rsidRPr="00081052">
              <w:rPr>
                <w:rFonts w:ascii="Times New Roman" w:eastAsia="Times New Roman" w:hAnsi="Times New Roman" w:cs="Times New Roman"/>
                <w:sz w:val="20"/>
                <w:szCs w:val="20"/>
                <w:lang w:eastAsia="da-DK"/>
              </w:rPr>
              <w:t>Opskæring af sporskifter</w:t>
            </w:r>
          </w:p>
        </w:tc>
        <w:tc>
          <w:tcPr>
            <w:tcW w:w="850" w:type="dxa"/>
            <w:tcBorders>
              <w:top w:val="nil"/>
              <w:left w:val="nil"/>
              <w:bottom w:val="nil"/>
              <w:right w:val="single" w:sz="8" w:space="0" w:color="auto"/>
            </w:tcBorders>
            <w:shd w:val="clear" w:color="auto" w:fill="auto"/>
            <w:vAlign w:val="center"/>
            <w:hideMark/>
          </w:tcPr>
          <w:p w14:paraId="5308602A" w14:textId="77777777" w:rsidR="00AB32C3" w:rsidRPr="00AB32C3" w:rsidRDefault="00AB32C3" w:rsidP="00AB32C3">
            <w:pPr>
              <w:widowControl/>
              <w:jc w:val="center"/>
              <w:rPr>
                <w:rFonts w:ascii="Times New Roman" w:eastAsia="Times New Roman" w:hAnsi="Times New Roman" w:cs="Times New Roman"/>
                <w:color w:val="000000"/>
                <w:sz w:val="20"/>
                <w:szCs w:val="20"/>
                <w:lang w:eastAsia="da-DK"/>
              </w:rPr>
            </w:pPr>
            <w:r w:rsidRPr="00AB32C3">
              <w:rPr>
                <w:rFonts w:ascii="Times New Roman" w:eastAsia="Times New Roman" w:hAnsi="Times New Roman" w:cs="Times New Roman"/>
                <w:color w:val="000000"/>
                <w:sz w:val="20"/>
                <w:szCs w:val="20"/>
                <w:lang w:eastAsia="da-DK"/>
              </w:rPr>
              <w:t>3</w:t>
            </w:r>
          </w:p>
        </w:tc>
      </w:tr>
      <w:tr w:rsidR="00AB32C3" w:rsidRPr="00AB32C3" w14:paraId="27942AA0" w14:textId="77777777" w:rsidTr="00E12B48">
        <w:trPr>
          <w:trHeight w:val="315"/>
        </w:trPr>
        <w:tc>
          <w:tcPr>
            <w:tcW w:w="1701" w:type="dxa"/>
            <w:tcBorders>
              <w:top w:val="nil"/>
              <w:left w:val="single" w:sz="8" w:space="0" w:color="auto"/>
              <w:bottom w:val="nil"/>
              <w:right w:val="single" w:sz="8" w:space="0" w:color="auto"/>
            </w:tcBorders>
            <w:shd w:val="clear" w:color="auto" w:fill="auto"/>
            <w:hideMark/>
          </w:tcPr>
          <w:p w14:paraId="4BBF41AE" w14:textId="77777777" w:rsidR="00AB32C3" w:rsidRPr="00AB32C3" w:rsidRDefault="00AB32C3" w:rsidP="00AB32C3">
            <w:pPr>
              <w:widowControl/>
              <w:rPr>
                <w:rFonts w:ascii="Times New Roman" w:eastAsia="Times New Roman" w:hAnsi="Times New Roman" w:cs="Times New Roman"/>
                <w:b/>
                <w:bCs/>
                <w:color w:val="000000"/>
                <w:sz w:val="20"/>
                <w:szCs w:val="20"/>
                <w:lang w:eastAsia="da-DK"/>
              </w:rPr>
            </w:pPr>
            <w:r w:rsidRPr="00AB32C3">
              <w:rPr>
                <w:rFonts w:ascii="Times New Roman" w:eastAsia="Times New Roman" w:hAnsi="Times New Roman" w:cs="Times New Roman"/>
                <w:b/>
                <w:bCs/>
                <w:color w:val="000000"/>
                <w:sz w:val="20"/>
                <w:szCs w:val="20"/>
                <w:lang w:eastAsia="da-DK"/>
              </w:rPr>
              <w:t> </w:t>
            </w:r>
          </w:p>
        </w:tc>
        <w:tc>
          <w:tcPr>
            <w:tcW w:w="5954" w:type="dxa"/>
            <w:tcBorders>
              <w:top w:val="nil"/>
              <w:left w:val="nil"/>
              <w:bottom w:val="nil"/>
              <w:right w:val="single" w:sz="8" w:space="0" w:color="auto"/>
            </w:tcBorders>
            <w:shd w:val="clear" w:color="auto" w:fill="auto"/>
            <w:vAlign w:val="center"/>
            <w:hideMark/>
          </w:tcPr>
          <w:p w14:paraId="03479764" w14:textId="77777777" w:rsidR="00AB32C3" w:rsidRPr="00081052" w:rsidRDefault="00AB32C3" w:rsidP="00081052">
            <w:pPr>
              <w:pStyle w:val="Listeafsnit"/>
              <w:widowControl/>
              <w:numPr>
                <w:ilvl w:val="0"/>
                <w:numId w:val="107"/>
              </w:numPr>
              <w:rPr>
                <w:rFonts w:ascii="Times New Roman" w:eastAsia="Times New Roman" w:hAnsi="Times New Roman" w:cs="Times New Roman"/>
                <w:color w:val="000000"/>
                <w:sz w:val="20"/>
                <w:szCs w:val="20"/>
                <w:lang w:eastAsia="da-DK"/>
              </w:rPr>
            </w:pPr>
            <w:r w:rsidRPr="00081052">
              <w:rPr>
                <w:rFonts w:ascii="Times New Roman" w:eastAsia="Times New Roman" w:hAnsi="Times New Roman" w:cs="Times New Roman"/>
                <w:color w:val="000000"/>
                <w:sz w:val="20"/>
                <w:szCs w:val="20"/>
                <w:lang w:eastAsia="da-DK"/>
              </w:rPr>
              <w:t>Sporskifter</w:t>
            </w:r>
          </w:p>
        </w:tc>
        <w:tc>
          <w:tcPr>
            <w:tcW w:w="850" w:type="dxa"/>
            <w:tcBorders>
              <w:top w:val="nil"/>
              <w:left w:val="nil"/>
              <w:bottom w:val="single" w:sz="8" w:space="0" w:color="auto"/>
              <w:right w:val="single" w:sz="8" w:space="0" w:color="auto"/>
            </w:tcBorders>
            <w:shd w:val="clear" w:color="auto" w:fill="auto"/>
            <w:vAlign w:val="center"/>
            <w:hideMark/>
          </w:tcPr>
          <w:p w14:paraId="6C878F5F" w14:textId="0B456CCB" w:rsidR="00AB32C3" w:rsidRPr="00AB32C3" w:rsidRDefault="00E12B48" w:rsidP="00AB32C3">
            <w:pPr>
              <w:widowControl/>
              <w:jc w:val="center"/>
              <w:rPr>
                <w:rFonts w:ascii="Times New Roman" w:eastAsia="Times New Roman" w:hAnsi="Times New Roman" w:cs="Times New Roman"/>
                <w:color w:val="000000"/>
                <w:sz w:val="20"/>
                <w:szCs w:val="20"/>
                <w:lang w:eastAsia="da-DK"/>
              </w:rPr>
            </w:pPr>
            <w:r>
              <w:rPr>
                <w:rFonts w:ascii="Times New Roman" w:eastAsia="Times New Roman" w:hAnsi="Times New Roman" w:cs="Times New Roman"/>
                <w:color w:val="000000"/>
                <w:sz w:val="20"/>
                <w:szCs w:val="20"/>
                <w:lang w:eastAsia="da-DK"/>
              </w:rPr>
              <w:t>3</w:t>
            </w:r>
          </w:p>
        </w:tc>
      </w:tr>
      <w:tr w:rsidR="00AB32C3" w:rsidRPr="00AB32C3" w14:paraId="3BACDD42" w14:textId="77777777" w:rsidTr="00AB32C3">
        <w:trPr>
          <w:trHeight w:val="270"/>
        </w:trPr>
        <w:tc>
          <w:tcPr>
            <w:tcW w:w="1701" w:type="dxa"/>
            <w:tcBorders>
              <w:top w:val="nil"/>
              <w:left w:val="single" w:sz="8" w:space="0" w:color="auto"/>
              <w:bottom w:val="nil"/>
              <w:right w:val="single" w:sz="8" w:space="0" w:color="auto"/>
            </w:tcBorders>
            <w:shd w:val="clear" w:color="auto" w:fill="auto"/>
            <w:hideMark/>
          </w:tcPr>
          <w:p w14:paraId="7A33F0F2" w14:textId="77777777" w:rsidR="00AB32C3" w:rsidRPr="00AB32C3" w:rsidRDefault="00AB32C3" w:rsidP="00AB32C3">
            <w:pPr>
              <w:widowControl/>
              <w:rPr>
                <w:rFonts w:ascii="Times New Roman" w:eastAsia="Times New Roman" w:hAnsi="Times New Roman" w:cs="Times New Roman"/>
                <w:b/>
                <w:bCs/>
                <w:color w:val="000000"/>
                <w:sz w:val="20"/>
                <w:szCs w:val="20"/>
                <w:lang w:eastAsia="da-DK"/>
              </w:rPr>
            </w:pPr>
            <w:r w:rsidRPr="00AB32C3">
              <w:rPr>
                <w:rFonts w:ascii="Times New Roman" w:eastAsia="Times New Roman" w:hAnsi="Times New Roman" w:cs="Times New Roman"/>
                <w:b/>
                <w:bCs/>
                <w:color w:val="000000"/>
                <w:sz w:val="20"/>
                <w:szCs w:val="20"/>
                <w:lang w:eastAsia="da-DK"/>
              </w:rPr>
              <w:t> </w:t>
            </w:r>
          </w:p>
        </w:tc>
        <w:tc>
          <w:tcPr>
            <w:tcW w:w="5954" w:type="dxa"/>
            <w:tcBorders>
              <w:top w:val="single" w:sz="8" w:space="0" w:color="auto"/>
              <w:left w:val="nil"/>
              <w:bottom w:val="nil"/>
              <w:right w:val="single" w:sz="8" w:space="0" w:color="auto"/>
            </w:tcBorders>
            <w:shd w:val="clear" w:color="auto" w:fill="auto"/>
            <w:vAlign w:val="center"/>
            <w:hideMark/>
          </w:tcPr>
          <w:p w14:paraId="35AF764A" w14:textId="77777777" w:rsidR="00AB32C3" w:rsidRPr="00AB32C3" w:rsidRDefault="00AB32C3" w:rsidP="00AB32C3">
            <w:pPr>
              <w:widowControl/>
              <w:rPr>
                <w:rFonts w:ascii="Times New Roman" w:eastAsia="Times New Roman" w:hAnsi="Times New Roman" w:cs="Times New Roman"/>
                <w:color w:val="000000"/>
                <w:sz w:val="20"/>
                <w:szCs w:val="20"/>
                <w:lang w:eastAsia="da-DK"/>
              </w:rPr>
            </w:pPr>
            <w:r w:rsidRPr="00AB32C3">
              <w:rPr>
                <w:rFonts w:ascii="Times New Roman" w:eastAsia="Times New Roman" w:hAnsi="Times New Roman" w:cs="Times New Roman"/>
                <w:color w:val="000000"/>
                <w:sz w:val="20"/>
                <w:szCs w:val="20"/>
                <w:lang w:eastAsia="da-DK"/>
              </w:rPr>
              <w:t>§ 36 Rangering</w:t>
            </w:r>
          </w:p>
        </w:tc>
        <w:tc>
          <w:tcPr>
            <w:tcW w:w="850" w:type="dxa"/>
            <w:tcBorders>
              <w:top w:val="nil"/>
              <w:left w:val="nil"/>
              <w:bottom w:val="single" w:sz="8" w:space="0" w:color="auto"/>
              <w:right w:val="single" w:sz="8" w:space="0" w:color="auto"/>
            </w:tcBorders>
            <w:shd w:val="clear" w:color="auto" w:fill="auto"/>
            <w:vAlign w:val="center"/>
            <w:hideMark/>
          </w:tcPr>
          <w:p w14:paraId="2759D0D2" w14:textId="77777777" w:rsidR="00AB32C3" w:rsidRPr="00AB32C3" w:rsidRDefault="00AB32C3" w:rsidP="00AB32C3">
            <w:pPr>
              <w:widowControl/>
              <w:jc w:val="center"/>
              <w:rPr>
                <w:rFonts w:ascii="Times New Roman" w:eastAsia="Times New Roman" w:hAnsi="Times New Roman" w:cs="Times New Roman"/>
                <w:color w:val="000000"/>
                <w:sz w:val="20"/>
                <w:szCs w:val="20"/>
                <w:lang w:eastAsia="da-DK"/>
              </w:rPr>
            </w:pPr>
            <w:r w:rsidRPr="00AB32C3">
              <w:rPr>
                <w:rFonts w:ascii="Times New Roman" w:eastAsia="Times New Roman" w:hAnsi="Times New Roman" w:cs="Times New Roman"/>
                <w:color w:val="000000"/>
                <w:sz w:val="20"/>
                <w:szCs w:val="20"/>
                <w:lang w:eastAsia="da-DK"/>
              </w:rPr>
              <w:t>4</w:t>
            </w:r>
          </w:p>
        </w:tc>
      </w:tr>
      <w:tr w:rsidR="00AB32C3" w:rsidRPr="00AB32C3" w14:paraId="253D83A8" w14:textId="77777777" w:rsidTr="00D71DD3">
        <w:trPr>
          <w:trHeight w:val="300"/>
        </w:trPr>
        <w:tc>
          <w:tcPr>
            <w:tcW w:w="1701" w:type="dxa"/>
            <w:tcBorders>
              <w:top w:val="nil"/>
              <w:left w:val="single" w:sz="8" w:space="0" w:color="auto"/>
              <w:bottom w:val="nil"/>
              <w:right w:val="single" w:sz="8" w:space="0" w:color="auto"/>
            </w:tcBorders>
            <w:shd w:val="clear" w:color="auto" w:fill="auto"/>
            <w:hideMark/>
          </w:tcPr>
          <w:p w14:paraId="71B10610" w14:textId="77777777" w:rsidR="00AB32C3" w:rsidRPr="00AB32C3" w:rsidRDefault="00AB32C3" w:rsidP="00AB32C3">
            <w:pPr>
              <w:widowControl/>
              <w:rPr>
                <w:rFonts w:ascii="Times New Roman" w:eastAsia="Times New Roman" w:hAnsi="Times New Roman" w:cs="Times New Roman"/>
                <w:b/>
                <w:bCs/>
                <w:color w:val="000000"/>
                <w:sz w:val="20"/>
                <w:szCs w:val="20"/>
                <w:lang w:eastAsia="da-DK"/>
              </w:rPr>
            </w:pPr>
            <w:r w:rsidRPr="00AB32C3">
              <w:rPr>
                <w:rFonts w:ascii="Times New Roman" w:eastAsia="Times New Roman" w:hAnsi="Times New Roman" w:cs="Times New Roman"/>
                <w:b/>
                <w:bCs/>
                <w:color w:val="000000"/>
                <w:sz w:val="20"/>
                <w:szCs w:val="20"/>
                <w:lang w:eastAsia="da-DK"/>
              </w:rPr>
              <w:t> </w:t>
            </w:r>
          </w:p>
        </w:tc>
        <w:tc>
          <w:tcPr>
            <w:tcW w:w="5954" w:type="dxa"/>
            <w:tcBorders>
              <w:top w:val="single" w:sz="8" w:space="0" w:color="auto"/>
              <w:left w:val="nil"/>
              <w:bottom w:val="nil"/>
              <w:right w:val="single" w:sz="8" w:space="0" w:color="auto"/>
            </w:tcBorders>
            <w:shd w:val="clear" w:color="auto" w:fill="auto"/>
            <w:vAlign w:val="center"/>
            <w:hideMark/>
          </w:tcPr>
          <w:p w14:paraId="2F4292E4" w14:textId="27910BD0" w:rsidR="00E12B48" w:rsidRPr="00AB32C3" w:rsidRDefault="00AB32C3" w:rsidP="00E12B48">
            <w:pPr>
              <w:widowControl/>
              <w:rPr>
                <w:rFonts w:ascii="Times New Roman" w:eastAsia="Times New Roman" w:hAnsi="Times New Roman" w:cs="Times New Roman"/>
                <w:color w:val="000000"/>
                <w:sz w:val="20"/>
                <w:szCs w:val="20"/>
                <w:lang w:eastAsia="da-DK"/>
              </w:rPr>
            </w:pPr>
            <w:r w:rsidRPr="00AB32C3">
              <w:rPr>
                <w:rFonts w:ascii="Times New Roman" w:eastAsia="Times New Roman" w:hAnsi="Times New Roman" w:cs="Times New Roman"/>
                <w:color w:val="000000"/>
                <w:sz w:val="20"/>
                <w:szCs w:val="20"/>
                <w:lang w:eastAsia="da-DK"/>
              </w:rPr>
              <w:t>§ 37 Kørestrøm</w:t>
            </w:r>
          </w:p>
        </w:tc>
        <w:tc>
          <w:tcPr>
            <w:tcW w:w="850" w:type="dxa"/>
            <w:tcBorders>
              <w:top w:val="nil"/>
              <w:left w:val="nil"/>
              <w:bottom w:val="nil"/>
              <w:right w:val="single" w:sz="8" w:space="0" w:color="auto"/>
            </w:tcBorders>
            <w:shd w:val="clear" w:color="auto" w:fill="auto"/>
            <w:vAlign w:val="center"/>
            <w:hideMark/>
          </w:tcPr>
          <w:p w14:paraId="280A1111" w14:textId="77777777" w:rsidR="00AB32C3" w:rsidRPr="00AB32C3" w:rsidRDefault="00AB32C3" w:rsidP="00AB32C3">
            <w:pPr>
              <w:widowControl/>
              <w:jc w:val="center"/>
              <w:rPr>
                <w:rFonts w:ascii="Times New Roman" w:eastAsia="Times New Roman" w:hAnsi="Times New Roman" w:cs="Times New Roman"/>
                <w:color w:val="000000"/>
                <w:sz w:val="20"/>
                <w:szCs w:val="20"/>
                <w:lang w:eastAsia="da-DK"/>
              </w:rPr>
            </w:pPr>
            <w:r w:rsidRPr="00AB32C3">
              <w:rPr>
                <w:rFonts w:ascii="Times New Roman" w:eastAsia="Times New Roman" w:hAnsi="Times New Roman" w:cs="Times New Roman"/>
                <w:color w:val="000000"/>
                <w:sz w:val="20"/>
                <w:szCs w:val="20"/>
                <w:lang w:eastAsia="da-DK"/>
              </w:rPr>
              <w:t>4</w:t>
            </w:r>
          </w:p>
        </w:tc>
      </w:tr>
      <w:tr w:rsidR="00AB32C3" w:rsidRPr="00AB32C3" w14:paraId="6EC7A859" w14:textId="77777777" w:rsidTr="00AB32C3">
        <w:trPr>
          <w:trHeight w:val="300"/>
        </w:trPr>
        <w:tc>
          <w:tcPr>
            <w:tcW w:w="1701" w:type="dxa"/>
            <w:tcBorders>
              <w:top w:val="nil"/>
              <w:left w:val="single" w:sz="8" w:space="0" w:color="auto"/>
              <w:bottom w:val="nil"/>
              <w:right w:val="single" w:sz="8" w:space="0" w:color="auto"/>
            </w:tcBorders>
            <w:shd w:val="clear" w:color="auto" w:fill="auto"/>
            <w:hideMark/>
          </w:tcPr>
          <w:p w14:paraId="76090326" w14:textId="77777777" w:rsidR="00AB32C3" w:rsidRPr="00AB32C3" w:rsidRDefault="00AB32C3" w:rsidP="00AB32C3">
            <w:pPr>
              <w:widowControl/>
              <w:rPr>
                <w:rFonts w:ascii="Times New Roman" w:eastAsia="Times New Roman" w:hAnsi="Times New Roman" w:cs="Times New Roman"/>
                <w:b/>
                <w:bCs/>
                <w:color w:val="000000"/>
                <w:sz w:val="20"/>
                <w:szCs w:val="20"/>
                <w:lang w:eastAsia="da-DK"/>
              </w:rPr>
            </w:pPr>
            <w:r w:rsidRPr="00AB32C3">
              <w:rPr>
                <w:rFonts w:ascii="Times New Roman" w:eastAsia="Times New Roman" w:hAnsi="Times New Roman" w:cs="Times New Roman"/>
                <w:b/>
                <w:bCs/>
                <w:color w:val="000000"/>
                <w:sz w:val="20"/>
                <w:szCs w:val="20"/>
                <w:lang w:eastAsia="da-DK"/>
              </w:rPr>
              <w:t> </w:t>
            </w:r>
          </w:p>
        </w:tc>
        <w:tc>
          <w:tcPr>
            <w:tcW w:w="5954" w:type="dxa"/>
            <w:tcBorders>
              <w:top w:val="single" w:sz="8" w:space="0" w:color="auto"/>
              <w:left w:val="nil"/>
              <w:bottom w:val="nil"/>
              <w:right w:val="nil"/>
            </w:tcBorders>
            <w:shd w:val="clear" w:color="auto" w:fill="auto"/>
            <w:vAlign w:val="center"/>
            <w:hideMark/>
          </w:tcPr>
          <w:p w14:paraId="52CABD3E" w14:textId="77777777" w:rsidR="00AB32C3" w:rsidRPr="00AB32C3" w:rsidRDefault="00AB32C3" w:rsidP="00AB32C3">
            <w:pPr>
              <w:widowControl/>
              <w:rPr>
                <w:rFonts w:ascii="Times New Roman" w:eastAsia="Times New Roman" w:hAnsi="Times New Roman" w:cs="Times New Roman"/>
                <w:color w:val="000000"/>
                <w:sz w:val="20"/>
                <w:szCs w:val="20"/>
                <w:lang w:eastAsia="da-DK"/>
              </w:rPr>
            </w:pPr>
            <w:r w:rsidRPr="00AB32C3">
              <w:rPr>
                <w:rFonts w:ascii="Times New Roman" w:eastAsia="Times New Roman" w:hAnsi="Times New Roman" w:cs="Times New Roman"/>
                <w:color w:val="000000"/>
                <w:sz w:val="20"/>
                <w:szCs w:val="20"/>
                <w:lang w:eastAsia="da-DK"/>
              </w:rPr>
              <w:t>§ 44 Rangertogveje</w:t>
            </w:r>
          </w:p>
        </w:tc>
        <w:tc>
          <w:tcPr>
            <w:tcW w:w="850" w:type="dxa"/>
            <w:tcBorders>
              <w:top w:val="single" w:sz="8" w:space="0" w:color="auto"/>
              <w:left w:val="single" w:sz="8" w:space="0" w:color="auto"/>
              <w:bottom w:val="nil"/>
              <w:right w:val="single" w:sz="8" w:space="0" w:color="auto"/>
            </w:tcBorders>
            <w:shd w:val="clear" w:color="auto" w:fill="auto"/>
            <w:vAlign w:val="center"/>
            <w:hideMark/>
          </w:tcPr>
          <w:p w14:paraId="46CAD7DA" w14:textId="77777777" w:rsidR="00AB32C3" w:rsidRPr="00AB32C3" w:rsidRDefault="00AB32C3" w:rsidP="00AB32C3">
            <w:pPr>
              <w:widowControl/>
              <w:jc w:val="center"/>
              <w:rPr>
                <w:rFonts w:ascii="Times New Roman" w:eastAsia="Times New Roman" w:hAnsi="Times New Roman" w:cs="Times New Roman"/>
                <w:color w:val="000000"/>
                <w:sz w:val="20"/>
                <w:szCs w:val="20"/>
                <w:lang w:eastAsia="da-DK"/>
              </w:rPr>
            </w:pPr>
            <w:r w:rsidRPr="00AB32C3">
              <w:rPr>
                <w:rFonts w:ascii="Times New Roman" w:eastAsia="Times New Roman" w:hAnsi="Times New Roman" w:cs="Times New Roman"/>
                <w:color w:val="000000"/>
                <w:sz w:val="20"/>
                <w:szCs w:val="20"/>
                <w:lang w:eastAsia="da-DK"/>
              </w:rPr>
              <w:t> </w:t>
            </w:r>
          </w:p>
        </w:tc>
      </w:tr>
      <w:tr w:rsidR="00AB32C3" w:rsidRPr="00AB32C3" w14:paraId="0E5840C5" w14:textId="77777777" w:rsidTr="00AB32C3">
        <w:trPr>
          <w:trHeight w:val="300"/>
        </w:trPr>
        <w:tc>
          <w:tcPr>
            <w:tcW w:w="1701" w:type="dxa"/>
            <w:tcBorders>
              <w:top w:val="nil"/>
              <w:left w:val="single" w:sz="8" w:space="0" w:color="auto"/>
              <w:bottom w:val="nil"/>
              <w:right w:val="single" w:sz="8" w:space="0" w:color="auto"/>
            </w:tcBorders>
            <w:shd w:val="clear" w:color="auto" w:fill="auto"/>
            <w:hideMark/>
          </w:tcPr>
          <w:p w14:paraId="7C925C95" w14:textId="77777777" w:rsidR="00AB32C3" w:rsidRPr="00AB32C3" w:rsidRDefault="00AB32C3" w:rsidP="00AB32C3">
            <w:pPr>
              <w:widowControl/>
              <w:rPr>
                <w:rFonts w:ascii="Times New Roman" w:eastAsia="Times New Roman" w:hAnsi="Times New Roman" w:cs="Times New Roman"/>
                <w:b/>
                <w:bCs/>
                <w:color w:val="000000"/>
                <w:sz w:val="20"/>
                <w:szCs w:val="20"/>
                <w:lang w:eastAsia="da-DK"/>
              </w:rPr>
            </w:pPr>
            <w:r w:rsidRPr="00AB32C3">
              <w:rPr>
                <w:rFonts w:ascii="Times New Roman" w:eastAsia="Times New Roman" w:hAnsi="Times New Roman" w:cs="Times New Roman"/>
                <w:b/>
                <w:bCs/>
                <w:color w:val="000000"/>
                <w:sz w:val="20"/>
                <w:szCs w:val="20"/>
                <w:lang w:eastAsia="da-DK"/>
              </w:rPr>
              <w:t> </w:t>
            </w:r>
          </w:p>
        </w:tc>
        <w:tc>
          <w:tcPr>
            <w:tcW w:w="5954" w:type="dxa"/>
            <w:tcBorders>
              <w:top w:val="nil"/>
              <w:left w:val="nil"/>
              <w:bottom w:val="nil"/>
              <w:right w:val="nil"/>
            </w:tcBorders>
            <w:shd w:val="clear" w:color="auto" w:fill="auto"/>
            <w:vAlign w:val="center"/>
            <w:hideMark/>
          </w:tcPr>
          <w:p w14:paraId="15F6C2E2" w14:textId="77777777" w:rsidR="00AB32C3" w:rsidRPr="00081052" w:rsidRDefault="00AB32C3" w:rsidP="00081052">
            <w:pPr>
              <w:pStyle w:val="Listeafsnit"/>
              <w:widowControl/>
              <w:numPr>
                <w:ilvl w:val="0"/>
                <w:numId w:val="107"/>
              </w:numPr>
              <w:rPr>
                <w:rFonts w:ascii="Times New Roman" w:eastAsia="Times New Roman" w:hAnsi="Times New Roman" w:cs="Times New Roman"/>
                <w:color w:val="000000"/>
                <w:sz w:val="20"/>
                <w:szCs w:val="20"/>
                <w:lang w:eastAsia="da-DK"/>
              </w:rPr>
            </w:pPr>
            <w:r w:rsidRPr="00081052">
              <w:rPr>
                <w:rFonts w:ascii="Times New Roman" w:eastAsia="Times New Roman" w:hAnsi="Times New Roman" w:cs="Times New Roman"/>
                <w:color w:val="000000"/>
                <w:sz w:val="20"/>
                <w:szCs w:val="20"/>
                <w:lang w:eastAsia="da-DK"/>
              </w:rPr>
              <w:t>Almindelige bestemmelser</w:t>
            </w:r>
          </w:p>
        </w:tc>
        <w:tc>
          <w:tcPr>
            <w:tcW w:w="850" w:type="dxa"/>
            <w:tcBorders>
              <w:top w:val="nil"/>
              <w:left w:val="single" w:sz="8" w:space="0" w:color="auto"/>
              <w:bottom w:val="nil"/>
              <w:right w:val="single" w:sz="8" w:space="0" w:color="auto"/>
            </w:tcBorders>
            <w:shd w:val="clear" w:color="auto" w:fill="auto"/>
            <w:vAlign w:val="center"/>
            <w:hideMark/>
          </w:tcPr>
          <w:p w14:paraId="369F0A3B" w14:textId="77777777" w:rsidR="00AB32C3" w:rsidRPr="00AB32C3" w:rsidRDefault="00AB32C3" w:rsidP="00AB32C3">
            <w:pPr>
              <w:widowControl/>
              <w:jc w:val="center"/>
              <w:rPr>
                <w:rFonts w:ascii="Times New Roman" w:eastAsia="Times New Roman" w:hAnsi="Times New Roman" w:cs="Times New Roman"/>
                <w:color w:val="000000"/>
                <w:sz w:val="20"/>
                <w:szCs w:val="20"/>
                <w:lang w:eastAsia="da-DK"/>
              </w:rPr>
            </w:pPr>
            <w:r w:rsidRPr="00AB32C3">
              <w:rPr>
                <w:rFonts w:ascii="Times New Roman" w:eastAsia="Times New Roman" w:hAnsi="Times New Roman" w:cs="Times New Roman"/>
                <w:color w:val="000000"/>
                <w:sz w:val="20"/>
                <w:szCs w:val="20"/>
                <w:lang w:eastAsia="da-DK"/>
              </w:rPr>
              <w:t>3</w:t>
            </w:r>
          </w:p>
        </w:tc>
      </w:tr>
      <w:tr w:rsidR="00AB32C3" w:rsidRPr="00AB32C3" w14:paraId="1681A8B5" w14:textId="77777777" w:rsidTr="00AB32C3">
        <w:trPr>
          <w:trHeight w:val="315"/>
        </w:trPr>
        <w:tc>
          <w:tcPr>
            <w:tcW w:w="1701" w:type="dxa"/>
            <w:tcBorders>
              <w:top w:val="nil"/>
              <w:left w:val="single" w:sz="8" w:space="0" w:color="auto"/>
              <w:bottom w:val="nil"/>
              <w:right w:val="single" w:sz="8" w:space="0" w:color="auto"/>
            </w:tcBorders>
            <w:shd w:val="clear" w:color="auto" w:fill="auto"/>
            <w:hideMark/>
          </w:tcPr>
          <w:p w14:paraId="6AB9760B" w14:textId="77777777" w:rsidR="00AB32C3" w:rsidRPr="00AB32C3" w:rsidRDefault="00AB32C3" w:rsidP="00AB32C3">
            <w:pPr>
              <w:widowControl/>
              <w:rPr>
                <w:rFonts w:ascii="Times New Roman" w:eastAsia="Times New Roman" w:hAnsi="Times New Roman" w:cs="Times New Roman"/>
                <w:b/>
                <w:bCs/>
                <w:color w:val="000000"/>
                <w:sz w:val="20"/>
                <w:szCs w:val="20"/>
                <w:lang w:eastAsia="da-DK"/>
              </w:rPr>
            </w:pPr>
            <w:r w:rsidRPr="00AB32C3">
              <w:rPr>
                <w:rFonts w:ascii="Times New Roman" w:eastAsia="Times New Roman" w:hAnsi="Times New Roman" w:cs="Times New Roman"/>
                <w:b/>
                <w:bCs/>
                <w:color w:val="000000"/>
                <w:sz w:val="20"/>
                <w:szCs w:val="20"/>
                <w:lang w:eastAsia="da-DK"/>
              </w:rPr>
              <w:t> </w:t>
            </w:r>
          </w:p>
        </w:tc>
        <w:tc>
          <w:tcPr>
            <w:tcW w:w="5954" w:type="dxa"/>
            <w:tcBorders>
              <w:top w:val="nil"/>
              <w:left w:val="nil"/>
              <w:bottom w:val="single" w:sz="8" w:space="0" w:color="auto"/>
              <w:right w:val="nil"/>
            </w:tcBorders>
            <w:shd w:val="clear" w:color="auto" w:fill="auto"/>
            <w:vAlign w:val="center"/>
            <w:hideMark/>
          </w:tcPr>
          <w:p w14:paraId="67F271D7" w14:textId="77777777" w:rsidR="00AB32C3" w:rsidRPr="00081052" w:rsidRDefault="00AB32C3" w:rsidP="00081052">
            <w:pPr>
              <w:pStyle w:val="Listeafsnit"/>
              <w:widowControl/>
              <w:numPr>
                <w:ilvl w:val="0"/>
                <w:numId w:val="107"/>
              </w:numPr>
              <w:rPr>
                <w:rFonts w:ascii="Times New Roman" w:eastAsia="Times New Roman" w:hAnsi="Times New Roman" w:cs="Times New Roman"/>
                <w:color w:val="000000"/>
                <w:sz w:val="20"/>
                <w:szCs w:val="20"/>
                <w:lang w:eastAsia="da-DK"/>
              </w:rPr>
            </w:pPr>
            <w:r w:rsidRPr="00081052">
              <w:rPr>
                <w:rFonts w:ascii="Times New Roman" w:eastAsia="Times New Roman" w:hAnsi="Times New Roman" w:cs="Times New Roman"/>
                <w:color w:val="000000"/>
                <w:sz w:val="20"/>
                <w:szCs w:val="20"/>
                <w:lang w:eastAsia="da-DK"/>
              </w:rPr>
              <w:t>Signalgivning i togveje</w:t>
            </w:r>
          </w:p>
        </w:tc>
        <w:tc>
          <w:tcPr>
            <w:tcW w:w="850" w:type="dxa"/>
            <w:tcBorders>
              <w:top w:val="nil"/>
              <w:left w:val="single" w:sz="8" w:space="0" w:color="auto"/>
              <w:bottom w:val="single" w:sz="8" w:space="0" w:color="auto"/>
              <w:right w:val="single" w:sz="8" w:space="0" w:color="auto"/>
            </w:tcBorders>
            <w:shd w:val="clear" w:color="auto" w:fill="auto"/>
            <w:vAlign w:val="center"/>
            <w:hideMark/>
          </w:tcPr>
          <w:p w14:paraId="5B0629E2" w14:textId="77777777" w:rsidR="00AB32C3" w:rsidRPr="00AB32C3" w:rsidRDefault="00AB32C3" w:rsidP="00AB32C3">
            <w:pPr>
              <w:widowControl/>
              <w:jc w:val="center"/>
              <w:rPr>
                <w:rFonts w:ascii="Times New Roman" w:eastAsia="Times New Roman" w:hAnsi="Times New Roman" w:cs="Times New Roman"/>
                <w:color w:val="000000"/>
                <w:sz w:val="20"/>
                <w:szCs w:val="20"/>
                <w:lang w:eastAsia="da-DK"/>
              </w:rPr>
            </w:pPr>
            <w:r w:rsidRPr="00AB32C3">
              <w:rPr>
                <w:rFonts w:ascii="Times New Roman" w:eastAsia="Times New Roman" w:hAnsi="Times New Roman" w:cs="Times New Roman"/>
                <w:color w:val="000000"/>
                <w:sz w:val="20"/>
                <w:szCs w:val="20"/>
                <w:lang w:eastAsia="da-DK"/>
              </w:rPr>
              <w:t>2</w:t>
            </w:r>
          </w:p>
        </w:tc>
      </w:tr>
      <w:tr w:rsidR="00AB32C3" w:rsidRPr="00AB32C3" w14:paraId="274BC160" w14:textId="77777777" w:rsidTr="00AB32C3">
        <w:trPr>
          <w:trHeight w:val="510"/>
        </w:trPr>
        <w:tc>
          <w:tcPr>
            <w:tcW w:w="1701" w:type="dxa"/>
            <w:tcBorders>
              <w:top w:val="nil"/>
              <w:left w:val="single" w:sz="8" w:space="0" w:color="auto"/>
              <w:bottom w:val="nil"/>
              <w:right w:val="single" w:sz="8" w:space="0" w:color="auto"/>
            </w:tcBorders>
            <w:shd w:val="clear" w:color="auto" w:fill="auto"/>
            <w:hideMark/>
          </w:tcPr>
          <w:p w14:paraId="3A7E74FE" w14:textId="77777777" w:rsidR="00AB32C3" w:rsidRPr="00AB32C3" w:rsidRDefault="00AB32C3" w:rsidP="00AB32C3">
            <w:pPr>
              <w:widowControl/>
              <w:rPr>
                <w:rFonts w:ascii="Times New Roman" w:eastAsia="Times New Roman" w:hAnsi="Times New Roman" w:cs="Times New Roman"/>
                <w:b/>
                <w:bCs/>
                <w:color w:val="000000"/>
                <w:sz w:val="20"/>
                <w:szCs w:val="20"/>
                <w:lang w:eastAsia="da-DK"/>
              </w:rPr>
            </w:pPr>
            <w:r w:rsidRPr="00AB32C3">
              <w:rPr>
                <w:rFonts w:ascii="Times New Roman" w:eastAsia="Times New Roman" w:hAnsi="Times New Roman" w:cs="Times New Roman"/>
                <w:b/>
                <w:bCs/>
                <w:color w:val="000000"/>
                <w:sz w:val="20"/>
                <w:szCs w:val="20"/>
                <w:lang w:eastAsia="da-DK"/>
              </w:rPr>
              <w:t> </w:t>
            </w:r>
          </w:p>
        </w:tc>
        <w:tc>
          <w:tcPr>
            <w:tcW w:w="5954" w:type="dxa"/>
            <w:tcBorders>
              <w:top w:val="nil"/>
              <w:left w:val="nil"/>
              <w:bottom w:val="nil"/>
              <w:right w:val="nil"/>
            </w:tcBorders>
            <w:shd w:val="clear" w:color="auto" w:fill="auto"/>
            <w:vAlign w:val="center"/>
            <w:hideMark/>
          </w:tcPr>
          <w:p w14:paraId="205B02A7" w14:textId="77777777" w:rsidR="00AB32C3" w:rsidRPr="00AB32C3" w:rsidRDefault="00AB32C3" w:rsidP="00AB32C3">
            <w:pPr>
              <w:widowControl/>
              <w:rPr>
                <w:rFonts w:ascii="Times New Roman" w:eastAsia="Times New Roman" w:hAnsi="Times New Roman" w:cs="Times New Roman"/>
                <w:color w:val="000000"/>
                <w:sz w:val="20"/>
                <w:szCs w:val="20"/>
                <w:lang w:eastAsia="da-DK"/>
              </w:rPr>
            </w:pPr>
            <w:r w:rsidRPr="00AB32C3">
              <w:rPr>
                <w:rFonts w:ascii="Times New Roman" w:eastAsia="Times New Roman" w:hAnsi="Times New Roman" w:cs="Times New Roman"/>
                <w:color w:val="000000"/>
                <w:sz w:val="20"/>
                <w:szCs w:val="20"/>
                <w:lang w:eastAsia="da-DK"/>
              </w:rPr>
              <w:t>§ 46 Kørsel ind på ud af og gennem en station, når signalgivning ikke kan eller må anvendes</w:t>
            </w:r>
          </w:p>
        </w:tc>
        <w:tc>
          <w:tcPr>
            <w:tcW w:w="850" w:type="dxa"/>
            <w:tcBorders>
              <w:top w:val="nil"/>
              <w:left w:val="single" w:sz="8" w:space="0" w:color="auto"/>
              <w:bottom w:val="nil"/>
              <w:right w:val="single" w:sz="8" w:space="0" w:color="auto"/>
            </w:tcBorders>
            <w:shd w:val="clear" w:color="auto" w:fill="auto"/>
            <w:vAlign w:val="center"/>
            <w:hideMark/>
          </w:tcPr>
          <w:p w14:paraId="5E8173FE" w14:textId="77777777" w:rsidR="00AB32C3" w:rsidRPr="00AB32C3" w:rsidRDefault="00AB32C3" w:rsidP="00AB32C3">
            <w:pPr>
              <w:widowControl/>
              <w:jc w:val="center"/>
              <w:rPr>
                <w:rFonts w:ascii="Times New Roman" w:eastAsia="Times New Roman" w:hAnsi="Times New Roman" w:cs="Times New Roman"/>
                <w:color w:val="000000"/>
                <w:sz w:val="20"/>
                <w:szCs w:val="20"/>
                <w:lang w:eastAsia="da-DK"/>
              </w:rPr>
            </w:pPr>
            <w:r w:rsidRPr="00AB32C3">
              <w:rPr>
                <w:rFonts w:ascii="Times New Roman" w:eastAsia="Times New Roman" w:hAnsi="Times New Roman" w:cs="Times New Roman"/>
                <w:color w:val="000000"/>
                <w:sz w:val="20"/>
                <w:szCs w:val="20"/>
                <w:lang w:eastAsia="da-DK"/>
              </w:rPr>
              <w:t> </w:t>
            </w:r>
          </w:p>
        </w:tc>
      </w:tr>
      <w:tr w:rsidR="00AB32C3" w:rsidRPr="00AB32C3" w14:paraId="31D92172" w14:textId="77777777" w:rsidTr="00D71DD3">
        <w:trPr>
          <w:trHeight w:val="300"/>
        </w:trPr>
        <w:tc>
          <w:tcPr>
            <w:tcW w:w="1701" w:type="dxa"/>
            <w:tcBorders>
              <w:top w:val="nil"/>
              <w:left w:val="single" w:sz="8" w:space="0" w:color="auto"/>
              <w:bottom w:val="nil"/>
              <w:right w:val="single" w:sz="8" w:space="0" w:color="auto"/>
            </w:tcBorders>
            <w:shd w:val="clear" w:color="auto" w:fill="auto"/>
            <w:hideMark/>
          </w:tcPr>
          <w:p w14:paraId="20463B25" w14:textId="77777777" w:rsidR="00AB32C3" w:rsidRPr="00AB32C3" w:rsidRDefault="00AB32C3" w:rsidP="00AB32C3">
            <w:pPr>
              <w:widowControl/>
              <w:rPr>
                <w:rFonts w:ascii="Times New Roman" w:eastAsia="Times New Roman" w:hAnsi="Times New Roman" w:cs="Times New Roman"/>
                <w:b/>
                <w:bCs/>
                <w:color w:val="000000"/>
                <w:sz w:val="20"/>
                <w:szCs w:val="20"/>
                <w:lang w:eastAsia="da-DK"/>
              </w:rPr>
            </w:pPr>
            <w:r w:rsidRPr="00AB32C3">
              <w:rPr>
                <w:rFonts w:ascii="Times New Roman" w:eastAsia="Times New Roman" w:hAnsi="Times New Roman" w:cs="Times New Roman"/>
                <w:b/>
                <w:bCs/>
                <w:color w:val="000000"/>
                <w:sz w:val="20"/>
                <w:szCs w:val="20"/>
                <w:lang w:eastAsia="da-DK"/>
              </w:rPr>
              <w:t> </w:t>
            </w:r>
          </w:p>
        </w:tc>
        <w:tc>
          <w:tcPr>
            <w:tcW w:w="5954" w:type="dxa"/>
            <w:tcBorders>
              <w:top w:val="nil"/>
              <w:left w:val="nil"/>
              <w:bottom w:val="nil"/>
              <w:right w:val="single" w:sz="8" w:space="0" w:color="auto"/>
            </w:tcBorders>
            <w:shd w:val="clear" w:color="auto" w:fill="auto"/>
            <w:vAlign w:val="center"/>
            <w:hideMark/>
          </w:tcPr>
          <w:p w14:paraId="4157C7EB" w14:textId="77777777" w:rsidR="00AB32C3" w:rsidRPr="00081052" w:rsidRDefault="00AB32C3" w:rsidP="00081052">
            <w:pPr>
              <w:pStyle w:val="Listeafsnit"/>
              <w:widowControl/>
              <w:numPr>
                <w:ilvl w:val="0"/>
                <w:numId w:val="107"/>
              </w:numPr>
              <w:rPr>
                <w:rFonts w:ascii="Times New Roman" w:eastAsia="Times New Roman" w:hAnsi="Times New Roman" w:cs="Times New Roman"/>
                <w:color w:val="000000"/>
                <w:sz w:val="20"/>
                <w:szCs w:val="20"/>
                <w:lang w:eastAsia="da-DK"/>
              </w:rPr>
            </w:pPr>
            <w:r w:rsidRPr="00081052">
              <w:rPr>
                <w:rFonts w:ascii="Times New Roman" w:eastAsia="Times New Roman" w:hAnsi="Times New Roman" w:cs="Times New Roman"/>
                <w:color w:val="000000"/>
                <w:sz w:val="20"/>
                <w:szCs w:val="20"/>
                <w:lang w:eastAsia="da-DK"/>
              </w:rPr>
              <w:t>Stop ved hovedsignal</w:t>
            </w:r>
          </w:p>
        </w:tc>
        <w:tc>
          <w:tcPr>
            <w:tcW w:w="850" w:type="dxa"/>
            <w:tcBorders>
              <w:top w:val="nil"/>
              <w:left w:val="nil"/>
              <w:bottom w:val="nil"/>
              <w:right w:val="single" w:sz="8" w:space="0" w:color="auto"/>
            </w:tcBorders>
            <w:shd w:val="clear" w:color="auto" w:fill="auto"/>
            <w:vAlign w:val="center"/>
            <w:hideMark/>
          </w:tcPr>
          <w:p w14:paraId="5F9D552A" w14:textId="77777777" w:rsidR="00AB32C3" w:rsidRPr="00AB32C3" w:rsidRDefault="00AB32C3" w:rsidP="00AB32C3">
            <w:pPr>
              <w:widowControl/>
              <w:jc w:val="center"/>
              <w:rPr>
                <w:rFonts w:ascii="Times New Roman" w:eastAsia="Times New Roman" w:hAnsi="Times New Roman" w:cs="Times New Roman"/>
                <w:color w:val="000000"/>
                <w:sz w:val="20"/>
                <w:szCs w:val="20"/>
                <w:lang w:eastAsia="da-DK"/>
              </w:rPr>
            </w:pPr>
            <w:r w:rsidRPr="00AB32C3">
              <w:rPr>
                <w:rFonts w:ascii="Times New Roman" w:eastAsia="Times New Roman" w:hAnsi="Times New Roman" w:cs="Times New Roman"/>
                <w:color w:val="000000"/>
                <w:sz w:val="20"/>
                <w:szCs w:val="20"/>
                <w:lang w:eastAsia="da-DK"/>
              </w:rPr>
              <w:t>3</w:t>
            </w:r>
          </w:p>
        </w:tc>
      </w:tr>
      <w:tr w:rsidR="00AB32C3" w:rsidRPr="00AB32C3" w14:paraId="3EEF299C" w14:textId="77777777" w:rsidTr="00AB32C3">
        <w:trPr>
          <w:trHeight w:val="300"/>
        </w:trPr>
        <w:tc>
          <w:tcPr>
            <w:tcW w:w="1701" w:type="dxa"/>
            <w:tcBorders>
              <w:top w:val="nil"/>
              <w:left w:val="single" w:sz="8" w:space="0" w:color="auto"/>
              <w:bottom w:val="nil"/>
              <w:right w:val="single" w:sz="8" w:space="0" w:color="auto"/>
            </w:tcBorders>
            <w:shd w:val="clear" w:color="auto" w:fill="auto"/>
            <w:hideMark/>
          </w:tcPr>
          <w:p w14:paraId="71E4EF8C" w14:textId="77777777" w:rsidR="00AB32C3" w:rsidRPr="00AB32C3" w:rsidRDefault="00AB32C3" w:rsidP="00AB32C3">
            <w:pPr>
              <w:widowControl/>
              <w:rPr>
                <w:rFonts w:ascii="Times New Roman" w:eastAsia="Times New Roman" w:hAnsi="Times New Roman" w:cs="Times New Roman"/>
                <w:b/>
                <w:bCs/>
                <w:color w:val="000000"/>
                <w:sz w:val="20"/>
                <w:szCs w:val="20"/>
                <w:lang w:eastAsia="da-DK"/>
              </w:rPr>
            </w:pPr>
            <w:r w:rsidRPr="00AB32C3">
              <w:rPr>
                <w:rFonts w:ascii="Times New Roman" w:eastAsia="Times New Roman" w:hAnsi="Times New Roman" w:cs="Times New Roman"/>
                <w:b/>
                <w:bCs/>
                <w:color w:val="000000"/>
                <w:sz w:val="20"/>
                <w:szCs w:val="20"/>
                <w:lang w:eastAsia="da-DK"/>
              </w:rPr>
              <w:t> </w:t>
            </w:r>
          </w:p>
        </w:tc>
        <w:tc>
          <w:tcPr>
            <w:tcW w:w="5954" w:type="dxa"/>
            <w:tcBorders>
              <w:top w:val="nil"/>
              <w:left w:val="nil"/>
              <w:bottom w:val="nil"/>
              <w:right w:val="single" w:sz="8" w:space="0" w:color="auto"/>
            </w:tcBorders>
            <w:shd w:val="clear" w:color="auto" w:fill="auto"/>
            <w:vAlign w:val="center"/>
            <w:hideMark/>
          </w:tcPr>
          <w:p w14:paraId="76C6C597" w14:textId="77777777" w:rsidR="00AB32C3" w:rsidRPr="00081052" w:rsidRDefault="00AB32C3" w:rsidP="00081052">
            <w:pPr>
              <w:pStyle w:val="Listeafsnit"/>
              <w:widowControl/>
              <w:numPr>
                <w:ilvl w:val="0"/>
                <w:numId w:val="107"/>
              </w:numPr>
              <w:rPr>
                <w:rFonts w:ascii="Times New Roman" w:eastAsia="Times New Roman" w:hAnsi="Times New Roman" w:cs="Times New Roman"/>
                <w:color w:val="000000"/>
                <w:sz w:val="20"/>
                <w:szCs w:val="20"/>
                <w:lang w:eastAsia="da-DK"/>
              </w:rPr>
            </w:pPr>
            <w:r w:rsidRPr="00081052">
              <w:rPr>
                <w:rFonts w:ascii="Times New Roman" w:eastAsia="Times New Roman" w:hAnsi="Times New Roman" w:cs="Times New Roman"/>
                <w:color w:val="000000"/>
                <w:sz w:val="20"/>
                <w:szCs w:val="20"/>
                <w:lang w:eastAsia="da-DK"/>
              </w:rPr>
              <w:t>Ind- og udrangering</w:t>
            </w:r>
          </w:p>
        </w:tc>
        <w:tc>
          <w:tcPr>
            <w:tcW w:w="850" w:type="dxa"/>
            <w:tcBorders>
              <w:top w:val="nil"/>
              <w:left w:val="nil"/>
              <w:bottom w:val="nil"/>
              <w:right w:val="single" w:sz="8" w:space="0" w:color="auto"/>
            </w:tcBorders>
            <w:shd w:val="clear" w:color="auto" w:fill="auto"/>
            <w:vAlign w:val="center"/>
            <w:hideMark/>
          </w:tcPr>
          <w:p w14:paraId="42973C40" w14:textId="77777777" w:rsidR="00AB32C3" w:rsidRPr="00AB32C3" w:rsidRDefault="00AB32C3" w:rsidP="00AB32C3">
            <w:pPr>
              <w:widowControl/>
              <w:jc w:val="center"/>
              <w:rPr>
                <w:rFonts w:ascii="Times New Roman" w:eastAsia="Times New Roman" w:hAnsi="Times New Roman" w:cs="Times New Roman"/>
                <w:color w:val="000000"/>
                <w:sz w:val="20"/>
                <w:szCs w:val="20"/>
                <w:lang w:eastAsia="da-DK"/>
              </w:rPr>
            </w:pPr>
            <w:r w:rsidRPr="00AB32C3">
              <w:rPr>
                <w:rFonts w:ascii="Times New Roman" w:eastAsia="Times New Roman" w:hAnsi="Times New Roman" w:cs="Times New Roman"/>
                <w:color w:val="000000"/>
                <w:sz w:val="20"/>
                <w:szCs w:val="20"/>
                <w:lang w:eastAsia="da-DK"/>
              </w:rPr>
              <w:t>3</w:t>
            </w:r>
          </w:p>
        </w:tc>
      </w:tr>
      <w:tr w:rsidR="00AB32C3" w:rsidRPr="00AB32C3" w14:paraId="5E419368" w14:textId="77777777" w:rsidTr="00AB32C3">
        <w:trPr>
          <w:trHeight w:val="315"/>
        </w:trPr>
        <w:tc>
          <w:tcPr>
            <w:tcW w:w="1701" w:type="dxa"/>
            <w:tcBorders>
              <w:top w:val="nil"/>
              <w:left w:val="single" w:sz="8" w:space="0" w:color="auto"/>
              <w:bottom w:val="nil"/>
              <w:right w:val="single" w:sz="8" w:space="0" w:color="auto"/>
            </w:tcBorders>
            <w:shd w:val="clear" w:color="auto" w:fill="auto"/>
            <w:hideMark/>
          </w:tcPr>
          <w:p w14:paraId="781C0EA6" w14:textId="77777777" w:rsidR="00AB32C3" w:rsidRPr="00AB32C3" w:rsidRDefault="00AB32C3" w:rsidP="00AB32C3">
            <w:pPr>
              <w:widowControl/>
              <w:rPr>
                <w:rFonts w:ascii="Times New Roman" w:eastAsia="Times New Roman" w:hAnsi="Times New Roman" w:cs="Times New Roman"/>
                <w:b/>
                <w:bCs/>
                <w:color w:val="000000"/>
                <w:sz w:val="20"/>
                <w:szCs w:val="20"/>
                <w:lang w:eastAsia="da-DK"/>
              </w:rPr>
            </w:pPr>
            <w:r w:rsidRPr="00AB32C3">
              <w:rPr>
                <w:rFonts w:ascii="Times New Roman" w:eastAsia="Times New Roman" w:hAnsi="Times New Roman" w:cs="Times New Roman"/>
                <w:b/>
                <w:bCs/>
                <w:color w:val="000000"/>
                <w:sz w:val="20"/>
                <w:szCs w:val="20"/>
                <w:lang w:eastAsia="da-DK"/>
              </w:rPr>
              <w:t> </w:t>
            </w:r>
          </w:p>
        </w:tc>
        <w:tc>
          <w:tcPr>
            <w:tcW w:w="5954" w:type="dxa"/>
            <w:tcBorders>
              <w:top w:val="nil"/>
              <w:left w:val="nil"/>
              <w:bottom w:val="single" w:sz="8" w:space="0" w:color="auto"/>
              <w:right w:val="single" w:sz="8" w:space="0" w:color="auto"/>
            </w:tcBorders>
            <w:shd w:val="clear" w:color="auto" w:fill="auto"/>
            <w:vAlign w:val="center"/>
            <w:hideMark/>
          </w:tcPr>
          <w:p w14:paraId="676AF35C" w14:textId="77777777" w:rsidR="00AB32C3" w:rsidRPr="00081052" w:rsidRDefault="00AB32C3" w:rsidP="00081052">
            <w:pPr>
              <w:pStyle w:val="Listeafsnit"/>
              <w:widowControl/>
              <w:numPr>
                <w:ilvl w:val="0"/>
                <w:numId w:val="107"/>
              </w:numPr>
              <w:rPr>
                <w:rFonts w:ascii="Times New Roman" w:eastAsia="Times New Roman" w:hAnsi="Times New Roman" w:cs="Times New Roman"/>
                <w:color w:val="000000"/>
                <w:sz w:val="20"/>
                <w:szCs w:val="20"/>
                <w:lang w:eastAsia="da-DK"/>
              </w:rPr>
            </w:pPr>
            <w:r w:rsidRPr="00081052">
              <w:rPr>
                <w:rFonts w:ascii="Times New Roman" w:eastAsia="Times New Roman" w:hAnsi="Times New Roman" w:cs="Times New Roman"/>
                <w:color w:val="000000"/>
                <w:sz w:val="20"/>
                <w:szCs w:val="20"/>
                <w:lang w:eastAsia="da-DK"/>
              </w:rPr>
              <w:t>Kørsel på sigt</w:t>
            </w:r>
          </w:p>
        </w:tc>
        <w:tc>
          <w:tcPr>
            <w:tcW w:w="850" w:type="dxa"/>
            <w:tcBorders>
              <w:top w:val="nil"/>
              <w:left w:val="nil"/>
              <w:bottom w:val="single" w:sz="8" w:space="0" w:color="auto"/>
              <w:right w:val="single" w:sz="8" w:space="0" w:color="auto"/>
            </w:tcBorders>
            <w:shd w:val="clear" w:color="auto" w:fill="auto"/>
            <w:vAlign w:val="center"/>
            <w:hideMark/>
          </w:tcPr>
          <w:p w14:paraId="0D06F069" w14:textId="3693B16A" w:rsidR="00AB32C3" w:rsidRPr="00AB32C3" w:rsidRDefault="00AE254E" w:rsidP="00AB32C3">
            <w:pPr>
              <w:widowControl/>
              <w:jc w:val="center"/>
              <w:rPr>
                <w:rFonts w:ascii="Times New Roman" w:eastAsia="Times New Roman" w:hAnsi="Times New Roman" w:cs="Times New Roman"/>
                <w:color w:val="000000"/>
                <w:sz w:val="20"/>
                <w:szCs w:val="20"/>
                <w:lang w:eastAsia="da-DK"/>
              </w:rPr>
            </w:pPr>
            <w:r>
              <w:rPr>
                <w:rFonts w:ascii="Times New Roman" w:eastAsia="Times New Roman" w:hAnsi="Times New Roman" w:cs="Times New Roman"/>
                <w:color w:val="000000"/>
                <w:sz w:val="20"/>
                <w:szCs w:val="20"/>
                <w:lang w:eastAsia="da-DK"/>
              </w:rPr>
              <w:t>3</w:t>
            </w:r>
          </w:p>
        </w:tc>
      </w:tr>
      <w:tr w:rsidR="00AB32C3" w:rsidRPr="00AB32C3" w14:paraId="6E17775C" w14:textId="77777777" w:rsidTr="00081052">
        <w:trPr>
          <w:trHeight w:val="510"/>
        </w:trPr>
        <w:tc>
          <w:tcPr>
            <w:tcW w:w="1701" w:type="dxa"/>
            <w:tcBorders>
              <w:top w:val="nil"/>
              <w:left w:val="single" w:sz="8" w:space="0" w:color="auto"/>
              <w:bottom w:val="nil"/>
              <w:right w:val="single" w:sz="8" w:space="0" w:color="auto"/>
            </w:tcBorders>
            <w:shd w:val="clear" w:color="auto" w:fill="auto"/>
            <w:hideMark/>
          </w:tcPr>
          <w:p w14:paraId="14C0DD84" w14:textId="77777777" w:rsidR="00AB32C3" w:rsidRPr="00AB32C3" w:rsidRDefault="00AB32C3" w:rsidP="00AB32C3">
            <w:pPr>
              <w:widowControl/>
              <w:rPr>
                <w:rFonts w:ascii="Times New Roman" w:eastAsia="Times New Roman" w:hAnsi="Times New Roman" w:cs="Times New Roman"/>
                <w:b/>
                <w:bCs/>
                <w:color w:val="000000"/>
                <w:sz w:val="20"/>
                <w:szCs w:val="20"/>
                <w:lang w:eastAsia="da-DK"/>
              </w:rPr>
            </w:pPr>
            <w:r w:rsidRPr="00AB32C3">
              <w:rPr>
                <w:rFonts w:ascii="Times New Roman" w:eastAsia="Times New Roman" w:hAnsi="Times New Roman" w:cs="Times New Roman"/>
                <w:b/>
                <w:bCs/>
                <w:color w:val="000000"/>
                <w:sz w:val="20"/>
                <w:szCs w:val="20"/>
                <w:lang w:eastAsia="da-DK"/>
              </w:rPr>
              <w:t> </w:t>
            </w:r>
          </w:p>
        </w:tc>
        <w:tc>
          <w:tcPr>
            <w:tcW w:w="5954" w:type="dxa"/>
            <w:tcBorders>
              <w:top w:val="nil"/>
              <w:left w:val="nil"/>
              <w:right w:val="single" w:sz="8" w:space="0" w:color="auto"/>
            </w:tcBorders>
            <w:shd w:val="clear" w:color="auto" w:fill="auto"/>
            <w:vAlign w:val="center"/>
            <w:hideMark/>
          </w:tcPr>
          <w:p w14:paraId="45FED789" w14:textId="77777777" w:rsidR="00AB32C3" w:rsidRPr="00AB32C3" w:rsidRDefault="00AB32C3" w:rsidP="00AB32C3">
            <w:pPr>
              <w:widowControl/>
              <w:rPr>
                <w:rFonts w:ascii="Times New Roman" w:eastAsia="Times New Roman" w:hAnsi="Times New Roman" w:cs="Times New Roman"/>
                <w:color w:val="000000"/>
                <w:sz w:val="20"/>
                <w:szCs w:val="20"/>
                <w:lang w:eastAsia="da-DK"/>
              </w:rPr>
            </w:pPr>
            <w:r w:rsidRPr="00AB32C3">
              <w:rPr>
                <w:rFonts w:ascii="Times New Roman" w:eastAsia="Times New Roman" w:hAnsi="Times New Roman" w:cs="Times New Roman"/>
                <w:color w:val="000000"/>
                <w:sz w:val="20"/>
                <w:szCs w:val="20"/>
                <w:lang w:eastAsia="da-DK"/>
              </w:rPr>
              <w:t>§ 47 Kørsel på strækninger med linjeblok, når signalgivning ikke kan eller må anvendes</w:t>
            </w:r>
          </w:p>
        </w:tc>
        <w:tc>
          <w:tcPr>
            <w:tcW w:w="850" w:type="dxa"/>
            <w:tcBorders>
              <w:top w:val="nil"/>
              <w:left w:val="nil"/>
              <w:right w:val="single" w:sz="8" w:space="0" w:color="auto"/>
            </w:tcBorders>
            <w:shd w:val="clear" w:color="auto" w:fill="auto"/>
            <w:vAlign w:val="center"/>
            <w:hideMark/>
          </w:tcPr>
          <w:p w14:paraId="5C9F80A7" w14:textId="77777777" w:rsidR="00AB32C3" w:rsidRPr="00AB32C3" w:rsidRDefault="00AB32C3" w:rsidP="00AB32C3">
            <w:pPr>
              <w:widowControl/>
              <w:jc w:val="center"/>
              <w:rPr>
                <w:rFonts w:ascii="Times New Roman" w:eastAsia="Times New Roman" w:hAnsi="Times New Roman" w:cs="Times New Roman"/>
                <w:color w:val="000000"/>
                <w:sz w:val="20"/>
                <w:szCs w:val="20"/>
                <w:lang w:eastAsia="da-DK"/>
              </w:rPr>
            </w:pPr>
            <w:r w:rsidRPr="00AB32C3">
              <w:rPr>
                <w:rFonts w:ascii="Times New Roman" w:eastAsia="Times New Roman" w:hAnsi="Times New Roman" w:cs="Times New Roman"/>
                <w:color w:val="000000"/>
                <w:sz w:val="20"/>
                <w:szCs w:val="20"/>
                <w:lang w:eastAsia="da-DK"/>
              </w:rPr>
              <w:t> </w:t>
            </w:r>
          </w:p>
        </w:tc>
      </w:tr>
      <w:tr w:rsidR="00AB32C3" w:rsidRPr="00AB32C3" w14:paraId="3E65686A" w14:textId="77777777" w:rsidTr="00D71DD3">
        <w:trPr>
          <w:trHeight w:val="300"/>
        </w:trPr>
        <w:tc>
          <w:tcPr>
            <w:tcW w:w="1701" w:type="dxa"/>
            <w:tcBorders>
              <w:top w:val="nil"/>
              <w:left w:val="single" w:sz="8" w:space="0" w:color="auto"/>
              <w:bottom w:val="nil"/>
              <w:right w:val="single" w:sz="8" w:space="0" w:color="auto"/>
            </w:tcBorders>
            <w:shd w:val="clear" w:color="auto" w:fill="auto"/>
            <w:hideMark/>
          </w:tcPr>
          <w:p w14:paraId="154AE575" w14:textId="77777777" w:rsidR="00AB32C3" w:rsidRPr="00AB32C3" w:rsidRDefault="00AB32C3" w:rsidP="00AB32C3">
            <w:pPr>
              <w:widowControl/>
              <w:rPr>
                <w:rFonts w:ascii="Times New Roman" w:eastAsia="Times New Roman" w:hAnsi="Times New Roman" w:cs="Times New Roman"/>
                <w:b/>
                <w:bCs/>
                <w:color w:val="000000"/>
                <w:sz w:val="20"/>
                <w:szCs w:val="20"/>
                <w:lang w:eastAsia="da-DK"/>
              </w:rPr>
            </w:pPr>
            <w:r w:rsidRPr="00AB32C3">
              <w:rPr>
                <w:rFonts w:ascii="Times New Roman" w:eastAsia="Times New Roman" w:hAnsi="Times New Roman" w:cs="Times New Roman"/>
                <w:b/>
                <w:bCs/>
                <w:color w:val="000000"/>
                <w:sz w:val="20"/>
                <w:szCs w:val="20"/>
                <w:lang w:eastAsia="da-DK"/>
              </w:rPr>
              <w:t> </w:t>
            </w:r>
          </w:p>
        </w:tc>
        <w:tc>
          <w:tcPr>
            <w:tcW w:w="5954" w:type="dxa"/>
            <w:tcBorders>
              <w:top w:val="nil"/>
              <w:left w:val="nil"/>
              <w:bottom w:val="nil"/>
              <w:right w:val="single" w:sz="8" w:space="0" w:color="auto"/>
            </w:tcBorders>
            <w:shd w:val="clear" w:color="auto" w:fill="auto"/>
            <w:vAlign w:val="center"/>
            <w:hideMark/>
          </w:tcPr>
          <w:p w14:paraId="755175AB" w14:textId="77777777" w:rsidR="00AB32C3" w:rsidRPr="00081052" w:rsidRDefault="00AB32C3" w:rsidP="00081052">
            <w:pPr>
              <w:pStyle w:val="Listeafsnit"/>
              <w:widowControl/>
              <w:numPr>
                <w:ilvl w:val="0"/>
                <w:numId w:val="107"/>
              </w:numPr>
              <w:rPr>
                <w:rFonts w:ascii="Times New Roman" w:eastAsia="Times New Roman" w:hAnsi="Times New Roman" w:cs="Times New Roman"/>
                <w:color w:val="000000"/>
                <w:sz w:val="20"/>
                <w:szCs w:val="20"/>
                <w:lang w:eastAsia="da-DK"/>
              </w:rPr>
            </w:pPr>
            <w:r w:rsidRPr="00081052">
              <w:rPr>
                <w:rFonts w:ascii="Times New Roman" w:eastAsia="Times New Roman" w:hAnsi="Times New Roman" w:cs="Times New Roman"/>
                <w:color w:val="000000"/>
                <w:sz w:val="20"/>
                <w:szCs w:val="20"/>
                <w:lang w:eastAsia="da-DK"/>
              </w:rPr>
              <w:t>Stop ved hovedsignal</w:t>
            </w:r>
          </w:p>
        </w:tc>
        <w:tc>
          <w:tcPr>
            <w:tcW w:w="850" w:type="dxa"/>
            <w:tcBorders>
              <w:top w:val="nil"/>
              <w:left w:val="nil"/>
              <w:bottom w:val="nil"/>
              <w:right w:val="single" w:sz="8" w:space="0" w:color="auto"/>
            </w:tcBorders>
            <w:shd w:val="clear" w:color="auto" w:fill="auto"/>
            <w:vAlign w:val="center"/>
            <w:hideMark/>
          </w:tcPr>
          <w:p w14:paraId="511C1BDA" w14:textId="77777777" w:rsidR="00AB32C3" w:rsidRPr="00AB32C3" w:rsidRDefault="00AB32C3" w:rsidP="00AB32C3">
            <w:pPr>
              <w:widowControl/>
              <w:jc w:val="center"/>
              <w:rPr>
                <w:rFonts w:ascii="Times New Roman" w:eastAsia="Times New Roman" w:hAnsi="Times New Roman" w:cs="Times New Roman"/>
                <w:color w:val="000000"/>
                <w:sz w:val="20"/>
                <w:szCs w:val="20"/>
                <w:lang w:eastAsia="da-DK"/>
              </w:rPr>
            </w:pPr>
            <w:r w:rsidRPr="00AB32C3">
              <w:rPr>
                <w:rFonts w:ascii="Times New Roman" w:eastAsia="Times New Roman" w:hAnsi="Times New Roman" w:cs="Times New Roman"/>
                <w:color w:val="000000"/>
                <w:sz w:val="20"/>
                <w:szCs w:val="20"/>
                <w:lang w:eastAsia="da-DK"/>
              </w:rPr>
              <w:t>3</w:t>
            </w:r>
          </w:p>
        </w:tc>
      </w:tr>
      <w:tr w:rsidR="00AB32C3" w:rsidRPr="00AB32C3" w14:paraId="5B815F18" w14:textId="77777777" w:rsidTr="00D71DD3">
        <w:trPr>
          <w:trHeight w:val="300"/>
        </w:trPr>
        <w:tc>
          <w:tcPr>
            <w:tcW w:w="1701" w:type="dxa"/>
            <w:tcBorders>
              <w:top w:val="nil"/>
              <w:left w:val="single" w:sz="8" w:space="0" w:color="auto"/>
              <w:bottom w:val="nil"/>
              <w:right w:val="single" w:sz="8" w:space="0" w:color="auto"/>
            </w:tcBorders>
            <w:shd w:val="clear" w:color="auto" w:fill="auto"/>
            <w:hideMark/>
          </w:tcPr>
          <w:p w14:paraId="5EA673E3" w14:textId="77777777" w:rsidR="00AB32C3" w:rsidRPr="00AB32C3" w:rsidRDefault="00AB32C3" w:rsidP="00AB32C3">
            <w:pPr>
              <w:widowControl/>
              <w:rPr>
                <w:rFonts w:ascii="Times New Roman" w:eastAsia="Times New Roman" w:hAnsi="Times New Roman" w:cs="Times New Roman"/>
                <w:b/>
                <w:bCs/>
                <w:color w:val="000000"/>
                <w:sz w:val="20"/>
                <w:szCs w:val="20"/>
                <w:lang w:eastAsia="da-DK"/>
              </w:rPr>
            </w:pPr>
            <w:r w:rsidRPr="00AB32C3">
              <w:rPr>
                <w:rFonts w:ascii="Times New Roman" w:eastAsia="Times New Roman" w:hAnsi="Times New Roman" w:cs="Times New Roman"/>
                <w:b/>
                <w:bCs/>
                <w:color w:val="000000"/>
                <w:sz w:val="20"/>
                <w:szCs w:val="20"/>
                <w:lang w:eastAsia="da-DK"/>
              </w:rPr>
              <w:t> </w:t>
            </w:r>
          </w:p>
        </w:tc>
        <w:tc>
          <w:tcPr>
            <w:tcW w:w="5954" w:type="dxa"/>
            <w:tcBorders>
              <w:top w:val="nil"/>
              <w:left w:val="nil"/>
              <w:right w:val="single" w:sz="8" w:space="0" w:color="auto"/>
            </w:tcBorders>
            <w:shd w:val="clear" w:color="auto" w:fill="auto"/>
            <w:vAlign w:val="center"/>
            <w:hideMark/>
          </w:tcPr>
          <w:p w14:paraId="32B8B723" w14:textId="77777777" w:rsidR="00AB32C3" w:rsidRPr="00081052" w:rsidRDefault="00AB32C3" w:rsidP="00081052">
            <w:pPr>
              <w:pStyle w:val="Listeafsnit"/>
              <w:widowControl/>
              <w:numPr>
                <w:ilvl w:val="0"/>
                <w:numId w:val="107"/>
              </w:numPr>
              <w:rPr>
                <w:rFonts w:ascii="Times New Roman" w:eastAsia="Times New Roman" w:hAnsi="Times New Roman" w:cs="Times New Roman"/>
                <w:color w:val="000000"/>
                <w:sz w:val="20"/>
                <w:szCs w:val="20"/>
                <w:lang w:eastAsia="da-DK"/>
              </w:rPr>
            </w:pPr>
            <w:r w:rsidRPr="00081052">
              <w:rPr>
                <w:rFonts w:ascii="Times New Roman" w:eastAsia="Times New Roman" w:hAnsi="Times New Roman" w:cs="Times New Roman"/>
                <w:color w:val="000000"/>
                <w:sz w:val="20"/>
                <w:szCs w:val="20"/>
                <w:lang w:eastAsia="da-DK"/>
              </w:rPr>
              <w:t>Forbirangering</w:t>
            </w:r>
          </w:p>
        </w:tc>
        <w:tc>
          <w:tcPr>
            <w:tcW w:w="850" w:type="dxa"/>
            <w:tcBorders>
              <w:top w:val="nil"/>
              <w:left w:val="nil"/>
              <w:right w:val="single" w:sz="8" w:space="0" w:color="auto"/>
            </w:tcBorders>
            <w:shd w:val="clear" w:color="auto" w:fill="auto"/>
            <w:vAlign w:val="center"/>
            <w:hideMark/>
          </w:tcPr>
          <w:p w14:paraId="7356943A" w14:textId="77777777" w:rsidR="00AB32C3" w:rsidRPr="00AB32C3" w:rsidRDefault="00AB32C3" w:rsidP="00AB32C3">
            <w:pPr>
              <w:widowControl/>
              <w:jc w:val="center"/>
              <w:rPr>
                <w:rFonts w:ascii="Times New Roman" w:eastAsia="Times New Roman" w:hAnsi="Times New Roman" w:cs="Times New Roman"/>
                <w:color w:val="000000"/>
                <w:sz w:val="20"/>
                <w:szCs w:val="20"/>
                <w:lang w:eastAsia="da-DK"/>
              </w:rPr>
            </w:pPr>
            <w:r w:rsidRPr="00AB32C3">
              <w:rPr>
                <w:rFonts w:ascii="Times New Roman" w:eastAsia="Times New Roman" w:hAnsi="Times New Roman" w:cs="Times New Roman"/>
                <w:color w:val="000000"/>
                <w:sz w:val="20"/>
                <w:szCs w:val="20"/>
                <w:lang w:eastAsia="da-DK"/>
              </w:rPr>
              <w:t>3</w:t>
            </w:r>
          </w:p>
        </w:tc>
      </w:tr>
      <w:tr w:rsidR="00AB32C3" w:rsidRPr="00AB32C3" w14:paraId="146A4E08" w14:textId="77777777" w:rsidTr="00081052">
        <w:trPr>
          <w:trHeight w:val="300"/>
        </w:trPr>
        <w:tc>
          <w:tcPr>
            <w:tcW w:w="1701" w:type="dxa"/>
            <w:tcBorders>
              <w:top w:val="nil"/>
              <w:left w:val="single" w:sz="8" w:space="0" w:color="auto"/>
              <w:bottom w:val="nil"/>
              <w:right w:val="single" w:sz="8" w:space="0" w:color="auto"/>
            </w:tcBorders>
            <w:shd w:val="clear" w:color="auto" w:fill="auto"/>
            <w:hideMark/>
          </w:tcPr>
          <w:p w14:paraId="724C69DE" w14:textId="77777777" w:rsidR="00AB32C3" w:rsidRPr="00AB32C3" w:rsidRDefault="00AB32C3" w:rsidP="00AB32C3">
            <w:pPr>
              <w:widowControl/>
              <w:rPr>
                <w:rFonts w:ascii="Times New Roman" w:eastAsia="Times New Roman" w:hAnsi="Times New Roman" w:cs="Times New Roman"/>
                <w:b/>
                <w:bCs/>
                <w:color w:val="000000"/>
                <w:sz w:val="20"/>
                <w:szCs w:val="20"/>
                <w:lang w:eastAsia="da-DK"/>
              </w:rPr>
            </w:pPr>
            <w:r w:rsidRPr="00AB32C3">
              <w:rPr>
                <w:rFonts w:ascii="Times New Roman" w:eastAsia="Times New Roman" w:hAnsi="Times New Roman" w:cs="Times New Roman"/>
                <w:b/>
                <w:bCs/>
                <w:color w:val="000000"/>
                <w:sz w:val="20"/>
                <w:szCs w:val="20"/>
                <w:lang w:eastAsia="da-DK"/>
              </w:rPr>
              <w:t> </w:t>
            </w:r>
          </w:p>
        </w:tc>
        <w:tc>
          <w:tcPr>
            <w:tcW w:w="5954" w:type="dxa"/>
            <w:tcBorders>
              <w:top w:val="single" w:sz="4" w:space="0" w:color="auto"/>
              <w:left w:val="nil"/>
              <w:bottom w:val="nil"/>
              <w:right w:val="single" w:sz="8" w:space="0" w:color="auto"/>
            </w:tcBorders>
            <w:shd w:val="clear" w:color="auto" w:fill="auto"/>
            <w:vAlign w:val="center"/>
            <w:hideMark/>
          </w:tcPr>
          <w:p w14:paraId="78867144" w14:textId="77777777" w:rsidR="00AB32C3" w:rsidRPr="00AB32C3" w:rsidRDefault="00AB32C3" w:rsidP="00AB32C3">
            <w:pPr>
              <w:widowControl/>
              <w:rPr>
                <w:rFonts w:ascii="Times New Roman" w:eastAsia="Times New Roman" w:hAnsi="Times New Roman" w:cs="Times New Roman"/>
                <w:color w:val="000000"/>
                <w:sz w:val="20"/>
                <w:szCs w:val="20"/>
                <w:lang w:eastAsia="da-DK"/>
              </w:rPr>
            </w:pPr>
            <w:r w:rsidRPr="00AB32C3">
              <w:rPr>
                <w:rFonts w:ascii="Times New Roman" w:eastAsia="Times New Roman" w:hAnsi="Times New Roman" w:cs="Times New Roman"/>
                <w:color w:val="000000"/>
                <w:sz w:val="20"/>
                <w:szCs w:val="20"/>
                <w:lang w:eastAsia="da-DK"/>
              </w:rPr>
              <w:t>§ 52 Banestrækningens hastighed</w:t>
            </w:r>
          </w:p>
        </w:tc>
        <w:tc>
          <w:tcPr>
            <w:tcW w:w="850" w:type="dxa"/>
            <w:tcBorders>
              <w:top w:val="single" w:sz="4" w:space="0" w:color="auto"/>
              <w:left w:val="nil"/>
              <w:bottom w:val="nil"/>
              <w:right w:val="single" w:sz="8" w:space="0" w:color="auto"/>
            </w:tcBorders>
            <w:shd w:val="clear" w:color="auto" w:fill="auto"/>
            <w:vAlign w:val="center"/>
            <w:hideMark/>
          </w:tcPr>
          <w:p w14:paraId="58B43536" w14:textId="77777777" w:rsidR="00AB32C3" w:rsidRPr="00AB32C3" w:rsidRDefault="00AB32C3" w:rsidP="00AB32C3">
            <w:pPr>
              <w:widowControl/>
              <w:jc w:val="center"/>
              <w:rPr>
                <w:rFonts w:ascii="Times New Roman" w:eastAsia="Times New Roman" w:hAnsi="Times New Roman" w:cs="Times New Roman"/>
                <w:color w:val="000000"/>
                <w:sz w:val="20"/>
                <w:szCs w:val="20"/>
                <w:lang w:eastAsia="da-DK"/>
              </w:rPr>
            </w:pPr>
            <w:r w:rsidRPr="00AB32C3">
              <w:rPr>
                <w:rFonts w:ascii="Times New Roman" w:eastAsia="Times New Roman" w:hAnsi="Times New Roman" w:cs="Times New Roman"/>
                <w:color w:val="000000"/>
                <w:sz w:val="20"/>
                <w:szCs w:val="20"/>
                <w:lang w:eastAsia="da-DK"/>
              </w:rPr>
              <w:t> </w:t>
            </w:r>
          </w:p>
        </w:tc>
      </w:tr>
      <w:tr w:rsidR="00AB32C3" w:rsidRPr="00AB32C3" w14:paraId="0DAA2B03" w14:textId="77777777" w:rsidTr="00D71DD3">
        <w:trPr>
          <w:trHeight w:val="300"/>
        </w:trPr>
        <w:tc>
          <w:tcPr>
            <w:tcW w:w="1701" w:type="dxa"/>
            <w:tcBorders>
              <w:top w:val="nil"/>
              <w:left w:val="single" w:sz="8" w:space="0" w:color="auto"/>
              <w:bottom w:val="nil"/>
              <w:right w:val="single" w:sz="8" w:space="0" w:color="auto"/>
            </w:tcBorders>
            <w:shd w:val="clear" w:color="auto" w:fill="auto"/>
            <w:hideMark/>
          </w:tcPr>
          <w:p w14:paraId="4D405495" w14:textId="77777777" w:rsidR="00AB32C3" w:rsidRPr="00AB32C3" w:rsidRDefault="00AB32C3" w:rsidP="00AB32C3">
            <w:pPr>
              <w:widowControl/>
              <w:rPr>
                <w:rFonts w:ascii="Times New Roman" w:eastAsia="Times New Roman" w:hAnsi="Times New Roman" w:cs="Times New Roman"/>
                <w:b/>
                <w:bCs/>
                <w:color w:val="000000"/>
                <w:sz w:val="20"/>
                <w:szCs w:val="20"/>
                <w:lang w:eastAsia="da-DK"/>
              </w:rPr>
            </w:pPr>
            <w:r w:rsidRPr="00AB32C3">
              <w:rPr>
                <w:rFonts w:ascii="Times New Roman" w:eastAsia="Times New Roman" w:hAnsi="Times New Roman" w:cs="Times New Roman"/>
                <w:b/>
                <w:bCs/>
                <w:color w:val="000000"/>
                <w:sz w:val="20"/>
                <w:szCs w:val="20"/>
                <w:lang w:eastAsia="da-DK"/>
              </w:rPr>
              <w:t> </w:t>
            </w:r>
          </w:p>
        </w:tc>
        <w:tc>
          <w:tcPr>
            <w:tcW w:w="5954" w:type="dxa"/>
            <w:tcBorders>
              <w:top w:val="nil"/>
              <w:left w:val="nil"/>
              <w:bottom w:val="nil"/>
              <w:right w:val="nil"/>
            </w:tcBorders>
            <w:shd w:val="clear" w:color="auto" w:fill="auto"/>
            <w:vAlign w:val="center"/>
            <w:hideMark/>
          </w:tcPr>
          <w:p w14:paraId="37F9C381" w14:textId="77777777" w:rsidR="00AB32C3" w:rsidRPr="00081052" w:rsidRDefault="00AB32C3" w:rsidP="00081052">
            <w:pPr>
              <w:pStyle w:val="Listeafsnit"/>
              <w:widowControl/>
              <w:numPr>
                <w:ilvl w:val="0"/>
                <w:numId w:val="107"/>
              </w:numPr>
              <w:rPr>
                <w:rFonts w:ascii="Times New Roman" w:eastAsia="Times New Roman" w:hAnsi="Times New Roman" w:cs="Times New Roman"/>
                <w:color w:val="000000"/>
                <w:sz w:val="20"/>
                <w:szCs w:val="20"/>
                <w:lang w:eastAsia="da-DK"/>
              </w:rPr>
            </w:pPr>
            <w:r w:rsidRPr="00081052">
              <w:rPr>
                <w:rFonts w:ascii="Times New Roman" w:eastAsia="Times New Roman" w:hAnsi="Times New Roman" w:cs="Times New Roman"/>
                <w:color w:val="000000"/>
                <w:sz w:val="20"/>
                <w:szCs w:val="20"/>
                <w:lang w:eastAsia="da-DK"/>
              </w:rPr>
              <w:t>Almindelige bestemmelser</w:t>
            </w:r>
          </w:p>
        </w:tc>
        <w:tc>
          <w:tcPr>
            <w:tcW w:w="850" w:type="dxa"/>
            <w:tcBorders>
              <w:top w:val="nil"/>
              <w:left w:val="single" w:sz="8" w:space="0" w:color="auto"/>
              <w:bottom w:val="nil"/>
              <w:right w:val="single" w:sz="8" w:space="0" w:color="auto"/>
            </w:tcBorders>
            <w:shd w:val="clear" w:color="auto" w:fill="auto"/>
            <w:vAlign w:val="center"/>
            <w:hideMark/>
          </w:tcPr>
          <w:p w14:paraId="03CDEA82" w14:textId="77777777" w:rsidR="00AB32C3" w:rsidRPr="00AB32C3" w:rsidRDefault="00AB32C3" w:rsidP="00AB32C3">
            <w:pPr>
              <w:widowControl/>
              <w:jc w:val="center"/>
              <w:rPr>
                <w:rFonts w:ascii="Times New Roman" w:eastAsia="Times New Roman" w:hAnsi="Times New Roman" w:cs="Times New Roman"/>
                <w:color w:val="000000"/>
                <w:sz w:val="20"/>
                <w:szCs w:val="20"/>
                <w:lang w:eastAsia="da-DK"/>
              </w:rPr>
            </w:pPr>
            <w:r w:rsidRPr="00AB32C3">
              <w:rPr>
                <w:rFonts w:ascii="Times New Roman" w:eastAsia="Times New Roman" w:hAnsi="Times New Roman" w:cs="Times New Roman"/>
                <w:color w:val="000000"/>
                <w:sz w:val="20"/>
                <w:szCs w:val="20"/>
                <w:lang w:eastAsia="da-DK"/>
              </w:rPr>
              <w:t>5</w:t>
            </w:r>
          </w:p>
        </w:tc>
      </w:tr>
      <w:tr w:rsidR="00AB32C3" w:rsidRPr="00AB32C3" w14:paraId="1A9E8D9C" w14:textId="77777777" w:rsidTr="00D71DD3">
        <w:trPr>
          <w:trHeight w:val="300"/>
        </w:trPr>
        <w:tc>
          <w:tcPr>
            <w:tcW w:w="1701" w:type="dxa"/>
            <w:tcBorders>
              <w:top w:val="nil"/>
              <w:left w:val="single" w:sz="8" w:space="0" w:color="auto"/>
              <w:bottom w:val="nil"/>
              <w:right w:val="single" w:sz="8" w:space="0" w:color="auto"/>
            </w:tcBorders>
            <w:shd w:val="clear" w:color="auto" w:fill="auto"/>
            <w:hideMark/>
          </w:tcPr>
          <w:p w14:paraId="5440C4E4" w14:textId="77777777" w:rsidR="00AB32C3" w:rsidRPr="00AB32C3" w:rsidRDefault="00AB32C3" w:rsidP="00AB32C3">
            <w:pPr>
              <w:widowControl/>
              <w:rPr>
                <w:rFonts w:ascii="Times New Roman" w:eastAsia="Times New Roman" w:hAnsi="Times New Roman" w:cs="Times New Roman"/>
                <w:b/>
                <w:bCs/>
                <w:color w:val="000000"/>
                <w:sz w:val="20"/>
                <w:szCs w:val="20"/>
                <w:lang w:eastAsia="da-DK"/>
              </w:rPr>
            </w:pPr>
            <w:r w:rsidRPr="00AB32C3">
              <w:rPr>
                <w:rFonts w:ascii="Times New Roman" w:eastAsia="Times New Roman" w:hAnsi="Times New Roman" w:cs="Times New Roman"/>
                <w:b/>
                <w:bCs/>
                <w:color w:val="000000"/>
                <w:sz w:val="20"/>
                <w:szCs w:val="20"/>
                <w:lang w:eastAsia="da-DK"/>
              </w:rPr>
              <w:t> </w:t>
            </w:r>
          </w:p>
        </w:tc>
        <w:tc>
          <w:tcPr>
            <w:tcW w:w="5954" w:type="dxa"/>
            <w:tcBorders>
              <w:top w:val="nil"/>
              <w:left w:val="nil"/>
              <w:bottom w:val="nil"/>
              <w:right w:val="nil"/>
            </w:tcBorders>
            <w:shd w:val="clear" w:color="auto" w:fill="auto"/>
            <w:vAlign w:val="center"/>
            <w:hideMark/>
          </w:tcPr>
          <w:p w14:paraId="53CE3E83" w14:textId="77777777" w:rsidR="00AB32C3" w:rsidRPr="00081052" w:rsidRDefault="00AB32C3" w:rsidP="00081052">
            <w:pPr>
              <w:pStyle w:val="Listeafsnit"/>
              <w:widowControl/>
              <w:numPr>
                <w:ilvl w:val="0"/>
                <w:numId w:val="107"/>
              </w:numPr>
              <w:rPr>
                <w:rFonts w:ascii="Times New Roman" w:eastAsia="Times New Roman" w:hAnsi="Times New Roman" w:cs="Times New Roman"/>
                <w:color w:val="000000"/>
                <w:sz w:val="20"/>
                <w:szCs w:val="20"/>
                <w:lang w:eastAsia="da-DK"/>
              </w:rPr>
            </w:pPr>
            <w:r w:rsidRPr="00081052">
              <w:rPr>
                <w:rFonts w:ascii="Times New Roman" w:eastAsia="Times New Roman" w:hAnsi="Times New Roman" w:cs="Times New Roman"/>
                <w:color w:val="000000"/>
                <w:sz w:val="20"/>
                <w:szCs w:val="20"/>
                <w:lang w:eastAsia="da-DK"/>
              </w:rPr>
              <w:t>Faste hastighedsnedsættelser</w:t>
            </w:r>
          </w:p>
        </w:tc>
        <w:tc>
          <w:tcPr>
            <w:tcW w:w="850" w:type="dxa"/>
            <w:tcBorders>
              <w:top w:val="nil"/>
              <w:left w:val="single" w:sz="8" w:space="0" w:color="auto"/>
              <w:bottom w:val="nil"/>
              <w:right w:val="single" w:sz="8" w:space="0" w:color="auto"/>
            </w:tcBorders>
            <w:shd w:val="clear" w:color="auto" w:fill="auto"/>
            <w:vAlign w:val="center"/>
            <w:hideMark/>
          </w:tcPr>
          <w:p w14:paraId="2A40FFB5" w14:textId="77777777" w:rsidR="00AB32C3" w:rsidRPr="00AB32C3" w:rsidRDefault="00AB32C3" w:rsidP="00AB32C3">
            <w:pPr>
              <w:widowControl/>
              <w:jc w:val="center"/>
              <w:rPr>
                <w:rFonts w:ascii="Times New Roman" w:eastAsia="Times New Roman" w:hAnsi="Times New Roman" w:cs="Times New Roman"/>
                <w:color w:val="000000"/>
                <w:sz w:val="20"/>
                <w:szCs w:val="20"/>
                <w:lang w:eastAsia="da-DK"/>
              </w:rPr>
            </w:pPr>
            <w:r w:rsidRPr="00AB32C3">
              <w:rPr>
                <w:rFonts w:ascii="Times New Roman" w:eastAsia="Times New Roman" w:hAnsi="Times New Roman" w:cs="Times New Roman"/>
                <w:color w:val="000000"/>
                <w:sz w:val="20"/>
                <w:szCs w:val="20"/>
                <w:lang w:eastAsia="da-DK"/>
              </w:rPr>
              <w:t>5</w:t>
            </w:r>
          </w:p>
        </w:tc>
      </w:tr>
      <w:tr w:rsidR="00AB32C3" w:rsidRPr="00AB32C3" w14:paraId="1E2B0CFF" w14:textId="77777777" w:rsidTr="00D71DD3">
        <w:trPr>
          <w:trHeight w:val="300"/>
        </w:trPr>
        <w:tc>
          <w:tcPr>
            <w:tcW w:w="1701" w:type="dxa"/>
            <w:tcBorders>
              <w:top w:val="nil"/>
              <w:left w:val="single" w:sz="8" w:space="0" w:color="auto"/>
              <w:bottom w:val="nil"/>
              <w:right w:val="single" w:sz="8" w:space="0" w:color="auto"/>
            </w:tcBorders>
            <w:shd w:val="clear" w:color="auto" w:fill="auto"/>
            <w:hideMark/>
          </w:tcPr>
          <w:p w14:paraId="4FAB5EC1" w14:textId="77777777" w:rsidR="00AB32C3" w:rsidRPr="00AB32C3" w:rsidRDefault="00AB32C3" w:rsidP="00AB32C3">
            <w:pPr>
              <w:widowControl/>
              <w:rPr>
                <w:rFonts w:ascii="Times New Roman" w:eastAsia="Times New Roman" w:hAnsi="Times New Roman" w:cs="Times New Roman"/>
                <w:b/>
                <w:bCs/>
                <w:color w:val="000000"/>
                <w:sz w:val="20"/>
                <w:szCs w:val="20"/>
                <w:lang w:eastAsia="da-DK"/>
              </w:rPr>
            </w:pPr>
            <w:r w:rsidRPr="00AB32C3">
              <w:rPr>
                <w:rFonts w:ascii="Times New Roman" w:eastAsia="Times New Roman" w:hAnsi="Times New Roman" w:cs="Times New Roman"/>
                <w:b/>
                <w:bCs/>
                <w:color w:val="000000"/>
                <w:sz w:val="20"/>
                <w:szCs w:val="20"/>
                <w:lang w:eastAsia="da-DK"/>
              </w:rPr>
              <w:t> </w:t>
            </w:r>
          </w:p>
        </w:tc>
        <w:tc>
          <w:tcPr>
            <w:tcW w:w="5954" w:type="dxa"/>
            <w:tcBorders>
              <w:top w:val="nil"/>
              <w:left w:val="nil"/>
              <w:bottom w:val="nil"/>
              <w:right w:val="nil"/>
            </w:tcBorders>
            <w:shd w:val="clear" w:color="auto" w:fill="auto"/>
            <w:vAlign w:val="center"/>
            <w:hideMark/>
          </w:tcPr>
          <w:p w14:paraId="7C5EFE15" w14:textId="77777777" w:rsidR="00AB32C3" w:rsidRPr="00081052" w:rsidRDefault="00AB32C3" w:rsidP="00081052">
            <w:pPr>
              <w:pStyle w:val="Listeafsnit"/>
              <w:widowControl/>
              <w:numPr>
                <w:ilvl w:val="0"/>
                <w:numId w:val="107"/>
              </w:numPr>
              <w:rPr>
                <w:rFonts w:ascii="Times New Roman" w:eastAsia="Times New Roman" w:hAnsi="Times New Roman" w:cs="Times New Roman"/>
                <w:color w:val="000000"/>
                <w:sz w:val="20"/>
                <w:szCs w:val="20"/>
                <w:lang w:eastAsia="da-DK"/>
              </w:rPr>
            </w:pPr>
            <w:r w:rsidRPr="00081052">
              <w:rPr>
                <w:rFonts w:ascii="Times New Roman" w:eastAsia="Times New Roman" w:hAnsi="Times New Roman" w:cs="Times New Roman"/>
                <w:color w:val="000000"/>
                <w:sz w:val="20"/>
                <w:szCs w:val="20"/>
                <w:lang w:eastAsia="da-DK"/>
              </w:rPr>
              <w:t>Midlertidige hastighedsnedsættelser</w:t>
            </w:r>
          </w:p>
        </w:tc>
        <w:tc>
          <w:tcPr>
            <w:tcW w:w="850" w:type="dxa"/>
            <w:tcBorders>
              <w:top w:val="nil"/>
              <w:left w:val="single" w:sz="8" w:space="0" w:color="auto"/>
              <w:bottom w:val="nil"/>
              <w:right w:val="single" w:sz="8" w:space="0" w:color="auto"/>
            </w:tcBorders>
            <w:shd w:val="clear" w:color="auto" w:fill="auto"/>
            <w:vAlign w:val="center"/>
            <w:hideMark/>
          </w:tcPr>
          <w:p w14:paraId="63466204" w14:textId="77777777" w:rsidR="00AB32C3" w:rsidRPr="00AB32C3" w:rsidRDefault="00AB32C3" w:rsidP="00AB32C3">
            <w:pPr>
              <w:widowControl/>
              <w:jc w:val="center"/>
              <w:rPr>
                <w:rFonts w:ascii="Times New Roman" w:eastAsia="Times New Roman" w:hAnsi="Times New Roman" w:cs="Times New Roman"/>
                <w:color w:val="000000"/>
                <w:sz w:val="20"/>
                <w:szCs w:val="20"/>
                <w:lang w:eastAsia="da-DK"/>
              </w:rPr>
            </w:pPr>
            <w:r w:rsidRPr="00AB32C3">
              <w:rPr>
                <w:rFonts w:ascii="Times New Roman" w:eastAsia="Times New Roman" w:hAnsi="Times New Roman" w:cs="Times New Roman"/>
                <w:color w:val="000000"/>
                <w:sz w:val="20"/>
                <w:szCs w:val="20"/>
                <w:lang w:eastAsia="da-DK"/>
              </w:rPr>
              <w:t>5</w:t>
            </w:r>
          </w:p>
        </w:tc>
      </w:tr>
      <w:tr w:rsidR="00AB32C3" w:rsidRPr="00AB32C3" w14:paraId="5032D866" w14:textId="77777777" w:rsidTr="00D71DD3">
        <w:trPr>
          <w:trHeight w:val="315"/>
        </w:trPr>
        <w:tc>
          <w:tcPr>
            <w:tcW w:w="1701" w:type="dxa"/>
            <w:tcBorders>
              <w:top w:val="nil"/>
              <w:left w:val="single" w:sz="8" w:space="0" w:color="auto"/>
              <w:bottom w:val="nil"/>
              <w:right w:val="single" w:sz="8" w:space="0" w:color="auto"/>
            </w:tcBorders>
            <w:shd w:val="clear" w:color="auto" w:fill="auto"/>
            <w:hideMark/>
          </w:tcPr>
          <w:p w14:paraId="749E486F" w14:textId="77777777" w:rsidR="00AB32C3" w:rsidRPr="00AB32C3" w:rsidRDefault="00AB32C3" w:rsidP="00AB32C3">
            <w:pPr>
              <w:widowControl/>
              <w:rPr>
                <w:rFonts w:ascii="Times New Roman" w:eastAsia="Times New Roman" w:hAnsi="Times New Roman" w:cs="Times New Roman"/>
                <w:b/>
                <w:bCs/>
                <w:color w:val="000000"/>
                <w:sz w:val="20"/>
                <w:szCs w:val="20"/>
                <w:lang w:eastAsia="da-DK"/>
              </w:rPr>
            </w:pPr>
            <w:r w:rsidRPr="00AB32C3">
              <w:rPr>
                <w:rFonts w:ascii="Times New Roman" w:eastAsia="Times New Roman" w:hAnsi="Times New Roman" w:cs="Times New Roman"/>
                <w:b/>
                <w:bCs/>
                <w:color w:val="000000"/>
                <w:sz w:val="20"/>
                <w:szCs w:val="20"/>
                <w:lang w:eastAsia="da-DK"/>
              </w:rPr>
              <w:t> </w:t>
            </w:r>
          </w:p>
        </w:tc>
        <w:tc>
          <w:tcPr>
            <w:tcW w:w="5954" w:type="dxa"/>
            <w:tcBorders>
              <w:top w:val="nil"/>
              <w:left w:val="nil"/>
              <w:bottom w:val="nil"/>
              <w:right w:val="nil"/>
            </w:tcBorders>
            <w:shd w:val="clear" w:color="auto" w:fill="auto"/>
            <w:vAlign w:val="center"/>
            <w:hideMark/>
          </w:tcPr>
          <w:p w14:paraId="774DB432" w14:textId="77777777" w:rsidR="00AB32C3" w:rsidRPr="00081052" w:rsidRDefault="00AB32C3" w:rsidP="00081052">
            <w:pPr>
              <w:pStyle w:val="Listeafsnit"/>
              <w:widowControl/>
              <w:numPr>
                <w:ilvl w:val="0"/>
                <w:numId w:val="107"/>
              </w:numPr>
              <w:rPr>
                <w:rFonts w:ascii="Times New Roman" w:eastAsia="Times New Roman" w:hAnsi="Times New Roman" w:cs="Times New Roman"/>
                <w:color w:val="000000"/>
                <w:sz w:val="20"/>
                <w:szCs w:val="20"/>
                <w:lang w:eastAsia="da-DK"/>
              </w:rPr>
            </w:pPr>
            <w:r w:rsidRPr="00081052">
              <w:rPr>
                <w:rFonts w:ascii="Times New Roman" w:eastAsia="Times New Roman" w:hAnsi="Times New Roman" w:cs="Times New Roman"/>
                <w:color w:val="000000"/>
                <w:sz w:val="20"/>
                <w:szCs w:val="20"/>
                <w:lang w:eastAsia="da-DK"/>
              </w:rPr>
              <w:t>Bane- og sikringsteknisk personale</w:t>
            </w:r>
          </w:p>
        </w:tc>
        <w:tc>
          <w:tcPr>
            <w:tcW w:w="850" w:type="dxa"/>
            <w:tcBorders>
              <w:top w:val="nil"/>
              <w:left w:val="single" w:sz="8" w:space="0" w:color="auto"/>
              <w:bottom w:val="single" w:sz="8" w:space="0" w:color="auto"/>
              <w:right w:val="single" w:sz="8" w:space="0" w:color="auto"/>
            </w:tcBorders>
            <w:shd w:val="clear" w:color="auto" w:fill="auto"/>
            <w:vAlign w:val="center"/>
            <w:hideMark/>
          </w:tcPr>
          <w:p w14:paraId="7B06D553" w14:textId="77777777" w:rsidR="00AB32C3" w:rsidRPr="00AB32C3" w:rsidRDefault="00AB32C3" w:rsidP="00AB32C3">
            <w:pPr>
              <w:widowControl/>
              <w:jc w:val="center"/>
              <w:rPr>
                <w:rFonts w:ascii="Times New Roman" w:eastAsia="Times New Roman" w:hAnsi="Times New Roman" w:cs="Times New Roman"/>
                <w:color w:val="000000"/>
                <w:sz w:val="20"/>
                <w:szCs w:val="20"/>
                <w:lang w:eastAsia="da-DK"/>
              </w:rPr>
            </w:pPr>
            <w:r w:rsidRPr="00AB32C3">
              <w:rPr>
                <w:rFonts w:ascii="Times New Roman" w:eastAsia="Times New Roman" w:hAnsi="Times New Roman" w:cs="Times New Roman"/>
                <w:color w:val="000000"/>
                <w:sz w:val="20"/>
                <w:szCs w:val="20"/>
                <w:lang w:eastAsia="da-DK"/>
              </w:rPr>
              <w:t>5</w:t>
            </w:r>
          </w:p>
        </w:tc>
      </w:tr>
      <w:tr w:rsidR="00AB32C3" w:rsidRPr="00AB32C3" w14:paraId="5F483BE1" w14:textId="77777777" w:rsidTr="00D71DD3">
        <w:trPr>
          <w:trHeight w:val="315"/>
        </w:trPr>
        <w:tc>
          <w:tcPr>
            <w:tcW w:w="1701" w:type="dxa"/>
            <w:tcBorders>
              <w:top w:val="nil"/>
              <w:left w:val="single" w:sz="8" w:space="0" w:color="auto"/>
              <w:bottom w:val="nil"/>
              <w:right w:val="single" w:sz="8" w:space="0" w:color="auto"/>
            </w:tcBorders>
            <w:shd w:val="clear" w:color="auto" w:fill="auto"/>
            <w:hideMark/>
          </w:tcPr>
          <w:p w14:paraId="49A495A6" w14:textId="77777777" w:rsidR="00AB32C3" w:rsidRPr="00AB32C3" w:rsidRDefault="00AB32C3" w:rsidP="00AB32C3">
            <w:pPr>
              <w:widowControl/>
              <w:rPr>
                <w:rFonts w:ascii="Times New Roman" w:eastAsia="Times New Roman" w:hAnsi="Times New Roman" w:cs="Times New Roman"/>
                <w:b/>
                <w:bCs/>
                <w:color w:val="000000"/>
                <w:sz w:val="20"/>
                <w:szCs w:val="20"/>
                <w:lang w:eastAsia="da-DK"/>
              </w:rPr>
            </w:pPr>
            <w:r w:rsidRPr="00AB32C3">
              <w:rPr>
                <w:rFonts w:ascii="Times New Roman" w:eastAsia="Times New Roman" w:hAnsi="Times New Roman" w:cs="Times New Roman"/>
                <w:b/>
                <w:bCs/>
                <w:color w:val="000000"/>
                <w:sz w:val="20"/>
                <w:szCs w:val="20"/>
                <w:lang w:eastAsia="da-DK"/>
              </w:rPr>
              <w:t> </w:t>
            </w:r>
          </w:p>
        </w:tc>
        <w:tc>
          <w:tcPr>
            <w:tcW w:w="5954" w:type="dxa"/>
            <w:tcBorders>
              <w:top w:val="single" w:sz="8" w:space="0" w:color="auto"/>
              <w:left w:val="nil"/>
              <w:bottom w:val="single" w:sz="8" w:space="0" w:color="auto"/>
              <w:right w:val="single" w:sz="8" w:space="0" w:color="auto"/>
            </w:tcBorders>
            <w:shd w:val="clear" w:color="auto" w:fill="auto"/>
            <w:vAlign w:val="center"/>
            <w:hideMark/>
          </w:tcPr>
          <w:p w14:paraId="4A0DDDEA" w14:textId="77777777" w:rsidR="00AB32C3" w:rsidRPr="00AB32C3" w:rsidRDefault="00AB32C3" w:rsidP="00AB32C3">
            <w:pPr>
              <w:widowControl/>
              <w:rPr>
                <w:rFonts w:ascii="Times New Roman" w:eastAsia="Times New Roman" w:hAnsi="Times New Roman" w:cs="Times New Roman"/>
                <w:color w:val="000000"/>
                <w:sz w:val="20"/>
                <w:szCs w:val="20"/>
                <w:lang w:eastAsia="da-DK"/>
              </w:rPr>
            </w:pPr>
            <w:r w:rsidRPr="00AB32C3">
              <w:rPr>
                <w:rFonts w:ascii="Times New Roman" w:eastAsia="Times New Roman" w:hAnsi="Times New Roman" w:cs="Times New Roman"/>
                <w:color w:val="000000"/>
                <w:sz w:val="20"/>
                <w:szCs w:val="20"/>
                <w:lang w:eastAsia="da-DK"/>
              </w:rPr>
              <w:t>§ 53 La</w:t>
            </w:r>
          </w:p>
        </w:tc>
        <w:tc>
          <w:tcPr>
            <w:tcW w:w="850" w:type="dxa"/>
            <w:tcBorders>
              <w:top w:val="nil"/>
              <w:left w:val="nil"/>
              <w:bottom w:val="single" w:sz="8" w:space="0" w:color="auto"/>
              <w:right w:val="single" w:sz="8" w:space="0" w:color="auto"/>
            </w:tcBorders>
            <w:shd w:val="clear" w:color="auto" w:fill="auto"/>
            <w:vAlign w:val="center"/>
            <w:hideMark/>
          </w:tcPr>
          <w:p w14:paraId="11074755" w14:textId="77777777" w:rsidR="00AB32C3" w:rsidRPr="00AB32C3" w:rsidRDefault="00AB32C3" w:rsidP="00AB32C3">
            <w:pPr>
              <w:widowControl/>
              <w:jc w:val="center"/>
              <w:rPr>
                <w:rFonts w:ascii="Times New Roman" w:eastAsia="Times New Roman" w:hAnsi="Times New Roman" w:cs="Times New Roman"/>
                <w:color w:val="000000"/>
                <w:sz w:val="20"/>
                <w:szCs w:val="20"/>
                <w:lang w:eastAsia="da-DK"/>
              </w:rPr>
            </w:pPr>
            <w:r w:rsidRPr="00AB32C3">
              <w:rPr>
                <w:rFonts w:ascii="Times New Roman" w:eastAsia="Times New Roman" w:hAnsi="Times New Roman" w:cs="Times New Roman"/>
                <w:color w:val="000000"/>
                <w:sz w:val="20"/>
                <w:szCs w:val="20"/>
                <w:lang w:eastAsia="da-DK"/>
              </w:rPr>
              <w:t>5</w:t>
            </w:r>
          </w:p>
        </w:tc>
      </w:tr>
      <w:tr w:rsidR="00AB32C3" w:rsidRPr="00AB32C3" w14:paraId="49744493" w14:textId="77777777" w:rsidTr="00D71DD3">
        <w:trPr>
          <w:trHeight w:val="315"/>
        </w:trPr>
        <w:tc>
          <w:tcPr>
            <w:tcW w:w="1701" w:type="dxa"/>
            <w:tcBorders>
              <w:top w:val="nil"/>
              <w:left w:val="single" w:sz="8" w:space="0" w:color="auto"/>
              <w:bottom w:val="nil"/>
              <w:right w:val="single" w:sz="8" w:space="0" w:color="auto"/>
            </w:tcBorders>
            <w:shd w:val="clear" w:color="auto" w:fill="auto"/>
            <w:hideMark/>
          </w:tcPr>
          <w:p w14:paraId="712E02D3" w14:textId="77777777" w:rsidR="00AB32C3" w:rsidRPr="00AB32C3" w:rsidRDefault="00AB32C3" w:rsidP="00AB32C3">
            <w:pPr>
              <w:widowControl/>
              <w:rPr>
                <w:rFonts w:ascii="Times New Roman" w:eastAsia="Times New Roman" w:hAnsi="Times New Roman" w:cs="Times New Roman"/>
                <w:b/>
                <w:bCs/>
                <w:color w:val="000000"/>
                <w:sz w:val="20"/>
                <w:szCs w:val="20"/>
                <w:lang w:eastAsia="da-DK"/>
              </w:rPr>
            </w:pPr>
            <w:r w:rsidRPr="00AB32C3">
              <w:rPr>
                <w:rFonts w:ascii="Times New Roman" w:eastAsia="Times New Roman" w:hAnsi="Times New Roman" w:cs="Times New Roman"/>
                <w:b/>
                <w:bCs/>
                <w:color w:val="000000"/>
                <w:sz w:val="20"/>
                <w:szCs w:val="20"/>
                <w:lang w:eastAsia="da-DK"/>
              </w:rPr>
              <w:t> </w:t>
            </w:r>
          </w:p>
        </w:tc>
        <w:tc>
          <w:tcPr>
            <w:tcW w:w="5954" w:type="dxa"/>
            <w:tcBorders>
              <w:top w:val="nil"/>
              <w:left w:val="nil"/>
              <w:bottom w:val="single" w:sz="8" w:space="0" w:color="auto"/>
              <w:right w:val="single" w:sz="8" w:space="0" w:color="auto"/>
            </w:tcBorders>
            <w:shd w:val="clear" w:color="auto" w:fill="auto"/>
            <w:vAlign w:val="center"/>
            <w:hideMark/>
          </w:tcPr>
          <w:p w14:paraId="0D2F3B90" w14:textId="77777777" w:rsidR="00AB32C3" w:rsidRPr="00AB32C3" w:rsidRDefault="00AB32C3" w:rsidP="00AB32C3">
            <w:pPr>
              <w:widowControl/>
              <w:rPr>
                <w:rFonts w:ascii="Times New Roman" w:eastAsia="Times New Roman" w:hAnsi="Times New Roman" w:cs="Times New Roman"/>
                <w:color w:val="000000"/>
                <w:sz w:val="20"/>
                <w:szCs w:val="20"/>
                <w:lang w:eastAsia="da-DK"/>
              </w:rPr>
            </w:pPr>
            <w:r w:rsidRPr="00AB32C3">
              <w:rPr>
                <w:rFonts w:ascii="Times New Roman" w:eastAsia="Times New Roman" w:hAnsi="Times New Roman" w:cs="Times New Roman"/>
                <w:color w:val="000000"/>
                <w:sz w:val="20"/>
                <w:szCs w:val="20"/>
                <w:lang w:eastAsia="da-DK"/>
              </w:rPr>
              <w:t>§ 61 Togenes størrelse</w:t>
            </w:r>
          </w:p>
        </w:tc>
        <w:tc>
          <w:tcPr>
            <w:tcW w:w="850" w:type="dxa"/>
            <w:tcBorders>
              <w:top w:val="nil"/>
              <w:left w:val="nil"/>
              <w:bottom w:val="single" w:sz="8" w:space="0" w:color="auto"/>
              <w:right w:val="single" w:sz="8" w:space="0" w:color="auto"/>
            </w:tcBorders>
            <w:shd w:val="clear" w:color="auto" w:fill="auto"/>
            <w:vAlign w:val="center"/>
            <w:hideMark/>
          </w:tcPr>
          <w:p w14:paraId="680CADCB" w14:textId="77777777" w:rsidR="00AB32C3" w:rsidRPr="00AB32C3" w:rsidRDefault="00AB32C3" w:rsidP="00AB32C3">
            <w:pPr>
              <w:widowControl/>
              <w:jc w:val="center"/>
              <w:rPr>
                <w:rFonts w:ascii="Times New Roman" w:eastAsia="Times New Roman" w:hAnsi="Times New Roman" w:cs="Times New Roman"/>
                <w:color w:val="000000"/>
                <w:sz w:val="20"/>
                <w:szCs w:val="20"/>
                <w:lang w:eastAsia="da-DK"/>
              </w:rPr>
            </w:pPr>
            <w:r w:rsidRPr="00AB32C3">
              <w:rPr>
                <w:rFonts w:ascii="Times New Roman" w:eastAsia="Times New Roman" w:hAnsi="Times New Roman" w:cs="Times New Roman"/>
                <w:color w:val="000000"/>
                <w:sz w:val="20"/>
                <w:szCs w:val="20"/>
                <w:lang w:eastAsia="da-DK"/>
              </w:rPr>
              <w:t>3</w:t>
            </w:r>
          </w:p>
        </w:tc>
      </w:tr>
      <w:tr w:rsidR="00AB32C3" w:rsidRPr="00AB32C3" w14:paraId="1EBA293E" w14:textId="77777777" w:rsidTr="00D71DD3">
        <w:trPr>
          <w:trHeight w:val="330"/>
        </w:trPr>
        <w:tc>
          <w:tcPr>
            <w:tcW w:w="1701" w:type="dxa"/>
            <w:tcBorders>
              <w:top w:val="nil"/>
              <w:left w:val="single" w:sz="8" w:space="0" w:color="auto"/>
              <w:bottom w:val="nil"/>
              <w:right w:val="single" w:sz="8" w:space="0" w:color="auto"/>
            </w:tcBorders>
            <w:shd w:val="clear" w:color="auto" w:fill="auto"/>
            <w:hideMark/>
          </w:tcPr>
          <w:p w14:paraId="0C779099" w14:textId="77777777" w:rsidR="00AB32C3" w:rsidRPr="00AB32C3" w:rsidRDefault="00AB32C3" w:rsidP="00AB32C3">
            <w:pPr>
              <w:widowControl/>
              <w:rPr>
                <w:rFonts w:ascii="Times New Roman" w:eastAsia="Times New Roman" w:hAnsi="Times New Roman" w:cs="Times New Roman"/>
                <w:b/>
                <w:bCs/>
                <w:color w:val="000000"/>
                <w:sz w:val="20"/>
                <w:szCs w:val="20"/>
                <w:lang w:eastAsia="da-DK"/>
              </w:rPr>
            </w:pPr>
            <w:r w:rsidRPr="00AB32C3">
              <w:rPr>
                <w:rFonts w:ascii="Times New Roman" w:eastAsia="Times New Roman" w:hAnsi="Times New Roman" w:cs="Times New Roman"/>
                <w:b/>
                <w:bCs/>
                <w:color w:val="000000"/>
                <w:sz w:val="20"/>
                <w:szCs w:val="20"/>
                <w:lang w:eastAsia="da-DK"/>
              </w:rPr>
              <w:t> </w:t>
            </w:r>
          </w:p>
        </w:tc>
        <w:tc>
          <w:tcPr>
            <w:tcW w:w="5954" w:type="dxa"/>
            <w:tcBorders>
              <w:top w:val="nil"/>
              <w:left w:val="nil"/>
              <w:bottom w:val="nil"/>
              <w:right w:val="single" w:sz="8" w:space="0" w:color="000000"/>
            </w:tcBorders>
            <w:shd w:val="clear" w:color="auto" w:fill="auto"/>
            <w:vAlign w:val="center"/>
            <w:hideMark/>
          </w:tcPr>
          <w:p w14:paraId="61F30536" w14:textId="77777777" w:rsidR="00AB32C3" w:rsidRPr="00AB32C3" w:rsidRDefault="00AB32C3" w:rsidP="00AB32C3">
            <w:pPr>
              <w:widowControl/>
              <w:rPr>
                <w:rFonts w:ascii="Times New Roman" w:eastAsia="Times New Roman" w:hAnsi="Times New Roman" w:cs="Times New Roman"/>
                <w:color w:val="000000"/>
                <w:sz w:val="20"/>
                <w:szCs w:val="20"/>
                <w:lang w:eastAsia="da-DK"/>
              </w:rPr>
            </w:pPr>
            <w:r w:rsidRPr="00AB32C3">
              <w:rPr>
                <w:rFonts w:ascii="Times New Roman" w:eastAsia="Times New Roman" w:hAnsi="Times New Roman" w:cs="Times New Roman"/>
                <w:color w:val="000000"/>
                <w:sz w:val="20"/>
                <w:szCs w:val="20"/>
                <w:lang w:eastAsia="da-DK"/>
              </w:rPr>
              <w:t>§ 62 Bremser</w:t>
            </w:r>
          </w:p>
        </w:tc>
        <w:tc>
          <w:tcPr>
            <w:tcW w:w="850" w:type="dxa"/>
            <w:tcBorders>
              <w:top w:val="nil"/>
              <w:left w:val="nil"/>
              <w:bottom w:val="nil"/>
              <w:right w:val="single" w:sz="8" w:space="0" w:color="auto"/>
            </w:tcBorders>
            <w:shd w:val="clear" w:color="auto" w:fill="auto"/>
            <w:vAlign w:val="center"/>
            <w:hideMark/>
          </w:tcPr>
          <w:p w14:paraId="431BDB55" w14:textId="77777777" w:rsidR="00AB32C3" w:rsidRPr="00AB32C3" w:rsidRDefault="00AB32C3" w:rsidP="00AB32C3">
            <w:pPr>
              <w:widowControl/>
              <w:jc w:val="center"/>
              <w:rPr>
                <w:rFonts w:ascii="Times New Roman" w:eastAsia="Times New Roman" w:hAnsi="Times New Roman" w:cs="Times New Roman"/>
                <w:color w:val="000000"/>
                <w:sz w:val="25"/>
                <w:szCs w:val="25"/>
                <w:lang w:eastAsia="da-DK"/>
              </w:rPr>
            </w:pPr>
            <w:r w:rsidRPr="00AB32C3">
              <w:rPr>
                <w:rFonts w:ascii="Times New Roman" w:eastAsia="Times New Roman" w:hAnsi="Times New Roman" w:cs="Times New Roman"/>
                <w:color w:val="000000"/>
                <w:sz w:val="25"/>
                <w:szCs w:val="25"/>
                <w:lang w:eastAsia="da-DK"/>
              </w:rPr>
              <w:t> </w:t>
            </w:r>
          </w:p>
        </w:tc>
      </w:tr>
      <w:tr w:rsidR="00AB32C3" w:rsidRPr="00AB32C3" w14:paraId="2601AC43" w14:textId="77777777" w:rsidTr="001F23FB">
        <w:trPr>
          <w:trHeight w:val="300"/>
        </w:trPr>
        <w:tc>
          <w:tcPr>
            <w:tcW w:w="1701" w:type="dxa"/>
            <w:tcBorders>
              <w:top w:val="nil"/>
              <w:left w:val="single" w:sz="8" w:space="0" w:color="auto"/>
              <w:right w:val="single" w:sz="8" w:space="0" w:color="auto"/>
            </w:tcBorders>
            <w:shd w:val="clear" w:color="auto" w:fill="auto"/>
            <w:hideMark/>
          </w:tcPr>
          <w:p w14:paraId="66CCEF6F" w14:textId="77777777" w:rsidR="00AB32C3" w:rsidRPr="00AB32C3" w:rsidRDefault="00AB32C3" w:rsidP="00AB32C3">
            <w:pPr>
              <w:widowControl/>
              <w:rPr>
                <w:rFonts w:ascii="Times New Roman" w:eastAsia="Times New Roman" w:hAnsi="Times New Roman" w:cs="Times New Roman"/>
                <w:b/>
                <w:bCs/>
                <w:color w:val="000000"/>
                <w:sz w:val="20"/>
                <w:szCs w:val="20"/>
                <w:lang w:eastAsia="da-DK"/>
              </w:rPr>
            </w:pPr>
            <w:r w:rsidRPr="00AB32C3">
              <w:rPr>
                <w:rFonts w:ascii="Times New Roman" w:eastAsia="Times New Roman" w:hAnsi="Times New Roman" w:cs="Times New Roman"/>
                <w:b/>
                <w:bCs/>
                <w:color w:val="000000"/>
                <w:sz w:val="20"/>
                <w:szCs w:val="20"/>
                <w:lang w:eastAsia="da-DK"/>
              </w:rPr>
              <w:t> </w:t>
            </w:r>
          </w:p>
        </w:tc>
        <w:tc>
          <w:tcPr>
            <w:tcW w:w="5954" w:type="dxa"/>
            <w:tcBorders>
              <w:top w:val="nil"/>
              <w:left w:val="nil"/>
              <w:right w:val="single" w:sz="8" w:space="0" w:color="000000"/>
            </w:tcBorders>
            <w:shd w:val="clear" w:color="auto" w:fill="auto"/>
            <w:vAlign w:val="center"/>
            <w:hideMark/>
          </w:tcPr>
          <w:p w14:paraId="5F0A7334" w14:textId="77777777" w:rsidR="00AB32C3" w:rsidRPr="00E52911" w:rsidRDefault="00AB32C3" w:rsidP="00E52911">
            <w:pPr>
              <w:pStyle w:val="Listeafsnit"/>
              <w:widowControl/>
              <w:numPr>
                <w:ilvl w:val="0"/>
                <w:numId w:val="107"/>
              </w:numPr>
              <w:rPr>
                <w:rFonts w:ascii="Times New Roman" w:eastAsia="Times New Roman" w:hAnsi="Times New Roman" w:cs="Times New Roman"/>
                <w:color w:val="000000"/>
                <w:sz w:val="20"/>
                <w:szCs w:val="20"/>
                <w:lang w:eastAsia="da-DK"/>
              </w:rPr>
            </w:pPr>
            <w:r w:rsidRPr="00E52911">
              <w:rPr>
                <w:rFonts w:ascii="Times New Roman" w:eastAsia="Times New Roman" w:hAnsi="Times New Roman" w:cs="Times New Roman"/>
                <w:color w:val="000000"/>
                <w:sz w:val="20"/>
                <w:szCs w:val="20"/>
                <w:lang w:eastAsia="da-DK"/>
              </w:rPr>
              <w:t>Almindelige bestemmelser</w:t>
            </w:r>
          </w:p>
        </w:tc>
        <w:tc>
          <w:tcPr>
            <w:tcW w:w="850" w:type="dxa"/>
            <w:tcBorders>
              <w:top w:val="nil"/>
              <w:left w:val="nil"/>
              <w:right w:val="single" w:sz="8" w:space="0" w:color="auto"/>
            </w:tcBorders>
            <w:shd w:val="clear" w:color="auto" w:fill="auto"/>
            <w:vAlign w:val="center"/>
            <w:hideMark/>
          </w:tcPr>
          <w:p w14:paraId="2EF271BA" w14:textId="77777777" w:rsidR="00AB32C3" w:rsidRPr="00AB32C3" w:rsidRDefault="00AB32C3" w:rsidP="00AB32C3">
            <w:pPr>
              <w:widowControl/>
              <w:jc w:val="center"/>
              <w:rPr>
                <w:rFonts w:ascii="Times New Roman" w:eastAsia="Times New Roman" w:hAnsi="Times New Roman" w:cs="Times New Roman"/>
                <w:color w:val="000000"/>
                <w:sz w:val="20"/>
                <w:szCs w:val="20"/>
                <w:lang w:eastAsia="da-DK"/>
              </w:rPr>
            </w:pPr>
            <w:r w:rsidRPr="00AB32C3">
              <w:rPr>
                <w:rFonts w:ascii="Times New Roman" w:eastAsia="Times New Roman" w:hAnsi="Times New Roman" w:cs="Times New Roman"/>
                <w:color w:val="000000"/>
                <w:sz w:val="20"/>
                <w:szCs w:val="20"/>
                <w:lang w:eastAsia="da-DK"/>
              </w:rPr>
              <w:t>4</w:t>
            </w:r>
          </w:p>
        </w:tc>
      </w:tr>
      <w:tr w:rsidR="00AB32C3" w:rsidRPr="00AB32C3" w14:paraId="2EF5EDA4" w14:textId="77777777" w:rsidTr="001F23FB">
        <w:trPr>
          <w:trHeight w:val="315"/>
        </w:trPr>
        <w:tc>
          <w:tcPr>
            <w:tcW w:w="1701" w:type="dxa"/>
            <w:tcBorders>
              <w:top w:val="nil"/>
              <w:left w:val="single" w:sz="8" w:space="0" w:color="auto"/>
              <w:bottom w:val="single" w:sz="4" w:space="0" w:color="auto"/>
              <w:right w:val="single" w:sz="8" w:space="0" w:color="auto"/>
            </w:tcBorders>
            <w:shd w:val="clear" w:color="auto" w:fill="auto"/>
            <w:hideMark/>
          </w:tcPr>
          <w:p w14:paraId="293A48F4" w14:textId="77777777" w:rsidR="00AB32C3" w:rsidRPr="00AB32C3" w:rsidRDefault="00AB32C3" w:rsidP="00AB32C3">
            <w:pPr>
              <w:widowControl/>
              <w:rPr>
                <w:rFonts w:ascii="Times New Roman" w:eastAsia="Times New Roman" w:hAnsi="Times New Roman" w:cs="Times New Roman"/>
                <w:b/>
                <w:bCs/>
                <w:color w:val="000000"/>
                <w:sz w:val="20"/>
                <w:szCs w:val="20"/>
                <w:lang w:eastAsia="da-DK"/>
              </w:rPr>
            </w:pPr>
            <w:r w:rsidRPr="00AB32C3">
              <w:rPr>
                <w:rFonts w:ascii="Times New Roman" w:eastAsia="Times New Roman" w:hAnsi="Times New Roman" w:cs="Times New Roman"/>
                <w:b/>
                <w:bCs/>
                <w:color w:val="000000"/>
                <w:sz w:val="20"/>
                <w:szCs w:val="20"/>
                <w:lang w:eastAsia="da-DK"/>
              </w:rPr>
              <w:t> </w:t>
            </w:r>
          </w:p>
        </w:tc>
        <w:tc>
          <w:tcPr>
            <w:tcW w:w="5954" w:type="dxa"/>
            <w:tcBorders>
              <w:top w:val="nil"/>
              <w:left w:val="nil"/>
              <w:bottom w:val="single" w:sz="4" w:space="0" w:color="auto"/>
              <w:right w:val="single" w:sz="8" w:space="0" w:color="000000"/>
            </w:tcBorders>
            <w:shd w:val="clear" w:color="auto" w:fill="auto"/>
            <w:vAlign w:val="center"/>
            <w:hideMark/>
          </w:tcPr>
          <w:p w14:paraId="3C0D7E79" w14:textId="77777777" w:rsidR="00AB32C3" w:rsidRPr="00E52911" w:rsidRDefault="00AB32C3" w:rsidP="00E52911">
            <w:pPr>
              <w:pStyle w:val="Listeafsnit"/>
              <w:widowControl/>
              <w:numPr>
                <w:ilvl w:val="0"/>
                <w:numId w:val="107"/>
              </w:numPr>
              <w:rPr>
                <w:rFonts w:ascii="Times New Roman" w:eastAsia="Times New Roman" w:hAnsi="Times New Roman" w:cs="Times New Roman"/>
                <w:color w:val="000000"/>
                <w:sz w:val="20"/>
                <w:szCs w:val="20"/>
                <w:lang w:eastAsia="da-DK"/>
              </w:rPr>
            </w:pPr>
            <w:r w:rsidRPr="00E52911">
              <w:rPr>
                <w:rFonts w:ascii="Times New Roman" w:eastAsia="Times New Roman" w:hAnsi="Times New Roman" w:cs="Times New Roman"/>
                <w:color w:val="000000"/>
                <w:sz w:val="20"/>
                <w:szCs w:val="20"/>
                <w:lang w:eastAsia="da-DK"/>
              </w:rPr>
              <w:t>Fejl ved bremsen under togfremførelse.</w:t>
            </w:r>
          </w:p>
        </w:tc>
        <w:tc>
          <w:tcPr>
            <w:tcW w:w="850" w:type="dxa"/>
            <w:tcBorders>
              <w:top w:val="nil"/>
              <w:left w:val="nil"/>
              <w:bottom w:val="single" w:sz="4" w:space="0" w:color="auto"/>
              <w:right w:val="single" w:sz="8" w:space="0" w:color="auto"/>
            </w:tcBorders>
            <w:shd w:val="clear" w:color="auto" w:fill="auto"/>
            <w:vAlign w:val="center"/>
            <w:hideMark/>
          </w:tcPr>
          <w:p w14:paraId="6CB9CCE2" w14:textId="77777777" w:rsidR="00AB32C3" w:rsidRPr="00AB32C3" w:rsidRDefault="00AB32C3" w:rsidP="00AB32C3">
            <w:pPr>
              <w:widowControl/>
              <w:jc w:val="center"/>
              <w:rPr>
                <w:rFonts w:ascii="Times New Roman" w:eastAsia="Times New Roman" w:hAnsi="Times New Roman" w:cs="Times New Roman"/>
                <w:color w:val="000000"/>
                <w:sz w:val="20"/>
                <w:szCs w:val="20"/>
                <w:lang w:eastAsia="da-DK"/>
              </w:rPr>
            </w:pPr>
            <w:r w:rsidRPr="00AB32C3">
              <w:rPr>
                <w:rFonts w:ascii="Times New Roman" w:eastAsia="Times New Roman" w:hAnsi="Times New Roman" w:cs="Times New Roman"/>
                <w:color w:val="000000"/>
                <w:sz w:val="20"/>
                <w:szCs w:val="20"/>
                <w:lang w:eastAsia="da-DK"/>
              </w:rPr>
              <w:t>3</w:t>
            </w:r>
          </w:p>
        </w:tc>
      </w:tr>
      <w:tr w:rsidR="00AB32C3" w:rsidRPr="00AB32C3" w14:paraId="56057D6C" w14:textId="77777777" w:rsidTr="001F23FB">
        <w:trPr>
          <w:trHeight w:val="315"/>
        </w:trPr>
        <w:tc>
          <w:tcPr>
            <w:tcW w:w="1701" w:type="dxa"/>
            <w:tcBorders>
              <w:top w:val="single" w:sz="4" w:space="0" w:color="auto"/>
              <w:left w:val="single" w:sz="8" w:space="0" w:color="auto"/>
              <w:bottom w:val="nil"/>
              <w:right w:val="single" w:sz="8" w:space="0" w:color="auto"/>
            </w:tcBorders>
            <w:shd w:val="clear" w:color="auto" w:fill="auto"/>
            <w:hideMark/>
          </w:tcPr>
          <w:p w14:paraId="2BAA8A04" w14:textId="77777777" w:rsidR="00AB32C3" w:rsidRPr="00AB32C3" w:rsidRDefault="00AB32C3" w:rsidP="00AB32C3">
            <w:pPr>
              <w:widowControl/>
              <w:rPr>
                <w:rFonts w:ascii="Times New Roman" w:eastAsia="Times New Roman" w:hAnsi="Times New Roman" w:cs="Times New Roman"/>
                <w:b/>
                <w:bCs/>
                <w:color w:val="000000"/>
                <w:sz w:val="20"/>
                <w:szCs w:val="20"/>
                <w:lang w:eastAsia="da-DK"/>
              </w:rPr>
            </w:pPr>
            <w:r w:rsidRPr="00AB32C3">
              <w:rPr>
                <w:rFonts w:ascii="Times New Roman" w:eastAsia="Times New Roman" w:hAnsi="Times New Roman" w:cs="Times New Roman"/>
                <w:b/>
                <w:bCs/>
                <w:color w:val="000000"/>
                <w:sz w:val="20"/>
                <w:szCs w:val="20"/>
                <w:lang w:eastAsia="da-DK"/>
              </w:rPr>
              <w:lastRenderedPageBreak/>
              <w:t> </w:t>
            </w:r>
          </w:p>
        </w:tc>
        <w:tc>
          <w:tcPr>
            <w:tcW w:w="5954" w:type="dxa"/>
            <w:tcBorders>
              <w:top w:val="single" w:sz="4" w:space="0" w:color="auto"/>
              <w:left w:val="nil"/>
              <w:bottom w:val="single" w:sz="8" w:space="0" w:color="auto"/>
              <w:right w:val="single" w:sz="8" w:space="0" w:color="000000"/>
            </w:tcBorders>
            <w:shd w:val="clear" w:color="auto" w:fill="auto"/>
            <w:vAlign w:val="center"/>
            <w:hideMark/>
          </w:tcPr>
          <w:p w14:paraId="487D8256" w14:textId="77777777" w:rsidR="00AB32C3" w:rsidRPr="00AB32C3" w:rsidRDefault="00AB32C3" w:rsidP="00AB32C3">
            <w:pPr>
              <w:widowControl/>
              <w:rPr>
                <w:rFonts w:ascii="Times New Roman" w:eastAsia="Times New Roman" w:hAnsi="Times New Roman" w:cs="Times New Roman"/>
                <w:color w:val="000000"/>
                <w:sz w:val="20"/>
                <w:szCs w:val="20"/>
                <w:lang w:eastAsia="da-DK"/>
              </w:rPr>
            </w:pPr>
            <w:r w:rsidRPr="00AB32C3">
              <w:rPr>
                <w:rFonts w:ascii="Times New Roman" w:eastAsia="Times New Roman" w:hAnsi="Times New Roman" w:cs="Times New Roman"/>
                <w:color w:val="000000"/>
                <w:sz w:val="20"/>
                <w:szCs w:val="20"/>
                <w:lang w:eastAsia="da-DK"/>
              </w:rPr>
              <w:t>§ 63 Transport af usædvanlig transport</w:t>
            </w:r>
          </w:p>
        </w:tc>
        <w:tc>
          <w:tcPr>
            <w:tcW w:w="850" w:type="dxa"/>
            <w:tcBorders>
              <w:top w:val="single" w:sz="4" w:space="0" w:color="auto"/>
              <w:left w:val="nil"/>
              <w:bottom w:val="single" w:sz="8" w:space="0" w:color="auto"/>
              <w:right w:val="single" w:sz="8" w:space="0" w:color="auto"/>
            </w:tcBorders>
            <w:shd w:val="clear" w:color="auto" w:fill="auto"/>
            <w:vAlign w:val="center"/>
            <w:hideMark/>
          </w:tcPr>
          <w:p w14:paraId="11FDF0A4" w14:textId="77777777" w:rsidR="00AB32C3" w:rsidRPr="00AB32C3" w:rsidRDefault="00AB32C3" w:rsidP="00AB32C3">
            <w:pPr>
              <w:widowControl/>
              <w:jc w:val="center"/>
              <w:rPr>
                <w:rFonts w:ascii="Times New Roman" w:eastAsia="Times New Roman" w:hAnsi="Times New Roman" w:cs="Times New Roman"/>
                <w:color w:val="000000"/>
                <w:sz w:val="20"/>
                <w:szCs w:val="20"/>
                <w:lang w:eastAsia="da-DK"/>
              </w:rPr>
            </w:pPr>
            <w:r w:rsidRPr="00AB32C3">
              <w:rPr>
                <w:rFonts w:ascii="Times New Roman" w:eastAsia="Times New Roman" w:hAnsi="Times New Roman" w:cs="Times New Roman"/>
                <w:color w:val="000000"/>
                <w:sz w:val="20"/>
                <w:szCs w:val="20"/>
                <w:lang w:eastAsia="da-DK"/>
              </w:rPr>
              <w:t>3</w:t>
            </w:r>
          </w:p>
        </w:tc>
      </w:tr>
      <w:tr w:rsidR="00AB32C3" w:rsidRPr="00AB32C3" w14:paraId="79D8A57D" w14:textId="77777777" w:rsidTr="00D71DD3">
        <w:trPr>
          <w:trHeight w:val="315"/>
        </w:trPr>
        <w:tc>
          <w:tcPr>
            <w:tcW w:w="1701" w:type="dxa"/>
            <w:tcBorders>
              <w:top w:val="nil"/>
              <w:left w:val="single" w:sz="8" w:space="0" w:color="auto"/>
              <w:bottom w:val="nil"/>
              <w:right w:val="single" w:sz="8" w:space="0" w:color="auto"/>
            </w:tcBorders>
            <w:shd w:val="clear" w:color="auto" w:fill="auto"/>
            <w:hideMark/>
          </w:tcPr>
          <w:p w14:paraId="2BA97AC4" w14:textId="77777777" w:rsidR="00AB32C3" w:rsidRPr="00AB32C3" w:rsidRDefault="00AB32C3" w:rsidP="00AB32C3">
            <w:pPr>
              <w:widowControl/>
              <w:rPr>
                <w:rFonts w:ascii="Times New Roman" w:eastAsia="Times New Roman" w:hAnsi="Times New Roman" w:cs="Times New Roman"/>
                <w:b/>
                <w:bCs/>
                <w:color w:val="000000"/>
                <w:sz w:val="20"/>
                <w:szCs w:val="20"/>
                <w:lang w:eastAsia="da-DK"/>
              </w:rPr>
            </w:pPr>
            <w:r w:rsidRPr="00AB32C3">
              <w:rPr>
                <w:rFonts w:ascii="Times New Roman" w:eastAsia="Times New Roman" w:hAnsi="Times New Roman" w:cs="Times New Roman"/>
                <w:b/>
                <w:bCs/>
                <w:color w:val="000000"/>
                <w:sz w:val="20"/>
                <w:szCs w:val="20"/>
                <w:lang w:eastAsia="da-DK"/>
              </w:rPr>
              <w:t> </w:t>
            </w:r>
          </w:p>
        </w:tc>
        <w:tc>
          <w:tcPr>
            <w:tcW w:w="5954" w:type="dxa"/>
            <w:tcBorders>
              <w:top w:val="nil"/>
              <w:left w:val="nil"/>
              <w:bottom w:val="nil"/>
              <w:right w:val="single" w:sz="8" w:space="0" w:color="000000"/>
            </w:tcBorders>
            <w:shd w:val="clear" w:color="auto" w:fill="auto"/>
            <w:vAlign w:val="center"/>
            <w:hideMark/>
          </w:tcPr>
          <w:p w14:paraId="1FD78593" w14:textId="77777777" w:rsidR="00AB32C3" w:rsidRPr="00AB32C3" w:rsidRDefault="00AB32C3" w:rsidP="00AB32C3">
            <w:pPr>
              <w:widowControl/>
              <w:rPr>
                <w:rFonts w:ascii="Times New Roman" w:eastAsia="Times New Roman" w:hAnsi="Times New Roman" w:cs="Times New Roman"/>
                <w:color w:val="000000"/>
                <w:sz w:val="20"/>
                <w:szCs w:val="20"/>
                <w:lang w:eastAsia="da-DK"/>
              </w:rPr>
            </w:pPr>
            <w:r w:rsidRPr="00AB32C3">
              <w:rPr>
                <w:rFonts w:ascii="Times New Roman" w:eastAsia="Times New Roman" w:hAnsi="Times New Roman" w:cs="Times New Roman"/>
                <w:color w:val="000000"/>
                <w:sz w:val="20"/>
                <w:szCs w:val="20"/>
                <w:lang w:eastAsia="da-DK"/>
              </w:rPr>
              <w:t>§ 68 Togenes hastighed</w:t>
            </w:r>
          </w:p>
        </w:tc>
        <w:tc>
          <w:tcPr>
            <w:tcW w:w="850" w:type="dxa"/>
            <w:tcBorders>
              <w:top w:val="nil"/>
              <w:left w:val="nil"/>
              <w:bottom w:val="nil"/>
              <w:right w:val="single" w:sz="8" w:space="0" w:color="auto"/>
            </w:tcBorders>
            <w:shd w:val="clear" w:color="auto" w:fill="auto"/>
            <w:vAlign w:val="center"/>
            <w:hideMark/>
          </w:tcPr>
          <w:p w14:paraId="2A2C201C" w14:textId="77777777" w:rsidR="00AB32C3" w:rsidRPr="00AB32C3" w:rsidRDefault="00AB32C3" w:rsidP="00AB32C3">
            <w:pPr>
              <w:widowControl/>
              <w:jc w:val="center"/>
              <w:rPr>
                <w:rFonts w:ascii="Times New Roman" w:eastAsia="Times New Roman" w:hAnsi="Times New Roman" w:cs="Times New Roman"/>
                <w:color w:val="000000"/>
                <w:sz w:val="20"/>
                <w:szCs w:val="20"/>
                <w:lang w:eastAsia="da-DK"/>
              </w:rPr>
            </w:pPr>
            <w:r w:rsidRPr="00AB32C3">
              <w:rPr>
                <w:rFonts w:ascii="Times New Roman" w:eastAsia="Times New Roman" w:hAnsi="Times New Roman" w:cs="Times New Roman"/>
                <w:color w:val="000000"/>
                <w:sz w:val="20"/>
                <w:szCs w:val="20"/>
                <w:lang w:eastAsia="da-DK"/>
              </w:rPr>
              <w:t>4</w:t>
            </w:r>
          </w:p>
        </w:tc>
      </w:tr>
      <w:tr w:rsidR="00AB32C3" w:rsidRPr="00AB32C3" w14:paraId="3EEB2AEF" w14:textId="77777777" w:rsidTr="00AB32C3">
        <w:trPr>
          <w:trHeight w:val="315"/>
        </w:trPr>
        <w:tc>
          <w:tcPr>
            <w:tcW w:w="1701" w:type="dxa"/>
            <w:tcBorders>
              <w:top w:val="nil"/>
              <w:left w:val="single" w:sz="8" w:space="0" w:color="auto"/>
              <w:bottom w:val="nil"/>
              <w:right w:val="single" w:sz="8" w:space="0" w:color="auto"/>
            </w:tcBorders>
            <w:shd w:val="clear" w:color="auto" w:fill="auto"/>
            <w:hideMark/>
          </w:tcPr>
          <w:p w14:paraId="0751AC04" w14:textId="77777777" w:rsidR="00AB32C3" w:rsidRPr="00AB32C3" w:rsidRDefault="00AB32C3" w:rsidP="00AB32C3">
            <w:pPr>
              <w:widowControl/>
              <w:rPr>
                <w:rFonts w:ascii="Times New Roman" w:eastAsia="Times New Roman" w:hAnsi="Times New Roman" w:cs="Times New Roman"/>
                <w:b/>
                <w:bCs/>
                <w:color w:val="000000"/>
                <w:sz w:val="20"/>
                <w:szCs w:val="20"/>
                <w:lang w:eastAsia="da-DK"/>
              </w:rPr>
            </w:pPr>
            <w:r w:rsidRPr="00AB32C3">
              <w:rPr>
                <w:rFonts w:ascii="Times New Roman" w:eastAsia="Times New Roman" w:hAnsi="Times New Roman" w:cs="Times New Roman"/>
                <w:b/>
                <w:bCs/>
                <w:color w:val="000000"/>
                <w:sz w:val="20"/>
                <w:szCs w:val="20"/>
                <w:lang w:eastAsia="da-DK"/>
              </w:rPr>
              <w:t> </w:t>
            </w:r>
          </w:p>
        </w:tc>
        <w:tc>
          <w:tcPr>
            <w:tcW w:w="5954" w:type="dxa"/>
            <w:tcBorders>
              <w:top w:val="single" w:sz="8" w:space="0" w:color="auto"/>
              <w:left w:val="nil"/>
              <w:bottom w:val="single" w:sz="8" w:space="0" w:color="auto"/>
              <w:right w:val="single" w:sz="8" w:space="0" w:color="auto"/>
            </w:tcBorders>
            <w:shd w:val="clear" w:color="auto" w:fill="auto"/>
            <w:vAlign w:val="center"/>
            <w:hideMark/>
          </w:tcPr>
          <w:p w14:paraId="6340D5D1" w14:textId="77777777" w:rsidR="00AB32C3" w:rsidRPr="00AB32C3" w:rsidRDefault="00AB32C3" w:rsidP="00AB32C3">
            <w:pPr>
              <w:widowControl/>
              <w:rPr>
                <w:rFonts w:ascii="Times New Roman" w:eastAsia="Times New Roman" w:hAnsi="Times New Roman" w:cs="Times New Roman"/>
                <w:color w:val="000000"/>
                <w:sz w:val="20"/>
                <w:szCs w:val="20"/>
                <w:lang w:eastAsia="da-DK"/>
              </w:rPr>
            </w:pPr>
            <w:r w:rsidRPr="00AB32C3">
              <w:rPr>
                <w:rFonts w:ascii="Times New Roman" w:eastAsia="Times New Roman" w:hAnsi="Times New Roman" w:cs="Times New Roman"/>
                <w:color w:val="000000"/>
                <w:sz w:val="20"/>
                <w:szCs w:val="20"/>
                <w:lang w:eastAsia="da-DK"/>
              </w:rPr>
              <w:t>§ 70 Generelle forhold vedrørende infrastrukturarbejder</w:t>
            </w:r>
          </w:p>
        </w:tc>
        <w:tc>
          <w:tcPr>
            <w:tcW w:w="850" w:type="dxa"/>
            <w:tcBorders>
              <w:top w:val="single" w:sz="8" w:space="0" w:color="auto"/>
              <w:left w:val="nil"/>
              <w:bottom w:val="single" w:sz="8" w:space="0" w:color="auto"/>
              <w:right w:val="single" w:sz="8" w:space="0" w:color="auto"/>
            </w:tcBorders>
            <w:shd w:val="clear" w:color="auto" w:fill="auto"/>
            <w:vAlign w:val="center"/>
            <w:hideMark/>
          </w:tcPr>
          <w:p w14:paraId="49578DE3" w14:textId="77777777" w:rsidR="00AB32C3" w:rsidRPr="00AB32C3" w:rsidRDefault="00AB32C3" w:rsidP="00AB32C3">
            <w:pPr>
              <w:widowControl/>
              <w:jc w:val="center"/>
              <w:rPr>
                <w:rFonts w:ascii="Times New Roman" w:eastAsia="Times New Roman" w:hAnsi="Times New Roman" w:cs="Times New Roman"/>
                <w:color w:val="000000"/>
                <w:sz w:val="20"/>
                <w:szCs w:val="20"/>
                <w:lang w:eastAsia="da-DK"/>
              </w:rPr>
            </w:pPr>
            <w:r w:rsidRPr="00AB32C3">
              <w:rPr>
                <w:rFonts w:ascii="Times New Roman" w:eastAsia="Times New Roman" w:hAnsi="Times New Roman" w:cs="Times New Roman"/>
                <w:color w:val="000000"/>
                <w:sz w:val="20"/>
                <w:szCs w:val="20"/>
                <w:lang w:eastAsia="da-DK"/>
              </w:rPr>
              <w:t>4</w:t>
            </w:r>
          </w:p>
        </w:tc>
      </w:tr>
      <w:tr w:rsidR="00AB32C3" w:rsidRPr="00AB32C3" w14:paraId="3DFF220E" w14:textId="77777777" w:rsidTr="00D71DD3">
        <w:trPr>
          <w:trHeight w:val="330"/>
        </w:trPr>
        <w:tc>
          <w:tcPr>
            <w:tcW w:w="1701" w:type="dxa"/>
            <w:tcBorders>
              <w:top w:val="nil"/>
              <w:left w:val="single" w:sz="8" w:space="0" w:color="auto"/>
              <w:bottom w:val="nil"/>
              <w:right w:val="single" w:sz="8" w:space="0" w:color="auto"/>
            </w:tcBorders>
            <w:shd w:val="clear" w:color="auto" w:fill="auto"/>
            <w:hideMark/>
          </w:tcPr>
          <w:p w14:paraId="5EDAFB1F" w14:textId="77777777" w:rsidR="00AB32C3" w:rsidRPr="00AB32C3" w:rsidRDefault="00AB32C3" w:rsidP="00AB32C3">
            <w:pPr>
              <w:widowControl/>
              <w:rPr>
                <w:rFonts w:ascii="Times New Roman" w:eastAsia="Times New Roman" w:hAnsi="Times New Roman" w:cs="Times New Roman"/>
                <w:b/>
                <w:bCs/>
                <w:color w:val="000000"/>
                <w:sz w:val="20"/>
                <w:szCs w:val="20"/>
                <w:lang w:eastAsia="da-DK"/>
              </w:rPr>
            </w:pPr>
            <w:r w:rsidRPr="00AB32C3">
              <w:rPr>
                <w:rFonts w:ascii="Times New Roman" w:eastAsia="Times New Roman" w:hAnsi="Times New Roman" w:cs="Times New Roman"/>
                <w:b/>
                <w:bCs/>
                <w:color w:val="000000"/>
                <w:sz w:val="20"/>
                <w:szCs w:val="20"/>
                <w:lang w:eastAsia="da-DK"/>
              </w:rPr>
              <w:t> </w:t>
            </w:r>
          </w:p>
        </w:tc>
        <w:tc>
          <w:tcPr>
            <w:tcW w:w="5954" w:type="dxa"/>
            <w:tcBorders>
              <w:top w:val="nil"/>
              <w:left w:val="nil"/>
              <w:bottom w:val="nil"/>
              <w:right w:val="single" w:sz="8" w:space="0" w:color="000000"/>
            </w:tcBorders>
            <w:shd w:val="clear" w:color="auto" w:fill="auto"/>
            <w:vAlign w:val="center"/>
            <w:hideMark/>
          </w:tcPr>
          <w:p w14:paraId="11E0CE79" w14:textId="77777777" w:rsidR="00AB32C3" w:rsidRPr="00AB32C3" w:rsidRDefault="00AB32C3" w:rsidP="00AB32C3">
            <w:pPr>
              <w:widowControl/>
              <w:rPr>
                <w:rFonts w:ascii="Times New Roman" w:eastAsia="Times New Roman" w:hAnsi="Times New Roman" w:cs="Times New Roman"/>
                <w:color w:val="000000"/>
                <w:sz w:val="20"/>
                <w:szCs w:val="20"/>
                <w:lang w:eastAsia="da-DK"/>
              </w:rPr>
            </w:pPr>
            <w:r w:rsidRPr="00AB32C3">
              <w:rPr>
                <w:rFonts w:ascii="Times New Roman" w:eastAsia="Times New Roman" w:hAnsi="Times New Roman" w:cs="Times New Roman"/>
                <w:color w:val="000000"/>
                <w:sz w:val="20"/>
                <w:szCs w:val="20"/>
                <w:lang w:eastAsia="da-DK"/>
              </w:rPr>
              <w:t>§ 71 Arbejds- og placeringskørsel</w:t>
            </w:r>
          </w:p>
        </w:tc>
        <w:tc>
          <w:tcPr>
            <w:tcW w:w="850" w:type="dxa"/>
            <w:tcBorders>
              <w:top w:val="nil"/>
              <w:left w:val="nil"/>
              <w:bottom w:val="nil"/>
              <w:right w:val="single" w:sz="8" w:space="0" w:color="auto"/>
            </w:tcBorders>
            <w:shd w:val="clear" w:color="auto" w:fill="auto"/>
            <w:vAlign w:val="center"/>
            <w:hideMark/>
          </w:tcPr>
          <w:p w14:paraId="785DB53F" w14:textId="77777777" w:rsidR="00AB32C3" w:rsidRPr="00AB32C3" w:rsidRDefault="00AB32C3" w:rsidP="00AB32C3">
            <w:pPr>
              <w:widowControl/>
              <w:jc w:val="center"/>
              <w:rPr>
                <w:rFonts w:ascii="Times New Roman" w:eastAsia="Times New Roman" w:hAnsi="Times New Roman" w:cs="Times New Roman"/>
                <w:color w:val="000000"/>
                <w:sz w:val="25"/>
                <w:szCs w:val="25"/>
                <w:lang w:eastAsia="da-DK"/>
              </w:rPr>
            </w:pPr>
            <w:r w:rsidRPr="00AB32C3">
              <w:rPr>
                <w:rFonts w:ascii="Times New Roman" w:eastAsia="Times New Roman" w:hAnsi="Times New Roman" w:cs="Times New Roman"/>
                <w:color w:val="000000"/>
                <w:sz w:val="25"/>
                <w:szCs w:val="25"/>
                <w:lang w:eastAsia="da-DK"/>
              </w:rPr>
              <w:t> </w:t>
            </w:r>
          </w:p>
        </w:tc>
      </w:tr>
      <w:tr w:rsidR="00AB32C3" w:rsidRPr="00AB32C3" w14:paraId="5A0BBBB6" w14:textId="77777777" w:rsidTr="00D71DD3">
        <w:trPr>
          <w:trHeight w:val="300"/>
        </w:trPr>
        <w:tc>
          <w:tcPr>
            <w:tcW w:w="1701" w:type="dxa"/>
            <w:tcBorders>
              <w:top w:val="nil"/>
              <w:left w:val="single" w:sz="8" w:space="0" w:color="auto"/>
              <w:bottom w:val="nil"/>
              <w:right w:val="single" w:sz="8" w:space="0" w:color="auto"/>
            </w:tcBorders>
            <w:shd w:val="clear" w:color="auto" w:fill="auto"/>
            <w:hideMark/>
          </w:tcPr>
          <w:p w14:paraId="7FCA49C6" w14:textId="77777777" w:rsidR="00AB32C3" w:rsidRPr="00AB32C3" w:rsidRDefault="00AB32C3" w:rsidP="00AB32C3">
            <w:pPr>
              <w:widowControl/>
              <w:rPr>
                <w:rFonts w:ascii="Times New Roman" w:eastAsia="Times New Roman" w:hAnsi="Times New Roman" w:cs="Times New Roman"/>
                <w:b/>
                <w:bCs/>
                <w:color w:val="000000"/>
                <w:sz w:val="20"/>
                <w:szCs w:val="20"/>
                <w:lang w:eastAsia="da-DK"/>
              </w:rPr>
            </w:pPr>
            <w:r w:rsidRPr="00AB32C3">
              <w:rPr>
                <w:rFonts w:ascii="Times New Roman" w:eastAsia="Times New Roman" w:hAnsi="Times New Roman" w:cs="Times New Roman"/>
                <w:b/>
                <w:bCs/>
                <w:color w:val="000000"/>
                <w:sz w:val="20"/>
                <w:szCs w:val="20"/>
                <w:lang w:eastAsia="da-DK"/>
              </w:rPr>
              <w:t> </w:t>
            </w:r>
          </w:p>
        </w:tc>
        <w:tc>
          <w:tcPr>
            <w:tcW w:w="5954" w:type="dxa"/>
            <w:tcBorders>
              <w:top w:val="nil"/>
              <w:left w:val="nil"/>
              <w:bottom w:val="nil"/>
              <w:right w:val="single" w:sz="8" w:space="0" w:color="000000"/>
            </w:tcBorders>
            <w:shd w:val="clear" w:color="auto" w:fill="auto"/>
            <w:vAlign w:val="center"/>
            <w:hideMark/>
          </w:tcPr>
          <w:p w14:paraId="0E7D3734" w14:textId="77777777" w:rsidR="00AB32C3" w:rsidRPr="00E52911" w:rsidRDefault="00AB32C3" w:rsidP="00E52911">
            <w:pPr>
              <w:pStyle w:val="Listeafsnit"/>
              <w:widowControl/>
              <w:numPr>
                <w:ilvl w:val="0"/>
                <w:numId w:val="107"/>
              </w:numPr>
              <w:rPr>
                <w:rFonts w:ascii="Times New Roman" w:eastAsia="Times New Roman" w:hAnsi="Times New Roman" w:cs="Times New Roman"/>
                <w:color w:val="000000"/>
                <w:sz w:val="20"/>
                <w:szCs w:val="20"/>
                <w:lang w:eastAsia="da-DK"/>
              </w:rPr>
            </w:pPr>
            <w:r w:rsidRPr="00E52911">
              <w:rPr>
                <w:rFonts w:ascii="Times New Roman" w:eastAsia="Times New Roman" w:hAnsi="Times New Roman" w:cs="Times New Roman"/>
                <w:color w:val="000000"/>
                <w:sz w:val="20"/>
                <w:szCs w:val="20"/>
                <w:lang w:eastAsia="da-DK"/>
              </w:rPr>
              <w:t>Køremåder</w:t>
            </w:r>
          </w:p>
        </w:tc>
        <w:tc>
          <w:tcPr>
            <w:tcW w:w="850" w:type="dxa"/>
            <w:tcBorders>
              <w:top w:val="nil"/>
              <w:left w:val="nil"/>
              <w:bottom w:val="nil"/>
              <w:right w:val="single" w:sz="8" w:space="0" w:color="auto"/>
            </w:tcBorders>
            <w:shd w:val="clear" w:color="auto" w:fill="auto"/>
            <w:vAlign w:val="center"/>
            <w:hideMark/>
          </w:tcPr>
          <w:p w14:paraId="74BB8C8C" w14:textId="77777777" w:rsidR="00AB32C3" w:rsidRPr="00AB32C3" w:rsidRDefault="00AB32C3" w:rsidP="00AB32C3">
            <w:pPr>
              <w:widowControl/>
              <w:jc w:val="center"/>
              <w:rPr>
                <w:rFonts w:ascii="Times New Roman" w:eastAsia="Times New Roman" w:hAnsi="Times New Roman" w:cs="Times New Roman"/>
                <w:color w:val="000000"/>
                <w:sz w:val="20"/>
                <w:szCs w:val="20"/>
                <w:lang w:eastAsia="da-DK"/>
              </w:rPr>
            </w:pPr>
            <w:r w:rsidRPr="00AB32C3">
              <w:rPr>
                <w:rFonts w:ascii="Times New Roman" w:eastAsia="Times New Roman" w:hAnsi="Times New Roman" w:cs="Times New Roman"/>
                <w:color w:val="000000"/>
                <w:sz w:val="20"/>
                <w:szCs w:val="20"/>
                <w:lang w:eastAsia="da-DK"/>
              </w:rPr>
              <w:t>3</w:t>
            </w:r>
          </w:p>
        </w:tc>
      </w:tr>
      <w:tr w:rsidR="00AB32C3" w:rsidRPr="00AB32C3" w14:paraId="64CBE17B" w14:textId="77777777" w:rsidTr="00D71DD3">
        <w:trPr>
          <w:trHeight w:val="300"/>
        </w:trPr>
        <w:tc>
          <w:tcPr>
            <w:tcW w:w="1701" w:type="dxa"/>
            <w:tcBorders>
              <w:top w:val="nil"/>
              <w:left w:val="single" w:sz="8" w:space="0" w:color="auto"/>
              <w:bottom w:val="nil"/>
              <w:right w:val="single" w:sz="8" w:space="0" w:color="auto"/>
            </w:tcBorders>
            <w:shd w:val="clear" w:color="auto" w:fill="auto"/>
            <w:hideMark/>
          </w:tcPr>
          <w:p w14:paraId="0F2D21D7" w14:textId="77777777" w:rsidR="00AB32C3" w:rsidRPr="00AB32C3" w:rsidRDefault="00AB32C3" w:rsidP="00AB32C3">
            <w:pPr>
              <w:widowControl/>
              <w:rPr>
                <w:rFonts w:ascii="Times New Roman" w:eastAsia="Times New Roman" w:hAnsi="Times New Roman" w:cs="Times New Roman"/>
                <w:b/>
                <w:bCs/>
                <w:color w:val="000000"/>
                <w:sz w:val="20"/>
                <w:szCs w:val="20"/>
                <w:lang w:eastAsia="da-DK"/>
              </w:rPr>
            </w:pPr>
            <w:r w:rsidRPr="00AB32C3">
              <w:rPr>
                <w:rFonts w:ascii="Times New Roman" w:eastAsia="Times New Roman" w:hAnsi="Times New Roman" w:cs="Times New Roman"/>
                <w:b/>
                <w:bCs/>
                <w:color w:val="000000"/>
                <w:sz w:val="20"/>
                <w:szCs w:val="20"/>
                <w:lang w:eastAsia="da-DK"/>
              </w:rPr>
              <w:t> </w:t>
            </w:r>
          </w:p>
        </w:tc>
        <w:tc>
          <w:tcPr>
            <w:tcW w:w="5954" w:type="dxa"/>
            <w:tcBorders>
              <w:top w:val="nil"/>
              <w:left w:val="nil"/>
              <w:bottom w:val="nil"/>
              <w:right w:val="single" w:sz="8" w:space="0" w:color="000000"/>
            </w:tcBorders>
            <w:shd w:val="clear" w:color="auto" w:fill="auto"/>
            <w:vAlign w:val="center"/>
            <w:hideMark/>
          </w:tcPr>
          <w:p w14:paraId="5177FE16" w14:textId="77777777" w:rsidR="00AB32C3" w:rsidRPr="00E52911" w:rsidRDefault="00AB32C3" w:rsidP="00E52911">
            <w:pPr>
              <w:pStyle w:val="Listeafsnit"/>
              <w:widowControl/>
              <w:numPr>
                <w:ilvl w:val="0"/>
                <w:numId w:val="107"/>
              </w:numPr>
              <w:rPr>
                <w:rFonts w:ascii="Times New Roman" w:eastAsia="Times New Roman" w:hAnsi="Times New Roman" w:cs="Times New Roman"/>
                <w:color w:val="000000"/>
                <w:sz w:val="20"/>
                <w:szCs w:val="20"/>
                <w:lang w:eastAsia="da-DK"/>
              </w:rPr>
            </w:pPr>
            <w:r w:rsidRPr="00E52911">
              <w:rPr>
                <w:rFonts w:ascii="Times New Roman" w:eastAsia="Times New Roman" w:hAnsi="Times New Roman" w:cs="Times New Roman"/>
                <w:color w:val="000000"/>
                <w:sz w:val="20"/>
                <w:szCs w:val="20"/>
                <w:lang w:eastAsia="da-DK"/>
              </w:rPr>
              <w:t>Anvendelse af materiel og planlægning af kørsel</w:t>
            </w:r>
          </w:p>
        </w:tc>
        <w:tc>
          <w:tcPr>
            <w:tcW w:w="850" w:type="dxa"/>
            <w:tcBorders>
              <w:top w:val="nil"/>
              <w:left w:val="nil"/>
              <w:bottom w:val="nil"/>
              <w:right w:val="single" w:sz="8" w:space="0" w:color="auto"/>
            </w:tcBorders>
            <w:shd w:val="clear" w:color="auto" w:fill="auto"/>
            <w:vAlign w:val="center"/>
            <w:hideMark/>
          </w:tcPr>
          <w:p w14:paraId="035B68B0" w14:textId="77777777" w:rsidR="00AB32C3" w:rsidRPr="00AB32C3" w:rsidRDefault="00AB32C3" w:rsidP="00AB32C3">
            <w:pPr>
              <w:widowControl/>
              <w:jc w:val="center"/>
              <w:rPr>
                <w:rFonts w:ascii="Times New Roman" w:eastAsia="Times New Roman" w:hAnsi="Times New Roman" w:cs="Times New Roman"/>
                <w:color w:val="000000"/>
                <w:sz w:val="20"/>
                <w:szCs w:val="20"/>
                <w:lang w:eastAsia="da-DK"/>
              </w:rPr>
            </w:pPr>
            <w:r w:rsidRPr="00AB32C3">
              <w:rPr>
                <w:rFonts w:ascii="Times New Roman" w:eastAsia="Times New Roman" w:hAnsi="Times New Roman" w:cs="Times New Roman"/>
                <w:color w:val="000000"/>
                <w:sz w:val="20"/>
                <w:szCs w:val="20"/>
                <w:lang w:eastAsia="da-DK"/>
              </w:rPr>
              <w:t>4</w:t>
            </w:r>
          </w:p>
        </w:tc>
      </w:tr>
      <w:tr w:rsidR="00AB32C3" w:rsidRPr="00AB32C3" w14:paraId="1B33FADF" w14:textId="77777777" w:rsidTr="00D71DD3">
        <w:trPr>
          <w:trHeight w:val="300"/>
        </w:trPr>
        <w:tc>
          <w:tcPr>
            <w:tcW w:w="1701" w:type="dxa"/>
            <w:tcBorders>
              <w:top w:val="nil"/>
              <w:left w:val="single" w:sz="8" w:space="0" w:color="auto"/>
              <w:bottom w:val="nil"/>
              <w:right w:val="single" w:sz="8" w:space="0" w:color="auto"/>
            </w:tcBorders>
            <w:shd w:val="clear" w:color="auto" w:fill="auto"/>
            <w:hideMark/>
          </w:tcPr>
          <w:p w14:paraId="7C9618B3" w14:textId="77777777" w:rsidR="00AB32C3" w:rsidRPr="00AB32C3" w:rsidRDefault="00AB32C3" w:rsidP="00AB32C3">
            <w:pPr>
              <w:widowControl/>
              <w:rPr>
                <w:rFonts w:ascii="Times New Roman" w:eastAsia="Times New Roman" w:hAnsi="Times New Roman" w:cs="Times New Roman"/>
                <w:b/>
                <w:bCs/>
                <w:color w:val="000000"/>
                <w:sz w:val="20"/>
                <w:szCs w:val="20"/>
                <w:lang w:eastAsia="da-DK"/>
              </w:rPr>
            </w:pPr>
            <w:r w:rsidRPr="00AB32C3">
              <w:rPr>
                <w:rFonts w:ascii="Times New Roman" w:eastAsia="Times New Roman" w:hAnsi="Times New Roman" w:cs="Times New Roman"/>
                <w:b/>
                <w:bCs/>
                <w:color w:val="000000"/>
                <w:sz w:val="20"/>
                <w:szCs w:val="20"/>
                <w:lang w:eastAsia="da-DK"/>
              </w:rPr>
              <w:t> </w:t>
            </w:r>
          </w:p>
        </w:tc>
        <w:tc>
          <w:tcPr>
            <w:tcW w:w="5954" w:type="dxa"/>
            <w:tcBorders>
              <w:top w:val="nil"/>
              <w:left w:val="nil"/>
              <w:bottom w:val="nil"/>
              <w:right w:val="single" w:sz="8" w:space="0" w:color="000000"/>
            </w:tcBorders>
            <w:shd w:val="clear" w:color="auto" w:fill="auto"/>
            <w:vAlign w:val="center"/>
            <w:hideMark/>
          </w:tcPr>
          <w:p w14:paraId="253E963F" w14:textId="77777777" w:rsidR="00AB32C3" w:rsidRPr="00E52911" w:rsidRDefault="00AB32C3" w:rsidP="00E52911">
            <w:pPr>
              <w:pStyle w:val="Listeafsnit"/>
              <w:widowControl/>
              <w:numPr>
                <w:ilvl w:val="0"/>
                <w:numId w:val="107"/>
              </w:numPr>
              <w:rPr>
                <w:rFonts w:ascii="Times New Roman" w:eastAsia="Times New Roman" w:hAnsi="Times New Roman" w:cs="Times New Roman"/>
                <w:color w:val="000000"/>
                <w:sz w:val="20"/>
                <w:szCs w:val="20"/>
                <w:lang w:eastAsia="da-DK"/>
              </w:rPr>
            </w:pPr>
            <w:r w:rsidRPr="00E52911">
              <w:rPr>
                <w:rFonts w:ascii="Times New Roman" w:eastAsia="Times New Roman" w:hAnsi="Times New Roman" w:cs="Times New Roman"/>
                <w:color w:val="000000"/>
                <w:sz w:val="20"/>
                <w:szCs w:val="20"/>
                <w:lang w:eastAsia="da-DK"/>
              </w:rPr>
              <w:t>Endelig aftale om kørsel</w:t>
            </w:r>
          </w:p>
        </w:tc>
        <w:tc>
          <w:tcPr>
            <w:tcW w:w="850" w:type="dxa"/>
            <w:tcBorders>
              <w:top w:val="nil"/>
              <w:left w:val="nil"/>
              <w:bottom w:val="nil"/>
              <w:right w:val="single" w:sz="8" w:space="0" w:color="auto"/>
            </w:tcBorders>
            <w:shd w:val="clear" w:color="auto" w:fill="auto"/>
            <w:vAlign w:val="center"/>
            <w:hideMark/>
          </w:tcPr>
          <w:p w14:paraId="6D16B53E" w14:textId="77777777" w:rsidR="00AB32C3" w:rsidRPr="00AB32C3" w:rsidRDefault="00AB32C3" w:rsidP="00AB32C3">
            <w:pPr>
              <w:widowControl/>
              <w:jc w:val="center"/>
              <w:rPr>
                <w:rFonts w:ascii="Times New Roman" w:eastAsia="Times New Roman" w:hAnsi="Times New Roman" w:cs="Times New Roman"/>
                <w:color w:val="000000"/>
                <w:sz w:val="20"/>
                <w:szCs w:val="20"/>
                <w:lang w:eastAsia="da-DK"/>
              </w:rPr>
            </w:pPr>
            <w:r w:rsidRPr="00AB32C3">
              <w:rPr>
                <w:rFonts w:ascii="Times New Roman" w:eastAsia="Times New Roman" w:hAnsi="Times New Roman" w:cs="Times New Roman"/>
                <w:color w:val="000000"/>
                <w:sz w:val="20"/>
                <w:szCs w:val="20"/>
                <w:lang w:eastAsia="da-DK"/>
              </w:rPr>
              <w:t>4</w:t>
            </w:r>
          </w:p>
        </w:tc>
      </w:tr>
      <w:tr w:rsidR="00AB32C3" w:rsidRPr="00AB32C3" w14:paraId="3E050DEE" w14:textId="77777777" w:rsidTr="00D71DD3">
        <w:trPr>
          <w:trHeight w:val="300"/>
        </w:trPr>
        <w:tc>
          <w:tcPr>
            <w:tcW w:w="1701" w:type="dxa"/>
            <w:tcBorders>
              <w:top w:val="nil"/>
              <w:left w:val="single" w:sz="8" w:space="0" w:color="auto"/>
              <w:bottom w:val="nil"/>
              <w:right w:val="single" w:sz="8" w:space="0" w:color="auto"/>
            </w:tcBorders>
            <w:shd w:val="clear" w:color="auto" w:fill="auto"/>
            <w:hideMark/>
          </w:tcPr>
          <w:p w14:paraId="342BED7E" w14:textId="77777777" w:rsidR="00AB32C3" w:rsidRPr="00AB32C3" w:rsidRDefault="00AB32C3" w:rsidP="00AB32C3">
            <w:pPr>
              <w:widowControl/>
              <w:rPr>
                <w:rFonts w:ascii="Times New Roman" w:eastAsia="Times New Roman" w:hAnsi="Times New Roman" w:cs="Times New Roman"/>
                <w:b/>
                <w:bCs/>
                <w:color w:val="000000"/>
                <w:sz w:val="20"/>
                <w:szCs w:val="20"/>
                <w:lang w:eastAsia="da-DK"/>
              </w:rPr>
            </w:pPr>
            <w:r w:rsidRPr="00AB32C3">
              <w:rPr>
                <w:rFonts w:ascii="Times New Roman" w:eastAsia="Times New Roman" w:hAnsi="Times New Roman" w:cs="Times New Roman"/>
                <w:b/>
                <w:bCs/>
                <w:color w:val="000000"/>
                <w:sz w:val="20"/>
                <w:szCs w:val="20"/>
                <w:lang w:eastAsia="da-DK"/>
              </w:rPr>
              <w:t> </w:t>
            </w:r>
          </w:p>
        </w:tc>
        <w:tc>
          <w:tcPr>
            <w:tcW w:w="5954" w:type="dxa"/>
            <w:tcBorders>
              <w:top w:val="nil"/>
              <w:left w:val="nil"/>
              <w:bottom w:val="nil"/>
              <w:right w:val="single" w:sz="8" w:space="0" w:color="000000"/>
            </w:tcBorders>
            <w:shd w:val="clear" w:color="auto" w:fill="auto"/>
            <w:vAlign w:val="center"/>
            <w:hideMark/>
          </w:tcPr>
          <w:p w14:paraId="1442C242" w14:textId="77777777" w:rsidR="00AB32C3" w:rsidRPr="00E52911" w:rsidRDefault="00AB32C3" w:rsidP="00E52911">
            <w:pPr>
              <w:pStyle w:val="Listeafsnit"/>
              <w:widowControl/>
              <w:numPr>
                <w:ilvl w:val="0"/>
                <w:numId w:val="107"/>
              </w:numPr>
              <w:rPr>
                <w:rFonts w:ascii="Times New Roman" w:eastAsia="Times New Roman" w:hAnsi="Times New Roman" w:cs="Times New Roman"/>
                <w:color w:val="000000"/>
                <w:sz w:val="20"/>
                <w:szCs w:val="20"/>
                <w:lang w:eastAsia="da-DK"/>
              </w:rPr>
            </w:pPr>
            <w:r w:rsidRPr="00E52911">
              <w:rPr>
                <w:rFonts w:ascii="Times New Roman" w:eastAsia="Times New Roman" w:hAnsi="Times New Roman" w:cs="Times New Roman"/>
                <w:color w:val="000000"/>
                <w:sz w:val="20"/>
                <w:szCs w:val="20"/>
                <w:lang w:eastAsia="da-DK"/>
              </w:rPr>
              <w:t>Kørslens gennemførelse</w:t>
            </w:r>
          </w:p>
        </w:tc>
        <w:tc>
          <w:tcPr>
            <w:tcW w:w="850" w:type="dxa"/>
            <w:tcBorders>
              <w:top w:val="nil"/>
              <w:left w:val="nil"/>
              <w:bottom w:val="nil"/>
              <w:right w:val="single" w:sz="8" w:space="0" w:color="auto"/>
            </w:tcBorders>
            <w:shd w:val="clear" w:color="auto" w:fill="auto"/>
            <w:vAlign w:val="center"/>
            <w:hideMark/>
          </w:tcPr>
          <w:p w14:paraId="60231C64" w14:textId="77777777" w:rsidR="00AB32C3" w:rsidRPr="00AB32C3" w:rsidRDefault="00AB32C3" w:rsidP="00AB32C3">
            <w:pPr>
              <w:widowControl/>
              <w:jc w:val="center"/>
              <w:rPr>
                <w:rFonts w:ascii="Times New Roman" w:eastAsia="Times New Roman" w:hAnsi="Times New Roman" w:cs="Times New Roman"/>
                <w:color w:val="000000"/>
                <w:sz w:val="20"/>
                <w:szCs w:val="20"/>
                <w:lang w:eastAsia="da-DK"/>
              </w:rPr>
            </w:pPr>
            <w:r w:rsidRPr="00AB32C3">
              <w:rPr>
                <w:rFonts w:ascii="Times New Roman" w:eastAsia="Times New Roman" w:hAnsi="Times New Roman" w:cs="Times New Roman"/>
                <w:color w:val="000000"/>
                <w:sz w:val="20"/>
                <w:szCs w:val="20"/>
                <w:lang w:eastAsia="da-DK"/>
              </w:rPr>
              <w:t>4</w:t>
            </w:r>
          </w:p>
        </w:tc>
      </w:tr>
      <w:tr w:rsidR="00AB32C3" w:rsidRPr="00AB32C3" w14:paraId="39CE75BC" w14:textId="77777777" w:rsidTr="00D71DD3">
        <w:trPr>
          <w:trHeight w:val="300"/>
        </w:trPr>
        <w:tc>
          <w:tcPr>
            <w:tcW w:w="1701" w:type="dxa"/>
            <w:tcBorders>
              <w:top w:val="nil"/>
              <w:left w:val="single" w:sz="8" w:space="0" w:color="auto"/>
              <w:right w:val="single" w:sz="8" w:space="0" w:color="auto"/>
            </w:tcBorders>
            <w:shd w:val="clear" w:color="auto" w:fill="auto"/>
            <w:hideMark/>
          </w:tcPr>
          <w:p w14:paraId="62F448FD" w14:textId="77777777" w:rsidR="00AB32C3" w:rsidRPr="00AB32C3" w:rsidRDefault="00AB32C3" w:rsidP="00AB32C3">
            <w:pPr>
              <w:widowControl/>
              <w:rPr>
                <w:rFonts w:ascii="Times New Roman" w:eastAsia="Times New Roman" w:hAnsi="Times New Roman" w:cs="Times New Roman"/>
                <w:b/>
                <w:bCs/>
                <w:color w:val="000000"/>
                <w:sz w:val="20"/>
                <w:szCs w:val="20"/>
                <w:lang w:eastAsia="da-DK"/>
              </w:rPr>
            </w:pPr>
            <w:r w:rsidRPr="00AB32C3">
              <w:rPr>
                <w:rFonts w:ascii="Times New Roman" w:eastAsia="Times New Roman" w:hAnsi="Times New Roman" w:cs="Times New Roman"/>
                <w:b/>
                <w:bCs/>
                <w:color w:val="000000"/>
                <w:sz w:val="20"/>
                <w:szCs w:val="20"/>
                <w:lang w:eastAsia="da-DK"/>
              </w:rPr>
              <w:t> </w:t>
            </w:r>
          </w:p>
        </w:tc>
        <w:tc>
          <w:tcPr>
            <w:tcW w:w="5954" w:type="dxa"/>
            <w:tcBorders>
              <w:top w:val="nil"/>
              <w:left w:val="nil"/>
              <w:bottom w:val="nil"/>
              <w:right w:val="single" w:sz="8" w:space="0" w:color="000000"/>
            </w:tcBorders>
            <w:shd w:val="clear" w:color="auto" w:fill="auto"/>
            <w:vAlign w:val="center"/>
            <w:hideMark/>
          </w:tcPr>
          <w:p w14:paraId="50A0F078" w14:textId="77777777" w:rsidR="00AB32C3" w:rsidRPr="00E52911" w:rsidRDefault="00AB32C3" w:rsidP="00E52911">
            <w:pPr>
              <w:pStyle w:val="Listeafsnit"/>
              <w:widowControl/>
              <w:numPr>
                <w:ilvl w:val="0"/>
                <w:numId w:val="107"/>
              </w:numPr>
              <w:rPr>
                <w:rFonts w:ascii="Times New Roman" w:eastAsia="Times New Roman" w:hAnsi="Times New Roman" w:cs="Times New Roman"/>
                <w:color w:val="000000"/>
                <w:sz w:val="20"/>
                <w:szCs w:val="20"/>
                <w:lang w:eastAsia="da-DK"/>
              </w:rPr>
            </w:pPr>
            <w:r w:rsidRPr="00E52911">
              <w:rPr>
                <w:rFonts w:ascii="Times New Roman" w:eastAsia="Times New Roman" w:hAnsi="Times New Roman" w:cs="Times New Roman"/>
                <w:color w:val="000000"/>
                <w:sz w:val="20"/>
                <w:szCs w:val="20"/>
                <w:lang w:eastAsia="da-DK"/>
              </w:rPr>
              <w:t>Særlige forhold vedrørende kørsel med arbejdskøretøj</w:t>
            </w:r>
          </w:p>
        </w:tc>
        <w:tc>
          <w:tcPr>
            <w:tcW w:w="850" w:type="dxa"/>
            <w:tcBorders>
              <w:top w:val="nil"/>
              <w:left w:val="nil"/>
              <w:bottom w:val="nil"/>
              <w:right w:val="single" w:sz="8" w:space="0" w:color="auto"/>
            </w:tcBorders>
            <w:shd w:val="clear" w:color="auto" w:fill="auto"/>
            <w:vAlign w:val="center"/>
            <w:hideMark/>
          </w:tcPr>
          <w:p w14:paraId="49360E46" w14:textId="77777777" w:rsidR="00AB32C3" w:rsidRPr="00AB32C3" w:rsidRDefault="00AB32C3" w:rsidP="00AB32C3">
            <w:pPr>
              <w:widowControl/>
              <w:jc w:val="center"/>
              <w:rPr>
                <w:rFonts w:ascii="Times New Roman" w:eastAsia="Times New Roman" w:hAnsi="Times New Roman" w:cs="Times New Roman"/>
                <w:color w:val="000000"/>
                <w:sz w:val="20"/>
                <w:szCs w:val="20"/>
                <w:lang w:eastAsia="da-DK"/>
              </w:rPr>
            </w:pPr>
            <w:r w:rsidRPr="00AB32C3">
              <w:rPr>
                <w:rFonts w:ascii="Times New Roman" w:eastAsia="Times New Roman" w:hAnsi="Times New Roman" w:cs="Times New Roman"/>
                <w:color w:val="000000"/>
                <w:sz w:val="20"/>
                <w:szCs w:val="20"/>
                <w:lang w:eastAsia="da-DK"/>
              </w:rPr>
              <w:t>4</w:t>
            </w:r>
          </w:p>
        </w:tc>
      </w:tr>
      <w:tr w:rsidR="00AB32C3" w:rsidRPr="00AB32C3" w14:paraId="0FF157BB" w14:textId="77777777" w:rsidTr="00D71DD3">
        <w:trPr>
          <w:trHeight w:val="315"/>
        </w:trPr>
        <w:tc>
          <w:tcPr>
            <w:tcW w:w="1701" w:type="dxa"/>
            <w:tcBorders>
              <w:top w:val="nil"/>
              <w:left w:val="single" w:sz="8" w:space="0" w:color="auto"/>
              <w:bottom w:val="single" w:sz="4" w:space="0" w:color="auto"/>
              <w:right w:val="single" w:sz="8" w:space="0" w:color="auto"/>
            </w:tcBorders>
            <w:shd w:val="clear" w:color="auto" w:fill="auto"/>
            <w:hideMark/>
          </w:tcPr>
          <w:p w14:paraId="40879320" w14:textId="77777777" w:rsidR="00AB32C3" w:rsidRPr="00AB32C3" w:rsidRDefault="00AB32C3" w:rsidP="00AB32C3">
            <w:pPr>
              <w:widowControl/>
              <w:rPr>
                <w:rFonts w:ascii="Times New Roman" w:eastAsia="Times New Roman" w:hAnsi="Times New Roman" w:cs="Times New Roman"/>
                <w:b/>
                <w:bCs/>
                <w:color w:val="000000"/>
                <w:sz w:val="20"/>
                <w:szCs w:val="20"/>
                <w:lang w:eastAsia="da-DK"/>
              </w:rPr>
            </w:pPr>
            <w:r w:rsidRPr="00AB32C3">
              <w:rPr>
                <w:rFonts w:ascii="Times New Roman" w:eastAsia="Times New Roman" w:hAnsi="Times New Roman" w:cs="Times New Roman"/>
                <w:b/>
                <w:bCs/>
                <w:color w:val="000000"/>
                <w:sz w:val="20"/>
                <w:szCs w:val="20"/>
                <w:lang w:eastAsia="da-DK"/>
              </w:rPr>
              <w:t> </w:t>
            </w:r>
          </w:p>
        </w:tc>
        <w:tc>
          <w:tcPr>
            <w:tcW w:w="5954" w:type="dxa"/>
            <w:tcBorders>
              <w:top w:val="nil"/>
              <w:left w:val="nil"/>
              <w:bottom w:val="single" w:sz="8" w:space="0" w:color="auto"/>
              <w:right w:val="single" w:sz="8" w:space="0" w:color="000000"/>
            </w:tcBorders>
            <w:shd w:val="clear" w:color="auto" w:fill="auto"/>
            <w:vAlign w:val="center"/>
            <w:hideMark/>
          </w:tcPr>
          <w:p w14:paraId="2C2406B2" w14:textId="77777777" w:rsidR="00AB32C3" w:rsidRPr="00E52911" w:rsidRDefault="00AB32C3" w:rsidP="00E52911">
            <w:pPr>
              <w:pStyle w:val="Listeafsnit"/>
              <w:widowControl/>
              <w:numPr>
                <w:ilvl w:val="0"/>
                <w:numId w:val="107"/>
              </w:numPr>
              <w:rPr>
                <w:rFonts w:ascii="Times New Roman" w:eastAsia="Times New Roman" w:hAnsi="Times New Roman" w:cs="Times New Roman"/>
                <w:color w:val="000000"/>
                <w:sz w:val="20"/>
                <w:szCs w:val="20"/>
                <w:lang w:eastAsia="da-DK"/>
              </w:rPr>
            </w:pPr>
            <w:r w:rsidRPr="00E52911">
              <w:rPr>
                <w:rFonts w:ascii="Times New Roman" w:eastAsia="Times New Roman" w:hAnsi="Times New Roman" w:cs="Times New Roman"/>
                <w:color w:val="000000"/>
                <w:sz w:val="20"/>
                <w:szCs w:val="20"/>
                <w:lang w:eastAsia="da-DK"/>
              </w:rPr>
              <w:t>Kørsel uden attest</w:t>
            </w:r>
          </w:p>
        </w:tc>
        <w:tc>
          <w:tcPr>
            <w:tcW w:w="850" w:type="dxa"/>
            <w:tcBorders>
              <w:top w:val="nil"/>
              <w:left w:val="nil"/>
              <w:bottom w:val="single" w:sz="8" w:space="0" w:color="auto"/>
              <w:right w:val="single" w:sz="8" w:space="0" w:color="auto"/>
            </w:tcBorders>
            <w:shd w:val="clear" w:color="auto" w:fill="auto"/>
            <w:vAlign w:val="center"/>
            <w:hideMark/>
          </w:tcPr>
          <w:p w14:paraId="7D21ACDB" w14:textId="77777777" w:rsidR="00AB32C3" w:rsidRPr="00AB32C3" w:rsidRDefault="00AB32C3" w:rsidP="00AB32C3">
            <w:pPr>
              <w:widowControl/>
              <w:jc w:val="center"/>
              <w:rPr>
                <w:rFonts w:ascii="Times New Roman" w:eastAsia="Times New Roman" w:hAnsi="Times New Roman" w:cs="Times New Roman"/>
                <w:color w:val="000000"/>
                <w:sz w:val="20"/>
                <w:szCs w:val="20"/>
                <w:lang w:eastAsia="da-DK"/>
              </w:rPr>
            </w:pPr>
            <w:r w:rsidRPr="00AB32C3">
              <w:rPr>
                <w:rFonts w:ascii="Times New Roman" w:eastAsia="Times New Roman" w:hAnsi="Times New Roman" w:cs="Times New Roman"/>
                <w:color w:val="000000"/>
                <w:sz w:val="20"/>
                <w:szCs w:val="20"/>
                <w:lang w:eastAsia="da-DK"/>
              </w:rPr>
              <w:t>4</w:t>
            </w:r>
          </w:p>
        </w:tc>
      </w:tr>
      <w:tr w:rsidR="00AB32C3" w:rsidRPr="00AB32C3" w14:paraId="0E0E23FA" w14:textId="77777777" w:rsidTr="006541B8">
        <w:trPr>
          <w:trHeight w:val="315"/>
        </w:trPr>
        <w:tc>
          <w:tcPr>
            <w:tcW w:w="1701" w:type="dxa"/>
            <w:tcBorders>
              <w:top w:val="single" w:sz="4" w:space="0" w:color="auto"/>
              <w:left w:val="single" w:sz="8" w:space="0" w:color="auto"/>
              <w:bottom w:val="single" w:sz="4" w:space="0" w:color="auto"/>
              <w:right w:val="single" w:sz="8" w:space="0" w:color="auto"/>
            </w:tcBorders>
            <w:shd w:val="clear" w:color="auto" w:fill="auto"/>
            <w:hideMark/>
          </w:tcPr>
          <w:p w14:paraId="38BF5250" w14:textId="77777777" w:rsidR="00AB32C3" w:rsidRPr="00AB32C3" w:rsidRDefault="00AB32C3" w:rsidP="00AB32C3">
            <w:pPr>
              <w:widowControl/>
              <w:rPr>
                <w:rFonts w:ascii="Times New Roman" w:eastAsia="Times New Roman" w:hAnsi="Times New Roman" w:cs="Times New Roman"/>
                <w:b/>
                <w:bCs/>
                <w:color w:val="000000"/>
                <w:sz w:val="20"/>
                <w:szCs w:val="20"/>
                <w:lang w:eastAsia="da-DK"/>
              </w:rPr>
            </w:pPr>
            <w:r w:rsidRPr="00AB32C3">
              <w:rPr>
                <w:rFonts w:ascii="Times New Roman" w:eastAsia="Times New Roman" w:hAnsi="Times New Roman" w:cs="Times New Roman"/>
                <w:b/>
                <w:bCs/>
                <w:color w:val="000000"/>
                <w:sz w:val="20"/>
                <w:szCs w:val="20"/>
                <w:lang w:eastAsia="da-DK"/>
              </w:rPr>
              <w:t> </w:t>
            </w:r>
          </w:p>
        </w:tc>
        <w:tc>
          <w:tcPr>
            <w:tcW w:w="5954" w:type="dxa"/>
            <w:tcBorders>
              <w:top w:val="single" w:sz="8" w:space="0" w:color="auto"/>
              <w:left w:val="nil"/>
              <w:bottom w:val="single" w:sz="4" w:space="0" w:color="auto"/>
              <w:right w:val="single" w:sz="8" w:space="0" w:color="auto"/>
            </w:tcBorders>
            <w:shd w:val="clear" w:color="auto" w:fill="auto"/>
            <w:vAlign w:val="center"/>
            <w:hideMark/>
          </w:tcPr>
          <w:p w14:paraId="1EC59571" w14:textId="77777777" w:rsidR="00AB32C3" w:rsidRPr="00AB32C3" w:rsidRDefault="00AB32C3" w:rsidP="00AB32C3">
            <w:pPr>
              <w:widowControl/>
              <w:rPr>
                <w:rFonts w:ascii="Times New Roman" w:eastAsia="Times New Roman" w:hAnsi="Times New Roman" w:cs="Times New Roman"/>
                <w:color w:val="000000"/>
                <w:sz w:val="20"/>
                <w:szCs w:val="20"/>
                <w:lang w:eastAsia="da-DK"/>
              </w:rPr>
            </w:pPr>
            <w:r w:rsidRPr="00AB32C3">
              <w:rPr>
                <w:rFonts w:ascii="Times New Roman" w:eastAsia="Times New Roman" w:hAnsi="Times New Roman" w:cs="Times New Roman"/>
                <w:color w:val="000000"/>
                <w:sz w:val="20"/>
                <w:szCs w:val="20"/>
                <w:lang w:eastAsia="da-DK"/>
              </w:rPr>
              <w:t>§ 72 Planlægning af infrastrukturarbejder</w:t>
            </w:r>
          </w:p>
        </w:tc>
        <w:tc>
          <w:tcPr>
            <w:tcW w:w="850" w:type="dxa"/>
            <w:tcBorders>
              <w:top w:val="single" w:sz="8" w:space="0" w:color="auto"/>
              <w:left w:val="nil"/>
              <w:bottom w:val="single" w:sz="4" w:space="0" w:color="auto"/>
              <w:right w:val="single" w:sz="8" w:space="0" w:color="auto"/>
            </w:tcBorders>
            <w:shd w:val="clear" w:color="auto" w:fill="auto"/>
            <w:vAlign w:val="center"/>
            <w:hideMark/>
          </w:tcPr>
          <w:p w14:paraId="1D02C361" w14:textId="77777777" w:rsidR="00AB32C3" w:rsidRPr="00AB32C3" w:rsidRDefault="00AB32C3" w:rsidP="00AB32C3">
            <w:pPr>
              <w:widowControl/>
              <w:jc w:val="center"/>
              <w:rPr>
                <w:rFonts w:ascii="Times New Roman" w:eastAsia="Times New Roman" w:hAnsi="Times New Roman" w:cs="Times New Roman"/>
                <w:color w:val="000000"/>
                <w:sz w:val="20"/>
                <w:szCs w:val="20"/>
                <w:lang w:eastAsia="da-DK"/>
              </w:rPr>
            </w:pPr>
            <w:r w:rsidRPr="00AB32C3">
              <w:rPr>
                <w:rFonts w:ascii="Times New Roman" w:eastAsia="Times New Roman" w:hAnsi="Times New Roman" w:cs="Times New Roman"/>
                <w:color w:val="000000"/>
                <w:sz w:val="20"/>
                <w:szCs w:val="20"/>
                <w:lang w:eastAsia="da-DK"/>
              </w:rPr>
              <w:t>4</w:t>
            </w:r>
          </w:p>
        </w:tc>
      </w:tr>
      <w:tr w:rsidR="00AB32C3" w:rsidRPr="00AB32C3" w14:paraId="5C77972C" w14:textId="77777777" w:rsidTr="006541B8">
        <w:trPr>
          <w:trHeight w:val="315"/>
        </w:trPr>
        <w:tc>
          <w:tcPr>
            <w:tcW w:w="1701" w:type="dxa"/>
            <w:tcBorders>
              <w:top w:val="single" w:sz="4" w:space="0" w:color="auto"/>
              <w:left w:val="single" w:sz="8" w:space="0" w:color="auto"/>
              <w:bottom w:val="nil"/>
              <w:right w:val="single" w:sz="8" w:space="0" w:color="auto"/>
            </w:tcBorders>
            <w:shd w:val="clear" w:color="auto" w:fill="auto"/>
            <w:hideMark/>
          </w:tcPr>
          <w:p w14:paraId="4F86E917" w14:textId="77777777" w:rsidR="00AB32C3" w:rsidRPr="00AB32C3" w:rsidRDefault="00AB32C3" w:rsidP="00AB32C3">
            <w:pPr>
              <w:widowControl/>
              <w:rPr>
                <w:rFonts w:ascii="Times New Roman" w:eastAsia="Times New Roman" w:hAnsi="Times New Roman" w:cs="Times New Roman"/>
                <w:b/>
                <w:bCs/>
                <w:color w:val="000000"/>
                <w:sz w:val="20"/>
                <w:szCs w:val="20"/>
                <w:lang w:eastAsia="da-DK"/>
              </w:rPr>
            </w:pPr>
            <w:r w:rsidRPr="00AB32C3">
              <w:rPr>
                <w:rFonts w:ascii="Times New Roman" w:eastAsia="Times New Roman" w:hAnsi="Times New Roman" w:cs="Times New Roman"/>
                <w:b/>
                <w:bCs/>
                <w:color w:val="000000"/>
                <w:sz w:val="20"/>
                <w:szCs w:val="20"/>
                <w:lang w:eastAsia="da-DK"/>
              </w:rPr>
              <w:t> </w:t>
            </w:r>
          </w:p>
        </w:tc>
        <w:tc>
          <w:tcPr>
            <w:tcW w:w="5954" w:type="dxa"/>
            <w:tcBorders>
              <w:top w:val="single" w:sz="4" w:space="0" w:color="auto"/>
              <w:left w:val="nil"/>
              <w:bottom w:val="single" w:sz="8" w:space="0" w:color="auto"/>
              <w:right w:val="single" w:sz="8" w:space="0" w:color="auto"/>
            </w:tcBorders>
            <w:shd w:val="clear" w:color="auto" w:fill="auto"/>
            <w:vAlign w:val="center"/>
            <w:hideMark/>
          </w:tcPr>
          <w:p w14:paraId="05A8E4D6" w14:textId="77777777" w:rsidR="00AB32C3" w:rsidRPr="00AB32C3" w:rsidRDefault="00AB32C3" w:rsidP="00AB32C3">
            <w:pPr>
              <w:widowControl/>
              <w:rPr>
                <w:rFonts w:ascii="Times New Roman" w:eastAsia="Times New Roman" w:hAnsi="Times New Roman" w:cs="Times New Roman"/>
                <w:color w:val="000000"/>
                <w:sz w:val="20"/>
                <w:szCs w:val="20"/>
                <w:lang w:eastAsia="da-DK"/>
              </w:rPr>
            </w:pPr>
            <w:r w:rsidRPr="00AB32C3">
              <w:rPr>
                <w:rFonts w:ascii="Times New Roman" w:eastAsia="Times New Roman" w:hAnsi="Times New Roman" w:cs="Times New Roman"/>
                <w:color w:val="000000"/>
                <w:sz w:val="20"/>
                <w:szCs w:val="20"/>
                <w:lang w:eastAsia="da-DK"/>
              </w:rPr>
              <w:t>§ 73 Udførelse af infrastrukturarbejder</w:t>
            </w:r>
          </w:p>
        </w:tc>
        <w:tc>
          <w:tcPr>
            <w:tcW w:w="850" w:type="dxa"/>
            <w:tcBorders>
              <w:top w:val="single" w:sz="4" w:space="0" w:color="auto"/>
              <w:left w:val="nil"/>
              <w:bottom w:val="single" w:sz="8" w:space="0" w:color="auto"/>
              <w:right w:val="single" w:sz="8" w:space="0" w:color="auto"/>
            </w:tcBorders>
            <w:shd w:val="clear" w:color="auto" w:fill="auto"/>
            <w:vAlign w:val="center"/>
            <w:hideMark/>
          </w:tcPr>
          <w:p w14:paraId="3B5F922D" w14:textId="77777777" w:rsidR="00AB32C3" w:rsidRPr="00AB32C3" w:rsidRDefault="00AB32C3" w:rsidP="00AB32C3">
            <w:pPr>
              <w:widowControl/>
              <w:jc w:val="center"/>
              <w:rPr>
                <w:rFonts w:ascii="Times New Roman" w:eastAsia="Times New Roman" w:hAnsi="Times New Roman" w:cs="Times New Roman"/>
                <w:color w:val="000000"/>
                <w:sz w:val="20"/>
                <w:szCs w:val="20"/>
                <w:lang w:eastAsia="da-DK"/>
              </w:rPr>
            </w:pPr>
            <w:r w:rsidRPr="00AB32C3">
              <w:rPr>
                <w:rFonts w:ascii="Times New Roman" w:eastAsia="Times New Roman" w:hAnsi="Times New Roman" w:cs="Times New Roman"/>
                <w:color w:val="000000"/>
                <w:sz w:val="20"/>
                <w:szCs w:val="20"/>
                <w:lang w:eastAsia="da-DK"/>
              </w:rPr>
              <w:t>4</w:t>
            </w:r>
          </w:p>
        </w:tc>
      </w:tr>
      <w:tr w:rsidR="00AB32C3" w:rsidRPr="00AB32C3" w14:paraId="4FEB1C62" w14:textId="77777777" w:rsidTr="00AB32C3">
        <w:trPr>
          <w:trHeight w:val="315"/>
        </w:trPr>
        <w:tc>
          <w:tcPr>
            <w:tcW w:w="1701" w:type="dxa"/>
            <w:tcBorders>
              <w:top w:val="nil"/>
              <w:left w:val="single" w:sz="8" w:space="0" w:color="auto"/>
              <w:bottom w:val="nil"/>
              <w:right w:val="single" w:sz="8" w:space="0" w:color="auto"/>
            </w:tcBorders>
            <w:shd w:val="clear" w:color="auto" w:fill="auto"/>
            <w:hideMark/>
          </w:tcPr>
          <w:p w14:paraId="72EF501E" w14:textId="77777777" w:rsidR="00AB32C3" w:rsidRPr="00AB32C3" w:rsidRDefault="00AB32C3" w:rsidP="00AB32C3">
            <w:pPr>
              <w:widowControl/>
              <w:rPr>
                <w:rFonts w:ascii="Times New Roman" w:eastAsia="Times New Roman" w:hAnsi="Times New Roman" w:cs="Times New Roman"/>
                <w:b/>
                <w:bCs/>
                <w:color w:val="000000"/>
                <w:sz w:val="20"/>
                <w:szCs w:val="20"/>
                <w:lang w:eastAsia="da-DK"/>
              </w:rPr>
            </w:pPr>
            <w:r w:rsidRPr="00AB32C3">
              <w:rPr>
                <w:rFonts w:ascii="Times New Roman" w:eastAsia="Times New Roman" w:hAnsi="Times New Roman" w:cs="Times New Roman"/>
                <w:b/>
                <w:bCs/>
                <w:color w:val="000000"/>
                <w:sz w:val="20"/>
                <w:szCs w:val="20"/>
                <w:lang w:eastAsia="da-DK"/>
              </w:rPr>
              <w:t> </w:t>
            </w:r>
          </w:p>
        </w:tc>
        <w:tc>
          <w:tcPr>
            <w:tcW w:w="5954" w:type="dxa"/>
            <w:tcBorders>
              <w:top w:val="nil"/>
              <w:left w:val="nil"/>
              <w:bottom w:val="single" w:sz="8" w:space="0" w:color="auto"/>
              <w:right w:val="single" w:sz="8" w:space="0" w:color="auto"/>
            </w:tcBorders>
            <w:shd w:val="clear" w:color="auto" w:fill="auto"/>
            <w:vAlign w:val="center"/>
            <w:hideMark/>
          </w:tcPr>
          <w:p w14:paraId="61E186A2" w14:textId="77777777" w:rsidR="00AB32C3" w:rsidRPr="00AB32C3" w:rsidRDefault="00AB32C3" w:rsidP="00AB32C3">
            <w:pPr>
              <w:widowControl/>
              <w:rPr>
                <w:rFonts w:ascii="Times New Roman" w:eastAsia="Times New Roman" w:hAnsi="Times New Roman" w:cs="Times New Roman"/>
                <w:color w:val="000000"/>
                <w:sz w:val="20"/>
                <w:szCs w:val="20"/>
                <w:lang w:eastAsia="da-DK"/>
              </w:rPr>
            </w:pPr>
            <w:r w:rsidRPr="00AB32C3">
              <w:rPr>
                <w:rFonts w:ascii="Times New Roman" w:eastAsia="Times New Roman" w:hAnsi="Times New Roman" w:cs="Times New Roman"/>
                <w:color w:val="000000"/>
                <w:sz w:val="20"/>
                <w:szCs w:val="20"/>
                <w:lang w:eastAsia="da-DK"/>
              </w:rPr>
              <w:t>§ 75 Arbejde i og ved kørestrømsanlæg</w:t>
            </w:r>
          </w:p>
        </w:tc>
        <w:tc>
          <w:tcPr>
            <w:tcW w:w="850" w:type="dxa"/>
            <w:tcBorders>
              <w:top w:val="nil"/>
              <w:left w:val="nil"/>
              <w:bottom w:val="single" w:sz="8" w:space="0" w:color="auto"/>
              <w:right w:val="single" w:sz="8" w:space="0" w:color="auto"/>
            </w:tcBorders>
            <w:shd w:val="clear" w:color="auto" w:fill="auto"/>
            <w:vAlign w:val="center"/>
            <w:hideMark/>
          </w:tcPr>
          <w:p w14:paraId="23F6D8E2" w14:textId="77777777" w:rsidR="00AB32C3" w:rsidRPr="00AB32C3" w:rsidRDefault="00AB32C3" w:rsidP="00AB32C3">
            <w:pPr>
              <w:widowControl/>
              <w:jc w:val="center"/>
              <w:rPr>
                <w:rFonts w:ascii="Times New Roman" w:eastAsia="Times New Roman" w:hAnsi="Times New Roman" w:cs="Times New Roman"/>
                <w:color w:val="000000"/>
                <w:sz w:val="20"/>
                <w:szCs w:val="20"/>
                <w:lang w:eastAsia="da-DK"/>
              </w:rPr>
            </w:pPr>
            <w:r w:rsidRPr="00AB32C3">
              <w:rPr>
                <w:rFonts w:ascii="Times New Roman" w:eastAsia="Times New Roman" w:hAnsi="Times New Roman" w:cs="Times New Roman"/>
                <w:color w:val="000000"/>
                <w:sz w:val="20"/>
                <w:szCs w:val="20"/>
                <w:lang w:eastAsia="da-DK"/>
              </w:rPr>
              <w:t>4</w:t>
            </w:r>
          </w:p>
        </w:tc>
      </w:tr>
      <w:tr w:rsidR="00AB32C3" w:rsidRPr="00AB32C3" w14:paraId="4C44D625" w14:textId="77777777" w:rsidTr="00E52911">
        <w:trPr>
          <w:trHeight w:val="300"/>
        </w:trPr>
        <w:tc>
          <w:tcPr>
            <w:tcW w:w="1701" w:type="dxa"/>
            <w:tcBorders>
              <w:top w:val="nil"/>
              <w:left w:val="single" w:sz="8" w:space="0" w:color="auto"/>
              <w:right w:val="single" w:sz="8" w:space="0" w:color="auto"/>
            </w:tcBorders>
            <w:shd w:val="clear" w:color="auto" w:fill="auto"/>
            <w:hideMark/>
          </w:tcPr>
          <w:p w14:paraId="09ACC3FB" w14:textId="77777777" w:rsidR="00AB32C3" w:rsidRPr="00AB32C3" w:rsidRDefault="00AB32C3" w:rsidP="00AB32C3">
            <w:pPr>
              <w:widowControl/>
              <w:rPr>
                <w:rFonts w:ascii="Times New Roman" w:eastAsia="Times New Roman" w:hAnsi="Times New Roman" w:cs="Times New Roman"/>
                <w:b/>
                <w:bCs/>
                <w:color w:val="000000"/>
                <w:sz w:val="20"/>
                <w:szCs w:val="20"/>
                <w:lang w:eastAsia="da-DK"/>
              </w:rPr>
            </w:pPr>
            <w:r w:rsidRPr="00AB32C3">
              <w:rPr>
                <w:rFonts w:ascii="Times New Roman" w:eastAsia="Times New Roman" w:hAnsi="Times New Roman" w:cs="Times New Roman"/>
                <w:b/>
                <w:bCs/>
                <w:color w:val="000000"/>
                <w:sz w:val="20"/>
                <w:szCs w:val="20"/>
                <w:lang w:eastAsia="da-DK"/>
              </w:rPr>
              <w:t> </w:t>
            </w:r>
          </w:p>
        </w:tc>
        <w:tc>
          <w:tcPr>
            <w:tcW w:w="5954" w:type="dxa"/>
            <w:tcBorders>
              <w:top w:val="nil"/>
              <w:left w:val="nil"/>
              <w:right w:val="single" w:sz="8" w:space="0" w:color="auto"/>
            </w:tcBorders>
            <w:shd w:val="clear" w:color="auto" w:fill="auto"/>
            <w:vAlign w:val="center"/>
            <w:hideMark/>
          </w:tcPr>
          <w:p w14:paraId="43E728A2" w14:textId="77777777" w:rsidR="00AB32C3" w:rsidRPr="00AB32C3" w:rsidRDefault="00AB32C3" w:rsidP="00AB32C3">
            <w:pPr>
              <w:widowControl/>
              <w:rPr>
                <w:rFonts w:ascii="Times New Roman" w:eastAsia="Times New Roman" w:hAnsi="Times New Roman" w:cs="Times New Roman"/>
                <w:color w:val="000000"/>
                <w:sz w:val="20"/>
                <w:szCs w:val="20"/>
                <w:lang w:eastAsia="da-DK"/>
              </w:rPr>
            </w:pPr>
            <w:r w:rsidRPr="00AB32C3">
              <w:rPr>
                <w:rFonts w:ascii="Times New Roman" w:eastAsia="Times New Roman" w:hAnsi="Times New Roman" w:cs="Times New Roman"/>
                <w:color w:val="000000"/>
                <w:sz w:val="20"/>
                <w:szCs w:val="20"/>
                <w:lang w:eastAsia="da-DK"/>
              </w:rPr>
              <w:t>§ 78 Arbejdskøretøjer</w:t>
            </w:r>
          </w:p>
        </w:tc>
        <w:tc>
          <w:tcPr>
            <w:tcW w:w="850" w:type="dxa"/>
            <w:tcBorders>
              <w:top w:val="nil"/>
              <w:left w:val="nil"/>
              <w:right w:val="single" w:sz="8" w:space="0" w:color="auto"/>
            </w:tcBorders>
            <w:shd w:val="clear" w:color="auto" w:fill="auto"/>
            <w:vAlign w:val="center"/>
            <w:hideMark/>
          </w:tcPr>
          <w:p w14:paraId="160EAE63" w14:textId="77777777" w:rsidR="00AB32C3" w:rsidRPr="00AB32C3" w:rsidRDefault="00AB32C3" w:rsidP="00AB32C3">
            <w:pPr>
              <w:widowControl/>
              <w:jc w:val="center"/>
              <w:rPr>
                <w:rFonts w:ascii="Times New Roman" w:eastAsia="Times New Roman" w:hAnsi="Times New Roman" w:cs="Times New Roman"/>
                <w:color w:val="000000"/>
                <w:sz w:val="20"/>
                <w:szCs w:val="20"/>
                <w:lang w:eastAsia="da-DK"/>
              </w:rPr>
            </w:pPr>
            <w:r w:rsidRPr="00AB32C3">
              <w:rPr>
                <w:rFonts w:ascii="Times New Roman" w:eastAsia="Times New Roman" w:hAnsi="Times New Roman" w:cs="Times New Roman"/>
                <w:color w:val="000000"/>
                <w:sz w:val="20"/>
                <w:szCs w:val="20"/>
                <w:lang w:eastAsia="da-DK"/>
              </w:rPr>
              <w:t> </w:t>
            </w:r>
          </w:p>
        </w:tc>
      </w:tr>
      <w:tr w:rsidR="00AB32C3" w:rsidRPr="00AB32C3" w14:paraId="2479F9C2" w14:textId="77777777" w:rsidTr="006541B8">
        <w:trPr>
          <w:trHeight w:val="300"/>
        </w:trPr>
        <w:tc>
          <w:tcPr>
            <w:tcW w:w="1701" w:type="dxa"/>
            <w:tcBorders>
              <w:top w:val="nil"/>
              <w:left w:val="single" w:sz="8" w:space="0" w:color="auto"/>
              <w:right w:val="single" w:sz="8" w:space="0" w:color="auto"/>
            </w:tcBorders>
            <w:shd w:val="clear" w:color="auto" w:fill="auto"/>
            <w:hideMark/>
          </w:tcPr>
          <w:p w14:paraId="07D81C8A" w14:textId="77777777" w:rsidR="00AB32C3" w:rsidRPr="00AB32C3" w:rsidRDefault="00AB32C3" w:rsidP="00AB32C3">
            <w:pPr>
              <w:widowControl/>
              <w:rPr>
                <w:rFonts w:ascii="Times New Roman" w:eastAsia="Times New Roman" w:hAnsi="Times New Roman" w:cs="Times New Roman"/>
                <w:b/>
                <w:bCs/>
                <w:color w:val="000000"/>
                <w:sz w:val="20"/>
                <w:szCs w:val="20"/>
                <w:lang w:eastAsia="da-DK"/>
              </w:rPr>
            </w:pPr>
            <w:r w:rsidRPr="00AB32C3">
              <w:rPr>
                <w:rFonts w:ascii="Times New Roman" w:eastAsia="Times New Roman" w:hAnsi="Times New Roman" w:cs="Times New Roman"/>
                <w:b/>
                <w:bCs/>
                <w:color w:val="000000"/>
                <w:sz w:val="20"/>
                <w:szCs w:val="20"/>
                <w:lang w:eastAsia="da-DK"/>
              </w:rPr>
              <w:t> </w:t>
            </w:r>
          </w:p>
        </w:tc>
        <w:tc>
          <w:tcPr>
            <w:tcW w:w="5954" w:type="dxa"/>
            <w:tcBorders>
              <w:top w:val="nil"/>
              <w:left w:val="nil"/>
              <w:right w:val="single" w:sz="8" w:space="0" w:color="auto"/>
            </w:tcBorders>
            <w:shd w:val="clear" w:color="auto" w:fill="auto"/>
            <w:vAlign w:val="center"/>
            <w:hideMark/>
          </w:tcPr>
          <w:p w14:paraId="08CB9E79" w14:textId="77777777" w:rsidR="00AB32C3" w:rsidRPr="00081052" w:rsidRDefault="00AB32C3" w:rsidP="00081052">
            <w:pPr>
              <w:pStyle w:val="Listeafsnit"/>
              <w:widowControl/>
              <w:numPr>
                <w:ilvl w:val="0"/>
                <w:numId w:val="106"/>
              </w:numPr>
              <w:rPr>
                <w:rFonts w:ascii="Times New Roman" w:eastAsia="Times New Roman" w:hAnsi="Times New Roman" w:cs="Times New Roman"/>
                <w:color w:val="000000"/>
                <w:sz w:val="20"/>
                <w:szCs w:val="20"/>
                <w:lang w:eastAsia="da-DK"/>
              </w:rPr>
            </w:pPr>
            <w:r w:rsidRPr="00081052">
              <w:rPr>
                <w:rFonts w:ascii="Times New Roman" w:eastAsia="Times New Roman" w:hAnsi="Times New Roman" w:cs="Times New Roman"/>
                <w:color w:val="000000"/>
                <w:sz w:val="20"/>
                <w:szCs w:val="20"/>
                <w:lang w:eastAsia="da-DK"/>
              </w:rPr>
              <w:t>Definitioner</w:t>
            </w:r>
          </w:p>
        </w:tc>
        <w:tc>
          <w:tcPr>
            <w:tcW w:w="850" w:type="dxa"/>
            <w:tcBorders>
              <w:top w:val="nil"/>
              <w:left w:val="nil"/>
              <w:right w:val="single" w:sz="8" w:space="0" w:color="auto"/>
            </w:tcBorders>
            <w:shd w:val="clear" w:color="auto" w:fill="auto"/>
            <w:vAlign w:val="center"/>
            <w:hideMark/>
          </w:tcPr>
          <w:p w14:paraId="068B2E40" w14:textId="13C35F05" w:rsidR="00AB32C3" w:rsidRPr="00AB32C3" w:rsidRDefault="006541B8" w:rsidP="00AB32C3">
            <w:pPr>
              <w:widowControl/>
              <w:jc w:val="center"/>
              <w:rPr>
                <w:rFonts w:ascii="Times New Roman" w:eastAsia="Times New Roman" w:hAnsi="Times New Roman" w:cs="Times New Roman"/>
                <w:color w:val="000000"/>
                <w:sz w:val="20"/>
                <w:szCs w:val="20"/>
                <w:lang w:eastAsia="da-DK"/>
              </w:rPr>
            </w:pPr>
            <w:r>
              <w:rPr>
                <w:rFonts w:ascii="Times New Roman" w:eastAsia="Times New Roman" w:hAnsi="Times New Roman" w:cs="Times New Roman"/>
                <w:color w:val="000000"/>
                <w:sz w:val="20"/>
                <w:szCs w:val="20"/>
                <w:lang w:eastAsia="da-DK"/>
              </w:rPr>
              <w:t>4</w:t>
            </w:r>
          </w:p>
        </w:tc>
      </w:tr>
      <w:tr w:rsidR="00AB32C3" w:rsidRPr="00AB32C3" w14:paraId="7A0B7F3B" w14:textId="77777777" w:rsidTr="006541B8">
        <w:trPr>
          <w:trHeight w:val="300"/>
        </w:trPr>
        <w:tc>
          <w:tcPr>
            <w:tcW w:w="1701" w:type="dxa"/>
            <w:tcBorders>
              <w:left w:val="single" w:sz="8" w:space="0" w:color="auto"/>
              <w:bottom w:val="nil"/>
              <w:right w:val="single" w:sz="8" w:space="0" w:color="auto"/>
            </w:tcBorders>
            <w:shd w:val="clear" w:color="auto" w:fill="auto"/>
            <w:hideMark/>
          </w:tcPr>
          <w:p w14:paraId="766F5D44" w14:textId="77777777" w:rsidR="00AB32C3" w:rsidRPr="00AB32C3" w:rsidRDefault="00AB32C3" w:rsidP="00AB32C3">
            <w:pPr>
              <w:widowControl/>
              <w:rPr>
                <w:rFonts w:ascii="Times New Roman" w:eastAsia="Times New Roman" w:hAnsi="Times New Roman" w:cs="Times New Roman"/>
                <w:b/>
                <w:bCs/>
                <w:color w:val="000000"/>
                <w:sz w:val="20"/>
                <w:szCs w:val="20"/>
                <w:lang w:eastAsia="da-DK"/>
              </w:rPr>
            </w:pPr>
            <w:r w:rsidRPr="00AB32C3">
              <w:rPr>
                <w:rFonts w:ascii="Times New Roman" w:eastAsia="Times New Roman" w:hAnsi="Times New Roman" w:cs="Times New Roman"/>
                <w:b/>
                <w:bCs/>
                <w:color w:val="000000"/>
                <w:sz w:val="20"/>
                <w:szCs w:val="20"/>
                <w:lang w:eastAsia="da-DK"/>
              </w:rPr>
              <w:t> </w:t>
            </w:r>
          </w:p>
        </w:tc>
        <w:tc>
          <w:tcPr>
            <w:tcW w:w="5954" w:type="dxa"/>
            <w:tcBorders>
              <w:left w:val="nil"/>
              <w:bottom w:val="nil"/>
              <w:right w:val="single" w:sz="8" w:space="0" w:color="auto"/>
            </w:tcBorders>
            <w:shd w:val="clear" w:color="auto" w:fill="auto"/>
            <w:vAlign w:val="center"/>
            <w:hideMark/>
          </w:tcPr>
          <w:p w14:paraId="2959F915" w14:textId="77777777" w:rsidR="00AB32C3" w:rsidRPr="00081052" w:rsidRDefault="00AB32C3" w:rsidP="00081052">
            <w:pPr>
              <w:pStyle w:val="Listeafsnit"/>
              <w:widowControl/>
              <w:numPr>
                <w:ilvl w:val="0"/>
                <w:numId w:val="106"/>
              </w:numPr>
              <w:rPr>
                <w:rFonts w:ascii="Times New Roman" w:eastAsia="Times New Roman" w:hAnsi="Times New Roman" w:cs="Times New Roman"/>
                <w:color w:val="000000"/>
                <w:sz w:val="20"/>
                <w:szCs w:val="20"/>
                <w:lang w:eastAsia="da-DK"/>
              </w:rPr>
            </w:pPr>
            <w:r w:rsidRPr="00081052">
              <w:rPr>
                <w:rFonts w:ascii="Times New Roman" w:eastAsia="Times New Roman" w:hAnsi="Times New Roman" w:cs="Times New Roman"/>
                <w:color w:val="000000"/>
                <w:sz w:val="20"/>
                <w:szCs w:val="20"/>
                <w:lang w:eastAsia="da-DK"/>
              </w:rPr>
              <w:t>Attest</w:t>
            </w:r>
          </w:p>
        </w:tc>
        <w:tc>
          <w:tcPr>
            <w:tcW w:w="850" w:type="dxa"/>
            <w:tcBorders>
              <w:left w:val="nil"/>
              <w:bottom w:val="nil"/>
              <w:right w:val="single" w:sz="8" w:space="0" w:color="auto"/>
            </w:tcBorders>
            <w:shd w:val="clear" w:color="auto" w:fill="auto"/>
            <w:vAlign w:val="center"/>
            <w:hideMark/>
          </w:tcPr>
          <w:p w14:paraId="7BB56C5F" w14:textId="77777777" w:rsidR="00AB32C3" w:rsidRPr="00AB32C3" w:rsidRDefault="00AB32C3" w:rsidP="00AB32C3">
            <w:pPr>
              <w:widowControl/>
              <w:jc w:val="center"/>
              <w:rPr>
                <w:rFonts w:ascii="Times New Roman" w:eastAsia="Times New Roman" w:hAnsi="Times New Roman" w:cs="Times New Roman"/>
                <w:color w:val="000000"/>
                <w:sz w:val="20"/>
                <w:szCs w:val="20"/>
                <w:lang w:eastAsia="da-DK"/>
              </w:rPr>
            </w:pPr>
            <w:r w:rsidRPr="00AB32C3">
              <w:rPr>
                <w:rFonts w:ascii="Times New Roman" w:eastAsia="Times New Roman" w:hAnsi="Times New Roman" w:cs="Times New Roman"/>
                <w:color w:val="000000"/>
                <w:sz w:val="20"/>
                <w:szCs w:val="20"/>
                <w:lang w:eastAsia="da-DK"/>
              </w:rPr>
              <w:t>4</w:t>
            </w:r>
          </w:p>
        </w:tc>
      </w:tr>
      <w:tr w:rsidR="00AB32C3" w:rsidRPr="00AB32C3" w14:paraId="312BB880" w14:textId="77777777" w:rsidTr="00D71DD3">
        <w:trPr>
          <w:trHeight w:val="315"/>
        </w:trPr>
        <w:tc>
          <w:tcPr>
            <w:tcW w:w="1701" w:type="dxa"/>
            <w:tcBorders>
              <w:top w:val="nil"/>
              <w:left w:val="single" w:sz="8" w:space="0" w:color="auto"/>
              <w:bottom w:val="nil"/>
              <w:right w:val="single" w:sz="8" w:space="0" w:color="auto"/>
            </w:tcBorders>
            <w:shd w:val="clear" w:color="auto" w:fill="auto"/>
            <w:hideMark/>
          </w:tcPr>
          <w:p w14:paraId="261CEB0D" w14:textId="77777777" w:rsidR="00AB32C3" w:rsidRPr="00AB32C3" w:rsidRDefault="00AB32C3" w:rsidP="00AB32C3">
            <w:pPr>
              <w:widowControl/>
              <w:rPr>
                <w:rFonts w:ascii="Times New Roman" w:eastAsia="Times New Roman" w:hAnsi="Times New Roman" w:cs="Times New Roman"/>
                <w:b/>
                <w:bCs/>
                <w:color w:val="000000"/>
                <w:sz w:val="20"/>
                <w:szCs w:val="20"/>
                <w:lang w:eastAsia="da-DK"/>
              </w:rPr>
            </w:pPr>
            <w:r w:rsidRPr="00AB32C3">
              <w:rPr>
                <w:rFonts w:ascii="Times New Roman" w:eastAsia="Times New Roman" w:hAnsi="Times New Roman" w:cs="Times New Roman"/>
                <w:b/>
                <w:bCs/>
                <w:color w:val="000000"/>
                <w:sz w:val="20"/>
                <w:szCs w:val="20"/>
                <w:lang w:eastAsia="da-DK"/>
              </w:rPr>
              <w:t> </w:t>
            </w:r>
          </w:p>
        </w:tc>
        <w:tc>
          <w:tcPr>
            <w:tcW w:w="5954" w:type="dxa"/>
            <w:tcBorders>
              <w:top w:val="nil"/>
              <w:left w:val="nil"/>
              <w:bottom w:val="single" w:sz="8" w:space="0" w:color="auto"/>
              <w:right w:val="single" w:sz="8" w:space="0" w:color="auto"/>
            </w:tcBorders>
            <w:shd w:val="clear" w:color="auto" w:fill="auto"/>
            <w:vAlign w:val="center"/>
            <w:hideMark/>
          </w:tcPr>
          <w:p w14:paraId="3E722BDD" w14:textId="77777777" w:rsidR="00AB32C3" w:rsidRPr="00081052" w:rsidRDefault="00AB32C3" w:rsidP="00081052">
            <w:pPr>
              <w:pStyle w:val="Listeafsnit"/>
              <w:widowControl/>
              <w:numPr>
                <w:ilvl w:val="0"/>
                <w:numId w:val="106"/>
              </w:numPr>
              <w:rPr>
                <w:rFonts w:ascii="Times New Roman" w:eastAsia="Times New Roman" w:hAnsi="Times New Roman" w:cs="Times New Roman"/>
                <w:color w:val="000000"/>
                <w:sz w:val="20"/>
                <w:szCs w:val="20"/>
                <w:lang w:eastAsia="da-DK"/>
              </w:rPr>
            </w:pPr>
            <w:r w:rsidRPr="00081052">
              <w:rPr>
                <w:rFonts w:ascii="Times New Roman" w:eastAsia="Times New Roman" w:hAnsi="Times New Roman" w:cs="Times New Roman"/>
                <w:color w:val="000000"/>
                <w:sz w:val="20"/>
                <w:szCs w:val="20"/>
                <w:lang w:eastAsia="da-DK"/>
              </w:rPr>
              <w:t>Arbejdskøretøjers udstyr mv.</w:t>
            </w:r>
          </w:p>
        </w:tc>
        <w:tc>
          <w:tcPr>
            <w:tcW w:w="850" w:type="dxa"/>
            <w:tcBorders>
              <w:top w:val="nil"/>
              <w:left w:val="nil"/>
              <w:bottom w:val="single" w:sz="8" w:space="0" w:color="auto"/>
              <w:right w:val="single" w:sz="8" w:space="0" w:color="auto"/>
            </w:tcBorders>
            <w:shd w:val="clear" w:color="auto" w:fill="auto"/>
            <w:vAlign w:val="center"/>
            <w:hideMark/>
          </w:tcPr>
          <w:p w14:paraId="3D098478" w14:textId="77777777" w:rsidR="00AB32C3" w:rsidRPr="00AB32C3" w:rsidRDefault="00AB32C3" w:rsidP="00AB32C3">
            <w:pPr>
              <w:widowControl/>
              <w:jc w:val="center"/>
              <w:rPr>
                <w:rFonts w:ascii="Times New Roman" w:eastAsia="Times New Roman" w:hAnsi="Times New Roman" w:cs="Times New Roman"/>
                <w:color w:val="000000"/>
                <w:sz w:val="20"/>
                <w:szCs w:val="20"/>
                <w:lang w:eastAsia="da-DK"/>
              </w:rPr>
            </w:pPr>
            <w:r w:rsidRPr="00AB32C3">
              <w:rPr>
                <w:rFonts w:ascii="Times New Roman" w:eastAsia="Times New Roman" w:hAnsi="Times New Roman" w:cs="Times New Roman"/>
                <w:color w:val="000000"/>
                <w:sz w:val="20"/>
                <w:szCs w:val="20"/>
                <w:lang w:eastAsia="da-DK"/>
              </w:rPr>
              <w:t>4</w:t>
            </w:r>
          </w:p>
        </w:tc>
      </w:tr>
      <w:tr w:rsidR="00AB32C3" w:rsidRPr="00AB32C3" w14:paraId="568429CC" w14:textId="77777777" w:rsidTr="00D71DD3">
        <w:trPr>
          <w:trHeight w:val="300"/>
        </w:trPr>
        <w:tc>
          <w:tcPr>
            <w:tcW w:w="1701" w:type="dxa"/>
            <w:tcBorders>
              <w:top w:val="nil"/>
              <w:left w:val="single" w:sz="8" w:space="0" w:color="auto"/>
              <w:bottom w:val="nil"/>
              <w:right w:val="single" w:sz="8" w:space="0" w:color="auto"/>
            </w:tcBorders>
            <w:shd w:val="clear" w:color="auto" w:fill="auto"/>
            <w:hideMark/>
          </w:tcPr>
          <w:p w14:paraId="7551D639" w14:textId="77777777" w:rsidR="00AB32C3" w:rsidRPr="00AB32C3" w:rsidRDefault="00AB32C3" w:rsidP="00AB32C3">
            <w:pPr>
              <w:widowControl/>
              <w:rPr>
                <w:rFonts w:ascii="Times New Roman" w:eastAsia="Times New Roman" w:hAnsi="Times New Roman" w:cs="Times New Roman"/>
                <w:b/>
                <w:bCs/>
                <w:color w:val="000000"/>
                <w:sz w:val="20"/>
                <w:szCs w:val="20"/>
                <w:lang w:eastAsia="da-DK"/>
              </w:rPr>
            </w:pPr>
            <w:r w:rsidRPr="00AB32C3">
              <w:rPr>
                <w:rFonts w:ascii="Times New Roman" w:eastAsia="Times New Roman" w:hAnsi="Times New Roman" w:cs="Times New Roman"/>
                <w:b/>
                <w:bCs/>
                <w:color w:val="000000"/>
                <w:sz w:val="20"/>
                <w:szCs w:val="20"/>
                <w:lang w:eastAsia="da-DK"/>
              </w:rPr>
              <w:t> </w:t>
            </w:r>
          </w:p>
        </w:tc>
        <w:tc>
          <w:tcPr>
            <w:tcW w:w="5954" w:type="dxa"/>
            <w:tcBorders>
              <w:top w:val="single" w:sz="8" w:space="0" w:color="auto"/>
              <w:left w:val="nil"/>
              <w:right w:val="single" w:sz="8" w:space="0" w:color="auto"/>
            </w:tcBorders>
            <w:shd w:val="clear" w:color="auto" w:fill="auto"/>
            <w:vAlign w:val="center"/>
            <w:hideMark/>
          </w:tcPr>
          <w:p w14:paraId="5F942CBC" w14:textId="77777777" w:rsidR="00AB32C3" w:rsidRPr="00AB32C3" w:rsidRDefault="00AB32C3" w:rsidP="00AB32C3">
            <w:pPr>
              <w:widowControl/>
              <w:rPr>
                <w:rFonts w:ascii="Times New Roman" w:eastAsia="Times New Roman" w:hAnsi="Times New Roman" w:cs="Times New Roman"/>
                <w:color w:val="000000"/>
                <w:sz w:val="20"/>
                <w:szCs w:val="20"/>
                <w:lang w:eastAsia="da-DK"/>
              </w:rPr>
            </w:pPr>
            <w:r w:rsidRPr="00AB32C3">
              <w:rPr>
                <w:rFonts w:ascii="Times New Roman" w:eastAsia="Times New Roman" w:hAnsi="Times New Roman" w:cs="Times New Roman"/>
                <w:color w:val="000000"/>
                <w:sz w:val="20"/>
                <w:szCs w:val="20"/>
                <w:lang w:eastAsia="da-DK"/>
              </w:rPr>
              <w:t>§ 85 Kørestrøm – fejl og uregelmæssigheder</w:t>
            </w:r>
          </w:p>
        </w:tc>
        <w:tc>
          <w:tcPr>
            <w:tcW w:w="850" w:type="dxa"/>
            <w:tcBorders>
              <w:top w:val="single" w:sz="8" w:space="0" w:color="auto"/>
              <w:left w:val="nil"/>
              <w:right w:val="single" w:sz="8" w:space="0" w:color="auto"/>
            </w:tcBorders>
            <w:shd w:val="clear" w:color="auto" w:fill="auto"/>
            <w:vAlign w:val="center"/>
            <w:hideMark/>
          </w:tcPr>
          <w:p w14:paraId="52851504" w14:textId="77777777" w:rsidR="00AB32C3" w:rsidRPr="00AB32C3" w:rsidRDefault="00AB32C3" w:rsidP="00AB32C3">
            <w:pPr>
              <w:widowControl/>
              <w:jc w:val="center"/>
              <w:rPr>
                <w:rFonts w:ascii="Times New Roman" w:eastAsia="Times New Roman" w:hAnsi="Times New Roman" w:cs="Times New Roman"/>
                <w:color w:val="000000"/>
                <w:sz w:val="20"/>
                <w:szCs w:val="20"/>
                <w:lang w:eastAsia="da-DK"/>
              </w:rPr>
            </w:pPr>
            <w:r w:rsidRPr="00AB32C3">
              <w:rPr>
                <w:rFonts w:ascii="Times New Roman" w:eastAsia="Times New Roman" w:hAnsi="Times New Roman" w:cs="Times New Roman"/>
                <w:color w:val="000000"/>
                <w:sz w:val="20"/>
                <w:szCs w:val="20"/>
                <w:lang w:eastAsia="da-DK"/>
              </w:rPr>
              <w:t>4</w:t>
            </w:r>
          </w:p>
        </w:tc>
      </w:tr>
      <w:tr w:rsidR="00AB32C3" w:rsidRPr="00AB32C3" w14:paraId="26DB6333" w14:textId="77777777" w:rsidTr="00081052">
        <w:trPr>
          <w:trHeight w:val="300"/>
        </w:trPr>
        <w:tc>
          <w:tcPr>
            <w:tcW w:w="1701" w:type="dxa"/>
            <w:tcBorders>
              <w:top w:val="nil"/>
              <w:left w:val="single" w:sz="8" w:space="0" w:color="auto"/>
              <w:bottom w:val="nil"/>
              <w:right w:val="single" w:sz="8" w:space="0" w:color="auto"/>
            </w:tcBorders>
            <w:shd w:val="clear" w:color="auto" w:fill="auto"/>
            <w:hideMark/>
          </w:tcPr>
          <w:p w14:paraId="679534B3" w14:textId="77777777" w:rsidR="00AB32C3" w:rsidRPr="00AB32C3" w:rsidRDefault="00AB32C3" w:rsidP="00AB32C3">
            <w:pPr>
              <w:widowControl/>
              <w:rPr>
                <w:rFonts w:ascii="Times New Roman" w:eastAsia="Times New Roman" w:hAnsi="Times New Roman" w:cs="Times New Roman"/>
                <w:b/>
                <w:bCs/>
                <w:color w:val="000000"/>
                <w:sz w:val="20"/>
                <w:szCs w:val="20"/>
                <w:lang w:eastAsia="da-DK"/>
              </w:rPr>
            </w:pPr>
            <w:r w:rsidRPr="00AB32C3">
              <w:rPr>
                <w:rFonts w:ascii="Times New Roman" w:eastAsia="Times New Roman" w:hAnsi="Times New Roman" w:cs="Times New Roman"/>
                <w:b/>
                <w:bCs/>
                <w:color w:val="000000"/>
                <w:sz w:val="20"/>
                <w:szCs w:val="20"/>
                <w:lang w:eastAsia="da-DK"/>
              </w:rPr>
              <w:t> </w:t>
            </w:r>
          </w:p>
        </w:tc>
        <w:tc>
          <w:tcPr>
            <w:tcW w:w="5954" w:type="dxa"/>
            <w:tcBorders>
              <w:top w:val="single" w:sz="4" w:space="0" w:color="auto"/>
              <w:left w:val="nil"/>
              <w:bottom w:val="nil"/>
              <w:right w:val="single" w:sz="8" w:space="0" w:color="auto"/>
            </w:tcBorders>
            <w:shd w:val="clear" w:color="auto" w:fill="auto"/>
            <w:vAlign w:val="center"/>
            <w:hideMark/>
          </w:tcPr>
          <w:p w14:paraId="62139656" w14:textId="77777777" w:rsidR="00AB32C3" w:rsidRPr="00AB32C3" w:rsidRDefault="00AB32C3" w:rsidP="00AB32C3">
            <w:pPr>
              <w:widowControl/>
              <w:rPr>
                <w:rFonts w:ascii="Times New Roman" w:eastAsia="Times New Roman" w:hAnsi="Times New Roman" w:cs="Times New Roman"/>
                <w:color w:val="000000"/>
                <w:sz w:val="20"/>
                <w:szCs w:val="20"/>
                <w:lang w:eastAsia="da-DK"/>
              </w:rPr>
            </w:pPr>
            <w:r w:rsidRPr="00AB32C3">
              <w:rPr>
                <w:rFonts w:ascii="Times New Roman" w:eastAsia="Times New Roman" w:hAnsi="Times New Roman" w:cs="Times New Roman"/>
                <w:color w:val="000000"/>
                <w:sz w:val="20"/>
                <w:szCs w:val="20"/>
                <w:lang w:eastAsia="da-DK"/>
              </w:rPr>
              <w:t>§ 90 Uheld, ulykker og sikkerhedsmæssige hændelser</w:t>
            </w:r>
          </w:p>
        </w:tc>
        <w:tc>
          <w:tcPr>
            <w:tcW w:w="850" w:type="dxa"/>
            <w:tcBorders>
              <w:top w:val="single" w:sz="4" w:space="0" w:color="auto"/>
              <w:left w:val="nil"/>
              <w:bottom w:val="nil"/>
              <w:right w:val="single" w:sz="8" w:space="0" w:color="auto"/>
            </w:tcBorders>
            <w:shd w:val="clear" w:color="auto" w:fill="auto"/>
            <w:vAlign w:val="center"/>
            <w:hideMark/>
          </w:tcPr>
          <w:p w14:paraId="247B3CE2" w14:textId="77777777" w:rsidR="00AB32C3" w:rsidRPr="00AB32C3" w:rsidRDefault="00AB32C3" w:rsidP="00AB32C3">
            <w:pPr>
              <w:widowControl/>
              <w:jc w:val="center"/>
              <w:rPr>
                <w:rFonts w:ascii="Times New Roman" w:eastAsia="Times New Roman" w:hAnsi="Times New Roman" w:cs="Times New Roman"/>
                <w:color w:val="000000"/>
                <w:sz w:val="20"/>
                <w:szCs w:val="20"/>
                <w:lang w:eastAsia="da-DK"/>
              </w:rPr>
            </w:pPr>
            <w:r w:rsidRPr="00AB32C3">
              <w:rPr>
                <w:rFonts w:ascii="Times New Roman" w:eastAsia="Times New Roman" w:hAnsi="Times New Roman" w:cs="Times New Roman"/>
                <w:color w:val="000000"/>
                <w:sz w:val="20"/>
                <w:szCs w:val="20"/>
                <w:lang w:eastAsia="da-DK"/>
              </w:rPr>
              <w:t> </w:t>
            </w:r>
          </w:p>
        </w:tc>
      </w:tr>
      <w:tr w:rsidR="00AB32C3" w:rsidRPr="00AB32C3" w14:paraId="69B15933" w14:textId="77777777" w:rsidTr="00AB32C3">
        <w:trPr>
          <w:trHeight w:val="300"/>
        </w:trPr>
        <w:tc>
          <w:tcPr>
            <w:tcW w:w="1701" w:type="dxa"/>
            <w:tcBorders>
              <w:top w:val="nil"/>
              <w:left w:val="single" w:sz="8" w:space="0" w:color="auto"/>
              <w:bottom w:val="nil"/>
              <w:right w:val="single" w:sz="8" w:space="0" w:color="auto"/>
            </w:tcBorders>
            <w:shd w:val="clear" w:color="auto" w:fill="auto"/>
            <w:hideMark/>
          </w:tcPr>
          <w:p w14:paraId="49795EBD" w14:textId="77777777" w:rsidR="00AB32C3" w:rsidRPr="00AB32C3" w:rsidRDefault="00AB32C3" w:rsidP="00AB32C3">
            <w:pPr>
              <w:widowControl/>
              <w:rPr>
                <w:rFonts w:ascii="Times New Roman" w:eastAsia="Times New Roman" w:hAnsi="Times New Roman" w:cs="Times New Roman"/>
                <w:b/>
                <w:bCs/>
                <w:color w:val="000000"/>
                <w:sz w:val="20"/>
                <w:szCs w:val="20"/>
                <w:lang w:eastAsia="da-DK"/>
              </w:rPr>
            </w:pPr>
            <w:r w:rsidRPr="00AB32C3">
              <w:rPr>
                <w:rFonts w:ascii="Times New Roman" w:eastAsia="Times New Roman" w:hAnsi="Times New Roman" w:cs="Times New Roman"/>
                <w:b/>
                <w:bCs/>
                <w:color w:val="000000"/>
                <w:sz w:val="20"/>
                <w:szCs w:val="20"/>
                <w:lang w:eastAsia="da-DK"/>
              </w:rPr>
              <w:t> </w:t>
            </w:r>
          </w:p>
        </w:tc>
        <w:tc>
          <w:tcPr>
            <w:tcW w:w="5954" w:type="dxa"/>
            <w:tcBorders>
              <w:top w:val="nil"/>
              <w:left w:val="nil"/>
              <w:bottom w:val="nil"/>
              <w:right w:val="single" w:sz="8" w:space="0" w:color="auto"/>
            </w:tcBorders>
            <w:shd w:val="clear" w:color="auto" w:fill="auto"/>
            <w:vAlign w:val="center"/>
            <w:hideMark/>
          </w:tcPr>
          <w:p w14:paraId="50344FE0" w14:textId="77777777" w:rsidR="00AB32C3" w:rsidRPr="00081052" w:rsidRDefault="00AB32C3" w:rsidP="00081052">
            <w:pPr>
              <w:pStyle w:val="Listeafsnit"/>
              <w:widowControl/>
              <w:numPr>
                <w:ilvl w:val="0"/>
                <w:numId w:val="105"/>
              </w:numPr>
              <w:rPr>
                <w:rFonts w:ascii="Times New Roman" w:eastAsia="Times New Roman" w:hAnsi="Times New Roman" w:cs="Times New Roman"/>
                <w:color w:val="000000"/>
                <w:sz w:val="20"/>
                <w:szCs w:val="20"/>
                <w:lang w:eastAsia="da-DK"/>
              </w:rPr>
            </w:pPr>
            <w:r w:rsidRPr="00081052">
              <w:rPr>
                <w:rFonts w:ascii="Times New Roman" w:eastAsia="Times New Roman" w:hAnsi="Times New Roman" w:cs="Times New Roman"/>
                <w:color w:val="000000"/>
                <w:sz w:val="20"/>
                <w:szCs w:val="20"/>
                <w:lang w:eastAsia="da-DK"/>
              </w:rPr>
              <w:t>Alarmering</w:t>
            </w:r>
          </w:p>
        </w:tc>
        <w:tc>
          <w:tcPr>
            <w:tcW w:w="850" w:type="dxa"/>
            <w:tcBorders>
              <w:top w:val="nil"/>
              <w:left w:val="nil"/>
              <w:bottom w:val="nil"/>
              <w:right w:val="single" w:sz="8" w:space="0" w:color="auto"/>
            </w:tcBorders>
            <w:shd w:val="clear" w:color="auto" w:fill="auto"/>
            <w:vAlign w:val="center"/>
            <w:hideMark/>
          </w:tcPr>
          <w:p w14:paraId="01E92EB4" w14:textId="77777777" w:rsidR="00AB32C3" w:rsidRPr="00AB32C3" w:rsidRDefault="00AB32C3" w:rsidP="00AB32C3">
            <w:pPr>
              <w:widowControl/>
              <w:jc w:val="center"/>
              <w:rPr>
                <w:rFonts w:ascii="Times New Roman" w:eastAsia="Times New Roman" w:hAnsi="Times New Roman" w:cs="Times New Roman"/>
                <w:color w:val="000000"/>
                <w:sz w:val="20"/>
                <w:szCs w:val="20"/>
                <w:lang w:eastAsia="da-DK"/>
              </w:rPr>
            </w:pPr>
            <w:r w:rsidRPr="00AB32C3">
              <w:rPr>
                <w:rFonts w:ascii="Times New Roman" w:eastAsia="Times New Roman" w:hAnsi="Times New Roman" w:cs="Times New Roman"/>
                <w:color w:val="000000"/>
                <w:sz w:val="20"/>
                <w:szCs w:val="20"/>
                <w:lang w:eastAsia="da-DK"/>
              </w:rPr>
              <w:t>4</w:t>
            </w:r>
          </w:p>
        </w:tc>
      </w:tr>
      <w:tr w:rsidR="00AB32C3" w:rsidRPr="00AB32C3" w14:paraId="4B11CDC6" w14:textId="77777777" w:rsidTr="00AB32C3">
        <w:trPr>
          <w:trHeight w:val="300"/>
        </w:trPr>
        <w:tc>
          <w:tcPr>
            <w:tcW w:w="1701" w:type="dxa"/>
            <w:tcBorders>
              <w:top w:val="nil"/>
              <w:left w:val="single" w:sz="8" w:space="0" w:color="auto"/>
              <w:bottom w:val="nil"/>
              <w:right w:val="single" w:sz="8" w:space="0" w:color="auto"/>
            </w:tcBorders>
            <w:shd w:val="clear" w:color="auto" w:fill="auto"/>
            <w:hideMark/>
          </w:tcPr>
          <w:p w14:paraId="53B7E101" w14:textId="77777777" w:rsidR="00AB32C3" w:rsidRPr="00AB32C3" w:rsidRDefault="00AB32C3" w:rsidP="00AB32C3">
            <w:pPr>
              <w:widowControl/>
              <w:rPr>
                <w:rFonts w:ascii="Times New Roman" w:eastAsia="Times New Roman" w:hAnsi="Times New Roman" w:cs="Times New Roman"/>
                <w:b/>
                <w:bCs/>
                <w:color w:val="000000"/>
                <w:sz w:val="20"/>
                <w:szCs w:val="20"/>
                <w:lang w:eastAsia="da-DK"/>
              </w:rPr>
            </w:pPr>
            <w:r w:rsidRPr="00AB32C3">
              <w:rPr>
                <w:rFonts w:ascii="Times New Roman" w:eastAsia="Times New Roman" w:hAnsi="Times New Roman" w:cs="Times New Roman"/>
                <w:b/>
                <w:bCs/>
                <w:color w:val="000000"/>
                <w:sz w:val="20"/>
                <w:szCs w:val="20"/>
                <w:lang w:eastAsia="da-DK"/>
              </w:rPr>
              <w:t> </w:t>
            </w:r>
          </w:p>
        </w:tc>
        <w:tc>
          <w:tcPr>
            <w:tcW w:w="5954" w:type="dxa"/>
            <w:tcBorders>
              <w:top w:val="nil"/>
              <w:left w:val="nil"/>
              <w:bottom w:val="nil"/>
              <w:right w:val="single" w:sz="8" w:space="0" w:color="auto"/>
            </w:tcBorders>
            <w:shd w:val="clear" w:color="auto" w:fill="auto"/>
            <w:vAlign w:val="center"/>
            <w:hideMark/>
          </w:tcPr>
          <w:p w14:paraId="503FCE49" w14:textId="77777777" w:rsidR="00AB32C3" w:rsidRPr="00081052" w:rsidRDefault="00AB32C3" w:rsidP="00081052">
            <w:pPr>
              <w:pStyle w:val="Listeafsnit"/>
              <w:widowControl/>
              <w:numPr>
                <w:ilvl w:val="0"/>
                <w:numId w:val="105"/>
              </w:numPr>
              <w:rPr>
                <w:rFonts w:ascii="Times New Roman" w:eastAsia="Times New Roman" w:hAnsi="Times New Roman" w:cs="Times New Roman"/>
                <w:color w:val="000000"/>
                <w:sz w:val="20"/>
                <w:szCs w:val="20"/>
                <w:lang w:eastAsia="da-DK"/>
              </w:rPr>
            </w:pPr>
            <w:r w:rsidRPr="00081052">
              <w:rPr>
                <w:rFonts w:ascii="Times New Roman" w:eastAsia="Times New Roman" w:hAnsi="Times New Roman" w:cs="Times New Roman"/>
                <w:color w:val="000000"/>
                <w:sz w:val="20"/>
                <w:szCs w:val="20"/>
                <w:lang w:eastAsia="da-DK"/>
              </w:rPr>
              <w:t>Sikkerhedsmæssige hændelser</w:t>
            </w:r>
          </w:p>
        </w:tc>
        <w:tc>
          <w:tcPr>
            <w:tcW w:w="850" w:type="dxa"/>
            <w:tcBorders>
              <w:top w:val="nil"/>
              <w:left w:val="nil"/>
              <w:bottom w:val="nil"/>
              <w:right w:val="single" w:sz="8" w:space="0" w:color="auto"/>
            </w:tcBorders>
            <w:shd w:val="clear" w:color="auto" w:fill="auto"/>
            <w:vAlign w:val="center"/>
            <w:hideMark/>
          </w:tcPr>
          <w:p w14:paraId="3AD9A814" w14:textId="77777777" w:rsidR="00AB32C3" w:rsidRPr="00AB32C3" w:rsidRDefault="00AB32C3" w:rsidP="00AB32C3">
            <w:pPr>
              <w:widowControl/>
              <w:jc w:val="center"/>
              <w:rPr>
                <w:rFonts w:ascii="Times New Roman" w:eastAsia="Times New Roman" w:hAnsi="Times New Roman" w:cs="Times New Roman"/>
                <w:color w:val="000000"/>
                <w:sz w:val="20"/>
                <w:szCs w:val="20"/>
                <w:lang w:eastAsia="da-DK"/>
              </w:rPr>
            </w:pPr>
            <w:r w:rsidRPr="00AB32C3">
              <w:rPr>
                <w:rFonts w:ascii="Times New Roman" w:eastAsia="Times New Roman" w:hAnsi="Times New Roman" w:cs="Times New Roman"/>
                <w:color w:val="000000"/>
                <w:sz w:val="20"/>
                <w:szCs w:val="20"/>
                <w:lang w:eastAsia="da-DK"/>
              </w:rPr>
              <w:t>4</w:t>
            </w:r>
          </w:p>
        </w:tc>
      </w:tr>
      <w:tr w:rsidR="00AB32C3" w:rsidRPr="00AB32C3" w14:paraId="2645E58B" w14:textId="77777777" w:rsidTr="00AB32C3">
        <w:trPr>
          <w:trHeight w:val="315"/>
        </w:trPr>
        <w:tc>
          <w:tcPr>
            <w:tcW w:w="1701" w:type="dxa"/>
            <w:tcBorders>
              <w:top w:val="nil"/>
              <w:left w:val="single" w:sz="8" w:space="0" w:color="auto"/>
              <w:bottom w:val="nil"/>
              <w:right w:val="single" w:sz="8" w:space="0" w:color="auto"/>
            </w:tcBorders>
            <w:shd w:val="clear" w:color="auto" w:fill="auto"/>
            <w:hideMark/>
          </w:tcPr>
          <w:p w14:paraId="050FFBDA" w14:textId="77777777" w:rsidR="00AB32C3" w:rsidRPr="00AB32C3" w:rsidRDefault="00AB32C3" w:rsidP="00AB32C3">
            <w:pPr>
              <w:widowControl/>
              <w:rPr>
                <w:rFonts w:ascii="Times New Roman" w:eastAsia="Times New Roman" w:hAnsi="Times New Roman" w:cs="Times New Roman"/>
                <w:b/>
                <w:bCs/>
                <w:color w:val="000000"/>
                <w:sz w:val="20"/>
                <w:szCs w:val="20"/>
                <w:lang w:eastAsia="da-DK"/>
              </w:rPr>
            </w:pPr>
            <w:r w:rsidRPr="00AB32C3">
              <w:rPr>
                <w:rFonts w:ascii="Times New Roman" w:eastAsia="Times New Roman" w:hAnsi="Times New Roman" w:cs="Times New Roman"/>
                <w:b/>
                <w:bCs/>
                <w:color w:val="000000"/>
                <w:sz w:val="20"/>
                <w:szCs w:val="20"/>
                <w:lang w:eastAsia="da-DK"/>
              </w:rPr>
              <w:t> </w:t>
            </w:r>
          </w:p>
        </w:tc>
        <w:tc>
          <w:tcPr>
            <w:tcW w:w="5954" w:type="dxa"/>
            <w:tcBorders>
              <w:top w:val="nil"/>
              <w:left w:val="nil"/>
              <w:bottom w:val="single" w:sz="8" w:space="0" w:color="auto"/>
              <w:right w:val="single" w:sz="8" w:space="0" w:color="auto"/>
            </w:tcBorders>
            <w:shd w:val="clear" w:color="auto" w:fill="auto"/>
            <w:vAlign w:val="center"/>
            <w:hideMark/>
          </w:tcPr>
          <w:p w14:paraId="513D8248" w14:textId="77777777" w:rsidR="00AB32C3" w:rsidRPr="00081052" w:rsidRDefault="00AB32C3" w:rsidP="00081052">
            <w:pPr>
              <w:pStyle w:val="Listeafsnit"/>
              <w:widowControl/>
              <w:numPr>
                <w:ilvl w:val="0"/>
                <w:numId w:val="105"/>
              </w:numPr>
              <w:rPr>
                <w:rFonts w:ascii="Times New Roman" w:eastAsia="Times New Roman" w:hAnsi="Times New Roman" w:cs="Times New Roman"/>
                <w:color w:val="000000"/>
                <w:sz w:val="20"/>
                <w:szCs w:val="20"/>
                <w:lang w:eastAsia="da-DK"/>
              </w:rPr>
            </w:pPr>
            <w:r w:rsidRPr="00081052">
              <w:rPr>
                <w:rFonts w:ascii="Times New Roman" w:eastAsia="Times New Roman" w:hAnsi="Times New Roman" w:cs="Times New Roman"/>
                <w:color w:val="000000"/>
                <w:sz w:val="20"/>
                <w:szCs w:val="20"/>
                <w:lang w:eastAsia="da-DK"/>
              </w:rPr>
              <w:t>Undersøgelse af materiel og tekniske anlæg</w:t>
            </w:r>
          </w:p>
        </w:tc>
        <w:tc>
          <w:tcPr>
            <w:tcW w:w="850" w:type="dxa"/>
            <w:tcBorders>
              <w:top w:val="nil"/>
              <w:left w:val="nil"/>
              <w:bottom w:val="single" w:sz="8" w:space="0" w:color="auto"/>
              <w:right w:val="single" w:sz="8" w:space="0" w:color="auto"/>
            </w:tcBorders>
            <w:shd w:val="clear" w:color="auto" w:fill="auto"/>
            <w:vAlign w:val="center"/>
            <w:hideMark/>
          </w:tcPr>
          <w:p w14:paraId="3FBBE4D0" w14:textId="77777777" w:rsidR="00AB32C3" w:rsidRPr="00AB32C3" w:rsidRDefault="00AB32C3" w:rsidP="00AB32C3">
            <w:pPr>
              <w:widowControl/>
              <w:jc w:val="center"/>
              <w:rPr>
                <w:rFonts w:ascii="Times New Roman" w:eastAsia="Times New Roman" w:hAnsi="Times New Roman" w:cs="Times New Roman"/>
                <w:color w:val="000000"/>
                <w:sz w:val="20"/>
                <w:szCs w:val="20"/>
                <w:lang w:eastAsia="da-DK"/>
              </w:rPr>
            </w:pPr>
            <w:r w:rsidRPr="00AB32C3">
              <w:rPr>
                <w:rFonts w:ascii="Times New Roman" w:eastAsia="Times New Roman" w:hAnsi="Times New Roman" w:cs="Times New Roman"/>
                <w:color w:val="000000"/>
                <w:sz w:val="20"/>
                <w:szCs w:val="20"/>
                <w:lang w:eastAsia="da-DK"/>
              </w:rPr>
              <w:t>4</w:t>
            </w:r>
          </w:p>
        </w:tc>
      </w:tr>
      <w:tr w:rsidR="00AB32C3" w:rsidRPr="00AB32C3" w14:paraId="33FB86B7" w14:textId="77777777" w:rsidTr="00D71DD3">
        <w:trPr>
          <w:trHeight w:val="315"/>
        </w:trPr>
        <w:tc>
          <w:tcPr>
            <w:tcW w:w="1701" w:type="dxa"/>
            <w:tcBorders>
              <w:top w:val="nil"/>
              <w:left w:val="single" w:sz="8" w:space="0" w:color="auto"/>
              <w:bottom w:val="single" w:sz="8" w:space="0" w:color="auto"/>
              <w:right w:val="single" w:sz="8" w:space="0" w:color="auto"/>
            </w:tcBorders>
            <w:shd w:val="clear" w:color="auto" w:fill="auto"/>
            <w:hideMark/>
          </w:tcPr>
          <w:p w14:paraId="6283C123" w14:textId="77777777" w:rsidR="00AB32C3" w:rsidRPr="00AB32C3" w:rsidRDefault="00AB32C3" w:rsidP="00AB32C3">
            <w:pPr>
              <w:widowControl/>
              <w:rPr>
                <w:rFonts w:ascii="Times New Roman" w:eastAsia="Times New Roman" w:hAnsi="Times New Roman" w:cs="Times New Roman"/>
                <w:b/>
                <w:bCs/>
                <w:color w:val="000000"/>
                <w:sz w:val="20"/>
                <w:szCs w:val="20"/>
                <w:lang w:eastAsia="da-DK"/>
              </w:rPr>
            </w:pPr>
            <w:r w:rsidRPr="00AB32C3">
              <w:rPr>
                <w:rFonts w:ascii="Times New Roman" w:eastAsia="Times New Roman" w:hAnsi="Times New Roman" w:cs="Times New Roman"/>
                <w:b/>
                <w:bCs/>
                <w:color w:val="000000"/>
                <w:sz w:val="20"/>
                <w:szCs w:val="20"/>
                <w:lang w:eastAsia="da-DK"/>
              </w:rPr>
              <w:t> </w:t>
            </w:r>
          </w:p>
        </w:tc>
        <w:tc>
          <w:tcPr>
            <w:tcW w:w="5954" w:type="dxa"/>
            <w:tcBorders>
              <w:top w:val="nil"/>
              <w:left w:val="nil"/>
              <w:bottom w:val="single" w:sz="8" w:space="0" w:color="auto"/>
              <w:right w:val="single" w:sz="8" w:space="0" w:color="auto"/>
            </w:tcBorders>
            <w:shd w:val="clear" w:color="auto" w:fill="auto"/>
            <w:vAlign w:val="center"/>
            <w:hideMark/>
          </w:tcPr>
          <w:p w14:paraId="73954C08" w14:textId="77777777" w:rsidR="00AB32C3" w:rsidRPr="00AB32C3" w:rsidRDefault="00AB32C3" w:rsidP="00AB32C3">
            <w:pPr>
              <w:widowControl/>
              <w:rPr>
                <w:rFonts w:ascii="Times New Roman" w:eastAsia="Times New Roman" w:hAnsi="Times New Roman" w:cs="Times New Roman"/>
                <w:color w:val="000000"/>
                <w:sz w:val="20"/>
                <w:szCs w:val="20"/>
                <w:lang w:eastAsia="da-DK"/>
              </w:rPr>
            </w:pPr>
            <w:r w:rsidRPr="00AB32C3">
              <w:rPr>
                <w:rFonts w:ascii="Times New Roman" w:eastAsia="Times New Roman" w:hAnsi="Times New Roman" w:cs="Times New Roman"/>
                <w:color w:val="000000"/>
                <w:sz w:val="20"/>
                <w:szCs w:val="20"/>
                <w:lang w:eastAsia="da-DK"/>
              </w:rPr>
              <w:t>Bilag 3, 8, 9, 10 og 11</w:t>
            </w:r>
          </w:p>
        </w:tc>
        <w:tc>
          <w:tcPr>
            <w:tcW w:w="850" w:type="dxa"/>
            <w:tcBorders>
              <w:top w:val="nil"/>
              <w:left w:val="nil"/>
              <w:bottom w:val="single" w:sz="8" w:space="0" w:color="auto"/>
              <w:right w:val="single" w:sz="8" w:space="0" w:color="auto"/>
            </w:tcBorders>
            <w:shd w:val="clear" w:color="auto" w:fill="auto"/>
            <w:vAlign w:val="center"/>
            <w:hideMark/>
          </w:tcPr>
          <w:p w14:paraId="4192B376" w14:textId="77777777" w:rsidR="00AB32C3" w:rsidRPr="00AB32C3" w:rsidRDefault="00AB32C3" w:rsidP="00AB32C3">
            <w:pPr>
              <w:widowControl/>
              <w:jc w:val="center"/>
              <w:rPr>
                <w:rFonts w:ascii="Times New Roman" w:eastAsia="Times New Roman" w:hAnsi="Times New Roman" w:cs="Times New Roman"/>
                <w:color w:val="000000"/>
                <w:sz w:val="20"/>
                <w:szCs w:val="20"/>
                <w:lang w:eastAsia="da-DK"/>
              </w:rPr>
            </w:pPr>
            <w:r w:rsidRPr="00AB32C3">
              <w:rPr>
                <w:rFonts w:ascii="Times New Roman" w:eastAsia="Times New Roman" w:hAnsi="Times New Roman" w:cs="Times New Roman"/>
                <w:color w:val="000000"/>
                <w:sz w:val="20"/>
                <w:szCs w:val="20"/>
                <w:lang w:eastAsia="da-DK"/>
              </w:rPr>
              <w:t>5</w:t>
            </w:r>
          </w:p>
        </w:tc>
      </w:tr>
      <w:tr w:rsidR="00AB32C3" w:rsidRPr="00AB32C3" w14:paraId="7541802F" w14:textId="77777777" w:rsidTr="00D71DD3">
        <w:trPr>
          <w:trHeight w:val="300"/>
        </w:trPr>
        <w:tc>
          <w:tcPr>
            <w:tcW w:w="1701" w:type="dxa"/>
            <w:tcBorders>
              <w:top w:val="nil"/>
              <w:left w:val="single" w:sz="8" w:space="0" w:color="auto"/>
              <w:bottom w:val="nil"/>
              <w:right w:val="single" w:sz="8" w:space="0" w:color="auto"/>
            </w:tcBorders>
            <w:shd w:val="clear" w:color="auto" w:fill="auto"/>
            <w:vAlign w:val="center"/>
            <w:hideMark/>
          </w:tcPr>
          <w:p w14:paraId="536BF3F2" w14:textId="77777777" w:rsidR="00AB32C3" w:rsidRPr="00AB32C3" w:rsidRDefault="00AB32C3" w:rsidP="00AB32C3">
            <w:pPr>
              <w:widowControl/>
              <w:rPr>
                <w:rFonts w:ascii="Times New Roman" w:eastAsia="Times New Roman" w:hAnsi="Times New Roman" w:cs="Times New Roman"/>
                <w:b/>
                <w:bCs/>
                <w:color w:val="000000"/>
                <w:sz w:val="20"/>
                <w:szCs w:val="20"/>
                <w:lang w:eastAsia="da-DK"/>
              </w:rPr>
            </w:pPr>
            <w:r w:rsidRPr="00AB32C3">
              <w:rPr>
                <w:rFonts w:ascii="Times New Roman" w:eastAsia="Times New Roman" w:hAnsi="Times New Roman" w:cs="Times New Roman"/>
                <w:b/>
                <w:bCs/>
                <w:color w:val="000000"/>
                <w:sz w:val="20"/>
                <w:szCs w:val="20"/>
                <w:lang w:eastAsia="da-DK"/>
              </w:rPr>
              <w:t>SIN-G</w:t>
            </w:r>
          </w:p>
        </w:tc>
        <w:tc>
          <w:tcPr>
            <w:tcW w:w="5954" w:type="dxa"/>
            <w:tcBorders>
              <w:top w:val="nil"/>
              <w:left w:val="nil"/>
              <w:bottom w:val="nil"/>
              <w:right w:val="single" w:sz="8" w:space="0" w:color="auto"/>
            </w:tcBorders>
            <w:shd w:val="clear" w:color="auto" w:fill="auto"/>
            <w:vAlign w:val="center"/>
            <w:hideMark/>
          </w:tcPr>
          <w:p w14:paraId="6F7A601B" w14:textId="77777777" w:rsidR="00AB32C3" w:rsidRPr="00AB32C3" w:rsidRDefault="00AB32C3" w:rsidP="00AB32C3">
            <w:pPr>
              <w:widowControl/>
              <w:rPr>
                <w:rFonts w:ascii="Times New Roman" w:eastAsia="Times New Roman" w:hAnsi="Times New Roman" w:cs="Times New Roman"/>
                <w:color w:val="000000"/>
                <w:sz w:val="20"/>
                <w:szCs w:val="20"/>
                <w:lang w:eastAsia="da-DK"/>
              </w:rPr>
            </w:pPr>
            <w:r w:rsidRPr="00AB32C3">
              <w:rPr>
                <w:rFonts w:ascii="Times New Roman" w:eastAsia="Times New Roman" w:hAnsi="Times New Roman" w:cs="Times New Roman"/>
                <w:color w:val="000000"/>
                <w:sz w:val="20"/>
                <w:szCs w:val="20"/>
                <w:lang w:eastAsia="da-DK"/>
              </w:rPr>
              <w:t>Instruks 10 Låsebolte og betjeningsskabe</w:t>
            </w:r>
          </w:p>
        </w:tc>
        <w:tc>
          <w:tcPr>
            <w:tcW w:w="850" w:type="dxa"/>
            <w:tcBorders>
              <w:top w:val="nil"/>
              <w:left w:val="nil"/>
              <w:bottom w:val="nil"/>
              <w:right w:val="single" w:sz="8" w:space="0" w:color="auto"/>
            </w:tcBorders>
            <w:shd w:val="clear" w:color="auto" w:fill="auto"/>
            <w:vAlign w:val="center"/>
            <w:hideMark/>
          </w:tcPr>
          <w:p w14:paraId="44C5D9CE" w14:textId="77777777" w:rsidR="00AB32C3" w:rsidRPr="00AB32C3" w:rsidRDefault="00AB32C3" w:rsidP="00AB32C3">
            <w:pPr>
              <w:widowControl/>
              <w:jc w:val="center"/>
              <w:rPr>
                <w:rFonts w:ascii="Times New Roman" w:eastAsia="Times New Roman" w:hAnsi="Times New Roman" w:cs="Times New Roman"/>
                <w:color w:val="000000"/>
                <w:sz w:val="20"/>
                <w:szCs w:val="20"/>
                <w:lang w:eastAsia="da-DK"/>
              </w:rPr>
            </w:pPr>
            <w:r w:rsidRPr="00AB32C3">
              <w:rPr>
                <w:rFonts w:ascii="Times New Roman" w:eastAsia="Times New Roman" w:hAnsi="Times New Roman" w:cs="Times New Roman"/>
                <w:color w:val="000000"/>
                <w:sz w:val="20"/>
                <w:szCs w:val="20"/>
                <w:lang w:eastAsia="da-DK"/>
              </w:rPr>
              <w:t>4</w:t>
            </w:r>
          </w:p>
        </w:tc>
      </w:tr>
      <w:tr w:rsidR="00AB32C3" w:rsidRPr="00AB32C3" w14:paraId="3271D92C" w14:textId="77777777" w:rsidTr="00AB32C3">
        <w:trPr>
          <w:trHeight w:val="300"/>
        </w:trPr>
        <w:tc>
          <w:tcPr>
            <w:tcW w:w="1701" w:type="dxa"/>
            <w:tcBorders>
              <w:top w:val="nil"/>
              <w:left w:val="single" w:sz="8" w:space="0" w:color="auto"/>
              <w:bottom w:val="nil"/>
              <w:right w:val="single" w:sz="8" w:space="0" w:color="auto"/>
            </w:tcBorders>
            <w:shd w:val="clear" w:color="auto" w:fill="auto"/>
            <w:vAlign w:val="center"/>
            <w:hideMark/>
          </w:tcPr>
          <w:p w14:paraId="6CDF8ECC" w14:textId="77777777" w:rsidR="00AB32C3" w:rsidRPr="00AB32C3" w:rsidRDefault="00AB32C3" w:rsidP="00AB32C3">
            <w:pPr>
              <w:widowControl/>
              <w:rPr>
                <w:rFonts w:ascii="Times New Roman" w:eastAsia="Times New Roman" w:hAnsi="Times New Roman" w:cs="Times New Roman"/>
                <w:b/>
                <w:bCs/>
                <w:color w:val="000000"/>
                <w:sz w:val="20"/>
                <w:szCs w:val="20"/>
                <w:lang w:eastAsia="da-DK"/>
              </w:rPr>
            </w:pPr>
            <w:r w:rsidRPr="00AB32C3">
              <w:rPr>
                <w:rFonts w:ascii="Times New Roman" w:eastAsia="Times New Roman" w:hAnsi="Times New Roman" w:cs="Times New Roman"/>
                <w:b/>
                <w:bCs/>
                <w:color w:val="000000"/>
                <w:sz w:val="20"/>
                <w:szCs w:val="20"/>
                <w:lang w:eastAsia="da-DK"/>
              </w:rPr>
              <w:t> </w:t>
            </w:r>
          </w:p>
        </w:tc>
        <w:tc>
          <w:tcPr>
            <w:tcW w:w="5954" w:type="dxa"/>
            <w:tcBorders>
              <w:top w:val="nil"/>
              <w:left w:val="nil"/>
              <w:bottom w:val="nil"/>
              <w:right w:val="single" w:sz="8" w:space="0" w:color="auto"/>
            </w:tcBorders>
            <w:shd w:val="clear" w:color="auto" w:fill="auto"/>
            <w:vAlign w:val="center"/>
            <w:hideMark/>
          </w:tcPr>
          <w:p w14:paraId="57760E89" w14:textId="77777777" w:rsidR="00AB32C3" w:rsidRPr="00AB32C3" w:rsidRDefault="00AB32C3" w:rsidP="00AB32C3">
            <w:pPr>
              <w:widowControl/>
              <w:rPr>
                <w:rFonts w:ascii="Times New Roman" w:eastAsia="Times New Roman" w:hAnsi="Times New Roman" w:cs="Times New Roman"/>
                <w:color w:val="000000"/>
                <w:sz w:val="20"/>
                <w:szCs w:val="20"/>
                <w:lang w:eastAsia="da-DK"/>
              </w:rPr>
            </w:pPr>
            <w:r w:rsidRPr="00AB32C3">
              <w:rPr>
                <w:rFonts w:ascii="Times New Roman" w:eastAsia="Times New Roman" w:hAnsi="Times New Roman" w:cs="Times New Roman"/>
                <w:color w:val="000000"/>
                <w:sz w:val="20"/>
                <w:szCs w:val="20"/>
                <w:lang w:eastAsia="da-DK"/>
              </w:rPr>
              <w:t>Instruks 15 Manuel betjening af overkørsler</w:t>
            </w:r>
          </w:p>
        </w:tc>
        <w:tc>
          <w:tcPr>
            <w:tcW w:w="850" w:type="dxa"/>
            <w:tcBorders>
              <w:top w:val="nil"/>
              <w:left w:val="nil"/>
              <w:bottom w:val="nil"/>
              <w:right w:val="single" w:sz="8" w:space="0" w:color="auto"/>
            </w:tcBorders>
            <w:shd w:val="clear" w:color="auto" w:fill="auto"/>
            <w:vAlign w:val="center"/>
            <w:hideMark/>
          </w:tcPr>
          <w:p w14:paraId="6718834C" w14:textId="77777777" w:rsidR="00AB32C3" w:rsidRPr="00AB32C3" w:rsidRDefault="00AB32C3" w:rsidP="00AB32C3">
            <w:pPr>
              <w:widowControl/>
              <w:jc w:val="center"/>
              <w:rPr>
                <w:rFonts w:ascii="Times New Roman" w:eastAsia="Times New Roman" w:hAnsi="Times New Roman" w:cs="Times New Roman"/>
                <w:color w:val="000000"/>
                <w:sz w:val="20"/>
                <w:szCs w:val="20"/>
                <w:lang w:eastAsia="da-DK"/>
              </w:rPr>
            </w:pPr>
            <w:r w:rsidRPr="00AB32C3">
              <w:rPr>
                <w:rFonts w:ascii="Times New Roman" w:eastAsia="Times New Roman" w:hAnsi="Times New Roman" w:cs="Times New Roman"/>
                <w:color w:val="000000"/>
                <w:sz w:val="20"/>
                <w:szCs w:val="20"/>
                <w:lang w:eastAsia="da-DK"/>
              </w:rPr>
              <w:t>4</w:t>
            </w:r>
          </w:p>
        </w:tc>
      </w:tr>
      <w:tr w:rsidR="00AB32C3" w:rsidRPr="00AB32C3" w14:paraId="4D3205D5" w14:textId="77777777" w:rsidTr="00D71DD3">
        <w:trPr>
          <w:trHeight w:val="315"/>
        </w:trPr>
        <w:tc>
          <w:tcPr>
            <w:tcW w:w="1701" w:type="dxa"/>
            <w:tcBorders>
              <w:top w:val="nil"/>
              <w:left w:val="single" w:sz="8" w:space="0" w:color="auto"/>
              <w:bottom w:val="nil"/>
              <w:right w:val="single" w:sz="8" w:space="0" w:color="auto"/>
            </w:tcBorders>
            <w:shd w:val="clear" w:color="auto" w:fill="auto"/>
            <w:vAlign w:val="center"/>
            <w:hideMark/>
          </w:tcPr>
          <w:p w14:paraId="54A5294D" w14:textId="77777777" w:rsidR="00AB32C3" w:rsidRPr="00AB32C3" w:rsidRDefault="00AB32C3" w:rsidP="00AB32C3">
            <w:pPr>
              <w:widowControl/>
              <w:rPr>
                <w:rFonts w:ascii="Times New Roman" w:eastAsia="Times New Roman" w:hAnsi="Times New Roman" w:cs="Times New Roman"/>
                <w:b/>
                <w:bCs/>
                <w:color w:val="000000"/>
                <w:sz w:val="20"/>
                <w:szCs w:val="20"/>
                <w:lang w:eastAsia="da-DK"/>
              </w:rPr>
            </w:pPr>
            <w:r w:rsidRPr="00AB32C3">
              <w:rPr>
                <w:rFonts w:ascii="Times New Roman" w:eastAsia="Times New Roman" w:hAnsi="Times New Roman" w:cs="Times New Roman"/>
                <w:b/>
                <w:bCs/>
                <w:color w:val="000000"/>
                <w:sz w:val="20"/>
                <w:szCs w:val="20"/>
                <w:lang w:eastAsia="da-DK"/>
              </w:rPr>
              <w:t> </w:t>
            </w:r>
          </w:p>
        </w:tc>
        <w:tc>
          <w:tcPr>
            <w:tcW w:w="5954" w:type="dxa"/>
            <w:tcBorders>
              <w:top w:val="nil"/>
              <w:left w:val="nil"/>
              <w:bottom w:val="single" w:sz="8" w:space="0" w:color="auto"/>
              <w:right w:val="single" w:sz="8" w:space="0" w:color="auto"/>
            </w:tcBorders>
            <w:shd w:val="clear" w:color="auto" w:fill="auto"/>
            <w:vAlign w:val="center"/>
            <w:hideMark/>
          </w:tcPr>
          <w:p w14:paraId="5F2E5147" w14:textId="77777777" w:rsidR="00AB32C3" w:rsidRPr="00AB32C3" w:rsidRDefault="00AB32C3" w:rsidP="00AB32C3">
            <w:pPr>
              <w:widowControl/>
              <w:rPr>
                <w:rFonts w:ascii="Times New Roman" w:eastAsia="Times New Roman" w:hAnsi="Times New Roman" w:cs="Times New Roman"/>
                <w:color w:val="000000"/>
                <w:sz w:val="20"/>
                <w:szCs w:val="20"/>
                <w:lang w:eastAsia="da-DK"/>
              </w:rPr>
            </w:pPr>
            <w:r w:rsidRPr="00AB32C3">
              <w:rPr>
                <w:rFonts w:ascii="Times New Roman" w:eastAsia="Times New Roman" w:hAnsi="Times New Roman" w:cs="Times New Roman"/>
                <w:color w:val="000000"/>
                <w:sz w:val="20"/>
                <w:szCs w:val="20"/>
                <w:lang w:eastAsia="da-DK"/>
              </w:rPr>
              <w:t>Instruks 11 Omstillingsanlæg</w:t>
            </w:r>
          </w:p>
        </w:tc>
        <w:tc>
          <w:tcPr>
            <w:tcW w:w="850" w:type="dxa"/>
            <w:tcBorders>
              <w:top w:val="nil"/>
              <w:left w:val="nil"/>
              <w:bottom w:val="single" w:sz="8" w:space="0" w:color="auto"/>
              <w:right w:val="single" w:sz="8" w:space="0" w:color="auto"/>
            </w:tcBorders>
            <w:shd w:val="clear" w:color="auto" w:fill="auto"/>
            <w:vAlign w:val="center"/>
            <w:hideMark/>
          </w:tcPr>
          <w:p w14:paraId="0EF0F6A0" w14:textId="77777777" w:rsidR="00AB32C3" w:rsidRPr="00AB32C3" w:rsidRDefault="00AB32C3" w:rsidP="00AB32C3">
            <w:pPr>
              <w:widowControl/>
              <w:jc w:val="center"/>
              <w:rPr>
                <w:rFonts w:ascii="Times New Roman" w:eastAsia="Times New Roman" w:hAnsi="Times New Roman" w:cs="Times New Roman"/>
                <w:color w:val="000000"/>
                <w:sz w:val="20"/>
                <w:szCs w:val="20"/>
                <w:lang w:eastAsia="da-DK"/>
              </w:rPr>
            </w:pPr>
            <w:r w:rsidRPr="00AB32C3">
              <w:rPr>
                <w:rFonts w:ascii="Times New Roman" w:eastAsia="Times New Roman" w:hAnsi="Times New Roman" w:cs="Times New Roman"/>
                <w:color w:val="000000"/>
                <w:sz w:val="20"/>
                <w:szCs w:val="20"/>
                <w:lang w:eastAsia="da-DK"/>
              </w:rPr>
              <w:t>4</w:t>
            </w:r>
          </w:p>
        </w:tc>
      </w:tr>
      <w:tr w:rsidR="00AB32C3" w:rsidRPr="00AB32C3" w14:paraId="7AB9F602" w14:textId="77777777" w:rsidTr="00AB32C3">
        <w:trPr>
          <w:trHeight w:val="315"/>
        </w:trPr>
        <w:tc>
          <w:tcPr>
            <w:tcW w:w="1701" w:type="dxa"/>
            <w:tcBorders>
              <w:top w:val="single" w:sz="8" w:space="0" w:color="auto"/>
              <w:left w:val="single" w:sz="8" w:space="0" w:color="auto"/>
              <w:bottom w:val="nil"/>
              <w:right w:val="single" w:sz="8" w:space="0" w:color="auto"/>
            </w:tcBorders>
            <w:shd w:val="clear" w:color="auto" w:fill="auto"/>
            <w:vAlign w:val="center"/>
            <w:hideMark/>
          </w:tcPr>
          <w:p w14:paraId="13168E94" w14:textId="77777777" w:rsidR="00AB32C3" w:rsidRPr="00AB32C3" w:rsidRDefault="00AB32C3" w:rsidP="00AB32C3">
            <w:pPr>
              <w:widowControl/>
              <w:rPr>
                <w:rFonts w:ascii="Times New Roman" w:eastAsia="Times New Roman" w:hAnsi="Times New Roman" w:cs="Times New Roman"/>
                <w:b/>
                <w:bCs/>
                <w:color w:val="000000"/>
                <w:sz w:val="20"/>
                <w:szCs w:val="20"/>
                <w:lang w:eastAsia="da-DK"/>
              </w:rPr>
            </w:pPr>
            <w:r w:rsidRPr="00AB32C3">
              <w:rPr>
                <w:rFonts w:ascii="Times New Roman" w:eastAsia="Times New Roman" w:hAnsi="Times New Roman" w:cs="Times New Roman"/>
                <w:b/>
                <w:bCs/>
                <w:color w:val="000000"/>
                <w:sz w:val="20"/>
                <w:szCs w:val="20"/>
                <w:lang w:eastAsia="da-DK"/>
              </w:rPr>
              <w:t>SIN-L</w:t>
            </w:r>
          </w:p>
        </w:tc>
        <w:tc>
          <w:tcPr>
            <w:tcW w:w="5954" w:type="dxa"/>
            <w:tcBorders>
              <w:top w:val="nil"/>
              <w:left w:val="nil"/>
              <w:bottom w:val="single" w:sz="8" w:space="0" w:color="auto"/>
              <w:right w:val="single" w:sz="8" w:space="0" w:color="auto"/>
            </w:tcBorders>
            <w:shd w:val="clear" w:color="auto" w:fill="auto"/>
            <w:vAlign w:val="center"/>
            <w:hideMark/>
          </w:tcPr>
          <w:p w14:paraId="63688134" w14:textId="77777777" w:rsidR="00AB32C3" w:rsidRPr="00AB32C3" w:rsidRDefault="00AB32C3" w:rsidP="00AB32C3">
            <w:pPr>
              <w:widowControl/>
              <w:rPr>
                <w:rFonts w:ascii="Times New Roman" w:eastAsia="Times New Roman" w:hAnsi="Times New Roman" w:cs="Times New Roman"/>
                <w:color w:val="000000"/>
                <w:sz w:val="20"/>
                <w:szCs w:val="20"/>
                <w:lang w:eastAsia="da-DK"/>
              </w:rPr>
            </w:pPr>
            <w:r w:rsidRPr="00AB32C3">
              <w:rPr>
                <w:rFonts w:ascii="Times New Roman" w:eastAsia="Times New Roman" w:hAnsi="Times New Roman" w:cs="Times New Roman"/>
                <w:color w:val="000000"/>
                <w:sz w:val="20"/>
                <w:szCs w:val="20"/>
                <w:lang w:eastAsia="da-DK"/>
              </w:rPr>
              <w:t>Lokale instrukser</w:t>
            </w:r>
          </w:p>
        </w:tc>
        <w:tc>
          <w:tcPr>
            <w:tcW w:w="850" w:type="dxa"/>
            <w:tcBorders>
              <w:top w:val="nil"/>
              <w:left w:val="nil"/>
              <w:bottom w:val="single" w:sz="8" w:space="0" w:color="auto"/>
              <w:right w:val="single" w:sz="8" w:space="0" w:color="auto"/>
            </w:tcBorders>
            <w:shd w:val="clear" w:color="auto" w:fill="auto"/>
            <w:vAlign w:val="center"/>
            <w:hideMark/>
          </w:tcPr>
          <w:p w14:paraId="3B31A5FF" w14:textId="77777777" w:rsidR="00AB32C3" w:rsidRPr="00AB32C3" w:rsidRDefault="00AB32C3" w:rsidP="00AB32C3">
            <w:pPr>
              <w:widowControl/>
              <w:jc w:val="center"/>
              <w:rPr>
                <w:rFonts w:ascii="Times New Roman" w:eastAsia="Times New Roman" w:hAnsi="Times New Roman" w:cs="Times New Roman"/>
                <w:color w:val="000000"/>
                <w:sz w:val="20"/>
                <w:szCs w:val="20"/>
                <w:lang w:eastAsia="da-DK"/>
              </w:rPr>
            </w:pPr>
            <w:r w:rsidRPr="00AB32C3">
              <w:rPr>
                <w:rFonts w:ascii="Times New Roman" w:eastAsia="Times New Roman" w:hAnsi="Times New Roman" w:cs="Times New Roman"/>
                <w:color w:val="000000"/>
                <w:sz w:val="20"/>
                <w:szCs w:val="20"/>
                <w:lang w:eastAsia="da-DK"/>
              </w:rPr>
              <w:t>1</w:t>
            </w:r>
          </w:p>
        </w:tc>
      </w:tr>
      <w:tr w:rsidR="00AB32C3" w:rsidRPr="00AB32C3" w14:paraId="7D2D4BBB" w14:textId="77777777" w:rsidTr="00D71DD3">
        <w:trPr>
          <w:trHeight w:val="301"/>
        </w:trPr>
        <w:tc>
          <w:tcPr>
            <w:tcW w:w="1701" w:type="dxa"/>
            <w:tcBorders>
              <w:top w:val="single" w:sz="8" w:space="0" w:color="auto"/>
              <w:left w:val="single" w:sz="8" w:space="0" w:color="auto"/>
              <w:bottom w:val="nil"/>
              <w:right w:val="single" w:sz="8" w:space="0" w:color="auto"/>
            </w:tcBorders>
            <w:shd w:val="clear" w:color="auto" w:fill="auto"/>
            <w:vAlign w:val="center"/>
            <w:hideMark/>
          </w:tcPr>
          <w:p w14:paraId="4B1FAAC7" w14:textId="77777777" w:rsidR="00AB32C3" w:rsidRPr="00AB32C3" w:rsidRDefault="00AB32C3" w:rsidP="00AB32C3">
            <w:pPr>
              <w:widowControl/>
              <w:rPr>
                <w:rFonts w:ascii="Times New Roman" w:eastAsia="Times New Roman" w:hAnsi="Times New Roman" w:cs="Times New Roman"/>
                <w:b/>
                <w:bCs/>
                <w:color w:val="000000"/>
                <w:sz w:val="20"/>
                <w:szCs w:val="20"/>
                <w:lang w:eastAsia="da-DK"/>
              </w:rPr>
            </w:pPr>
            <w:r w:rsidRPr="00AB32C3">
              <w:rPr>
                <w:rFonts w:ascii="Times New Roman" w:eastAsia="Times New Roman" w:hAnsi="Times New Roman" w:cs="Times New Roman"/>
                <w:b/>
                <w:bCs/>
                <w:color w:val="000000"/>
                <w:sz w:val="20"/>
                <w:szCs w:val="20"/>
                <w:lang w:eastAsia="da-DK"/>
              </w:rPr>
              <w:t>TIB</w:t>
            </w:r>
          </w:p>
        </w:tc>
        <w:tc>
          <w:tcPr>
            <w:tcW w:w="5954" w:type="dxa"/>
            <w:tcBorders>
              <w:top w:val="nil"/>
              <w:left w:val="nil"/>
              <w:bottom w:val="single" w:sz="8" w:space="0" w:color="auto"/>
              <w:right w:val="single" w:sz="8" w:space="0" w:color="auto"/>
            </w:tcBorders>
            <w:shd w:val="clear" w:color="auto" w:fill="auto"/>
            <w:vAlign w:val="center"/>
            <w:hideMark/>
          </w:tcPr>
          <w:p w14:paraId="18E77E78" w14:textId="560229A0" w:rsidR="00AB32C3" w:rsidRPr="00AB32C3" w:rsidRDefault="00AB32C3" w:rsidP="006549AA">
            <w:pPr>
              <w:widowControl/>
              <w:rPr>
                <w:rFonts w:ascii="Times New Roman" w:eastAsia="Times New Roman" w:hAnsi="Times New Roman" w:cs="Times New Roman"/>
                <w:color w:val="000000"/>
                <w:sz w:val="20"/>
                <w:szCs w:val="20"/>
                <w:lang w:eastAsia="da-DK"/>
              </w:rPr>
            </w:pPr>
          </w:p>
        </w:tc>
        <w:tc>
          <w:tcPr>
            <w:tcW w:w="850" w:type="dxa"/>
            <w:tcBorders>
              <w:top w:val="nil"/>
              <w:left w:val="nil"/>
              <w:bottom w:val="single" w:sz="8" w:space="0" w:color="auto"/>
              <w:right w:val="single" w:sz="8" w:space="0" w:color="auto"/>
            </w:tcBorders>
            <w:shd w:val="clear" w:color="auto" w:fill="auto"/>
            <w:vAlign w:val="center"/>
            <w:hideMark/>
          </w:tcPr>
          <w:p w14:paraId="03EB83D6" w14:textId="77777777" w:rsidR="00AB32C3" w:rsidRPr="00AB32C3" w:rsidRDefault="00AB32C3" w:rsidP="00AB32C3">
            <w:pPr>
              <w:widowControl/>
              <w:jc w:val="center"/>
              <w:rPr>
                <w:rFonts w:ascii="Times New Roman" w:eastAsia="Times New Roman" w:hAnsi="Times New Roman" w:cs="Times New Roman"/>
                <w:color w:val="000000"/>
                <w:sz w:val="20"/>
                <w:szCs w:val="20"/>
                <w:lang w:eastAsia="da-DK"/>
              </w:rPr>
            </w:pPr>
            <w:r w:rsidRPr="00AB32C3">
              <w:rPr>
                <w:rFonts w:ascii="Times New Roman" w:eastAsia="Times New Roman" w:hAnsi="Times New Roman" w:cs="Times New Roman"/>
                <w:color w:val="000000"/>
                <w:sz w:val="20"/>
                <w:szCs w:val="20"/>
                <w:lang w:eastAsia="da-DK"/>
              </w:rPr>
              <w:t>5</w:t>
            </w:r>
          </w:p>
        </w:tc>
      </w:tr>
      <w:tr w:rsidR="00AB32C3" w:rsidRPr="00AB32C3" w14:paraId="1FCADF05" w14:textId="77777777" w:rsidTr="00D71DD3">
        <w:trPr>
          <w:trHeight w:val="315"/>
        </w:trPr>
        <w:tc>
          <w:tcPr>
            <w:tcW w:w="1701"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DBF3E77" w14:textId="77777777" w:rsidR="00AB32C3" w:rsidRPr="00AB32C3" w:rsidRDefault="00AB32C3" w:rsidP="00AB32C3">
            <w:pPr>
              <w:widowControl/>
              <w:rPr>
                <w:rFonts w:ascii="Times New Roman" w:eastAsia="Times New Roman" w:hAnsi="Times New Roman" w:cs="Times New Roman"/>
                <w:b/>
                <w:bCs/>
                <w:color w:val="000000"/>
                <w:sz w:val="20"/>
                <w:szCs w:val="20"/>
                <w:lang w:eastAsia="da-DK"/>
              </w:rPr>
            </w:pPr>
            <w:r w:rsidRPr="00AB32C3">
              <w:rPr>
                <w:rFonts w:ascii="Times New Roman" w:eastAsia="Times New Roman" w:hAnsi="Times New Roman" w:cs="Times New Roman"/>
                <w:b/>
                <w:bCs/>
                <w:color w:val="000000"/>
                <w:sz w:val="20"/>
                <w:szCs w:val="20"/>
                <w:lang w:eastAsia="da-DK"/>
              </w:rPr>
              <w:t>TKR</w:t>
            </w:r>
          </w:p>
        </w:tc>
        <w:tc>
          <w:tcPr>
            <w:tcW w:w="5954" w:type="dxa"/>
            <w:tcBorders>
              <w:top w:val="nil"/>
              <w:left w:val="nil"/>
              <w:bottom w:val="single" w:sz="8" w:space="0" w:color="auto"/>
              <w:right w:val="single" w:sz="8" w:space="0" w:color="auto"/>
            </w:tcBorders>
            <w:shd w:val="clear" w:color="auto" w:fill="auto"/>
            <w:vAlign w:val="center"/>
            <w:hideMark/>
          </w:tcPr>
          <w:p w14:paraId="3CCC4D0C" w14:textId="77777777" w:rsidR="00AB32C3" w:rsidRPr="00AB32C3" w:rsidRDefault="00AB32C3" w:rsidP="00AB32C3">
            <w:pPr>
              <w:widowControl/>
              <w:rPr>
                <w:rFonts w:ascii="Times New Roman" w:eastAsia="Times New Roman" w:hAnsi="Times New Roman" w:cs="Times New Roman"/>
                <w:color w:val="000000"/>
                <w:sz w:val="20"/>
                <w:szCs w:val="20"/>
                <w:lang w:eastAsia="da-DK"/>
              </w:rPr>
            </w:pPr>
            <w:r w:rsidRPr="00AB32C3">
              <w:rPr>
                <w:rFonts w:ascii="Times New Roman" w:eastAsia="Times New Roman" w:hAnsi="Times New Roman" w:cs="Times New Roman"/>
                <w:color w:val="000000"/>
                <w:sz w:val="20"/>
                <w:szCs w:val="20"/>
                <w:lang w:eastAsia="da-DK"/>
              </w:rPr>
              <w:t>Klargøringsbestemmelser</w:t>
            </w:r>
          </w:p>
        </w:tc>
        <w:tc>
          <w:tcPr>
            <w:tcW w:w="850" w:type="dxa"/>
            <w:tcBorders>
              <w:top w:val="nil"/>
              <w:left w:val="nil"/>
              <w:bottom w:val="single" w:sz="8" w:space="0" w:color="auto"/>
              <w:right w:val="single" w:sz="8" w:space="0" w:color="auto"/>
            </w:tcBorders>
            <w:shd w:val="clear" w:color="auto" w:fill="auto"/>
            <w:vAlign w:val="center"/>
            <w:hideMark/>
          </w:tcPr>
          <w:p w14:paraId="04B49BD5" w14:textId="77777777" w:rsidR="00AB32C3" w:rsidRPr="00AB32C3" w:rsidRDefault="00AB32C3" w:rsidP="00AB32C3">
            <w:pPr>
              <w:widowControl/>
              <w:jc w:val="center"/>
              <w:rPr>
                <w:rFonts w:ascii="Times New Roman" w:eastAsia="Times New Roman" w:hAnsi="Times New Roman" w:cs="Times New Roman"/>
                <w:color w:val="000000"/>
                <w:sz w:val="20"/>
                <w:szCs w:val="20"/>
                <w:lang w:eastAsia="da-DK"/>
              </w:rPr>
            </w:pPr>
            <w:r w:rsidRPr="00AB32C3">
              <w:rPr>
                <w:rFonts w:ascii="Times New Roman" w:eastAsia="Times New Roman" w:hAnsi="Times New Roman" w:cs="Times New Roman"/>
                <w:color w:val="000000"/>
                <w:sz w:val="20"/>
                <w:szCs w:val="20"/>
                <w:lang w:eastAsia="da-DK"/>
              </w:rPr>
              <w:t>4</w:t>
            </w:r>
          </w:p>
        </w:tc>
      </w:tr>
      <w:tr w:rsidR="00AB32C3" w:rsidRPr="00AB32C3" w14:paraId="4B2D086E" w14:textId="77777777" w:rsidTr="00D71DD3">
        <w:trPr>
          <w:trHeight w:val="315"/>
        </w:trPr>
        <w:tc>
          <w:tcPr>
            <w:tcW w:w="1701" w:type="dxa"/>
            <w:tcBorders>
              <w:top w:val="nil"/>
              <w:left w:val="single" w:sz="8" w:space="0" w:color="auto"/>
              <w:bottom w:val="single" w:sz="8" w:space="0" w:color="auto"/>
              <w:right w:val="single" w:sz="8" w:space="0" w:color="auto"/>
            </w:tcBorders>
            <w:shd w:val="clear" w:color="auto" w:fill="auto"/>
            <w:vAlign w:val="center"/>
            <w:hideMark/>
          </w:tcPr>
          <w:p w14:paraId="44DA95D6" w14:textId="77777777" w:rsidR="00AB32C3" w:rsidRPr="00AB32C3" w:rsidRDefault="00AB32C3" w:rsidP="00AB32C3">
            <w:pPr>
              <w:widowControl/>
              <w:rPr>
                <w:rFonts w:ascii="Times New Roman" w:eastAsia="Times New Roman" w:hAnsi="Times New Roman" w:cs="Times New Roman"/>
                <w:b/>
                <w:bCs/>
                <w:color w:val="000000"/>
                <w:sz w:val="20"/>
                <w:szCs w:val="20"/>
                <w:lang w:eastAsia="da-DK"/>
              </w:rPr>
            </w:pPr>
            <w:r w:rsidRPr="00AB32C3">
              <w:rPr>
                <w:rFonts w:ascii="Times New Roman" w:eastAsia="Times New Roman" w:hAnsi="Times New Roman" w:cs="Times New Roman"/>
                <w:b/>
                <w:bCs/>
                <w:color w:val="000000"/>
                <w:sz w:val="20"/>
                <w:szCs w:val="20"/>
                <w:lang w:eastAsia="da-DK"/>
              </w:rPr>
              <w:t>AML</w:t>
            </w:r>
          </w:p>
        </w:tc>
        <w:tc>
          <w:tcPr>
            <w:tcW w:w="5954" w:type="dxa"/>
            <w:tcBorders>
              <w:top w:val="nil"/>
              <w:left w:val="nil"/>
              <w:bottom w:val="single" w:sz="8" w:space="0" w:color="auto"/>
              <w:right w:val="single" w:sz="8" w:space="0" w:color="000000"/>
            </w:tcBorders>
            <w:shd w:val="clear" w:color="auto" w:fill="auto"/>
            <w:vAlign w:val="center"/>
            <w:hideMark/>
          </w:tcPr>
          <w:p w14:paraId="10B3167A" w14:textId="77777777" w:rsidR="00AB32C3" w:rsidRPr="00AB32C3" w:rsidRDefault="00AB32C3" w:rsidP="00AB32C3">
            <w:pPr>
              <w:widowControl/>
              <w:rPr>
                <w:rFonts w:ascii="Times New Roman" w:eastAsia="Times New Roman" w:hAnsi="Times New Roman" w:cs="Times New Roman"/>
                <w:color w:val="000000"/>
                <w:sz w:val="20"/>
                <w:szCs w:val="20"/>
                <w:lang w:eastAsia="da-DK"/>
              </w:rPr>
            </w:pPr>
            <w:r w:rsidRPr="00AB32C3">
              <w:rPr>
                <w:rFonts w:ascii="Times New Roman" w:eastAsia="Times New Roman" w:hAnsi="Times New Roman" w:cs="Times New Roman"/>
                <w:color w:val="000000"/>
                <w:sz w:val="20"/>
                <w:szCs w:val="20"/>
                <w:lang w:eastAsia="da-DK"/>
              </w:rPr>
              <w:t>Metervægt, akseltryk og læsseprofil</w:t>
            </w:r>
          </w:p>
        </w:tc>
        <w:tc>
          <w:tcPr>
            <w:tcW w:w="850" w:type="dxa"/>
            <w:tcBorders>
              <w:top w:val="nil"/>
              <w:left w:val="nil"/>
              <w:bottom w:val="single" w:sz="8" w:space="0" w:color="auto"/>
              <w:right w:val="single" w:sz="8" w:space="0" w:color="auto"/>
            </w:tcBorders>
            <w:shd w:val="clear" w:color="auto" w:fill="auto"/>
            <w:vAlign w:val="center"/>
            <w:hideMark/>
          </w:tcPr>
          <w:p w14:paraId="4171F0BB" w14:textId="77777777" w:rsidR="00AB32C3" w:rsidRPr="00AB32C3" w:rsidRDefault="00AB32C3" w:rsidP="00AB32C3">
            <w:pPr>
              <w:widowControl/>
              <w:jc w:val="center"/>
              <w:rPr>
                <w:rFonts w:ascii="Times New Roman" w:eastAsia="Times New Roman" w:hAnsi="Times New Roman" w:cs="Times New Roman"/>
                <w:color w:val="000000"/>
                <w:sz w:val="20"/>
                <w:szCs w:val="20"/>
                <w:lang w:eastAsia="da-DK"/>
              </w:rPr>
            </w:pPr>
            <w:r w:rsidRPr="00AB32C3">
              <w:rPr>
                <w:rFonts w:ascii="Times New Roman" w:eastAsia="Times New Roman" w:hAnsi="Times New Roman" w:cs="Times New Roman"/>
                <w:color w:val="000000"/>
                <w:sz w:val="20"/>
                <w:szCs w:val="20"/>
                <w:lang w:eastAsia="da-DK"/>
              </w:rPr>
              <w:t>4</w:t>
            </w:r>
          </w:p>
        </w:tc>
      </w:tr>
      <w:tr w:rsidR="00FE3C91" w:rsidRPr="00AB32C3" w14:paraId="2AAAC7C7" w14:textId="77777777" w:rsidTr="00D71DD3">
        <w:trPr>
          <w:trHeight w:val="315"/>
        </w:trPr>
        <w:tc>
          <w:tcPr>
            <w:tcW w:w="1701" w:type="dxa"/>
            <w:tcBorders>
              <w:top w:val="nil"/>
              <w:left w:val="single" w:sz="8" w:space="0" w:color="auto"/>
              <w:bottom w:val="single" w:sz="8" w:space="0" w:color="auto"/>
              <w:right w:val="single" w:sz="8" w:space="0" w:color="auto"/>
            </w:tcBorders>
            <w:shd w:val="clear" w:color="auto" w:fill="auto"/>
            <w:vAlign w:val="center"/>
          </w:tcPr>
          <w:p w14:paraId="1971C4AD" w14:textId="2C481727" w:rsidR="00FE3C91" w:rsidRPr="00AB32C3" w:rsidRDefault="00FE3C91" w:rsidP="00AB32C3">
            <w:pPr>
              <w:widowControl/>
              <w:rPr>
                <w:rFonts w:ascii="Times New Roman" w:eastAsia="Times New Roman" w:hAnsi="Times New Roman" w:cs="Times New Roman"/>
                <w:b/>
                <w:bCs/>
                <w:color w:val="000000"/>
                <w:sz w:val="20"/>
                <w:szCs w:val="20"/>
                <w:lang w:eastAsia="da-DK"/>
              </w:rPr>
            </w:pPr>
            <w:r>
              <w:rPr>
                <w:rFonts w:ascii="Times New Roman" w:eastAsia="Times New Roman" w:hAnsi="Times New Roman" w:cs="Times New Roman"/>
                <w:b/>
                <w:bCs/>
                <w:color w:val="000000"/>
                <w:sz w:val="20"/>
                <w:szCs w:val="20"/>
                <w:lang w:eastAsia="da-DK"/>
              </w:rPr>
              <w:t>SSB</w:t>
            </w:r>
          </w:p>
        </w:tc>
        <w:tc>
          <w:tcPr>
            <w:tcW w:w="5954" w:type="dxa"/>
            <w:tcBorders>
              <w:top w:val="nil"/>
              <w:left w:val="nil"/>
              <w:bottom w:val="single" w:sz="8" w:space="0" w:color="auto"/>
              <w:right w:val="single" w:sz="8" w:space="0" w:color="000000"/>
            </w:tcBorders>
            <w:shd w:val="clear" w:color="auto" w:fill="auto"/>
            <w:vAlign w:val="center"/>
          </w:tcPr>
          <w:p w14:paraId="3C92F358" w14:textId="4DDCCE05" w:rsidR="00FE3C91" w:rsidRPr="00AB32C3" w:rsidRDefault="00FE3C91" w:rsidP="00AB32C3">
            <w:pPr>
              <w:widowControl/>
              <w:rPr>
                <w:rFonts w:ascii="Times New Roman" w:eastAsia="Times New Roman" w:hAnsi="Times New Roman" w:cs="Times New Roman"/>
                <w:color w:val="000000"/>
                <w:sz w:val="20"/>
                <w:szCs w:val="20"/>
                <w:lang w:eastAsia="da-DK"/>
              </w:rPr>
            </w:pPr>
            <w:r>
              <w:rPr>
                <w:rFonts w:ascii="Times New Roman" w:eastAsia="Times New Roman" w:hAnsi="Times New Roman" w:cs="Times New Roman"/>
                <w:color w:val="000000"/>
                <w:sz w:val="20"/>
                <w:szCs w:val="20"/>
                <w:lang w:eastAsia="da-DK"/>
              </w:rPr>
              <w:t xml:space="preserve">Alle relevante </w:t>
            </w:r>
          </w:p>
        </w:tc>
        <w:tc>
          <w:tcPr>
            <w:tcW w:w="850" w:type="dxa"/>
            <w:tcBorders>
              <w:top w:val="nil"/>
              <w:left w:val="nil"/>
              <w:bottom w:val="single" w:sz="8" w:space="0" w:color="auto"/>
              <w:right w:val="single" w:sz="8" w:space="0" w:color="auto"/>
            </w:tcBorders>
            <w:shd w:val="clear" w:color="auto" w:fill="auto"/>
            <w:vAlign w:val="center"/>
          </w:tcPr>
          <w:p w14:paraId="6C8E5048" w14:textId="2AD870B5" w:rsidR="00FE3C91" w:rsidRPr="00AB32C3" w:rsidRDefault="00FE3C91" w:rsidP="00AB32C3">
            <w:pPr>
              <w:widowControl/>
              <w:jc w:val="center"/>
              <w:rPr>
                <w:rFonts w:ascii="Times New Roman" w:eastAsia="Times New Roman" w:hAnsi="Times New Roman" w:cs="Times New Roman"/>
                <w:color w:val="000000"/>
                <w:sz w:val="20"/>
                <w:szCs w:val="20"/>
                <w:lang w:eastAsia="da-DK"/>
              </w:rPr>
            </w:pPr>
            <w:r>
              <w:rPr>
                <w:rFonts w:ascii="Times New Roman" w:eastAsia="Times New Roman" w:hAnsi="Times New Roman" w:cs="Times New Roman"/>
                <w:color w:val="000000"/>
                <w:sz w:val="20"/>
                <w:szCs w:val="20"/>
                <w:lang w:eastAsia="da-DK"/>
              </w:rPr>
              <w:t>4</w:t>
            </w:r>
          </w:p>
        </w:tc>
      </w:tr>
      <w:tr w:rsidR="00AB32C3" w:rsidRPr="00AB32C3" w14:paraId="03A46730" w14:textId="77777777" w:rsidTr="00D71DD3">
        <w:trPr>
          <w:trHeight w:val="300"/>
        </w:trPr>
        <w:tc>
          <w:tcPr>
            <w:tcW w:w="1701" w:type="dxa"/>
            <w:tcBorders>
              <w:top w:val="nil"/>
              <w:left w:val="single" w:sz="8" w:space="0" w:color="auto"/>
              <w:bottom w:val="nil"/>
              <w:right w:val="single" w:sz="8" w:space="0" w:color="auto"/>
            </w:tcBorders>
            <w:shd w:val="clear" w:color="auto" w:fill="auto"/>
            <w:vAlign w:val="center"/>
            <w:hideMark/>
          </w:tcPr>
          <w:p w14:paraId="19A93D47" w14:textId="639D3A2C" w:rsidR="00AB32C3" w:rsidRPr="00AB32C3" w:rsidRDefault="00AB32C3" w:rsidP="00AB32C3">
            <w:pPr>
              <w:widowControl/>
              <w:rPr>
                <w:rFonts w:ascii="Times New Roman" w:eastAsia="Times New Roman" w:hAnsi="Times New Roman" w:cs="Times New Roman"/>
                <w:b/>
                <w:bCs/>
                <w:color w:val="000000"/>
                <w:sz w:val="20"/>
                <w:szCs w:val="20"/>
                <w:lang w:eastAsia="da-DK"/>
              </w:rPr>
            </w:pPr>
            <w:r w:rsidRPr="00AB32C3">
              <w:rPr>
                <w:rFonts w:ascii="Times New Roman" w:eastAsia="Times New Roman" w:hAnsi="Times New Roman" w:cs="Times New Roman"/>
                <w:b/>
                <w:bCs/>
                <w:color w:val="000000"/>
                <w:sz w:val="20"/>
                <w:szCs w:val="20"/>
                <w:lang w:eastAsia="da-DK"/>
              </w:rPr>
              <w:t>Materiel</w:t>
            </w:r>
            <w:r w:rsidR="004C6531">
              <w:rPr>
                <w:rFonts w:ascii="Times New Roman" w:eastAsia="Times New Roman" w:hAnsi="Times New Roman" w:cs="Times New Roman"/>
                <w:b/>
                <w:bCs/>
                <w:color w:val="000000"/>
                <w:sz w:val="20"/>
                <w:szCs w:val="20"/>
                <w:lang w:eastAsia="da-DK"/>
              </w:rPr>
              <w:t xml:space="preserve"> </w:t>
            </w:r>
            <w:r w:rsidRPr="00AB32C3">
              <w:rPr>
                <w:rFonts w:ascii="Times New Roman" w:eastAsia="Times New Roman" w:hAnsi="Times New Roman" w:cs="Times New Roman"/>
                <w:b/>
                <w:bCs/>
                <w:color w:val="000000"/>
                <w:sz w:val="20"/>
                <w:szCs w:val="20"/>
                <w:lang w:eastAsia="da-DK"/>
              </w:rPr>
              <w:t>lære</w:t>
            </w:r>
          </w:p>
        </w:tc>
        <w:tc>
          <w:tcPr>
            <w:tcW w:w="5954" w:type="dxa"/>
            <w:tcBorders>
              <w:top w:val="nil"/>
              <w:left w:val="nil"/>
              <w:bottom w:val="nil"/>
              <w:right w:val="single" w:sz="8" w:space="0" w:color="auto"/>
            </w:tcBorders>
            <w:shd w:val="clear" w:color="auto" w:fill="auto"/>
            <w:vAlign w:val="center"/>
            <w:hideMark/>
          </w:tcPr>
          <w:p w14:paraId="0CA0940E" w14:textId="77777777" w:rsidR="00AB32C3" w:rsidRPr="00081052" w:rsidRDefault="00AB32C3" w:rsidP="001E1781">
            <w:pPr>
              <w:pStyle w:val="Listeafsnit"/>
              <w:widowControl/>
              <w:numPr>
                <w:ilvl w:val="0"/>
                <w:numId w:val="104"/>
              </w:numPr>
              <w:rPr>
                <w:rFonts w:ascii="Times New Roman" w:eastAsia="Times New Roman" w:hAnsi="Times New Roman" w:cs="Times New Roman"/>
                <w:color w:val="000000"/>
                <w:sz w:val="20"/>
                <w:szCs w:val="20"/>
                <w:lang w:eastAsia="da-DK"/>
              </w:rPr>
            </w:pPr>
            <w:r w:rsidRPr="00081052">
              <w:rPr>
                <w:rFonts w:ascii="Times New Roman" w:eastAsia="Times New Roman" w:hAnsi="Times New Roman" w:cs="Times New Roman"/>
                <w:color w:val="000000"/>
                <w:sz w:val="20"/>
                <w:szCs w:val="20"/>
                <w:lang w:eastAsia="da-DK"/>
              </w:rPr>
              <w:t xml:space="preserve">Vognmateriellets opbygning og konstruktion     </w:t>
            </w:r>
          </w:p>
        </w:tc>
        <w:tc>
          <w:tcPr>
            <w:tcW w:w="850" w:type="dxa"/>
            <w:tcBorders>
              <w:top w:val="nil"/>
              <w:left w:val="nil"/>
              <w:bottom w:val="nil"/>
              <w:right w:val="single" w:sz="8" w:space="0" w:color="auto"/>
            </w:tcBorders>
            <w:shd w:val="clear" w:color="auto" w:fill="auto"/>
            <w:vAlign w:val="center"/>
            <w:hideMark/>
          </w:tcPr>
          <w:p w14:paraId="075C869A" w14:textId="77777777" w:rsidR="00AB32C3" w:rsidRPr="00AB32C3" w:rsidRDefault="00AB32C3" w:rsidP="001E1781">
            <w:pPr>
              <w:widowControl/>
              <w:jc w:val="center"/>
              <w:rPr>
                <w:rFonts w:ascii="Times New Roman" w:eastAsia="Times New Roman" w:hAnsi="Times New Roman" w:cs="Times New Roman"/>
                <w:color w:val="000000"/>
                <w:sz w:val="20"/>
                <w:szCs w:val="20"/>
                <w:lang w:eastAsia="da-DK"/>
              </w:rPr>
            </w:pPr>
            <w:r w:rsidRPr="00AB32C3">
              <w:rPr>
                <w:rFonts w:ascii="Times New Roman" w:eastAsia="Times New Roman" w:hAnsi="Times New Roman" w:cs="Times New Roman"/>
                <w:color w:val="000000"/>
                <w:sz w:val="20"/>
                <w:szCs w:val="20"/>
                <w:lang w:eastAsia="da-DK"/>
              </w:rPr>
              <w:t>3</w:t>
            </w:r>
          </w:p>
        </w:tc>
      </w:tr>
      <w:tr w:rsidR="00AB32C3" w:rsidRPr="00AB32C3" w14:paraId="5CF6C7E9" w14:textId="77777777" w:rsidTr="00D71DD3">
        <w:trPr>
          <w:trHeight w:val="300"/>
        </w:trPr>
        <w:tc>
          <w:tcPr>
            <w:tcW w:w="1701" w:type="dxa"/>
            <w:tcBorders>
              <w:top w:val="nil"/>
              <w:left w:val="single" w:sz="8" w:space="0" w:color="auto"/>
              <w:bottom w:val="nil"/>
              <w:right w:val="single" w:sz="8" w:space="0" w:color="auto"/>
            </w:tcBorders>
            <w:shd w:val="clear" w:color="auto" w:fill="auto"/>
            <w:vAlign w:val="center"/>
            <w:hideMark/>
          </w:tcPr>
          <w:p w14:paraId="55175A7A" w14:textId="77777777" w:rsidR="00AB32C3" w:rsidRPr="00AB32C3" w:rsidRDefault="00AB32C3" w:rsidP="00AB32C3">
            <w:pPr>
              <w:widowControl/>
              <w:rPr>
                <w:rFonts w:ascii="Times New Roman" w:eastAsia="Times New Roman" w:hAnsi="Times New Roman" w:cs="Times New Roman"/>
                <w:b/>
                <w:bCs/>
                <w:color w:val="000000"/>
                <w:sz w:val="20"/>
                <w:szCs w:val="20"/>
                <w:lang w:eastAsia="da-DK"/>
              </w:rPr>
            </w:pPr>
            <w:r w:rsidRPr="00AB32C3">
              <w:rPr>
                <w:rFonts w:ascii="Times New Roman" w:eastAsia="Times New Roman" w:hAnsi="Times New Roman" w:cs="Times New Roman"/>
                <w:b/>
                <w:bCs/>
                <w:color w:val="000000"/>
                <w:sz w:val="20"/>
                <w:szCs w:val="20"/>
                <w:lang w:eastAsia="da-DK"/>
              </w:rPr>
              <w:t> </w:t>
            </w:r>
          </w:p>
        </w:tc>
        <w:tc>
          <w:tcPr>
            <w:tcW w:w="5954" w:type="dxa"/>
            <w:tcBorders>
              <w:top w:val="nil"/>
              <w:left w:val="nil"/>
              <w:bottom w:val="nil"/>
              <w:right w:val="single" w:sz="8" w:space="0" w:color="auto"/>
            </w:tcBorders>
            <w:shd w:val="clear" w:color="auto" w:fill="auto"/>
            <w:vAlign w:val="center"/>
            <w:hideMark/>
          </w:tcPr>
          <w:p w14:paraId="7BF6E371" w14:textId="77777777" w:rsidR="00AB32C3" w:rsidRPr="00081052" w:rsidRDefault="00AB32C3" w:rsidP="001E1781">
            <w:pPr>
              <w:pStyle w:val="Listeafsnit"/>
              <w:widowControl/>
              <w:numPr>
                <w:ilvl w:val="0"/>
                <w:numId w:val="104"/>
              </w:numPr>
              <w:rPr>
                <w:rFonts w:ascii="Times New Roman" w:eastAsia="Times New Roman" w:hAnsi="Times New Roman" w:cs="Times New Roman"/>
                <w:color w:val="000000"/>
                <w:sz w:val="20"/>
                <w:szCs w:val="20"/>
                <w:lang w:eastAsia="da-DK"/>
              </w:rPr>
            </w:pPr>
            <w:r w:rsidRPr="00081052">
              <w:rPr>
                <w:rFonts w:ascii="Times New Roman" w:eastAsia="Times New Roman" w:hAnsi="Times New Roman" w:cs="Times New Roman"/>
                <w:color w:val="000000"/>
                <w:sz w:val="20"/>
                <w:szCs w:val="20"/>
                <w:lang w:eastAsia="da-DK"/>
              </w:rPr>
              <w:t xml:space="preserve">Bremsesystemets opbygning og virkemåde </w:t>
            </w:r>
          </w:p>
        </w:tc>
        <w:tc>
          <w:tcPr>
            <w:tcW w:w="850" w:type="dxa"/>
            <w:tcBorders>
              <w:top w:val="nil"/>
              <w:left w:val="nil"/>
              <w:bottom w:val="nil"/>
              <w:right w:val="single" w:sz="8" w:space="0" w:color="auto"/>
            </w:tcBorders>
            <w:shd w:val="clear" w:color="auto" w:fill="auto"/>
            <w:vAlign w:val="center"/>
            <w:hideMark/>
          </w:tcPr>
          <w:p w14:paraId="4980602F" w14:textId="77777777" w:rsidR="00AB32C3" w:rsidRPr="00AB32C3" w:rsidRDefault="00AB32C3" w:rsidP="001E1781">
            <w:pPr>
              <w:widowControl/>
              <w:jc w:val="center"/>
              <w:rPr>
                <w:rFonts w:ascii="Times New Roman" w:eastAsia="Times New Roman" w:hAnsi="Times New Roman" w:cs="Times New Roman"/>
                <w:color w:val="000000"/>
                <w:sz w:val="20"/>
                <w:szCs w:val="20"/>
                <w:lang w:eastAsia="da-DK"/>
              </w:rPr>
            </w:pPr>
            <w:r w:rsidRPr="00AB32C3">
              <w:rPr>
                <w:rFonts w:ascii="Times New Roman" w:eastAsia="Times New Roman" w:hAnsi="Times New Roman" w:cs="Times New Roman"/>
                <w:color w:val="000000"/>
                <w:sz w:val="20"/>
                <w:szCs w:val="20"/>
                <w:lang w:eastAsia="da-DK"/>
              </w:rPr>
              <w:t>3</w:t>
            </w:r>
          </w:p>
        </w:tc>
      </w:tr>
      <w:tr w:rsidR="00AB32C3" w:rsidRPr="00AB32C3" w14:paraId="5A66F580" w14:textId="77777777" w:rsidTr="00D71DD3">
        <w:trPr>
          <w:trHeight w:val="300"/>
        </w:trPr>
        <w:tc>
          <w:tcPr>
            <w:tcW w:w="1701" w:type="dxa"/>
            <w:tcBorders>
              <w:top w:val="nil"/>
              <w:left w:val="single" w:sz="8" w:space="0" w:color="auto"/>
              <w:bottom w:val="nil"/>
              <w:right w:val="single" w:sz="8" w:space="0" w:color="auto"/>
            </w:tcBorders>
            <w:shd w:val="clear" w:color="auto" w:fill="auto"/>
            <w:vAlign w:val="center"/>
            <w:hideMark/>
          </w:tcPr>
          <w:p w14:paraId="02601183" w14:textId="77777777" w:rsidR="00AB32C3" w:rsidRPr="00AB32C3" w:rsidRDefault="00AB32C3" w:rsidP="00AB32C3">
            <w:pPr>
              <w:widowControl/>
              <w:rPr>
                <w:rFonts w:ascii="Times New Roman" w:eastAsia="Times New Roman" w:hAnsi="Times New Roman" w:cs="Times New Roman"/>
                <w:b/>
                <w:bCs/>
                <w:color w:val="000000"/>
                <w:sz w:val="20"/>
                <w:szCs w:val="20"/>
                <w:lang w:eastAsia="da-DK"/>
              </w:rPr>
            </w:pPr>
            <w:r w:rsidRPr="00AB32C3">
              <w:rPr>
                <w:rFonts w:ascii="Times New Roman" w:eastAsia="Times New Roman" w:hAnsi="Times New Roman" w:cs="Times New Roman"/>
                <w:b/>
                <w:bCs/>
                <w:color w:val="000000"/>
                <w:sz w:val="20"/>
                <w:szCs w:val="20"/>
                <w:lang w:eastAsia="da-DK"/>
              </w:rPr>
              <w:t> </w:t>
            </w:r>
          </w:p>
        </w:tc>
        <w:tc>
          <w:tcPr>
            <w:tcW w:w="5954" w:type="dxa"/>
            <w:tcBorders>
              <w:top w:val="nil"/>
              <w:left w:val="nil"/>
              <w:bottom w:val="nil"/>
              <w:right w:val="single" w:sz="8" w:space="0" w:color="auto"/>
            </w:tcBorders>
            <w:shd w:val="clear" w:color="auto" w:fill="auto"/>
            <w:vAlign w:val="center"/>
            <w:hideMark/>
          </w:tcPr>
          <w:p w14:paraId="3A8C763A" w14:textId="77777777" w:rsidR="00AB32C3" w:rsidRPr="00081052" w:rsidRDefault="00AB32C3" w:rsidP="001E1781">
            <w:pPr>
              <w:pStyle w:val="Listeafsnit"/>
              <w:widowControl/>
              <w:numPr>
                <w:ilvl w:val="0"/>
                <w:numId w:val="104"/>
              </w:numPr>
              <w:rPr>
                <w:rFonts w:ascii="Times New Roman" w:eastAsia="Times New Roman" w:hAnsi="Times New Roman" w:cs="Times New Roman"/>
                <w:color w:val="000000"/>
                <w:sz w:val="20"/>
                <w:szCs w:val="20"/>
                <w:lang w:eastAsia="da-DK"/>
              </w:rPr>
            </w:pPr>
            <w:r w:rsidRPr="00081052">
              <w:rPr>
                <w:rFonts w:ascii="Times New Roman" w:eastAsia="Times New Roman" w:hAnsi="Times New Roman" w:cs="Times New Roman"/>
                <w:color w:val="000000"/>
                <w:sz w:val="20"/>
                <w:szCs w:val="20"/>
                <w:lang w:eastAsia="da-DK"/>
              </w:rPr>
              <w:t xml:space="preserve">Bremseprøver  </w:t>
            </w:r>
          </w:p>
        </w:tc>
        <w:tc>
          <w:tcPr>
            <w:tcW w:w="850" w:type="dxa"/>
            <w:tcBorders>
              <w:top w:val="nil"/>
              <w:left w:val="nil"/>
              <w:bottom w:val="nil"/>
              <w:right w:val="single" w:sz="8" w:space="0" w:color="auto"/>
            </w:tcBorders>
            <w:shd w:val="clear" w:color="auto" w:fill="auto"/>
            <w:vAlign w:val="center"/>
            <w:hideMark/>
          </w:tcPr>
          <w:p w14:paraId="39A06C49" w14:textId="77777777" w:rsidR="00AB32C3" w:rsidRPr="00AB32C3" w:rsidRDefault="00AB32C3" w:rsidP="001E1781">
            <w:pPr>
              <w:widowControl/>
              <w:jc w:val="center"/>
              <w:rPr>
                <w:rFonts w:ascii="Times New Roman" w:eastAsia="Times New Roman" w:hAnsi="Times New Roman" w:cs="Times New Roman"/>
                <w:color w:val="000000"/>
                <w:sz w:val="20"/>
                <w:szCs w:val="20"/>
                <w:lang w:eastAsia="da-DK"/>
              </w:rPr>
            </w:pPr>
            <w:r w:rsidRPr="00AB32C3">
              <w:rPr>
                <w:rFonts w:ascii="Times New Roman" w:eastAsia="Times New Roman" w:hAnsi="Times New Roman" w:cs="Times New Roman"/>
                <w:color w:val="000000"/>
                <w:sz w:val="20"/>
                <w:szCs w:val="20"/>
                <w:lang w:eastAsia="da-DK"/>
              </w:rPr>
              <w:t>4</w:t>
            </w:r>
          </w:p>
        </w:tc>
      </w:tr>
      <w:tr w:rsidR="00AB32C3" w:rsidRPr="00AB32C3" w14:paraId="282239DC" w14:textId="77777777" w:rsidTr="00D71DD3">
        <w:trPr>
          <w:trHeight w:val="300"/>
        </w:trPr>
        <w:tc>
          <w:tcPr>
            <w:tcW w:w="1701" w:type="dxa"/>
            <w:tcBorders>
              <w:top w:val="nil"/>
              <w:left w:val="single" w:sz="8" w:space="0" w:color="auto"/>
              <w:bottom w:val="nil"/>
              <w:right w:val="single" w:sz="8" w:space="0" w:color="auto"/>
            </w:tcBorders>
            <w:shd w:val="clear" w:color="auto" w:fill="auto"/>
            <w:vAlign w:val="center"/>
            <w:hideMark/>
          </w:tcPr>
          <w:p w14:paraId="3AE50631" w14:textId="77777777" w:rsidR="00AB32C3" w:rsidRPr="00AB32C3" w:rsidRDefault="00AB32C3" w:rsidP="00AB32C3">
            <w:pPr>
              <w:widowControl/>
              <w:rPr>
                <w:rFonts w:ascii="Times New Roman" w:eastAsia="Times New Roman" w:hAnsi="Times New Roman" w:cs="Times New Roman"/>
                <w:b/>
                <w:bCs/>
                <w:color w:val="000000"/>
                <w:sz w:val="20"/>
                <w:szCs w:val="20"/>
                <w:lang w:eastAsia="da-DK"/>
              </w:rPr>
            </w:pPr>
            <w:r w:rsidRPr="00AB32C3">
              <w:rPr>
                <w:rFonts w:ascii="Times New Roman" w:eastAsia="Times New Roman" w:hAnsi="Times New Roman" w:cs="Times New Roman"/>
                <w:b/>
                <w:bCs/>
                <w:color w:val="000000"/>
                <w:sz w:val="20"/>
                <w:szCs w:val="20"/>
                <w:lang w:eastAsia="da-DK"/>
              </w:rPr>
              <w:t> </w:t>
            </w:r>
          </w:p>
        </w:tc>
        <w:tc>
          <w:tcPr>
            <w:tcW w:w="5954" w:type="dxa"/>
            <w:tcBorders>
              <w:top w:val="nil"/>
              <w:left w:val="nil"/>
              <w:bottom w:val="nil"/>
              <w:right w:val="single" w:sz="8" w:space="0" w:color="auto"/>
            </w:tcBorders>
            <w:shd w:val="clear" w:color="auto" w:fill="auto"/>
            <w:vAlign w:val="center"/>
            <w:hideMark/>
          </w:tcPr>
          <w:p w14:paraId="7F2B65B5" w14:textId="77777777" w:rsidR="00AB32C3" w:rsidRPr="00081052" w:rsidRDefault="00AB32C3" w:rsidP="001E1781">
            <w:pPr>
              <w:pStyle w:val="Listeafsnit"/>
              <w:widowControl/>
              <w:numPr>
                <w:ilvl w:val="0"/>
                <w:numId w:val="104"/>
              </w:numPr>
              <w:rPr>
                <w:rFonts w:ascii="Times New Roman" w:eastAsia="Times New Roman" w:hAnsi="Times New Roman" w:cs="Times New Roman"/>
                <w:color w:val="000000"/>
                <w:sz w:val="20"/>
                <w:szCs w:val="20"/>
                <w:lang w:eastAsia="da-DK"/>
              </w:rPr>
            </w:pPr>
            <w:r w:rsidRPr="00081052">
              <w:rPr>
                <w:rFonts w:ascii="Times New Roman" w:eastAsia="Times New Roman" w:hAnsi="Times New Roman" w:cs="Times New Roman"/>
                <w:color w:val="000000"/>
                <w:sz w:val="20"/>
                <w:szCs w:val="20"/>
                <w:lang w:eastAsia="da-DK"/>
              </w:rPr>
              <w:t>AVV-bestemmelser for læsning og benyttelse af vogn</w:t>
            </w:r>
          </w:p>
        </w:tc>
        <w:tc>
          <w:tcPr>
            <w:tcW w:w="850" w:type="dxa"/>
            <w:tcBorders>
              <w:top w:val="nil"/>
              <w:left w:val="nil"/>
              <w:bottom w:val="nil"/>
              <w:right w:val="single" w:sz="8" w:space="0" w:color="auto"/>
            </w:tcBorders>
            <w:shd w:val="clear" w:color="auto" w:fill="auto"/>
            <w:vAlign w:val="center"/>
            <w:hideMark/>
          </w:tcPr>
          <w:p w14:paraId="3EE9BDC6" w14:textId="77777777" w:rsidR="00AB32C3" w:rsidRPr="00AB32C3" w:rsidRDefault="00AB32C3" w:rsidP="001E1781">
            <w:pPr>
              <w:widowControl/>
              <w:jc w:val="center"/>
              <w:rPr>
                <w:rFonts w:ascii="Times New Roman" w:eastAsia="Times New Roman" w:hAnsi="Times New Roman" w:cs="Times New Roman"/>
                <w:color w:val="000000"/>
                <w:sz w:val="20"/>
                <w:szCs w:val="20"/>
                <w:lang w:eastAsia="da-DK"/>
              </w:rPr>
            </w:pPr>
            <w:r w:rsidRPr="00AB32C3">
              <w:rPr>
                <w:rFonts w:ascii="Times New Roman" w:eastAsia="Times New Roman" w:hAnsi="Times New Roman" w:cs="Times New Roman"/>
                <w:color w:val="000000"/>
                <w:sz w:val="20"/>
                <w:szCs w:val="20"/>
                <w:lang w:eastAsia="da-DK"/>
              </w:rPr>
              <w:t>3</w:t>
            </w:r>
          </w:p>
        </w:tc>
      </w:tr>
      <w:tr w:rsidR="00AB32C3" w:rsidRPr="00AB32C3" w14:paraId="2D2A4325" w14:textId="77777777" w:rsidTr="00D71DD3">
        <w:trPr>
          <w:trHeight w:val="300"/>
        </w:trPr>
        <w:tc>
          <w:tcPr>
            <w:tcW w:w="1701" w:type="dxa"/>
            <w:tcBorders>
              <w:top w:val="nil"/>
              <w:left w:val="single" w:sz="8" w:space="0" w:color="auto"/>
              <w:bottom w:val="nil"/>
              <w:right w:val="single" w:sz="8" w:space="0" w:color="auto"/>
            </w:tcBorders>
            <w:shd w:val="clear" w:color="auto" w:fill="auto"/>
            <w:vAlign w:val="center"/>
            <w:hideMark/>
          </w:tcPr>
          <w:p w14:paraId="44127A19" w14:textId="77777777" w:rsidR="00AB32C3" w:rsidRPr="00AB32C3" w:rsidRDefault="00AB32C3" w:rsidP="00AB32C3">
            <w:pPr>
              <w:widowControl/>
              <w:rPr>
                <w:rFonts w:ascii="Times New Roman" w:eastAsia="Times New Roman" w:hAnsi="Times New Roman" w:cs="Times New Roman"/>
                <w:b/>
                <w:bCs/>
                <w:color w:val="000000"/>
                <w:sz w:val="20"/>
                <w:szCs w:val="20"/>
                <w:lang w:eastAsia="da-DK"/>
              </w:rPr>
            </w:pPr>
            <w:r w:rsidRPr="00AB32C3">
              <w:rPr>
                <w:rFonts w:ascii="Times New Roman" w:eastAsia="Times New Roman" w:hAnsi="Times New Roman" w:cs="Times New Roman"/>
                <w:b/>
                <w:bCs/>
                <w:color w:val="000000"/>
                <w:sz w:val="20"/>
                <w:szCs w:val="20"/>
                <w:lang w:eastAsia="da-DK"/>
              </w:rPr>
              <w:t> </w:t>
            </w:r>
          </w:p>
        </w:tc>
        <w:tc>
          <w:tcPr>
            <w:tcW w:w="5954" w:type="dxa"/>
            <w:tcBorders>
              <w:top w:val="nil"/>
              <w:left w:val="nil"/>
              <w:bottom w:val="nil"/>
              <w:right w:val="single" w:sz="8" w:space="0" w:color="auto"/>
            </w:tcBorders>
            <w:shd w:val="clear" w:color="auto" w:fill="auto"/>
            <w:vAlign w:val="center"/>
            <w:hideMark/>
          </w:tcPr>
          <w:p w14:paraId="13E2EE5F" w14:textId="77777777" w:rsidR="00AB32C3" w:rsidRPr="00081052" w:rsidRDefault="00AB32C3" w:rsidP="001E1781">
            <w:pPr>
              <w:pStyle w:val="Listeafsnit"/>
              <w:widowControl/>
              <w:numPr>
                <w:ilvl w:val="0"/>
                <w:numId w:val="104"/>
              </w:numPr>
              <w:rPr>
                <w:rFonts w:ascii="Times New Roman" w:eastAsia="Times New Roman" w:hAnsi="Times New Roman" w:cs="Times New Roman"/>
                <w:color w:val="000000"/>
                <w:sz w:val="20"/>
                <w:szCs w:val="20"/>
                <w:lang w:eastAsia="da-DK"/>
              </w:rPr>
            </w:pPr>
            <w:r w:rsidRPr="00081052">
              <w:rPr>
                <w:rFonts w:ascii="Times New Roman" w:eastAsia="Times New Roman" w:hAnsi="Times New Roman" w:cs="Times New Roman"/>
                <w:color w:val="000000"/>
                <w:sz w:val="20"/>
                <w:szCs w:val="20"/>
                <w:lang w:eastAsia="da-DK"/>
              </w:rPr>
              <w:t xml:space="preserve">Usædvanlige transporter </w:t>
            </w:r>
          </w:p>
        </w:tc>
        <w:tc>
          <w:tcPr>
            <w:tcW w:w="850" w:type="dxa"/>
            <w:tcBorders>
              <w:top w:val="nil"/>
              <w:left w:val="nil"/>
              <w:bottom w:val="nil"/>
              <w:right w:val="single" w:sz="8" w:space="0" w:color="auto"/>
            </w:tcBorders>
            <w:shd w:val="clear" w:color="auto" w:fill="auto"/>
            <w:vAlign w:val="center"/>
            <w:hideMark/>
          </w:tcPr>
          <w:p w14:paraId="03DF6B76" w14:textId="77777777" w:rsidR="00AB32C3" w:rsidRPr="00AB32C3" w:rsidRDefault="00AB32C3" w:rsidP="001E1781">
            <w:pPr>
              <w:widowControl/>
              <w:jc w:val="center"/>
              <w:rPr>
                <w:rFonts w:ascii="Times New Roman" w:eastAsia="Times New Roman" w:hAnsi="Times New Roman" w:cs="Times New Roman"/>
                <w:color w:val="000000"/>
                <w:sz w:val="20"/>
                <w:szCs w:val="20"/>
                <w:lang w:eastAsia="da-DK"/>
              </w:rPr>
            </w:pPr>
            <w:r w:rsidRPr="00AB32C3">
              <w:rPr>
                <w:rFonts w:ascii="Times New Roman" w:eastAsia="Times New Roman" w:hAnsi="Times New Roman" w:cs="Times New Roman"/>
                <w:color w:val="000000"/>
                <w:sz w:val="20"/>
                <w:szCs w:val="20"/>
                <w:lang w:eastAsia="da-DK"/>
              </w:rPr>
              <w:t>3</w:t>
            </w:r>
          </w:p>
        </w:tc>
      </w:tr>
      <w:tr w:rsidR="00AB32C3" w:rsidRPr="00AB32C3" w14:paraId="36324066" w14:textId="77777777" w:rsidTr="00D71DD3">
        <w:trPr>
          <w:trHeight w:val="300"/>
        </w:trPr>
        <w:tc>
          <w:tcPr>
            <w:tcW w:w="1701" w:type="dxa"/>
            <w:tcBorders>
              <w:top w:val="nil"/>
              <w:left w:val="single" w:sz="8" w:space="0" w:color="auto"/>
              <w:bottom w:val="nil"/>
              <w:right w:val="single" w:sz="8" w:space="0" w:color="auto"/>
            </w:tcBorders>
            <w:shd w:val="clear" w:color="auto" w:fill="auto"/>
            <w:vAlign w:val="center"/>
            <w:hideMark/>
          </w:tcPr>
          <w:p w14:paraId="495E9B89" w14:textId="77777777" w:rsidR="00AB32C3" w:rsidRPr="00AB32C3" w:rsidRDefault="00AB32C3" w:rsidP="00AB32C3">
            <w:pPr>
              <w:widowControl/>
              <w:rPr>
                <w:rFonts w:ascii="Times New Roman" w:eastAsia="Times New Roman" w:hAnsi="Times New Roman" w:cs="Times New Roman"/>
                <w:b/>
                <w:bCs/>
                <w:color w:val="000000"/>
                <w:sz w:val="20"/>
                <w:szCs w:val="20"/>
                <w:lang w:eastAsia="da-DK"/>
              </w:rPr>
            </w:pPr>
            <w:r w:rsidRPr="00AB32C3">
              <w:rPr>
                <w:rFonts w:ascii="Times New Roman" w:eastAsia="Times New Roman" w:hAnsi="Times New Roman" w:cs="Times New Roman"/>
                <w:b/>
                <w:bCs/>
                <w:color w:val="000000"/>
                <w:sz w:val="20"/>
                <w:szCs w:val="20"/>
                <w:lang w:eastAsia="da-DK"/>
              </w:rPr>
              <w:t> </w:t>
            </w:r>
          </w:p>
        </w:tc>
        <w:tc>
          <w:tcPr>
            <w:tcW w:w="5954" w:type="dxa"/>
            <w:tcBorders>
              <w:top w:val="nil"/>
              <w:left w:val="nil"/>
              <w:bottom w:val="nil"/>
              <w:right w:val="single" w:sz="8" w:space="0" w:color="auto"/>
            </w:tcBorders>
            <w:shd w:val="clear" w:color="auto" w:fill="auto"/>
            <w:vAlign w:val="center"/>
            <w:hideMark/>
          </w:tcPr>
          <w:p w14:paraId="4D81C058" w14:textId="77777777" w:rsidR="00AB32C3" w:rsidRPr="00081052" w:rsidRDefault="00AB32C3" w:rsidP="001E1781">
            <w:pPr>
              <w:pStyle w:val="Listeafsnit"/>
              <w:widowControl/>
              <w:numPr>
                <w:ilvl w:val="0"/>
                <w:numId w:val="104"/>
              </w:numPr>
              <w:rPr>
                <w:rFonts w:ascii="Times New Roman" w:eastAsia="Times New Roman" w:hAnsi="Times New Roman" w:cs="Times New Roman"/>
                <w:color w:val="000000"/>
                <w:sz w:val="20"/>
                <w:szCs w:val="20"/>
                <w:lang w:eastAsia="da-DK"/>
              </w:rPr>
            </w:pPr>
            <w:r w:rsidRPr="00081052">
              <w:rPr>
                <w:rFonts w:ascii="Times New Roman" w:eastAsia="Times New Roman" w:hAnsi="Times New Roman" w:cs="Times New Roman"/>
                <w:color w:val="000000"/>
                <w:sz w:val="20"/>
                <w:szCs w:val="20"/>
                <w:lang w:eastAsia="da-DK"/>
              </w:rPr>
              <w:t xml:space="preserve">Fejlmeldesedler  </w:t>
            </w:r>
          </w:p>
        </w:tc>
        <w:tc>
          <w:tcPr>
            <w:tcW w:w="850" w:type="dxa"/>
            <w:tcBorders>
              <w:top w:val="nil"/>
              <w:left w:val="nil"/>
              <w:bottom w:val="nil"/>
              <w:right w:val="single" w:sz="8" w:space="0" w:color="auto"/>
            </w:tcBorders>
            <w:shd w:val="clear" w:color="auto" w:fill="auto"/>
            <w:vAlign w:val="center"/>
            <w:hideMark/>
          </w:tcPr>
          <w:p w14:paraId="05BCC730" w14:textId="77777777" w:rsidR="00AB32C3" w:rsidRPr="00AB32C3" w:rsidRDefault="00AB32C3" w:rsidP="001E1781">
            <w:pPr>
              <w:widowControl/>
              <w:jc w:val="center"/>
              <w:rPr>
                <w:rFonts w:ascii="Times New Roman" w:eastAsia="Times New Roman" w:hAnsi="Times New Roman" w:cs="Times New Roman"/>
                <w:color w:val="000000"/>
                <w:sz w:val="20"/>
                <w:szCs w:val="20"/>
                <w:lang w:eastAsia="da-DK"/>
              </w:rPr>
            </w:pPr>
            <w:r w:rsidRPr="00AB32C3">
              <w:rPr>
                <w:rFonts w:ascii="Times New Roman" w:eastAsia="Times New Roman" w:hAnsi="Times New Roman" w:cs="Times New Roman"/>
                <w:color w:val="000000"/>
                <w:sz w:val="20"/>
                <w:szCs w:val="20"/>
                <w:lang w:eastAsia="da-DK"/>
              </w:rPr>
              <w:t>3</w:t>
            </w:r>
          </w:p>
        </w:tc>
      </w:tr>
      <w:tr w:rsidR="00AB32C3" w:rsidRPr="00AB32C3" w14:paraId="250DA7EB" w14:textId="77777777" w:rsidTr="00D71DD3">
        <w:trPr>
          <w:trHeight w:val="300"/>
        </w:trPr>
        <w:tc>
          <w:tcPr>
            <w:tcW w:w="1701" w:type="dxa"/>
            <w:tcBorders>
              <w:top w:val="nil"/>
              <w:left w:val="single" w:sz="8" w:space="0" w:color="auto"/>
              <w:bottom w:val="nil"/>
              <w:right w:val="single" w:sz="8" w:space="0" w:color="auto"/>
            </w:tcBorders>
            <w:shd w:val="clear" w:color="auto" w:fill="auto"/>
            <w:vAlign w:val="center"/>
            <w:hideMark/>
          </w:tcPr>
          <w:p w14:paraId="40DD593A" w14:textId="77777777" w:rsidR="00AB32C3" w:rsidRPr="00AB32C3" w:rsidRDefault="00AB32C3" w:rsidP="00AB32C3">
            <w:pPr>
              <w:widowControl/>
              <w:rPr>
                <w:rFonts w:ascii="Times New Roman" w:eastAsia="Times New Roman" w:hAnsi="Times New Roman" w:cs="Times New Roman"/>
                <w:b/>
                <w:bCs/>
                <w:color w:val="000000"/>
                <w:sz w:val="20"/>
                <w:szCs w:val="20"/>
                <w:lang w:eastAsia="da-DK"/>
              </w:rPr>
            </w:pPr>
            <w:r w:rsidRPr="00AB32C3">
              <w:rPr>
                <w:rFonts w:ascii="Times New Roman" w:eastAsia="Times New Roman" w:hAnsi="Times New Roman" w:cs="Times New Roman"/>
                <w:b/>
                <w:bCs/>
                <w:color w:val="000000"/>
                <w:sz w:val="20"/>
                <w:szCs w:val="20"/>
                <w:lang w:eastAsia="da-DK"/>
              </w:rPr>
              <w:t> </w:t>
            </w:r>
          </w:p>
        </w:tc>
        <w:tc>
          <w:tcPr>
            <w:tcW w:w="5954" w:type="dxa"/>
            <w:tcBorders>
              <w:top w:val="nil"/>
              <w:left w:val="nil"/>
              <w:bottom w:val="nil"/>
              <w:right w:val="single" w:sz="8" w:space="0" w:color="auto"/>
            </w:tcBorders>
            <w:shd w:val="clear" w:color="auto" w:fill="auto"/>
            <w:vAlign w:val="center"/>
            <w:hideMark/>
          </w:tcPr>
          <w:p w14:paraId="06B4ED8D" w14:textId="77777777" w:rsidR="00AB32C3" w:rsidRPr="00081052" w:rsidRDefault="00AB32C3" w:rsidP="001E1781">
            <w:pPr>
              <w:pStyle w:val="Listeafsnit"/>
              <w:widowControl/>
              <w:numPr>
                <w:ilvl w:val="0"/>
                <w:numId w:val="104"/>
              </w:numPr>
              <w:rPr>
                <w:rFonts w:ascii="Times New Roman" w:eastAsia="Times New Roman" w:hAnsi="Times New Roman" w:cs="Times New Roman"/>
                <w:color w:val="000000"/>
                <w:sz w:val="20"/>
                <w:szCs w:val="20"/>
                <w:lang w:eastAsia="da-DK"/>
              </w:rPr>
            </w:pPr>
            <w:r w:rsidRPr="00081052">
              <w:rPr>
                <w:rFonts w:ascii="Times New Roman" w:eastAsia="Times New Roman" w:hAnsi="Times New Roman" w:cs="Times New Roman"/>
                <w:color w:val="000000"/>
                <w:sz w:val="20"/>
                <w:szCs w:val="20"/>
                <w:lang w:eastAsia="da-DK"/>
              </w:rPr>
              <w:t xml:space="preserve">Godsvognseftersyn </w:t>
            </w:r>
          </w:p>
        </w:tc>
        <w:tc>
          <w:tcPr>
            <w:tcW w:w="850" w:type="dxa"/>
            <w:tcBorders>
              <w:top w:val="nil"/>
              <w:left w:val="nil"/>
              <w:bottom w:val="nil"/>
              <w:right w:val="single" w:sz="8" w:space="0" w:color="auto"/>
            </w:tcBorders>
            <w:shd w:val="clear" w:color="auto" w:fill="auto"/>
            <w:vAlign w:val="center"/>
            <w:hideMark/>
          </w:tcPr>
          <w:p w14:paraId="6609E7C7" w14:textId="77777777" w:rsidR="00AB32C3" w:rsidRPr="00AB32C3" w:rsidRDefault="00AB32C3" w:rsidP="001E1781">
            <w:pPr>
              <w:widowControl/>
              <w:jc w:val="center"/>
              <w:rPr>
                <w:rFonts w:ascii="Times New Roman" w:eastAsia="Times New Roman" w:hAnsi="Times New Roman" w:cs="Times New Roman"/>
                <w:color w:val="000000"/>
                <w:sz w:val="20"/>
                <w:szCs w:val="20"/>
                <w:lang w:eastAsia="da-DK"/>
              </w:rPr>
            </w:pPr>
            <w:r w:rsidRPr="00AB32C3">
              <w:rPr>
                <w:rFonts w:ascii="Times New Roman" w:eastAsia="Times New Roman" w:hAnsi="Times New Roman" w:cs="Times New Roman"/>
                <w:color w:val="000000"/>
                <w:sz w:val="20"/>
                <w:szCs w:val="20"/>
                <w:lang w:eastAsia="da-DK"/>
              </w:rPr>
              <w:t>4</w:t>
            </w:r>
          </w:p>
        </w:tc>
      </w:tr>
      <w:tr w:rsidR="00AB32C3" w:rsidRPr="00AB32C3" w14:paraId="4A37D21C" w14:textId="77777777" w:rsidTr="00D71DD3">
        <w:trPr>
          <w:trHeight w:val="80"/>
        </w:trPr>
        <w:tc>
          <w:tcPr>
            <w:tcW w:w="1701" w:type="dxa"/>
            <w:tcBorders>
              <w:top w:val="nil"/>
              <w:left w:val="single" w:sz="8" w:space="0" w:color="auto"/>
              <w:bottom w:val="nil"/>
              <w:right w:val="single" w:sz="8" w:space="0" w:color="auto"/>
            </w:tcBorders>
            <w:shd w:val="clear" w:color="auto" w:fill="auto"/>
            <w:vAlign w:val="center"/>
            <w:hideMark/>
          </w:tcPr>
          <w:p w14:paraId="17EFA80F" w14:textId="77777777" w:rsidR="00AB32C3" w:rsidRPr="00AB32C3" w:rsidRDefault="00AB32C3" w:rsidP="00AB32C3">
            <w:pPr>
              <w:widowControl/>
              <w:rPr>
                <w:rFonts w:ascii="Times New Roman" w:eastAsia="Times New Roman" w:hAnsi="Times New Roman" w:cs="Times New Roman"/>
                <w:b/>
                <w:bCs/>
                <w:color w:val="000000"/>
                <w:sz w:val="20"/>
                <w:szCs w:val="20"/>
                <w:lang w:eastAsia="da-DK"/>
              </w:rPr>
            </w:pPr>
            <w:r w:rsidRPr="00AB32C3">
              <w:rPr>
                <w:rFonts w:ascii="Times New Roman" w:eastAsia="Times New Roman" w:hAnsi="Times New Roman" w:cs="Times New Roman"/>
                <w:b/>
                <w:bCs/>
                <w:color w:val="000000"/>
                <w:sz w:val="20"/>
                <w:szCs w:val="20"/>
                <w:lang w:eastAsia="da-DK"/>
              </w:rPr>
              <w:t> </w:t>
            </w:r>
          </w:p>
        </w:tc>
        <w:tc>
          <w:tcPr>
            <w:tcW w:w="5954" w:type="dxa"/>
            <w:tcBorders>
              <w:top w:val="nil"/>
              <w:left w:val="nil"/>
              <w:bottom w:val="nil"/>
              <w:right w:val="single" w:sz="8" w:space="0" w:color="auto"/>
            </w:tcBorders>
            <w:shd w:val="clear" w:color="auto" w:fill="auto"/>
            <w:vAlign w:val="center"/>
            <w:hideMark/>
          </w:tcPr>
          <w:p w14:paraId="600EF813" w14:textId="77777777" w:rsidR="00AB32C3" w:rsidRPr="00081052" w:rsidRDefault="00AB32C3" w:rsidP="001E1781">
            <w:pPr>
              <w:pStyle w:val="Listeafsnit"/>
              <w:widowControl/>
              <w:numPr>
                <w:ilvl w:val="0"/>
                <w:numId w:val="104"/>
              </w:numPr>
              <w:rPr>
                <w:rFonts w:ascii="Times New Roman" w:eastAsia="Times New Roman" w:hAnsi="Times New Roman" w:cs="Times New Roman"/>
                <w:color w:val="000000"/>
                <w:sz w:val="20"/>
                <w:szCs w:val="20"/>
                <w:lang w:eastAsia="da-DK"/>
              </w:rPr>
            </w:pPr>
            <w:r w:rsidRPr="00081052">
              <w:rPr>
                <w:rFonts w:ascii="Times New Roman" w:eastAsia="Times New Roman" w:hAnsi="Times New Roman" w:cs="Times New Roman"/>
                <w:color w:val="000000"/>
                <w:sz w:val="20"/>
                <w:szCs w:val="20"/>
                <w:lang w:eastAsia="da-DK"/>
              </w:rPr>
              <w:t xml:space="preserve">Læsseprofiler </w:t>
            </w:r>
          </w:p>
        </w:tc>
        <w:tc>
          <w:tcPr>
            <w:tcW w:w="850" w:type="dxa"/>
            <w:tcBorders>
              <w:top w:val="nil"/>
              <w:left w:val="nil"/>
              <w:bottom w:val="nil"/>
              <w:right w:val="single" w:sz="8" w:space="0" w:color="auto"/>
            </w:tcBorders>
            <w:shd w:val="clear" w:color="auto" w:fill="auto"/>
            <w:vAlign w:val="center"/>
            <w:hideMark/>
          </w:tcPr>
          <w:p w14:paraId="394FECAF" w14:textId="77777777" w:rsidR="00AB32C3" w:rsidRPr="00AB32C3" w:rsidRDefault="00AB32C3" w:rsidP="001E1781">
            <w:pPr>
              <w:widowControl/>
              <w:jc w:val="center"/>
              <w:rPr>
                <w:rFonts w:ascii="Times New Roman" w:eastAsia="Times New Roman" w:hAnsi="Times New Roman" w:cs="Times New Roman"/>
                <w:color w:val="000000"/>
                <w:sz w:val="20"/>
                <w:szCs w:val="20"/>
                <w:lang w:eastAsia="da-DK"/>
              </w:rPr>
            </w:pPr>
            <w:r w:rsidRPr="00AB32C3">
              <w:rPr>
                <w:rFonts w:ascii="Times New Roman" w:eastAsia="Times New Roman" w:hAnsi="Times New Roman" w:cs="Times New Roman"/>
                <w:color w:val="000000"/>
                <w:sz w:val="20"/>
                <w:szCs w:val="20"/>
                <w:lang w:eastAsia="da-DK"/>
              </w:rPr>
              <w:t>3</w:t>
            </w:r>
          </w:p>
        </w:tc>
      </w:tr>
      <w:tr w:rsidR="001E1781" w:rsidRPr="00AB32C3" w14:paraId="303703D9" w14:textId="77777777" w:rsidTr="00D71DD3">
        <w:trPr>
          <w:trHeight w:val="765"/>
        </w:trPr>
        <w:tc>
          <w:tcPr>
            <w:tcW w:w="1701" w:type="dxa"/>
            <w:tcBorders>
              <w:top w:val="single" w:sz="8" w:space="0" w:color="auto"/>
              <w:left w:val="single" w:sz="8" w:space="0" w:color="auto"/>
              <w:bottom w:val="nil"/>
              <w:right w:val="single" w:sz="8" w:space="0" w:color="auto"/>
            </w:tcBorders>
            <w:shd w:val="clear" w:color="auto" w:fill="auto"/>
          </w:tcPr>
          <w:p w14:paraId="4BAF30E8" w14:textId="1C0F37CC" w:rsidR="001E1781" w:rsidRPr="00AB32C3" w:rsidRDefault="001E1781" w:rsidP="00AB32C3">
            <w:pPr>
              <w:widowControl/>
              <w:rPr>
                <w:rFonts w:ascii="Times New Roman" w:eastAsia="Times New Roman" w:hAnsi="Times New Roman" w:cs="Times New Roman"/>
                <w:b/>
                <w:bCs/>
                <w:color w:val="000000"/>
                <w:sz w:val="20"/>
                <w:szCs w:val="20"/>
                <w:lang w:eastAsia="da-DK"/>
              </w:rPr>
            </w:pPr>
            <w:r w:rsidRPr="001E1781">
              <w:rPr>
                <w:rFonts w:ascii="Times New Roman" w:eastAsia="Times New Roman" w:hAnsi="Times New Roman" w:cs="Times New Roman"/>
                <w:b/>
                <w:bCs/>
                <w:color w:val="000000"/>
                <w:sz w:val="20"/>
                <w:szCs w:val="20"/>
                <w:lang w:eastAsia="da-DK"/>
              </w:rPr>
              <w:t>Sikkerhedsregler for arbejde i sikrings-anlæg</w:t>
            </w:r>
          </w:p>
        </w:tc>
        <w:tc>
          <w:tcPr>
            <w:tcW w:w="5954" w:type="dxa"/>
            <w:vMerge w:val="restart"/>
            <w:tcBorders>
              <w:top w:val="single" w:sz="8" w:space="0" w:color="auto"/>
              <w:left w:val="nil"/>
              <w:right w:val="single" w:sz="8" w:space="0" w:color="000000"/>
            </w:tcBorders>
            <w:shd w:val="clear" w:color="auto" w:fill="auto"/>
          </w:tcPr>
          <w:p w14:paraId="0755FD01" w14:textId="77777777" w:rsidR="001E1781" w:rsidRPr="001E1781" w:rsidRDefault="001E1781" w:rsidP="00AB32C3">
            <w:pPr>
              <w:widowControl/>
              <w:rPr>
                <w:rFonts w:ascii="Times New Roman" w:eastAsia="Times New Roman" w:hAnsi="Times New Roman" w:cs="Times New Roman"/>
                <w:color w:val="000000"/>
                <w:sz w:val="20"/>
                <w:szCs w:val="20"/>
                <w:lang w:eastAsia="da-DK"/>
              </w:rPr>
            </w:pPr>
            <w:r w:rsidRPr="001E1781">
              <w:rPr>
                <w:rFonts w:ascii="Times New Roman" w:eastAsia="Times New Roman" w:hAnsi="Times New Roman" w:cs="Times New Roman"/>
                <w:color w:val="000000"/>
                <w:sz w:val="20"/>
                <w:szCs w:val="20"/>
                <w:lang w:eastAsia="da-DK"/>
              </w:rPr>
              <w:t>Formål</w:t>
            </w:r>
          </w:p>
          <w:p w14:paraId="0369183A" w14:textId="3C66496A" w:rsidR="001E1781" w:rsidRPr="001E1781" w:rsidRDefault="001E1781" w:rsidP="00AB32C3">
            <w:pPr>
              <w:widowControl/>
              <w:rPr>
                <w:rFonts w:ascii="Times New Roman" w:eastAsia="Times New Roman" w:hAnsi="Times New Roman" w:cs="Times New Roman"/>
                <w:color w:val="000000"/>
                <w:sz w:val="20"/>
                <w:szCs w:val="20"/>
                <w:lang w:eastAsia="da-DK"/>
              </w:rPr>
            </w:pPr>
            <w:r w:rsidRPr="001E1781">
              <w:rPr>
                <w:rFonts w:ascii="Times New Roman" w:eastAsia="Times New Roman" w:hAnsi="Times New Roman" w:cs="Times New Roman"/>
                <w:color w:val="000000"/>
                <w:sz w:val="20"/>
                <w:szCs w:val="20"/>
                <w:lang w:eastAsia="da-DK"/>
              </w:rPr>
              <w:t>SR-arbejdsleder</w:t>
            </w:r>
          </w:p>
          <w:p w14:paraId="52B5FEF0" w14:textId="77777777" w:rsidR="001E1781" w:rsidRPr="001E1781" w:rsidRDefault="001E1781" w:rsidP="00AB32C3">
            <w:pPr>
              <w:widowControl/>
              <w:rPr>
                <w:rFonts w:ascii="Times New Roman" w:eastAsia="Times New Roman" w:hAnsi="Times New Roman" w:cs="Times New Roman"/>
                <w:color w:val="000000"/>
                <w:sz w:val="20"/>
                <w:szCs w:val="20"/>
                <w:lang w:eastAsia="da-DK"/>
              </w:rPr>
            </w:pPr>
            <w:r w:rsidRPr="001E1781">
              <w:rPr>
                <w:rFonts w:ascii="Times New Roman" w:eastAsia="Times New Roman" w:hAnsi="Times New Roman" w:cs="Times New Roman"/>
                <w:color w:val="000000"/>
                <w:sz w:val="20"/>
                <w:szCs w:val="20"/>
                <w:lang w:eastAsia="da-DK"/>
              </w:rPr>
              <w:t>Retningslinjer</w:t>
            </w:r>
          </w:p>
          <w:p w14:paraId="1AF41AB6" w14:textId="0426F653" w:rsidR="001E1781" w:rsidRPr="001E1781" w:rsidRDefault="001E1781" w:rsidP="00AB32C3">
            <w:pPr>
              <w:widowControl/>
              <w:rPr>
                <w:rFonts w:ascii="Times New Roman" w:eastAsia="Times New Roman" w:hAnsi="Times New Roman" w:cs="Times New Roman"/>
                <w:color w:val="000000"/>
                <w:sz w:val="20"/>
                <w:szCs w:val="20"/>
                <w:lang w:eastAsia="da-DK"/>
              </w:rPr>
            </w:pPr>
            <w:r w:rsidRPr="001E1781">
              <w:rPr>
                <w:rFonts w:ascii="Times New Roman" w:eastAsia="Times New Roman" w:hAnsi="Times New Roman" w:cs="Times New Roman"/>
                <w:color w:val="000000"/>
                <w:sz w:val="20"/>
                <w:szCs w:val="20"/>
                <w:lang w:eastAsia="da-DK"/>
              </w:rPr>
              <w:t>overkørselsanlæg</w:t>
            </w:r>
          </w:p>
        </w:tc>
        <w:tc>
          <w:tcPr>
            <w:tcW w:w="850" w:type="dxa"/>
            <w:vMerge w:val="restart"/>
            <w:tcBorders>
              <w:top w:val="single" w:sz="8" w:space="0" w:color="auto"/>
              <w:left w:val="nil"/>
              <w:right w:val="single" w:sz="8" w:space="0" w:color="auto"/>
            </w:tcBorders>
            <w:shd w:val="clear" w:color="auto" w:fill="auto"/>
          </w:tcPr>
          <w:p w14:paraId="1E78F296" w14:textId="77777777" w:rsidR="001E1781" w:rsidRPr="001E1781" w:rsidRDefault="001E1781" w:rsidP="00AB32C3">
            <w:pPr>
              <w:widowControl/>
              <w:jc w:val="center"/>
              <w:rPr>
                <w:rFonts w:ascii="Times New Roman" w:eastAsia="Times New Roman" w:hAnsi="Times New Roman" w:cs="Times New Roman"/>
                <w:color w:val="000000"/>
                <w:sz w:val="20"/>
                <w:szCs w:val="20"/>
                <w:lang w:eastAsia="da-DK"/>
              </w:rPr>
            </w:pPr>
            <w:r w:rsidRPr="001E1781">
              <w:rPr>
                <w:rFonts w:ascii="Times New Roman" w:eastAsia="Times New Roman" w:hAnsi="Times New Roman" w:cs="Times New Roman"/>
                <w:color w:val="000000"/>
                <w:sz w:val="20"/>
                <w:szCs w:val="20"/>
                <w:lang w:eastAsia="da-DK"/>
              </w:rPr>
              <w:t>3</w:t>
            </w:r>
          </w:p>
          <w:p w14:paraId="5087219D" w14:textId="77777777" w:rsidR="001E1781" w:rsidRPr="001E1781" w:rsidRDefault="001E1781" w:rsidP="00AB32C3">
            <w:pPr>
              <w:widowControl/>
              <w:jc w:val="center"/>
              <w:rPr>
                <w:rFonts w:ascii="Times New Roman" w:eastAsia="Times New Roman" w:hAnsi="Times New Roman" w:cs="Times New Roman"/>
                <w:color w:val="000000"/>
                <w:sz w:val="20"/>
                <w:szCs w:val="20"/>
                <w:lang w:eastAsia="da-DK"/>
              </w:rPr>
            </w:pPr>
            <w:r w:rsidRPr="001E1781">
              <w:rPr>
                <w:rFonts w:ascii="Times New Roman" w:eastAsia="Times New Roman" w:hAnsi="Times New Roman" w:cs="Times New Roman"/>
                <w:color w:val="000000"/>
                <w:sz w:val="20"/>
                <w:szCs w:val="20"/>
                <w:lang w:eastAsia="da-DK"/>
              </w:rPr>
              <w:t>4</w:t>
            </w:r>
          </w:p>
          <w:p w14:paraId="1CF5E7B7" w14:textId="77777777" w:rsidR="001E1781" w:rsidRPr="001E1781" w:rsidRDefault="001E1781" w:rsidP="00AB32C3">
            <w:pPr>
              <w:widowControl/>
              <w:jc w:val="center"/>
              <w:rPr>
                <w:rFonts w:ascii="Times New Roman" w:eastAsia="Times New Roman" w:hAnsi="Times New Roman" w:cs="Times New Roman"/>
                <w:color w:val="000000"/>
                <w:sz w:val="20"/>
                <w:szCs w:val="20"/>
                <w:lang w:eastAsia="da-DK"/>
              </w:rPr>
            </w:pPr>
            <w:r w:rsidRPr="001E1781">
              <w:rPr>
                <w:rFonts w:ascii="Times New Roman" w:eastAsia="Times New Roman" w:hAnsi="Times New Roman" w:cs="Times New Roman"/>
                <w:color w:val="000000"/>
                <w:sz w:val="20"/>
                <w:szCs w:val="20"/>
                <w:lang w:eastAsia="da-DK"/>
              </w:rPr>
              <w:t>4</w:t>
            </w:r>
          </w:p>
          <w:p w14:paraId="21B17736" w14:textId="31E83527" w:rsidR="001E1781" w:rsidRPr="001E1781" w:rsidRDefault="001E1781" w:rsidP="001E1781">
            <w:pPr>
              <w:widowControl/>
              <w:jc w:val="center"/>
              <w:rPr>
                <w:rFonts w:ascii="Times New Roman" w:eastAsia="Times New Roman" w:hAnsi="Times New Roman" w:cs="Times New Roman"/>
                <w:color w:val="000000"/>
                <w:sz w:val="20"/>
                <w:szCs w:val="20"/>
                <w:highlight w:val="yellow"/>
                <w:lang w:eastAsia="da-DK"/>
              </w:rPr>
            </w:pPr>
            <w:r w:rsidRPr="001E1781">
              <w:rPr>
                <w:rFonts w:ascii="Times New Roman" w:eastAsia="Times New Roman" w:hAnsi="Times New Roman" w:cs="Times New Roman"/>
                <w:color w:val="000000"/>
                <w:sz w:val="20"/>
                <w:szCs w:val="20"/>
                <w:lang w:eastAsia="da-DK"/>
              </w:rPr>
              <w:t>4</w:t>
            </w:r>
          </w:p>
        </w:tc>
      </w:tr>
      <w:tr w:rsidR="001E1781" w:rsidRPr="00AB32C3" w14:paraId="27A4184F" w14:textId="77777777" w:rsidTr="00D71DD3">
        <w:trPr>
          <w:trHeight w:val="70"/>
        </w:trPr>
        <w:tc>
          <w:tcPr>
            <w:tcW w:w="1701" w:type="dxa"/>
            <w:tcBorders>
              <w:top w:val="nil"/>
              <w:left w:val="single" w:sz="8" w:space="0" w:color="auto"/>
              <w:bottom w:val="single" w:sz="8" w:space="0" w:color="auto"/>
              <w:right w:val="single" w:sz="8" w:space="0" w:color="auto"/>
            </w:tcBorders>
            <w:shd w:val="clear" w:color="auto" w:fill="auto"/>
            <w:vAlign w:val="center"/>
          </w:tcPr>
          <w:p w14:paraId="609F4F3E" w14:textId="2550768E" w:rsidR="001E1781" w:rsidRPr="00AB32C3" w:rsidRDefault="001E1781" w:rsidP="00AB32C3">
            <w:pPr>
              <w:widowControl/>
              <w:rPr>
                <w:rFonts w:ascii="Times New Roman" w:eastAsia="Times New Roman" w:hAnsi="Times New Roman" w:cs="Times New Roman"/>
                <w:b/>
                <w:bCs/>
                <w:color w:val="000000"/>
                <w:sz w:val="20"/>
                <w:szCs w:val="20"/>
                <w:lang w:eastAsia="da-DK"/>
              </w:rPr>
            </w:pPr>
          </w:p>
        </w:tc>
        <w:tc>
          <w:tcPr>
            <w:tcW w:w="5954" w:type="dxa"/>
            <w:vMerge/>
            <w:tcBorders>
              <w:left w:val="nil"/>
              <w:bottom w:val="single" w:sz="8" w:space="0" w:color="auto"/>
              <w:right w:val="single" w:sz="8" w:space="0" w:color="000000"/>
            </w:tcBorders>
            <w:shd w:val="clear" w:color="auto" w:fill="auto"/>
          </w:tcPr>
          <w:p w14:paraId="5AAFE8E5" w14:textId="78425F57" w:rsidR="001E1781" w:rsidRPr="00AB32C3" w:rsidRDefault="001E1781" w:rsidP="00AB32C3">
            <w:pPr>
              <w:widowControl/>
              <w:rPr>
                <w:rFonts w:ascii="Times New Roman" w:eastAsia="Times New Roman" w:hAnsi="Times New Roman" w:cs="Times New Roman"/>
                <w:color w:val="000000"/>
                <w:sz w:val="20"/>
                <w:szCs w:val="20"/>
                <w:lang w:eastAsia="da-DK"/>
              </w:rPr>
            </w:pPr>
          </w:p>
        </w:tc>
        <w:tc>
          <w:tcPr>
            <w:tcW w:w="850" w:type="dxa"/>
            <w:vMerge/>
            <w:tcBorders>
              <w:left w:val="nil"/>
              <w:bottom w:val="single" w:sz="8" w:space="0" w:color="auto"/>
              <w:right w:val="single" w:sz="8" w:space="0" w:color="auto"/>
            </w:tcBorders>
            <w:shd w:val="clear" w:color="auto" w:fill="auto"/>
            <w:vAlign w:val="center"/>
          </w:tcPr>
          <w:p w14:paraId="29867E32" w14:textId="3F0D31F5" w:rsidR="001E1781" w:rsidRPr="00AB32C3" w:rsidRDefault="001E1781" w:rsidP="00AB32C3">
            <w:pPr>
              <w:widowControl/>
              <w:jc w:val="center"/>
              <w:rPr>
                <w:rFonts w:ascii="Times New Roman" w:eastAsia="Times New Roman" w:hAnsi="Times New Roman" w:cs="Times New Roman"/>
                <w:color w:val="000000"/>
                <w:sz w:val="20"/>
                <w:szCs w:val="20"/>
                <w:lang w:eastAsia="da-DK"/>
              </w:rPr>
            </w:pPr>
          </w:p>
        </w:tc>
      </w:tr>
      <w:tr w:rsidR="00AB32C3" w:rsidRPr="00AB32C3" w14:paraId="66434478" w14:textId="77777777" w:rsidTr="00AB32C3">
        <w:trPr>
          <w:trHeight w:val="315"/>
        </w:trPr>
        <w:tc>
          <w:tcPr>
            <w:tcW w:w="1701" w:type="dxa"/>
            <w:tcBorders>
              <w:top w:val="nil"/>
              <w:left w:val="single" w:sz="8" w:space="0" w:color="auto"/>
              <w:bottom w:val="single" w:sz="8" w:space="0" w:color="auto"/>
              <w:right w:val="single" w:sz="8" w:space="0" w:color="auto"/>
            </w:tcBorders>
            <w:shd w:val="clear" w:color="auto" w:fill="auto"/>
            <w:vAlign w:val="center"/>
            <w:hideMark/>
          </w:tcPr>
          <w:p w14:paraId="5D4567DD" w14:textId="77777777" w:rsidR="00AB32C3" w:rsidRPr="00AB32C3" w:rsidRDefault="00AB32C3" w:rsidP="00AB32C3">
            <w:pPr>
              <w:widowControl/>
              <w:rPr>
                <w:rFonts w:ascii="Times New Roman" w:eastAsia="Times New Roman" w:hAnsi="Times New Roman" w:cs="Times New Roman"/>
                <w:b/>
                <w:bCs/>
                <w:color w:val="000000"/>
                <w:sz w:val="20"/>
                <w:szCs w:val="20"/>
                <w:lang w:eastAsia="da-DK"/>
              </w:rPr>
            </w:pPr>
            <w:r w:rsidRPr="00AB32C3">
              <w:rPr>
                <w:rFonts w:ascii="Times New Roman" w:eastAsia="Times New Roman" w:hAnsi="Times New Roman" w:cs="Times New Roman"/>
                <w:b/>
                <w:bCs/>
                <w:color w:val="000000"/>
                <w:sz w:val="20"/>
                <w:szCs w:val="20"/>
                <w:lang w:eastAsia="da-DK"/>
              </w:rPr>
              <w:t>Særlige forhold</w:t>
            </w:r>
          </w:p>
        </w:tc>
        <w:tc>
          <w:tcPr>
            <w:tcW w:w="5954" w:type="dxa"/>
            <w:tcBorders>
              <w:top w:val="nil"/>
              <w:left w:val="nil"/>
              <w:bottom w:val="single" w:sz="8" w:space="0" w:color="auto"/>
              <w:right w:val="single" w:sz="8" w:space="0" w:color="auto"/>
            </w:tcBorders>
            <w:shd w:val="clear" w:color="auto" w:fill="auto"/>
            <w:vAlign w:val="center"/>
            <w:hideMark/>
          </w:tcPr>
          <w:p w14:paraId="4AAE68F8" w14:textId="77777777" w:rsidR="00AB32C3" w:rsidRPr="00AB32C3" w:rsidRDefault="00AB32C3" w:rsidP="00AB32C3">
            <w:pPr>
              <w:widowControl/>
              <w:rPr>
                <w:rFonts w:ascii="Times New Roman" w:eastAsia="Times New Roman" w:hAnsi="Times New Roman" w:cs="Times New Roman"/>
                <w:color w:val="000000"/>
                <w:sz w:val="20"/>
                <w:szCs w:val="20"/>
                <w:lang w:eastAsia="da-DK"/>
              </w:rPr>
            </w:pPr>
            <w:r w:rsidRPr="00AB32C3">
              <w:rPr>
                <w:rFonts w:ascii="Times New Roman" w:eastAsia="Times New Roman" w:hAnsi="Times New Roman" w:cs="Times New Roman"/>
                <w:color w:val="000000"/>
                <w:sz w:val="20"/>
                <w:szCs w:val="20"/>
                <w:lang w:eastAsia="da-DK"/>
              </w:rPr>
              <w:t>Kompetencer for en SR 1 arbejdsleder</w:t>
            </w:r>
          </w:p>
        </w:tc>
        <w:tc>
          <w:tcPr>
            <w:tcW w:w="850" w:type="dxa"/>
            <w:tcBorders>
              <w:top w:val="nil"/>
              <w:left w:val="nil"/>
              <w:bottom w:val="single" w:sz="8" w:space="0" w:color="auto"/>
              <w:right w:val="single" w:sz="8" w:space="0" w:color="auto"/>
            </w:tcBorders>
            <w:shd w:val="clear" w:color="auto" w:fill="auto"/>
            <w:vAlign w:val="center"/>
            <w:hideMark/>
          </w:tcPr>
          <w:p w14:paraId="1FFDCA36" w14:textId="77777777" w:rsidR="00AB32C3" w:rsidRPr="00AB32C3" w:rsidRDefault="00AB32C3" w:rsidP="00AB32C3">
            <w:pPr>
              <w:widowControl/>
              <w:jc w:val="center"/>
              <w:rPr>
                <w:rFonts w:ascii="Times New Roman" w:eastAsia="Times New Roman" w:hAnsi="Times New Roman" w:cs="Times New Roman"/>
                <w:color w:val="000000"/>
                <w:sz w:val="20"/>
                <w:szCs w:val="20"/>
                <w:lang w:eastAsia="da-DK"/>
              </w:rPr>
            </w:pPr>
            <w:r w:rsidRPr="00AB32C3">
              <w:rPr>
                <w:rFonts w:ascii="Times New Roman" w:eastAsia="Times New Roman" w:hAnsi="Times New Roman" w:cs="Times New Roman"/>
                <w:color w:val="000000"/>
                <w:sz w:val="20"/>
                <w:szCs w:val="20"/>
                <w:lang w:eastAsia="da-DK"/>
              </w:rPr>
              <w:t>4</w:t>
            </w:r>
          </w:p>
        </w:tc>
      </w:tr>
    </w:tbl>
    <w:p w14:paraId="09D6027F" w14:textId="77777777" w:rsidR="00DE6812" w:rsidRPr="005421F3" w:rsidRDefault="00DE6812" w:rsidP="004236B6">
      <w:pPr>
        <w:ind w:left="1702" w:hanging="851"/>
        <w:rPr>
          <w:rFonts w:ascii="Times New Roman" w:hAnsi="Times New Roman" w:cs="Times New Roman"/>
          <w:snapToGrid w:val="0"/>
          <w:sz w:val="20"/>
          <w:szCs w:val="20"/>
        </w:rPr>
      </w:pPr>
    </w:p>
    <w:p w14:paraId="28D307DD" w14:textId="77777777" w:rsidR="00671D06" w:rsidRPr="005421F3" w:rsidRDefault="00671D06" w:rsidP="004236B6">
      <w:pPr>
        <w:ind w:left="1702" w:hanging="851"/>
        <w:rPr>
          <w:rFonts w:ascii="Times New Roman" w:hAnsi="Times New Roman" w:cs="Times New Roman"/>
          <w:snapToGrid w:val="0"/>
          <w:sz w:val="20"/>
          <w:szCs w:val="20"/>
        </w:rPr>
      </w:pPr>
    </w:p>
    <w:p w14:paraId="28D30931" w14:textId="2B1BE300" w:rsidR="004236B6" w:rsidRPr="005421F3" w:rsidRDefault="007C3DF4" w:rsidP="008134E4">
      <w:pPr>
        <w:pStyle w:val="Overskrift2"/>
      </w:pPr>
      <w:bookmarkStart w:id="262" w:name="_Toc261419668"/>
      <w:bookmarkStart w:id="263" w:name="_Toc367799895"/>
      <w:bookmarkStart w:id="264" w:name="_Toc463360746"/>
      <w:bookmarkStart w:id="265" w:name="_Toc59025962"/>
      <w:r w:rsidRPr="005421F3">
        <w:t>Praktikkens indhold</w:t>
      </w:r>
      <w:bookmarkEnd w:id="262"/>
      <w:bookmarkEnd w:id="263"/>
      <w:bookmarkEnd w:id="264"/>
      <w:bookmarkEnd w:id="265"/>
    </w:p>
    <w:p w14:paraId="46E79D34" w14:textId="77777777" w:rsidR="004C2344" w:rsidRPr="00D71DD3" w:rsidRDefault="004C2344" w:rsidP="004C2344">
      <w:pPr>
        <w:pStyle w:val="Overskrift3"/>
      </w:pPr>
      <w:r w:rsidRPr="00D71DD3">
        <w:t>Kørestrøm</w:t>
      </w:r>
    </w:p>
    <w:p w14:paraId="3E86ACE8" w14:textId="77777777" w:rsidR="004C2344" w:rsidRPr="00D71DD3" w:rsidRDefault="004C2344" w:rsidP="004C2344">
      <w:pPr>
        <w:pStyle w:val="Brdtekst"/>
        <w:spacing w:before="119"/>
      </w:pPr>
      <w:r w:rsidRPr="00D71DD3">
        <w:t>Kombineret teoretisk og praktisk gennemgang af køreledningsanlæggene</w:t>
      </w:r>
    </w:p>
    <w:p w14:paraId="4FA41207" w14:textId="77777777" w:rsidR="004C2344" w:rsidRPr="00D71DD3" w:rsidRDefault="004C2344" w:rsidP="004C2344">
      <w:pPr>
        <w:pStyle w:val="Listeafsnit"/>
        <w:numPr>
          <w:ilvl w:val="2"/>
          <w:numId w:val="102"/>
        </w:numPr>
        <w:tabs>
          <w:tab w:val="left" w:pos="2370"/>
          <w:tab w:val="left" w:pos="2371"/>
        </w:tabs>
        <w:autoSpaceDE w:val="0"/>
        <w:autoSpaceDN w:val="0"/>
        <w:spacing w:before="120"/>
        <w:ind w:left="2370" w:hanging="360"/>
        <w:rPr>
          <w:sz w:val="20"/>
        </w:rPr>
      </w:pPr>
      <w:r w:rsidRPr="00D71DD3">
        <w:rPr>
          <w:sz w:val="20"/>
        </w:rPr>
        <w:t>Kørestrømsanlæggets opbygning og</w:t>
      </w:r>
      <w:r w:rsidRPr="00D71DD3">
        <w:rPr>
          <w:spacing w:val="-4"/>
          <w:sz w:val="20"/>
        </w:rPr>
        <w:t xml:space="preserve"> </w:t>
      </w:r>
      <w:r w:rsidRPr="00D71DD3">
        <w:rPr>
          <w:sz w:val="20"/>
        </w:rPr>
        <w:t>funktioner.</w:t>
      </w:r>
    </w:p>
    <w:p w14:paraId="645476E6" w14:textId="77777777" w:rsidR="004C2344" w:rsidRPr="00D71DD3" w:rsidRDefault="004C2344" w:rsidP="004C2344">
      <w:pPr>
        <w:pStyle w:val="Listeafsnit"/>
        <w:numPr>
          <w:ilvl w:val="2"/>
          <w:numId w:val="102"/>
        </w:numPr>
        <w:tabs>
          <w:tab w:val="left" w:pos="2370"/>
          <w:tab w:val="left" w:pos="2371"/>
        </w:tabs>
        <w:autoSpaceDE w:val="0"/>
        <w:autoSpaceDN w:val="0"/>
        <w:spacing w:before="34" w:line="278" w:lineRule="auto"/>
        <w:ind w:left="2370" w:right="1102" w:hanging="360"/>
        <w:rPr>
          <w:sz w:val="20"/>
        </w:rPr>
      </w:pPr>
      <w:r w:rsidRPr="00D71DD3">
        <w:rPr>
          <w:sz w:val="20"/>
        </w:rPr>
        <w:t>Kørestrømsforhold ved kørsel med arbejdskøretøjer herunder arbejdsbejdskøretøjer uden attest</w:t>
      </w:r>
      <w:r w:rsidRPr="00D71DD3">
        <w:rPr>
          <w:spacing w:val="-2"/>
          <w:sz w:val="20"/>
        </w:rPr>
        <w:t xml:space="preserve"> </w:t>
      </w:r>
      <w:r w:rsidRPr="00D71DD3">
        <w:rPr>
          <w:sz w:val="20"/>
        </w:rPr>
        <w:t>(tovejskøretøjer).</w:t>
      </w:r>
    </w:p>
    <w:p w14:paraId="17624606" w14:textId="77777777" w:rsidR="004C2344" w:rsidRPr="00D71DD3" w:rsidRDefault="004C2344" w:rsidP="004C2344">
      <w:pPr>
        <w:pStyle w:val="Listeafsnit"/>
        <w:numPr>
          <w:ilvl w:val="2"/>
          <w:numId w:val="102"/>
        </w:numPr>
        <w:tabs>
          <w:tab w:val="left" w:pos="2370"/>
          <w:tab w:val="left" w:pos="2371"/>
        </w:tabs>
        <w:autoSpaceDE w:val="0"/>
        <w:autoSpaceDN w:val="0"/>
        <w:spacing w:line="227" w:lineRule="exact"/>
        <w:ind w:left="2370" w:hanging="360"/>
        <w:rPr>
          <w:sz w:val="20"/>
        </w:rPr>
      </w:pPr>
      <w:r w:rsidRPr="00D71DD3">
        <w:rPr>
          <w:sz w:val="20"/>
        </w:rPr>
        <w:t>Jording af</w:t>
      </w:r>
      <w:r w:rsidRPr="00D71DD3">
        <w:rPr>
          <w:spacing w:val="-1"/>
          <w:sz w:val="20"/>
        </w:rPr>
        <w:t xml:space="preserve"> </w:t>
      </w:r>
      <w:r w:rsidRPr="00D71DD3">
        <w:rPr>
          <w:sz w:val="20"/>
        </w:rPr>
        <w:t>maskiner.</w:t>
      </w:r>
    </w:p>
    <w:p w14:paraId="3025204F" w14:textId="77777777" w:rsidR="004C2344" w:rsidRPr="00D71DD3" w:rsidRDefault="004C2344" w:rsidP="004C2344">
      <w:pPr>
        <w:pStyle w:val="Listeafsnit"/>
        <w:numPr>
          <w:ilvl w:val="2"/>
          <w:numId w:val="102"/>
        </w:numPr>
        <w:tabs>
          <w:tab w:val="left" w:pos="2370"/>
          <w:tab w:val="left" w:pos="2371"/>
        </w:tabs>
        <w:autoSpaceDE w:val="0"/>
        <w:autoSpaceDN w:val="0"/>
        <w:spacing w:before="34"/>
        <w:ind w:left="2370" w:hanging="360"/>
        <w:rPr>
          <w:sz w:val="20"/>
        </w:rPr>
      </w:pPr>
      <w:r w:rsidRPr="00D71DD3">
        <w:rPr>
          <w:sz w:val="20"/>
        </w:rPr>
        <w:t>Regler for arbejde i nærheden af kørestrømsanlæg.</w:t>
      </w:r>
    </w:p>
    <w:p w14:paraId="497A491E" w14:textId="77777777" w:rsidR="004C2344" w:rsidRPr="00D71DD3" w:rsidRDefault="004C2344" w:rsidP="004C2344">
      <w:pPr>
        <w:pStyle w:val="Overskrift3"/>
      </w:pPr>
      <w:r w:rsidRPr="00D71DD3">
        <w:t xml:space="preserve">Infrastruktur- og materielkendskab </w:t>
      </w:r>
    </w:p>
    <w:p w14:paraId="6101120F" w14:textId="77777777" w:rsidR="004C2344" w:rsidRPr="00D71DD3" w:rsidRDefault="004C2344" w:rsidP="004C2344">
      <w:pPr>
        <w:pStyle w:val="Brdtekst"/>
      </w:pPr>
      <w:r w:rsidRPr="00D71DD3">
        <w:t xml:space="preserve">Kursisterne inddeles i hold á højst 5 personer. </w:t>
      </w:r>
    </w:p>
    <w:p w14:paraId="1B553F28" w14:textId="119A216D" w:rsidR="004C2344" w:rsidRPr="00D71DD3" w:rsidRDefault="004C2344" w:rsidP="004C2344">
      <w:pPr>
        <w:pStyle w:val="Brdtekst"/>
      </w:pPr>
      <w:r w:rsidRPr="00D71DD3">
        <w:t>En dags praktisk gennemgang af følgende:</w:t>
      </w:r>
    </w:p>
    <w:p w14:paraId="3064ADCF" w14:textId="77777777" w:rsidR="004C2344" w:rsidRPr="00D71DD3" w:rsidRDefault="004C2344" w:rsidP="004C2344">
      <w:pPr>
        <w:pStyle w:val="Listeafsnit"/>
        <w:numPr>
          <w:ilvl w:val="2"/>
          <w:numId w:val="102"/>
        </w:numPr>
        <w:autoSpaceDE w:val="0"/>
        <w:autoSpaceDN w:val="0"/>
        <w:spacing w:before="3" w:line="276" w:lineRule="auto"/>
        <w:ind w:left="2268" w:right="797" w:hanging="360"/>
        <w:rPr>
          <w:sz w:val="20"/>
        </w:rPr>
      </w:pPr>
      <w:r w:rsidRPr="00D71DD3">
        <w:rPr>
          <w:sz w:val="20"/>
        </w:rPr>
        <w:t>Forskellige kabler langs banestrækningen herunder faste togkontrolanlæg herunder risici</w:t>
      </w:r>
      <w:r w:rsidRPr="00D71DD3">
        <w:rPr>
          <w:spacing w:val="-31"/>
          <w:sz w:val="20"/>
        </w:rPr>
        <w:t xml:space="preserve"> </w:t>
      </w:r>
      <w:r w:rsidRPr="00D71DD3">
        <w:rPr>
          <w:sz w:val="20"/>
        </w:rPr>
        <w:t>ved beskadigelse af</w:t>
      </w:r>
      <w:r w:rsidRPr="00D71DD3">
        <w:rPr>
          <w:spacing w:val="-2"/>
          <w:sz w:val="20"/>
        </w:rPr>
        <w:t xml:space="preserve"> </w:t>
      </w:r>
      <w:r w:rsidRPr="00D71DD3">
        <w:rPr>
          <w:sz w:val="20"/>
        </w:rPr>
        <w:t>disse.</w:t>
      </w:r>
    </w:p>
    <w:p w14:paraId="216CB498" w14:textId="77777777" w:rsidR="004C2344" w:rsidRPr="00D71DD3" w:rsidRDefault="004C2344" w:rsidP="004C2344">
      <w:pPr>
        <w:pStyle w:val="Listeafsnit"/>
        <w:numPr>
          <w:ilvl w:val="2"/>
          <w:numId w:val="102"/>
        </w:numPr>
        <w:autoSpaceDE w:val="0"/>
        <w:autoSpaceDN w:val="0"/>
        <w:spacing w:before="1"/>
        <w:ind w:left="2268" w:hanging="360"/>
        <w:rPr>
          <w:sz w:val="20"/>
        </w:rPr>
      </w:pPr>
      <w:r w:rsidRPr="00D71DD3">
        <w:rPr>
          <w:sz w:val="20"/>
        </w:rPr>
        <w:t>Forholdsregler for at undgå skader på infrastrukturen.</w:t>
      </w:r>
    </w:p>
    <w:p w14:paraId="6258EF40" w14:textId="77777777" w:rsidR="004C2344" w:rsidRPr="00D71DD3" w:rsidRDefault="004C2344" w:rsidP="004C2344">
      <w:pPr>
        <w:pStyle w:val="Listeafsnit"/>
        <w:numPr>
          <w:ilvl w:val="2"/>
          <w:numId w:val="102"/>
        </w:numPr>
        <w:autoSpaceDE w:val="0"/>
        <w:autoSpaceDN w:val="0"/>
        <w:spacing w:before="34"/>
        <w:ind w:left="2268" w:hanging="360"/>
        <w:rPr>
          <w:sz w:val="20"/>
        </w:rPr>
      </w:pPr>
      <w:r w:rsidRPr="00D71DD3">
        <w:rPr>
          <w:sz w:val="20"/>
        </w:rPr>
        <w:t>Tekniske benævnelser på forskellige dele af</w:t>
      </w:r>
      <w:r w:rsidRPr="00D71DD3">
        <w:rPr>
          <w:spacing w:val="-3"/>
          <w:sz w:val="20"/>
        </w:rPr>
        <w:t xml:space="preserve"> </w:t>
      </w:r>
      <w:r w:rsidRPr="00D71DD3">
        <w:rPr>
          <w:sz w:val="20"/>
        </w:rPr>
        <w:t>infrastrukturen.</w:t>
      </w:r>
    </w:p>
    <w:p w14:paraId="08DF67C2" w14:textId="77777777" w:rsidR="004C2344" w:rsidRPr="00D71DD3" w:rsidRDefault="004C2344" w:rsidP="004C2344">
      <w:pPr>
        <w:pStyle w:val="Listeafsnit"/>
        <w:numPr>
          <w:ilvl w:val="2"/>
          <w:numId w:val="102"/>
        </w:numPr>
        <w:autoSpaceDE w:val="0"/>
        <w:autoSpaceDN w:val="0"/>
        <w:spacing w:before="34"/>
        <w:ind w:left="2268" w:hanging="360"/>
        <w:rPr>
          <w:sz w:val="20"/>
        </w:rPr>
      </w:pPr>
      <w:r w:rsidRPr="00D71DD3">
        <w:rPr>
          <w:sz w:val="20"/>
        </w:rPr>
        <w:t>Balastprofiler.</w:t>
      </w:r>
    </w:p>
    <w:p w14:paraId="7D9C3A77" w14:textId="77777777" w:rsidR="004C2344" w:rsidRPr="00D71DD3" w:rsidRDefault="004C2344" w:rsidP="004C2344">
      <w:pPr>
        <w:pStyle w:val="Listeafsnit"/>
        <w:numPr>
          <w:ilvl w:val="2"/>
          <w:numId w:val="102"/>
        </w:numPr>
        <w:autoSpaceDE w:val="0"/>
        <w:autoSpaceDN w:val="0"/>
        <w:spacing w:before="34"/>
        <w:ind w:left="2268" w:hanging="360"/>
        <w:rPr>
          <w:sz w:val="20"/>
        </w:rPr>
      </w:pPr>
      <w:r w:rsidRPr="00D71DD3">
        <w:rPr>
          <w:sz w:val="20"/>
        </w:rPr>
        <w:t>Fritrumsprofiler.</w:t>
      </w:r>
    </w:p>
    <w:p w14:paraId="6D7BE1E3" w14:textId="77777777" w:rsidR="004C2344" w:rsidRPr="00D71DD3" w:rsidRDefault="004C2344" w:rsidP="004C2344">
      <w:pPr>
        <w:pStyle w:val="Listeafsnit"/>
        <w:numPr>
          <w:ilvl w:val="2"/>
          <w:numId w:val="102"/>
        </w:numPr>
        <w:autoSpaceDE w:val="0"/>
        <w:autoSpaceDN w:val="0"/>
        <w:spacing w:before="34"/>
        <w:ind w:left="2268" w:hanging="360"/>
        <w:rPr>
          <w:sz w:val="20"/>
        </w:rPr>
      </w:pPr>
      <w:r w:rsidRPr="00D71DD3">
        <w:rPr>
          <w:sz w:val="20"/>
        </w:rPr>
        <w:t>Overenstemmelseserklæringer og</w:t>
      </w:r>
      <w:r w:rsidRPr="00D71DD3">
        <w:rPr>
          <w:spacing w:val="1"/>
          <w:sz w:val="20"/>
        </w:rPr>
        <w:t xml:space="preserve"> </w:t>
      </w:r>
      <w:r w:rsidRPr="00D71DD3">
        <w:rPr>
          <w:sz w:val="20"/>
        </w:rPr>
        <w:t>ibrugtagningstilladelser.</w:t>
      </w:r>
    </w:p>
    <w:p w14:paraId="4495A8A4" w14:textId="77777777" w:rsidR="004C2344" w:rsidRPr="00D71DD3" w:rsidRDefault="004C2344" w:rsidP="004C2344">
      <w:pPr>
        <w:pStyle w:val="Listeafsnit"/>
        <w:numPr>
          <w:ilvl w:val="2"/>
          <w:numId w:val="102"/>
        </w:numPr>
        <w:autoSpaceDE w:val="0"/>
        <w:autoSpaceDN w:val="0"/>
        <w:spacing w:before="37"/>
        <w:ind w:left="2268" w:hanging="360"/>
        <w:rPr>
          <w:sz w:val="20"/>
        </w:rPr>
      </w:pPr>
      <w:r w:rsidRPr="00D71DD3">
        <w:rPr>
          <w:sz w:val="20"/>
        </w:rPr>
        <w:t>Spor og sporskifters</w:t>
      </w:r>
      <w:r w:rsidRPr="00D71DD3">
        <w:rPr>
          <w:spacing w:val="-3"/>
          <w:sz w:val="20"/>
        </w:rPr>
        <w:t xml:space="preserve"> </w:t>
      </w:r>
      <w:r w:rsidRPr="00D71DD3">
        <w:rPr>
          <w:sz w:val="20"/>
        </w:rPr>
        <w:t>opbygning.</w:t>
      </w:r>
    </w:p>
    <w:p w14:paraId="3C737A10" w14:textId="77777777" w:rsidR="004C2344" w:rsidRPr="00D71DD3" w:rsidRDefault="004C2344" w:rsidP="004C2344">
      <w:pPr>
        <w:pStyle w:val="Listeafsnit"/>
        <w:numPr>
          <w:ilvl w:val="2"/>
          <w:numId w:val="102"/>
        </w:numPr>
        <w:autoSpaceDE w:val="0"/>
        <w:autoSpaceDN w:val="0"/>
        <w:spacing w:before="34"/>
        <w:ind w:left="2268" w:hanging="360"/>
        <w:rPr>
          <w:sz w:val="20"/>
        </w:rPr>
      </w:pPr>
      <w:r w:rsidRPr="00D71DD3">
        <w:rPr>
          <w:sz w:val="20"/>
        </w:rPr>
        <w:t>Trykluftbremsens</w:t>
      </w:r>
      <w:r w:rsidRPr="00D71DD3">
        <w:rPr>
          <w:spacing w:val="1"/>
          <w:sz w:val="20"/>
        </w:rPr>
        <w:t xml:space="preserve"> </w:t>
      </w:r>
      <w:r w:rsidRPr="00D71DD3">
        <w:rPr>
          <w:sz w:val="20"/>
        </w:rPr>
        <w:t>virkemåde.</w:t>
      </w:r>
    </w:p>
    <w:p w14:paraId="351E9387" w14:textId="77777777" w:rsidR="004C2344" w:rsidRPr="00D71DD3" w:rsidRDefault="004C2344" w:rsidP="004C2344">
      <w:pPr>
        <w:pStyle w:val="Listeafsnit"/>
        <w:numPr>
          <w:ilvl w:val="2"/>
          <w:numId w:val="102"/>
        </w:numPr>
        <w:autoSpaceDE w:val="0"/>
        <w:autoSpaceDN w:val="0"/>
        <w:spacing w:before="11"/>
        <w:ind w:left="2268" w:hanging="360"/>
      </w:pPr>
      <w:r w:rsidRPr="00D71DD3">
        <w:rPr>
          <w:sz w:val="20"/>
        </w:rPr>
        <w:t>Køretøjers til- og</w:t>
      </w:r>
      <w:r w:rsidRPr="00D71DD3">
        <w:rPr>
          <w:spacing w:val="-3"/>
          <w:sz w:val="20"/>
        </w:rPr>
        <w:t xml:space="preserve"> </w:t>
      </w:r>
      <w:r w:rsidRPr="00D71DD3">
        <w:rPr>
          <w:sz w:val="20"/>
        </w:rPr>
        <w:t>frakobling.</w:t>
      </w:r>
    </w:p>
    <w:p w14:paraId="710E621B" w14:textId="77777777" w:rsidR="004C2344" w:rsidRPr="00D71DD3" w:rsidRDefault="004C2344" w:rsidP="004C2344">
      <w:pPr>
        <w:pStyle w:val="Listeafsnit"/>
        <w:numPr>
          <w:ilvl w:val="2"/>
          <w:numId w:val="102"/>
        </w:numPr>
        <w:autoSpaceDE w:val="0"/>
        <w:autoSpaceDN w:val="0"/>
        <w:spacing w:before="11"/>
        <w:ind w:left="2268" w:hanging="360"/>
      </w:pPr>
      <w:r w:rsidRPr="00D71DD3">
        <w:rPr>
          <w:sz w:val="20"/>
        </w:rPr>
        <w:t>Afbremsning af henstillede</w:t>
      </w:r>
      <w:r w:rsidRPr="00D71DD3">
        <w:rPr>
          <w:spacing w:val="-1"/>
          <w:sz w:val="20"/>
        </w:rPr>
        <w:t xml:space="preserve"> </w:t>
      </w:r>
      <w:r w:rsidRPr="00D71DD3">
        <w:rPr>
          <w:sz w:val="20"/>
        </w:rPr>
        <w:t>køretøjer.</w:t>
      </w:r>
    </w:p>
    <w:p w14:paraId="4FD68B43" w14:textId="77777777" w:rsidR="004C2344" w:rsidRPr="00D71DD3" w:rsidRDefault="004C2344" w:rsidP="004C2344">
      <w:pPr>
        <w:pStyle w:val="Listeafsnit"/>
        <w:numPr>
          <w:ilvl w:val="2"/>
          <w:numId w:val="102"/>
        </w:numPr>
        <w:autoSpaceDE w:val="0"/>
        <w:autoSpaceDN w:val="0"/>
        <w:ind w:left="2268" w:hanging="360"/>
        <w:rPr>
          <w:sz w:val="20"/>
        </w:rPr>
      </w:pPr>
      <w:r w:rsidRPr="00D71DD3">
        <w:rPr>
          <w:sz w:val="20"/>
        </w:rPr>
        <w:t>Rangering /</w:t>
      </w:r>
      <w:r w:rsidRPr="00D71DD3">
        <w:rPr>
          <w:spacing w:val="-3"/>
          <w:sz w:val="20"/>
        </w:rPr>
        <w:t xml:space="preserve"> </w:t>
      </w:r>
      <w:r w:rsidRPr="00D71DD3">
        <w:rPr>
          <w:sz w:val="20"/>
        </w:rPr>
        <w:t>rangerledelse</w:t>
      </w:r>
    </w:p>
    <w:p w14:paraId="74A96114" w14:textId="77777777" w:rsidR="004C2344" w:rsidRPr="00D71DD3" w:rsidRDefault="004C2344" w:rsidP="004C2344">
      <w:pPr>
        <w:pStyle w:val="Listeafsnit"/>
        <w:numPr>
          <w:ilvl w:val="2"/>
          <w:numId w:val="102"/>
        </w:numPr>
        <w:autoSpaceDE w:val="0"/>
        <w:autoSpaceDN w:val="0"/>
        <w:spacing w:before="34" w:line="276" w:lineRule="auto"/>
        <w:ind w:left="2268" w:right="1540" w:hanging="360"/>
        <w:rPr>
          <w:sz w:val="20"/>
        </w:rPr>
      </w:pPr>
      <w:r w:rsidRPr="00D71DD3">
        <w:rPr>
          <w:sz w:val="20"/>
        </w:rPr>
        <w:t>Risici for beskadigelse af infrastrukturen med visse typer arbejdskøretøjer</w:t>
      </w:r>
      <w:r w:rsidRPr="00D71DD3">
        <w:rPr>
          <w:spacing w:val="-28"/>
          <w:sz w:val="20"/>
        </w:rPr>
        <w:t xml:space="preserve"> </w:t>
      </w:r>
      <w:r w:rsidRPr="00D71DD3">
        <w:rPr>
          <w:sz w:val="20"/>
        </w:rPr>
        <w:t>herunder skinnekørende</w:t>
      </w:r>
      <w:r w:rsidRPr="00D71DD3">
        <w:rPr>
          <w:spacing w:val="-1"/>
          <w:sz w:val="20"/>
        </w:rPr>
        <w:t xml:space="preserve"> </w:t>
      </w:r>
      <w:r w:rsidRPr="00D71DD3">
        <w:rPr>
          <w:sz w:val="20"/>
        </w:rPr>
        <w:t>entreprenørmaskiner.</w:t>
      </w:r>
    </w:p>
    <w:p w14:paraId="20FE3102" w14:textId="77777777" w:rsidR="004C2344" w:rsidRPr="00D71DD3" w:rsidRDefault="004C2344" w:rsidP="004C2344">
      <w:pPr>
        <w:pStyle w:val="Listeafsnit"/>
        <w:numPr>
          <w:ilvl w:val="2"/>
          <w:numId w:val="102"/>
        </w:numPr>
        <w:autoSpaceDE w:val="0"/>
        <w:autoSpaceDN w:val="0"/>
        <w:spacing w:before="33" w:line="276" w:lineRule="auto"/>
        <w:ind w:left="2268" w:hanging="360"/>
        <w:rPr>
          <w:sz w:val="20"/>
        </w:rPr>
      </w:pPr>
      <w:r w:rsidRPr="00D71DD3">
        <w:rPr>
          <w:sz w:val="20"/>
        </w:rPr>
        <w:t>Spor og sporskifters</w:t>
      </w:r>
      <w:r w:rsidRPr="00D71DD3">
        <w:rPr>
          <w:spacing w:val="-3"/>
          <w:sz w:val="20"/>
        </w:rPr>
        <w:t xml:space="preserve"> </w:t>
      </w:r>
      <w:r w:rsidRPr="00D71DD3">
        <w:rPr>
          <w:sz w:val="20"/>
        </w:rPr>
        <w:t>opbygning.</w:t>
      </w:r>
    </w:p>
    <w:p w14:paraId="52AACD34" w14:textId="77777777" w:rsidR="004C2344" w:rsidRPr="00D71DD3" w:rsidRDefault="004C2344" w:rsidP="004C2344">
      <w:pPr>
        <w:pStyle w:val="Listeafsnit"/>
        <w:numPr>
          <w:ilvl w:val="2"/>
          <w:numId w:val="102"/>
        </w:numPr>
        <w:autoSpaceDE w:val="0"/>
        <w:autoSpaceDN w:val="0"/>
        <w:spacing w:before="2" w:line="276" w:lineRule="auto"/>
        <w:ind w:left="2268" w:hanging="360"/>
        <w:rPr>
          <w:sz w:val="20"/>
        </w:rPr>
      </w:pPr>
      <w:r w:rsidRPr="00D71DD3">
        <w:rPr>
          <w:sz w:val="20"/>
        </w:rPr>
        <w:t>Med- og modgående sporskifter – højre og venstre gren.</w:t>
      </w:r>
    </w:p>
    <w:p w14:paraId="7D8F158F" w14:textId="77777777" w:rsidR="004C2344" w:rsidRPr="00D71DD3" w:rsidRDefault="004C2344" w:rsidP="004C2344">
      <w:pPr>
        <w:pStyle w:val="Listeafsnit"/>
        <w:numPr>
          <w:ilvl w:val="2"/>
          <w:numId w:val="102"/>
        </w:numPr>
        <w:autoSpaceDE w:val="0"/>
        <w:autoSpaceDN w:val="0"/>
        <w:spacing w:before="34"/>
        <w:ind w:left="2268" w:hanging="360"/>
        <w:rPr>
          <w:sz w:val="20"/>
        </w:rPr>
      </w:pPr>
      <w:r w:rsidRPr="00D71DD3">
        <w:rPr>
          <w:sz w:val="20"/>
        </w:rPr>
        <w:t>Tungetilslutning.</w:t>
      </w:r>
    </w:p>
    <w:p w14:paraId="753B0EB3" w14:textId="77777777" w:rsidR="004C2344" w:rsidRPr="00D71DD3" w:rsidRDefault="004C2344" w:rsidP="004C2344">
      <w:pPr>
        <w:pStyle w:val="Listeafsnit"/>
        <w:numPr>
          <w:ilvl w:val="2"/>
          <w:numId w:val="102"/>
        </w:numPr>
        <w:autoSpaceDE w:val="0"/>
        <w:autoSpaceDN w:val="0"/>
        <w:spacing w:before="34"/>
        <w:ind w:left="2268" w:hanging="360"/>
        <w:rPr>
          <w:sz w:val="20"/>
        </w:rPr>
      </w:pPr>
      <w:r w:rsidRPr="00D71DD3">
        <w:rPr>
          <w:sz w:val="20"/>
        </w:rPr>
        <w:t>Tekniske benævnelser på forskellige dele af</w:t>
      </w:r>
      <w:r w:rsidRPr="00D71DD3">
        <w:rPr>
          <w:spacing w:val="-1"/>
          <w:sz w:val="20"/>
        </w:rPr>
        <w:t xml:space="preserve"> </w:t>
      </w:r>
      <w:r w:rsidRPr="00D71DD3">
        <w:rPr>
          <w:sz w:val="20"/>
        </w:rPr>
        <w:t>infrastrukturen.</w:t>
      </w:r>
    </w:p>
    <w:p w14:paraId="75AFDDB0" w14:textId="77777777" w:rsidR="004C2344" w:rsidRPr="00D71DD3" w:rsidRDefault="004C2344" w:rsidP="004C2344">
      <w:pPr>
        <w:pStyle w:val="Overskrift3"/>
      </w:pPr>
      <w:r w:rsidRPr="00D71DD3">
        <w:t>Togklargøring</w:t>
      </w:r>
    </w:p>
    <w:p w14:paraId="76D8A218" w14:textId="77777777" w:rsidR="004C2344" w:rsidRPr="00D71DD3" w:rsidRDefault="004C2344" w:rsidP="004C2344">
      <w:pPr>
        <w:pStyle w:val="Listeafsnit"/>
        <w:numPr>
          <w:ilvl w:val="2"/>
          <w:numId w:val="102"/>
        </w:numPr>
        <w:tabs>
          <w:tab w:val="left" w:pos="2370"/>
          <w:tab w:val="left" w:pos="2371"/>
        </w:tabs>
        <w:autoSpaceDE w:val="0"/>
        <w:autoSpaceDN w:val="0"/>
        <w:spacing w:before="121"/>
        <w:ind w:left="2370" w:hanging="360"/>
        <w:rPr>
          <w:sz w:val="20"/>
        </w:rPr>
      </w:pPr>
      <w:r w:rsidRPr="00D71DD3">
        <w:rPr>
          <w:sz w:val="20"/>
        </w:rPr>
        <w:t>Gennemgang af godsvognes opbygning og</w:t>
      </w:r>
      <w:r w:rsidRPr="00D71DD3">
        <w:rPr>
          <w:spacing w:val="-6"/>
          <w:sz w:val="20"/>
        </w:rPr>
        <w:t xml:space="preserve"> </w:t>
      </w:r>
      <w:r w:rsidRPr="00D71DD3">
        <w:rPr>
          <w:sz w:val="20"/>
        </w:rPr>
        <w:t>konstruktion.</w:t>
      </w:r>
    </w:p>
    <w:p w14:paraId="6FCF67FB" w14:textId="77777777" w:rsidR="004C2344" w:rsidRPr="00D71DD3" w:rsidRDefault="004C2344" w:rsidP="004C2344">
      <w:pPr>
        <w:pStyle w:val="Listeafsnit"/>
        <w:numPr>
          <w:ilvl w:val="2"/>
          <w:numId w:val="102"/>
        </w:numPr>
        <w:tabs>
          <w:tab w:val="left" w:pos="2370"/>
          <w:tab w:val="left" w:pos="2371"/>
        </w:tabs>
        <w:autoSpaceDE w:val="0"/>
        <w:autoSpaceDN w:val="0"/>
        <w:spacing w:before="34"/>
        <w:ind w:left="2370" w:hanging="360"/>
        <w:rPr>
          <w:sz w:val="20"/>
        </w:rPr>
      </w:pPr>
      <w:r w:rsidRPr="00D71DD3">
        <w:rPr>
          <w:sz w:val="20"/>
        </w:rPr>
        <w:t>Træk- og stødapparaternes virkemåde og</w:t>
      </w:r>
      <w:r w:rsidRPr="00D71DD3">
        <w:rPr>
          <w:spacing w:val="-4"/>
          <w:sz w:val="20"/>
        </w:rPr>
        <w:t xml:space="preserve"> </w:t>
      </w:r>
      <w:r w:rsidRPr="00D71DD3">
        <w:rPr>
          <w:sz w:val="20"/>
        </w:rPr>
        <w:t>konstruktion</w:t>
      </w:r>
    </w:p>
    <w:p w14:paraId="02D4EC5E" w14:textId="77777777" w:rsidR="004C2344" w:rsidRPr="00D71DD3" w:rsidRDefault="004C2344" w:rsidP="004C2344">
      <w:pPr>
        <w:pStyle w:val="Listeafsnit"/>
        <w:numPr>
          <w:ilvl w:val="2"/>
          <w:numId w:val="102"/>
        </w:numPr>
        <w:tabs>
          <w:tab w:val="left" w:pos="2370"/>
          <w:tab w:val="left" w:pos="2371"/>
        </w:tabs>
        <w:autoSpaceDE w:val="0"/>
        <w:autoSpaceDN w:val="0"/>
        <w:spacing w:before="34"/>
        <w:ind w:left="2370" w:hanging="360"/>
        <w:rPr>
          <w:sz w:val="20"/>
        </w:rPr>
      </w:pPr>
      <w:r w:rsidRPr="00D71DD3">
        <w:rPr>
          <w:sz w:val="20"/>
        </w:rPr>
        <w:t>Hjul og bogiers opbygning samt bremsesystemets konstruktion/formål og</w:t>
      </w:r>
      <w:r w:rsidRPr="00D71DD3">
        <w:rPr>
          <w:spacing w:val="-14"/>
          <w:sz w:val="20"/>
        </w:rPr>
        <w:t xml:space="preserve"> </w:t>
      </w:r>
      <w:r w:rsidRPr="00D71DD3">
        <w:rPr>
          <w:sz w:val="20"/>
        </w:rPr>
        <w:t>virkemåde.</w:t>
      </w:r>
    </w:p>
    <w:p w14:paraId="3D7C8014" w14:textId="77777777" w:rsidR="004C2344" w:rsidRPr="00D71DD3" w:rsidRDefault="004C2344" w:rsidP="004C2344">
      <w:pPr>
        <w:pStyle w:val="Listeafsnit"/>
        <w:numPr>
          <w:ilvl w:val="2"/>
          <w:numId w:val="102"/>
        </w:numPr>
        <w:tabs>
          <w:tab w:val="left" w:pos="2370"/>
          <w:tab w:val="left" w:pos="2371"/>
        </w:tabs>
        <w:autoSpaceDE w:val="0"/>
        <w:autoSpaceDN w:val="0"/>
        <w:spacing w:before="34"/>
        <w:ind w:left="2370" w:hanging="360"/>
        <w:rPr>
          <w:sz w:val="20"/>
        </w:rPr>
      </w:pPr>
      <w:r w:rsidRPr="00D71DD3">
        <w:rPr>
          <w:sz w:val="20"/>
        </w:rPr>
        <w:t>Lave eftersyn af undervogn, bremsesystem, bogier, fjedre og hjul på</w:t>
      </w:r>
      <w:r w:rsidRPr="00D71DD3">
        <w:rPr>
          <w:spacing w:val="-11"/>
          <w:sz w:val="20"/>
        </w:rPr>
        <w:t xml:space="preserve"> </w:t>
      </w:r>
      <w:r w:rsidRPr="00D71DD3">
        <w:rPr>
          <w:sz w:val="20"/>
        </w:rPr>
        <w:t>godsvognsmateriel.</w:t>
      </w:r>
    </w:p>
    <w:p w14:paraId="7D461297" w14:textId="772E60C8" w:rsidR="004C2344" w:rsidRPr="00D71DD3" w:rsidRDefault="004C2344" w:rsidP="007D57DB">
      <w:pPr>
        <w:pStyle w:val="Listeafsnit"/>
        <w:numPr>
          <w:ilvl w:val="2"/>
          <w:numId w:val="102"/>
        </w:numPr>
        <w:tabs>
          <w:tab w:val="left" w:pos="2370"/>
          <w:tab w:val="left" w:pos="2371"/>
        </w:tabs>
        <w:autoSpaceDE w:val="0"/>
        <w:autoSpaceDN w:val="0"/>
        <w:spacing w:before="34" w:line="276" w:lineRule="auto"/>
        <w:ind w:left="2370" w:right="727" w:hanging="360"/>
        <w:rPr>
          <w:sz w:val="20"/>
        </w:rPr>
      </w:pPr>
      <w:r w:rsidRPr="00D71DD3">
        <w:rPr>
          <w:sz w:val="20"/>
        </w:rPr>
        <w:t>Foretage en bremseprøve efter sikkerhedsreglementets bestemmelser, samt finde, afhjælpe</w:t>
      </w:r>
      <w:r w:rsidRPr="00D71DD3">
        <w:rPr>
          <w:spacing w:val="-29"/>
          <w:sz w:val="20"/>
        </w:rPr>
        <w:t xml:space="preserve"> </w:t>
      </w:r>
      <w:r w:rsidRPr="00D71DD3">
        <w:rPr>
          <w:sz w:val="20"/>
        </w:rPr>
        <w:t>og udbedre typiske fejl, der kan opstå i forbindelse med bremseprøver, f.eks. utætheder, overtryk, skruebremse, fejl ved bremseregulator og</w:t>
      </w:r>
      <w:r w:rsidRPr="00D71DD3">
        <w:rPr>
          <w:spacing w:val="-1"/>
          <w:sz w:val="20"/>
        </w:rPr>
        <w:t xml:space="preserve"> </w:t>
      </w:r>
      <w:r w:rsidRPr="00D71DD3">
        <w:rPr>
          <w:sz w:val="20"/>
        </w:rPr>
        <w:t>bremsesåler.</w:t>
      </w:r>
    </w:p>
    <w:p w14:paraId="0444212C" w14:textId="77777777" w:rsidR="004C2344" w:rsidRPr="00D71DD3" w:rsidRDefault="004C2344" w:rsidP="004C2344">
      <w:pPr>
        <w:tabs>
          <w:tab w:val="left" w:pos="2370"/>
          <w:tab w:val="left" w:pos="2371"/>
        </w:tabs>
        <w:spacing w:line="276" w:lineRule="auto"/>
        <w:ind w:right="727"/>
        <w:rPr>
          <w:sz w:val="20"/>
        </w:rPr>
      </w:pPr>
    </w:p>
    <w:p w14:paraId="44B94144" w14:textId="77777777" w:rsidR="004C2344" w:rsidRPr="00D71DD3" w:rsidRDefault="004C2344" w:rsidP="004C2344">
      <w:pPr>
        <w:pStyle w:val="Overskrift3"/>
      </w:pPr>
      <w:r w:rsidRPr="00D71DD3">
        <w:t>Sikringsteknisk dag</w:t>
      </w:r>
    </w:p>
    <w:p w14:paraId="1209B4F5" w14:textId="77777777" w:rsidR="004C2344" w:rsidRPr="00D71DD3" w:rsidRDefault="004C2344" w:rsidP="004C2344">
      <w:pPr>
        <w:pStyle w:val="Listeafsnit"/>
        <w:numPr>
          <w:ilvl w:val="2"/>
          <w:numId w:val="102"/>
        </w:numPr>
        <w:tabs>
          <w:tab w:val="left" w:pos="2370"/>
          <w:tab w:val="left" w:pos="2371"/>
        </w:tabs>
        <w:autoSpaceDE w:val="0"/>
        <w:autoSpaceDN w:val="0"/>
        <w:spacing w:before="118" w:line="278" w:lineRule="auto"/>
        <w:ind w:left="2370" w:right="833" w:hanging="360"/>
        <w:rPr>
          <w:sz w:val="20"/>
        </w:rPr>
      </w:pPr>
      <w:r w:rsidRPr="00D71DD3">
        <w:rPr>
          <w:sz w:val="20"/>
        </w:rPr>
        <w:t>Betjening af automatisk sikrede overkørselsanlæg herunder rangering og arbejde i</w:t>
      </w:r>
      <w:r w:rsidRPr="00D71DD3">
        <w:rPr>
          <w:spacing w:val="-25"/>
          <w:sz w:val="20"/>
        </w:rPr>
        <w:t xml:space="preserve"> </w:t>
      </w:r>
      <w:r w:rsidRPr="00D71DD3">
        <w:rPr>
          <w:sz w:val="20"/>
        </w:rPr>
        <w:t>nærheden af</w:t>
      </w:r>
      <w:r w:rsidRPr="00D71DD3">
        <w:rPr>
          <w:spacing w:val="-2"/>
          <w:sz w:val="20"/>
        </w:rPr>
        <w:t xml:space="preserve"> </w:t>
      </w:r>
      <w:r w:rsidRPr="00D71DD3">
        <w:rPr>
          <w:sz w:val="20"/>
        </w:rPr>
        <w:t>overkørselsanlæg.</w:t>
      </w:r>
    </w:p>
    <w:p w14:paraId="196FDA05" w14:textId="77777777" w:rsidR="004C2344" w:rsidRPr="00D71DD3" w:rsidRDefault="004C2344" w:rsidP="004C2344">
      <w:pPr>
        <w:pStyle w:val="Listeafsnit"/>
        <w:numPr>
          <w:ilvl w:val="2"/>
          <w:numId w:val="102"/>
        </w:numPr>
        <w:tabs>
          <w:tab w:val="left" w:pos="2370"/>
          <w:tab w:val="left" w:pos="2371"/>
        </w:tabs>
        <w:autoSpaceDE w:val="0"/>
        <w:autoSpaceDN w:val="0"/>
        <w:spacing w:line="227" w:lineRule="exact"/>
        <w:ind w:left="2370" w:hanging="360"/>
        <w:rPr>
          <w:sz w:val="20"/>
        </w:rPr>
      </w:pPr>
      <w:r w:rsidRPr="00D71DD3">
        <w:rPr>
          <w:sz w:val="20"/>
        </w:rPr>
        <w:t>Udvendige betjeningsskabe herunder betjening af</w:t>
      </w:r>
      <w:r w:rsidRPr="00D71DD3">
        <w:rPr>
          <w:spacing w:val="-4"/>
          <w:sz w:val="20"/>
        </w:rPr>
        <w:t xml:space="preserve"> </w:t>
      </w:r>
      <w:r w:rsidRPr="00D71DD3">
        <w:rPr>
          <w:sz w:val="20"/>
        </w:rPr>
        <w:t>disse.</w:t>
      </w:r>
    </w:p>
    <w:p w14:paraId="730BC270" w14:textId="77777777" w:rsidR="004C2344" w:rsidRPr="00D71DD3" w:rsidRDefault="004C2344" w:rsidP="004C2344">
      <w:pPr>
        <w:pStyle w:val="Listeafsnit"/>
        <w:numPr>
          <w:ilvl w:val="2"/>
          <w:numId w:val="102"/>
        </w:numPr>
        <w:tabs>
          <w:tab w:val="left" w:pos="2370"/>
          <w:tab w:val="left" w:pos="2371"/>
        </w:tabs>
        <w:autoSpaceDE w:val="0"/>
        <w:autoSpaceDN w:val="0"/>
        <w:spacing w:before="34"/>
        <w:ind w:left="2370" w:hanging="360"/>
        <w:rPr>
          <w:sz w:val="20"/>
        </w:rPr>
      </w:pPr>
      <w:r w:rsidRPr="00D71DD3">
        <w:rPr>
          <w:sz w:val="20"/>
        </w:rPr>
        <w:t>Spor og sporskifters</w:t>
      </w:r>
      <w:r w:rsidRPr="00D71DD3">
        <w:rPr>
          <w:spacing w:val="-3"/>
          <w:sz w:val="20"/>
        </w:rPr>
        <w:t xml:space="preserve"> </w:t>
      </w:r>
      <w:r w:rsidRPr="00D71DD3">
        <w:rPr>
          <w:sz w:val="20"/>
        </w:rPr>
        <w:t>opbygning.</w:t>
      </w:r>
    </w:p>
    <w:p w14:paraId="252F2D9D" w14:textId="77777777" w:rsidR="004C2344" w:rsidRPr="00D71DD3" w:rsidRDefault="004C2344" w:rsidP="004C2344">
      <w:pPr>
        <w:pStyle w:val="Listeafsnit"/>
        <w:numPr>
          <w:ilvl w:val="2"/>
          <w:numId w:val="102"/>
        </w:numPr>
        <w:tabs>
          <w:tab w:val="left" w:pos="2370"/>
          <w:tab w:val="left" w:pos="2371"/>
        </w:tabs>
        <w:autoSpaceDE w:val="0"/>
        <w:autoSpaceDN w:val="0"/>
        <w:spacing w:before="34" w:line="276" w:lineRule="auto"/>
        <w:ind w:left="2370" w:right="1019" w:hanging="360"/>
        <w:rPr>
          <w:sz w:val="20"/>
        </w:rPr>
      </w:pPr>
      <w:r w:rsidRPr="00D71DD3">
        <w:rPr>
          <w:sz w:val="20"/>
        </w:rPr>
        <w:lastRenderedPageBreak/>
        <w:t>Betjening af og gennemgang af et sporskiftes funktioner herunder</w:t>
      </w:r>
      <w:r w:rsidRPr="00D71DD3">
        <w:rPr>
          <w:spacing w:val="-35"/>
          <w:sz w:val="20"/>
        </w:rPr>
        <w:t xml:space="preserve"> </w:t>
      </w:r>
      <w:r w:rsidRPr="00D71DD3">
        <w:rPr>
          <w:sz w:val="20"/>
        </w:rPr>
        <w:t>tungetilslutning/kontrol samt påsætning af</w:t>
      </w:r>
      <w:r w:rsidRPr="00D71DD3">
        <w:rPr>
          <w:spacing w:val="-5"/>
          <w:sz w:val="20"/>
        </w:rPr>
        <w:t xml:space="preserve"> </w:t>
      </w:r>
      <w:r w:rsidRPr="00D71DD3">
        <w:rPr>
          <w:sz w:val="20"/>
        </w:rPr>
        <w:t>låsebolt.</w:t>
      </w:r>
    </w:p>
    <w:p w14:paraId="1DF59B4E" w14:textId="77777777" w:rsidR="004C2344" w:rsidRPr="00D71DD3" w:rsidRDefault="004C2344" w:rsidP="004C2344">
      <w:pPr>
        <w:pStyle w:val="Listeafsnit"/>
        <w:numPr>
          <w:ilvl w:val="2"/>
          <w:numId w:val="102"/>
        </w:numPr>
        <w:tabs>
          <w:tab w:val="left" w:pos="2370"/>
          <w:tab w:val="left" w:pos="2371"/>
        </w:tabs>
        <w:autoSpaceDE w:val="0"/>
        <w:autoSpaceDN w:val="0"/>
        <w:spacing w:before="2"/>
        <w:ind w:left="2370" w:hanging="360"/>
        <w:rPr>
          <w:sz w:val="20"/>
        </w:rPr>
      </w:pPr>
      <w:r w:rsidRPr="00D71DD3">
        <w:rPr>
          <w:sz w:val="20"/>
        </w:rPr>
        <w:t>Omstilling af sporskifte med håndsving.</w:t>
      </w:r>
    </w:p>
    <w:p w14:paraId="7253CCCF" w14:textId="77777777" w:rsidR="004C2344" w:rsidRPr="00D71DD3" w:rsidRDefault="004C2344" w:rsidP="004C2344">
      <w:pPr>
        <w:pStyle w:val="Listeafsnit"/>
        <w:numPr>
          <w:ilvl w:val="2"/>
          <w:numId w:val="102"/>
        </w:numPr>
        <w:tabs>
          <w:tab w:val="left" w:pos="2370"/>
          <w:tab w:val="left" w:pos="2371"/>
        </w:tabs>
        <w:autoSpaceDE w:val="0"/>
        <w:autoSpaceDN w:val="0"/>
        <w:spacing w:before="34"/>
        <w:ind w:left="2370" w:hanging="360"/>
        <w:rPr>
          <w:sz w:val="20"/>
        </w:rPr>
      </w:pPr>
      <w:r w:rsidRPr="00D71DD3">
        <w:rPr>
          <w:sz w:val="20"/>
        </w:rPr>
        <w:t>Skemaer i § 34 - håndtering af arbejder og fejl i</w:t>
      </w:r>
      <w:r w:rsidRPr="00D71DD3">
        <w:rPr>
          <w:spacing w:val="-6"/>
          <w:sz w:val="20"/>
        </w:rPr>
        <w:t xml:space="preserve"> </w:t>
      </w:r>
      <w:r w:rsidRPr="00D71DD3">
        <w:rPr>
          <w:sz w:val="20"/>
        </w:rPr>
        <w:t>sporskifter.</w:t>
      </w:r>
    </w:p>
    <w:p w14:paraId="13E51A5C" w14:textId="77777777" w:rsidR="004C2344" w:rsidRPr="00D71DD3" w:rsidRDefault="004C2344" w:rsidP="004C2344">
      <w:pPr>
        <w:pStyle w:val="Listeafsnit"/>
        <w:numPr>
          <w:ilvl w:val="2"/>
          <w:numId w:val="102"/>
        </w:numPr>
        <w:tabs>
          <w:tab w:val="left" w:pos="2370"/>
          <w:tab w:val="left" w:pos="2371"/>
        </w:tabs>
        <w:autoSpaceDE w:val="0"/>
        <w:autoSpaceDN w:val="0"/>
        <w:spacing w:before="34"/>
        <w:ind w:left="2370" w:hanging="360"/>
        <w:rPr>
          <w:sz w:val="20"/>
        </w:rPr>
      </w:pPr>
      <w:r w:rsidRPr="00D71DD3">
        <w:rPr>
          <w:sz w:val="20"/>
        </w:rPr>
        <w:t>Betjeningslåse.</w:t>
      </w:r>
    </w:p>
    <w:p w14:paraId="57310A52" w14:textId="77777777" w:rsidR="004C2344" w:rsidRPr="00D71DD3" w:rsidRDefault="004C2344" w:rsidP="004C2344">
      <w:pPr>
        <w:pStyle w:val="Listeafsnit"/>
        <w:numPr>
          <w:ilvl w:val="2"/>
          <w:numId w:val="102"/>
        </w:numPr>
        <w:tabs>
          <w:tab w:val="left" w:pos="2370"/>
          <w:tab w:val="left" w:pos="2371"/>
        </w:tabs>
        <w:autoSpaceDE w:val="0"/>
        <w:autoSpaceDN w:val="0"/>
        <w:spacing w:before="34"/>
        <w:ind w:left="2370" w:hanging="360"/>
        <w:rPr>
          <w:sz w:val="20"/>
        </w:rPr>
      </w:pPr>
      <w:r w:rsidRPr="00D71DD3">
        <w:rPr>
          <w:sz w:val="20"/>
        </w:rPr>
        <w:t>Stedbetjening af</w:t>
      </w:r>
      <w:r w:rsidRPr="00D71DD3">
        <w:rPr>
          <w:spacing w:val="-4"/>
          <w:sz w:val="20"/>
        </w:rPr>
        <w:t xml:space="preserve"> </w:t>
      </w:r>
      <w:r w:rsidRPr="00D71DD3">
        <w:rPr>
          <w:sz w:val="20"/>
        </w:rPr>
        <w:t>sporskifter.</w:t>
      </w:r>
    </w:p>
    <w:p w14:paraId="0F65CFE6" w14:textId="77777777" w:rsidR="004C2344" w:rsidRPr="00D71DD3" w:rsidRDefault="004C2344" w:rsidP="004C2344">
      <w:pPr>
        <w:pStyle w:val="Listeafsnit"/>
        <w:numPr>
          <w:ilvl w:val="2"/>
          <w:numId w:val="102"/>
        </w:numPr>
        <w:tabs>
          <w:tab w:val="left" w:pos="2370"/>
          <w:tab w:val="left" w:pos="2371"/>
        </w:tabs>
        <w:autoSpaceDE w:val="0"/>
        <w:autoSpaceDN w:val="0"/>
        <w:spacing w:before="34"/>
        <w:ind w:left="2370" w:hanging="360"/>
        <w:rPr>
          <w:sz w:val="20"/>
        </w:rPr>
      </w:pPr>
      <w:r w:rsidRPr="00D71DD3">
        <w:rPr>
          <w:sz w:val="20"/>
        </w:rPr>
        <w:t>Lidt om togvejsfastlægning /</w:t>
      </w:r>
      <w:r w:rsidRPr="00D71DD3">
        <w:rPr>
          <w:spacing w:val="-8"/>
          <w:sz w:val="20"/>
        </w:rPr>
        <w:t xml:space="preserve"> </w:t>
      </w:r>
      <w:r w:rsidRPr="00D71DD3">
        <w:rPr>
          <w:sz w:val="20"/>
        </w:rPr>
        <w:t>togvejsopløsning.</w:t>
      </w:r>
    </w:p>
    <w:p w14:paraId="4FE55171" w14:textId="77777777" w:rsidR="004C2344" w:rsidRPr="00D71DD3" w:rsidRDefault="004C2344" w:rsidP="004C2344">
      <w:pPr>
        <w:pStyle w:val="Listeafsnit"/>
        <w:numPr>
          <w:ilvl w:val="2"/>
          <w:numId w:val="102"/>
        </w:numPr>
        <w:tabs>
          <w:tab w:val="left" w:pos="2370"/>
          <w:tab w:val="left" w:pos="2371"/>
        </w:tabs>
        <w:autoSpaceDE w:val="0"/>
        <w:autoSpaceDN w:val="0"/>
        <w:spacing w:before="37"/>
        <w:ind w:left="2370" w:hanging="360"/>
        <w:rPr>
          <w:sz w:val="20"/>
        </w:rPr>
      </w:pPr>
      <w:r w:rsidRPr="00D71DD3">
        <w:rPr>
          <w:sz w:val="20"/>
        </w:rPr>
        <w:t>Eftersyn af sporskifter i forbindelse med</w:t>
      </w:r>
      <w:r w:rsidRPr="00D71DD3">
        <w:rPr>
          <w:spacing w:val="1"/>
          <w:sz w:val="20"/>
        </w:rPr>
        <w:t xml:space="preserve"> </w:t>
      </w:r>
      <w:r w:rsidRPr="00D71DD3">
        <w:rPr>
          <w:sz w:val="20"/>
        </w:rPr>
        <w:t>opskæring.</w:t>
      </w:r>
    </w:p>
    <w:p w14:paraId="2B72404E" w14:textId="77777777" w:rsidR="004C2344" w:rsidRPr="00D71DD3" w:rsidRDefault="004C2344" w:rsidP="004C2344">
      <w:pPr>
        <w:pStyle w:val="Listeafsnit"/>
        <w:numPr>
          <w:ilvl w:val="2"/>
          <w:numId w:val="102"/>
        </w:numPr>
        <w:tabs>
          <w:tab w:val="left" w:pos="2370"/>
          <w:tab w:val="left" w:pos="2371"/>
        </w:tabs>
        <w:autoSpaceDE w:val="0"/>
        <w:autoSpaceDN w:val="0"/>
        <w:spacing w:before="34"/>
        <w:ind w:left="2370" w:hanging="360"/>
        <w:rPr>
          <w:sz w:val="20"/>
        </w:rPr>
      </w:pPr>
      <w:r w:rsidRPr="00D71DD3">
        <w:rPr>
          <w:sz w:val="20"/>
        </w:rPr>
        <w:t>Med- og modgående sporskifter – højre og venstre gren.</w:t>
      </w:r>
    </w:p>
    <w:p w14:paraId="5919CB86" w14:textId="77777777" w:rsidR="004C2344" w:rsidRPr="00D71DD3" w:rsidRDefault="004C2344" w:rsidP="004C2344">
      <w:pPr>
        <w:pStyle w:val="Listeafsnit"/>
        <w:numPr>
          <w:ilvl w:val="2"/>
          <w:numId w:val="102"/>
        </w:numPr>
        <w:tabs>
          <w:tab w:val="left" w:pos="2370"/>
          <w:tab w:val="left" w:pos="2371"/>
        </w:tabs>
        <w:autoSpaceDE w:val="0"/>
        <w:autoSpaceDN w:val="0"/>
        <w:spacing w:before="34"/>
        <w:ind w:left="2370" w:hanging="360"/>
        <w:rPr>
          <w:sz w:val="20"/>
        </w:rPr>
      </w:pPr>
      <w:r w:rsidRPr="00D71DD3">
        <w:rPr>
          <w:sz w:val="20"/>
        </w:rPr>
        <w:t>Tekniske benævnelser på forskellige dele af</w:t>
      </w:r>
      <w:r w:rsidRPr="00D71DD3">
        <w:rPr>
          <w:spacing w:val="1"/>
          <w:sz w:val="20"/>
        </w:rPr>
        <w:t xml:space="preserve"> </w:t>
      </w:r>
      <w:r w:rsidRPr="00D71DD3">
        <w:rPr>
          <w:sz w:val="20"/>
        </w:rPr>
        <w:t>infrastrukturen.</w:t>
      </w:r>
    </w:p>
    <w:p w14:paraId="4DA1AFB1" w14:textId="77777777" w:rsidR="004C2344" w:rsidRPr="00D71DD3" w:rsidRDefault="004C2344" w:rsidP="004C2344">
      <w:pPr>
        <w:pStyle w:val="Listeafsnit"/>
        <w:numPr>
          <w:ilvl w:val="2"/>
          <w:numId w:val="102"/>
        </w:numPr>
        <w:tabs>
          <w:tab w:val="left" w:pos="2370"/>
          <w:tab w:val="left" w:pos="2371"/>
        </w:tabs>
        <w:autoSpaceDE w:val="0"/>
        <w:autoSpaceDN w:val="0"/>
        <w:spacing w:before="34"/>
        <w:ind w:left="2370" w:hanging="360"/>
        <w:rPr>
          <w:sz w:val="20"/>
        </w:rPr>
      </w:pPr>
      <w:r w:rsidRPr="00D71DD3">
        <w:rPr>
          <w:sz w:val="20"/>
        </w:rPr>
        <w:t>Udlægning af</w:t>
      </w:r>
      <w:r w:rsidRPr="00D71DD3">
        <w:rPr>
          <w:spacing w:val="-1"/>
          <w:sz w:val="20"/>
        </w:rPr>
        <w:t xml:space="preserve"> </w:t>
      </w:r>
      <w:r w:rsidRPr="00D71DD3">
        <w:rPr>
          <w:sz w:val="20"/>
        </w:rPr>
        <w:t>ATC-baliser.</w:t>
      </w:r>
    </w:p>
    <w:p w14:paraId="4EDDF53D" w14:textId="77777777" w:rsidR="004C2344" w:rsidRPr="00D71DD3" w:rsidRDefault="004C2344" w:rsidP="004C2344">
      <w:pPr>
        <w:pStyle w:val="Overskrift3"/>
      </w:pPr>
      <w:r w:rsidRPr="00D71DD3">
        <w:t>Praktik som rangerleder</w:t>
      </w:r>
    </w:p>
    <w:p w14:paraId="3415FA21" w14:textId="77777777" w:rsidR="004C2344" w:rsidRPr="00D71DD3" w:rsidRDefault="004C2344" w:rsidP="004C2344">
      <w:pPr>
        <w:pStyle w:val="Brdtekst"/>
        <w:spacing w:before="121" w:line="364" w:lineRule="auto"/>
        <w:ind w:right="2383"/>
      </w:pPr>
      <w:r w:rsidRPr="00D71DD3">
        <w:t>To dages intensiv rangering med deltagelse af en instruktør, en fører og to elever. Kursisten skal have gennemgået og prøvet følgende i praksis:</w:t>
      </w:r>
    </w:p>
    <w:p w14:paraId="4A299D14" w14:textId="77777777" w:rsidR="004C2344" w:rsidRPr="00D71DD3" w:rsidRDefault="004C2344" w:rsidP="004C2344">
      <w:pPr>
        <w:pStyle w:val="Listeafsnit"/>
        <w:numPr>
          <w:ilvl w:val="2"/>
          <w:numId w:val="102"/>
        </w:numPr>
        <w:tabs>
          <w:tab w:val="left" w:pos="2370"/>
          <w:tab w:val="left" w:pos="2371"/>
        </w:tabs>
        <w:autoSpaceDE w:val="0"/>
        <w:autoSpaceDN w:val="0"/>
        <w:spacing w:before="2"/>
        <w:ind w:left="2370" w:hanging="360"/>
        <w:rPr>
          <w:sz w:val="20"/>
        </w:rPr>
      </w:pPr>
      <w:r w:rsidRPr="00D71DD3">
        <w:rPr>
          <w:sz w:val="20"/>
        </w:rPr>
        <w:t>af- og påstigning af</w:t>
      </w:r>
      <w:r w:rsidRPr="00D71DD3">
        <w:rPr>
          <w:spacing w:val="-6"/>
          <w:sz w:val="20"/>
        </w:rPr>
        <w:t xml:space="preserve"> </w:t>
      </w:r>
      <w:r w:rsidRPr="00D71DD3">
        <w:rPr>
          <w:sz w:val="20"/>
        </w:rPr>
        <w:t>jernbanevogne</w:t>
      </w:r>
    </w:p>
    <w:p w14:paraId="397BE0FB" w14:textId="77777777" w:rsidR="004C2344" w:rsidRPr="00D71DD3" w:rsidRDefault="004C2344" w:rsidP="004C2344">
      <w:pPr>
        <w:pStyle w:val="Listeafsnit"/>
        <w:numPr>
          <w:ilvl w:val="2"/>
          <w:numId w:val="102"/>
        </w:numPr>
        <w:tabs>
          <w:tab w:val="left" w:pos="2370"/>
          <w:tab w:val="left" w:pos="2371"/>
        </w:tabs>
        <w:autoSpaceDE w:val="0"/>
        <w:autoSpaceDN w:val="0"/>
        <w:spacing w:before="34"/>
        <w:ind w:left="2370" w:hanging="360"/>
        <w:rPr>
          <w:sz w:val="20"/>
        </w:rPr>
      </w:pPr>
      <w:r w:rsidRPr="00D71DD3">
        <w:rPr>
          <w:sz w:val="20"/>
        </w:rPr>
        <w:t>forsigtighedsreglerne ved</w:t>
      </w:r>
      <w:r w:rsidRPr="00D71DD3">
        <w:rPr>
          <w:spacing w:val="3"/>
          <w:sz w:val="20"/>
        </w:rPr>
        <w:t xml:space="preserve"> </w:t>
      </w:r>
      <w:r w:rsidRPr="00D71DD3">
        <w:rPr>
          <w:sz w:val="20"/>
        </w:rPr>
        <w:t>rangering</w:t>
      </w:r>
    </w:p>
    <w:p w14:paraId="6072D96B" w14:textId="77777777" w:rsidR="004C2344" w:rsidRPr="00D71DD3" w:rsidRDefault="004C2344" w:rsidP="004C2344">
      <w:pPr>
        <w:pStyle w:val="Listeafsnit"/>
        <w:numPr>
          <w:ilvl w:val="2"/>
          <w:numId w:val="102"/>
        </w:numPr>
        <w:tabs>
          <w:tab w:val="left" w:pos="2370"/>
          <w:tab w:val="left" w:pos="2371"/>
        </w:tabs>
        <w:autoSpaceDE w:val="0"/>
        <w:autoSpaceDN w:val="0"/>
        <w:spacing w:before="34"/>
        <w:ind w:left="2370" w:hanging="360"/>
        <w:rPr>
          <w:sz w:val="20"/>
        </w:rPr>
      </w:pPr>
      <w:r w:rsidRPr="00D71DD3">
        <w:rPr>
          <w:sz w:val="20"/>
        </w:rPr>
        <w:t>rangerlederens pligter og</w:t>
      </w:r>
      <w:r w:rsidRPr="00D71DD3">
        <w:rPr>
          <w:spacing w:val="-2"/>
          <w:sz w:val="20"/>
        </w:rPr>
        <w:t xml:space="preserve"> </w:t>
      </w:r>
      <w:r w:rsidRPr="00D71DD3">
        <w:rPr>
          <w:sz w:val="20"/>
        </w:rPr>
        <w:t>ansvar</w:t>
      </w:r>
    </w:p>
    <w:p w14:paraId="310BCEB7" w14:textId="77777777" w:rsidR="004C2344" w:rsidRPr="00D71DD3" w:rsidRDefault="004C2344" w:rsidP="004C2344">
      <w:pPr>
        <w:pStyle w:val="Listeafsnit"/>
        <w:numPr>
          <w:ilvl w:val="2"/>
          <w:numId w:val="102"/>
        </w:numPr>
        <w:tabs>
          <w:tab w:val="left" w:pos="2370"/>
          <w:tab w:val="left" w:pos="2371"/>
        </w:tabs>
        <w:autoSpaceDE w:val="0"/>
        <w:autoSpaceDN w:val="0"/>
        <w:spacing w:before="34"/>
        <w:ind w:left="2370" w:hanging="360"/>
        <w:rPr>
          <w:sz w:val="20"/>
        </w:rPr>
      </w:pPr>
      <w:r w:rsidRPr="00D71DD3">
        <w:rPr>
          <w:sz w:val="20"/>
        </w:rPr>
        <w:t>sikring af henstående</w:t>
      </w:r>
      <w:r w:rsidRPr="00D71DD3">
        <w:rPr>
          <w:spacing w:val="2"/>
          <w:sz w:val="20"/>
        </w:rPr>
        <w:t xml:space="preserve"> </w:t>
      </w:r>
      <w:r w:rsidRPr="00D71DD3">
        <w:rPr>
          <w:sz w:val="20"/>
        </w:rPr>
        <w:t>køretøjer</w:t>
      </w:r>
    </w:p>
    <w:p w14:paraId="2D060B16" w14:textId="77777777" w:rsidR="004C2344" w:rsidRPr="00D71DD3" w:rsidRDefault="004C2344" w:rsidP="004C2344">
      <w:pPr>
        <w:pStyle w:val="Listeafsnit"/>
        <w:numPr>
          <w:ilvl w:val="2"/>
          <w:numId w:val="102"/>
        </w:numPr>
        <w:tabs>
          <w:tab w:val="left" w:pos="2370"/>
          <w:tab w:val="left" w:pos="2371"/>
        </w:tabs>
        <w:autoSpaceDE w:val="0"/>
        <w:autoSpaceDN w:val="0"/>
        <w:spacing w:before="34"/>
        <w:ind w:left="2370" w:hanging="360"/>
        <w:rPr>
          <w:sz w:val="20"/>
        </w:rPr>
      </w:pPr>
      <w:r w:rsidRPr="00D71DD3">
        <w:rPr>
          <w:sz w:val="20"/>
        </w:rPr>
        <w:t>rangering med både med radio og</w:t>
      </w:r>
      <w:r w:rsidRPr="00D71DD3">
        <w:rPr>
          <w:spacing w:val="1"/>
          <w:sz w:val="20"/>
        </w:rPr>
        <w:t xml:space="preserve"> </w:t>
      </w:r>
      <w:r w:rsidRPr="00D71DD3">
        <w:rPr>
          <w:sz w:val="20"/>
        </w:rPr>
        <w:t>håndsignaler</w:t>
      </w:r>
    </w:p>
    <w:p w14:paraId="5BE42534" w14:textId="77777777" w:rsidR="004C2344" w:rsidRPr="00D71DD3" w:rsidRDefault="004C2344" w:rsidP="004C2344">
      <w:pPr>
        <w:pStyle w:val="Listeafsnit"/>
        <w:numPr>
          <w:ilvl w:val="2"/>
          <w:numId w:val="102"/>
        </w:numPr>
        <w:tabs>
          <w:tab w:val="left" w:pos="2370"/>
          <w:tab w:val="left" w:pos="2371"/>
        </w:tabs>
        <w:autoSpaceDE w:val="0"/>
        <w:autoSpaceDN w:val="0"/>
        <w:spacing w:before="37"/>
        <w:ind w:left="2370" w:hanging="360"/>
        <w:rPr>
          <w:sz w:val="20"/>
        </w:rPr>
      </w:pPr>
      <w:r w:rsidRPr="00D71DD3">
        <w:rPr>
          <w:sz w:val="20"/>
        </w:rPr>
        <w:t>trykluftbremsens virkemåde i</w:t>
      </w:r>
      <w:r w:rsidRPr="00D71DD3">
        <w:rPr>
          <w:spacing w:val="-3"/>
          <w:sz w:val="20"/>
        </w:rPr>
        <w:t xml:space="preserve"> </w:t>
      </w:r>
      <w:r w:rsidRPr="00D71DD3">
        <w:rPr>
          <w:sz w:val="20"/>
        </w:rPr>
        <w:t>hovedtræk</w:t>
      </w:r>
    </w:p>
    <w:p w14:paraId="5A743067" w14:textId="77777777" w:rsidR="004C2344" w:rsidRPr="00D71DD3" w:rsidRDefault="004C2344" w:rsidP="004C2344">
      <w:pPr>
        <w:pStyle w:val="Listeafsnit"/>
        <w:numPr>
          <w:ilvl w:val="2"/>
          <w:numId w:val="102"/>
        </w:numPr>
        <w:tabs>
          <w:tab w:val="left" w:pos="2370"/>
          <w:tab w:val="left" w:pos="2371"/>
        </w:tabs>
        <w:autoSpaceDE w:val="0"/>
        <w:autoSpaceDN w:val="0"/>
        <w:spacing w:before="34"/>
        <w:ind w:left="2370" w:hanging="360"/>
        <w:rPr>
          <w:sz w:val="20"/>
        </w:rPr>
      </w:pPr>
      <w:r w:rsidRPr="00D71DD3">
        <w:rPr>
          <w:sz w:val="20"/>
        </w:rPr>
        <w:t>til – og frakobling af</w:t>
      </w:r>
      <w:r w:rsidRPr="00D71DD3">
        <w:rPr>
          <w:spacing w:val="-4"/>
          <w:sz w:val="20"/>
        </w:rPr>
        <w:t xml:space="preserve"> </w:t>
      </w:r>
      <w:r w:rsidRPr="00D71DD3">
        <w:rPr>
          <w:sz w:val="20"/>
        </w:rPr>
        <w:t>køretøjer</w:t>
      </w:r>
    </w:p>
    <w:p w14:paraId="3671CA91" w14:textId="77777777" w:rsidR="004C2344" w:rsidRPr="00D71DD3" w:rsidRDefault="004C2344" w:rsidP="004C2344">
      <w:pPr>
        <w:pStyle w:val="Listeafsnit"/>
        <w:numPr>
          <w:ilvl w:val="2"/>
          <w:numId w:val="102"/>
        </w:numPr>
        <w:tabs>
          <w:tab w:val="left" w:pos="2370"/>
          <w:tab w:val="left" w:pos="2371"/>
        </w:tabs>
        <w:autoSpaceDE w:val="0"/>
        <w:autoSpaceDN w:val="0"/>
        <w:spacing w:before="34"/>
        <w:ind w:left="2370" w:hanging="360"/>
        <w:rPr>
          <w:sz w:val="20"/>
        </w:rPr>
      </w:pPr>
      <w:r w:rsidRPr="00D71DD3">
        <w:rPr>
          <w:sz w:val="20"/>
        </w:rPr>
        <w:t>signaler og mærker, der har betydning ved</w:t>
      </w:r>
      <w:r w:rsidRPr="00D71DD3">
        <w:rPr>
          <w:spacing w:val="2"/>
          <w:sz w:val="20"/>
        </w:rPr>
        <w:t xml:space="preserve"> </w:t>
      </w:r>
      <w:r w:rsidRPr="00D71DD3">
        <w:rPr>
          <w:sz w:val="20"/>
        </w:rPr>
        <w:t>rangering</w:t>
      </w:r>
    </w:p>
    <w:p w14:paraId="4674ECC6" w14:textId="77777777" w:rsidR="004C2344" w:rsidRPr="00D71DD3" w:rsidRDefault="004C2344" w:rsidP="004C2344">
      <w:pPr>
        <w:pStyle w:val="Listeafsnit"/>
        <w:numPr>
          <w:ilvl w:val="2"/>
          <w:numId w:val="102"/>
        </w:numPr>
        <w:tabs>
          <w:tab w:val="left" w:pos="2370"/>
          <w:tab w:val="left" w:pos="2371"/>
        </w:tabs>
        <w:autoSpaceDE w:val="0"/>
        <w:autoSpaceDN w:val="0"/>
        <w:spacing w:before="34"/>
        <w:ind w:left="2370" w:hanging="360"/>
        <w:rPr>
          <w:sz w:val="20"/>
        </w:rPr>
      </w:pPr>
      <w:r w:rsidRPr="00D71DD3">
        <w:rPr>
          <w:sz w:val="20"/>
        </w:rPr>
        <w:t>væsentlig træning i</w:t>
      </w:r>
      <w:r w:rsidRPr="00D71DD3">
        <w:rPr>
          <w:spacing w:val="-5"/>
          <w:sz w:val="20"/>
        </w:rPr>
        <w:t xml:space="preserve"> </w:t>
      </w:r>
      <w:r w:rsidRPr="00D71DD3">
        <w:rPr>
          <w:sz w:val="20"/>
        </w:rPr>
        <w:t>rangering.</w:t>
      </w:r>
    </w:p>
    <w:p w14:paraId="0EAC4871" w14:textId="77777777" w:rsidR="004C2344" w:rsidRPr="00071447" w:rsidRDefault="004C2344" w:rsidP="004C2344">
      <w:pPr>
        <w:tabs>
          <w:tab w:val="left" w:pos="2370"/>
          <w:tab w:val="left" w:pos="2371"/>
        </w:tabs>
        <w:rPr>
          <w:sz w:val="20"/>
        </w:rPr>
      </w:pPr>
    </w:p>
    <w:p w14:paraId="0263C8BB" w14:textId="77777777" w:rsidR="004C2344" w:rsidRPr="00071447" w:rsidRDefault="004C2344" w:rsidP="004C2344">
      <w:pPr>
        <w:pStyle w:val="Overskrift3"/>
      </w:pPr>
      <w:r w:rsidRPr="00071447">
        <w:t>Praktik som SR-1 arbejdsleder</w:t>
      </w:r>
    </w:p>
    <w:p w14:paraId="491871D2" w14:textId="77777777" w:rsidR="004C2344" w:rsidRPr="00071447" w:rsidRDefault="004C2344" w:rsidP="004C2344">
      <w:pPr>
        <w:pStyle w:val="Listeafsnit"/>
        <w:tabs>
          <w:tab w:val="left" w:pos="2370"/>
          <w:tab w:val="left" w:pos="2371"/>
        </w:tabs>
        <w:ind w:left="1701"/>
        <w:rPr>
          <w:sz w:val="20"/>
        </w:rPr>
      </w:pPr>
      <w:r w:rsidRPr="00071447">
        <w:rPr>
          <w:sz w:val="20"/>
        </w:rPr>
        <w:t>Sammen med en faglærer udføres praktiske øvelser, hvor det teoretiske pensum omsættes til praksis.</w:t>
      </w:r>
    </w:p>
    <w:p w14:paraId="28D30935" w14:textId="1878CE19" w:rsidR="002D1567" w:rsidRDefault="004C2344" w:rsidP="004C2344">
      <w:pPr>
        <w:pStyle w:val="Listeafsnit"/>
        <w:tabs>
          <w:tab w:val="left" w:pos="2370"/>
          <w:tab w:val="left" w:pos="2371"/>
        </w:tabs>
        <w:ind w:left="1701"/>
        <w:rPr>
          <w:sz w:val="20"/>
        </w:rPr>
      </w:pPr>
      <w:r w:rsidRPr="00071447">
        <w:rPr>
          <w:sz w:val="20"/>
        </w:rPr>
        <w:t>Inddeles i hold med én praktikinstruktør og to elever.</w:t>
      </w:r>
      <w:bookmarkStart w:id="266" w:name="_Toc463360747"/>
      <w:bookmarkStart w:id="267" w:name="_Toc367799899"/>
      <w:bookmarkStart w:id="268" w:name="_Toc261420137"/>
    </w:p>
    <w:p w14:paraId="6D874243" w14:textId="77777777" w:rsidR="002D1567" w:rsidRDefault="002D1567">
      <w:pPr>
        <w:rPr>
          <w:sz w:val="20"/>
        </w:rPr>
      </w:pPr>
      <w:r>
        <w:rPr>
          <w:sz w:val="20"/>
        </w:rPr>
        <w:br w:type="page"/>
      </w:r>
    </w:p>
    <w:p w14:paraId="28D30936" w14:textId="77777777" w:rsidR="00565FA0" w:rsidRPr="005421F3" w:rsidRDefault="00565FA0" w:rsidP="00BC5361">
      <w:pPr>
        <w:pStyle w:val="Overskrift1"/>
      </w:pPr>
      <w:bookmarkStart w:id="269" w:name="_Toc59025963"/>
      <w:r w:rsidRPr="005421F3">
        <w:lastRenderedPageBreak/>
        <w:t>Etablering af hastighedsnedsættelser</w:t>
      </w:r>
      <w:bookmarkEnd w:id="266"/>
      <w:bookmarkEnd w:id="269"/>
    </w:p>
    <w:p w14:paraId="28D30937" w14:textId="77777777" w:rsidR="00565FA0" w:rsidRPr="005421F3" w:rsidRDefault="00565FA0" w:rsidP="008134E4">
      <w:pPr>
        <w:pStyle w:val="Overskrift2"/>
      </w:pPr>
      <w:bookmarkStart w:id="270" w:name="_Toc367799900"/>
      <w:bookmarkStart w:id="271" w:name="_Toc463360748"/>
      <w:bookmarkStart w:id="272" w:name="_Toc59025964"/>
      <w:r w:rsidRPr="005421F3">
        <w:t>Målgruppe</w:t>
      </w:r>
      <w:bookmarkEnd w:id="270"/>
      <w:bookmarkEnd w:id="271"/>
      <w:bookmarkEnd w:id="272"/>
    </w:p>
    <w:p w14:paraId="28D30938" w14:textId="77777777" w:rsidR="005500D7" w:rsidRPr="005421F3" w:rsidRDefault="005500D7" w:rsidP="005500D7">
      <w:pPr>
        <w:pStyle w:val="Brdtekst"/>
      </w:pPr>
      <w:bookmarkStart w:id="273" w:name="_Toc261420138"/>
      <w:bookmarkStart w:id="274" w:name="_Toc367799901"/>
      <w:bookmarkStart w:id="275" w:name="_Toc463360749"/>
      <w:r w:rsidRPr="005421F3">
        <w:rPr>
          <w:spacing w:val="-1"/>
        </w:rPr>
        <w:t>Me</w:t>
      </w:r>
      <w:r w:rsidRPr="005421F3">
        <w:t>d</w:t>
      </w:r>
      <w:r w:rsidRPr="005421F3">
        <w:rPr>
          <w:spacing w:val="1"/>
        </w:rPr>
        <w:t>a</w:t>
      </w:r>
      <w:r w:rsidRPr="005421F3">
        <w:rPr>
          <w:spacing w:val="-1"/>
        </w:rPr>
        <w:t>r</w:t>
      </w:r>
      <w:r w:rsidRPr="005421F3">
        <w:t>b</w:t>
      </w:r>
      <w:r w:rsidRPr="005421F3">
        <w:rPr>
          <w:spacing w:val="-2"/>
        </w:rPr>
        <w:t>e</w:t>
      </w:r>
      <w:r w:rsidRPr="005421F3">
        <w:rPr>
          <w:spacing w:val="1"/>
        </w:rPr>
        <w:t>j</w:t>
      </w:r>
      <w:r w:rsidRPr="005421F3">
        <w:t>dere</w:t>
      </w:r>
      <w:r w:rsidRPr="005421F3">
        <w:rPr>
          <w:spacing w:val="-19"/>
        </w:rPr>
        <w:t xml:space="preserve"> </w:t>
      </w:r>
      <w:r w:rsidRPr="005421F3">
        <w:t>d</w:t>
      </w:r>
      <w:r w:rsidRPr="005421F3">
        <w:rPr>
          <w:spacing w:val="1"/>
        </w:rPr>
        <w:t>e</w:t>
      </w:r>
      <w:r w:rsidRPr="005421F3">
        <w:t>r</w:t>
      </w:r>
      <w:r w:rsidRPr="005421F3">
        <w:rPr>
          <w:spacing w:val="-17"/>
        </w:rPr>
        <w:t xml:space="preserve"> </w:t>
      </w:r>
      <w:r w:rsidRPr="005421F3">
        <w:rPr>
          <w:spacing w:val="-2"/>
        </w:rPr>
        <w:t>s</w:t>
      </w:r>
      <w:r w:rsidRPr="005421F3">
        <w:rPr>
          <w:spacing w:val="-3"/>
        </w:rPr>
        <w:t>k</w:t>
      </w:r>
      <w:r w:rsidRPr="005421F3">
        <w:t>al</w:t>
      </w:r>
      <w:r w:rsidRPr="005421F3">
        <w:rPr>
          <w:spacing w:val="-16"/>
        </w:rPr>
        <w:t xml:space="preserve"> </w:t>
      </w:r>
      <w:r w:rsidRPr="005421F3">
        <w:rPr>
          <w:spacing w:val="-3"/>
        </w:rPr>
        <w:t>f</w:t>
      </w:r>
      <w:r w:rsidRPr="005421F3">
        <w:t>un</w:t>
      </w:r>
      <w:r w:rsidRPr="005421F3">
        <w:rPr>
          <w:spacing w:val="-3"/>
        </w:rPr>
        <w:t>g</w:t>
      </w:r>
      <w:r w:rsidRPr="005421F3">
        <w:rPr>
          <w:spacing w:val="1"/>
        </w:rPr>
        <w:t>e</w:t>
      </w:r>
      <w:r w:rsidRPr="005421F3">
        <w:rPr>
          <w:spacing w:val="-1"/>
        </w:rPr>
        <w:t>r</w:t>
      </w:r>
      <w:r w:rsidRPr="005421F3">
        <w:t>e</w:t>
      </w:r>
      <w:r w:rsidRPr="005421F3">
        <w:rPr>
          <w:spacing w:val="-16"/>
        </w:rPr>
        <w:t xml:space="preserve"> </w:t>
      </w:r>
      <w:r w:rsidRPr="005421F3">
        <w:rPr>
          <w:spacing w:val="-3"/>
        </w:rPr>
        <w:t>s</w:t>
      </w:r>
      <w:r w:rsidRPr="005421F3">
        <w:rPr>
          <w:spacing w:val="4"/>
        </w:rPr>
        <w:t>o</w:t>
      </w:r>
      <w:r w:rsidRPr="005421F3">
        <w:t>m</w:t>
      </w:r>
      <w:r w:rsidRPr="005421F3">
        <w:rPr>
          <w:spacing w:val="-20"/>
        </w:rPr>
        <w:t xml:space="preserve"> </w:t>
      </w:r>
      <w:r w:rsidRPr="005421F3">
        <w:rPr>
          <w:spacing w:val="-1"/>
        </w:rPr>
        <w:t>S</w:t>
      </w:r>
      <w:r w:rsidRPr="005421F3">
        <w:rPr>
          <w:spacing w:val="4"/>
        </w:rPr>
        <w:t>R</w:t>
      </w:r>
      <w:r w:rsidRPr="005421F3">
        <w:rPr>
          <w:spacing w:val="-3"/>
        </w:rPr>
        <w:t>-</w:t>
      </w:r>
      <w:r w:rsidRPr="005421F3">
        <w:t>a</w:t>
      </w:r>
      <w:r w:rsidRPr="005421F3">
        <w:rPr>
          <w:spacing w:val="-1"/>
        </w:rPr>
        <w:t>r</w:t>
      </w:r>
      <w:r w:rsidRPr="005421F3">
        <w:t>b</w:t>
      </w:r>
      <w:r w:rsidRPr="005421F3">
        <w:rPr>
          <w:spacing w:val="-1"/>
        </w:rPr>
        <w:t>e</w:t>
      </w:r>
      <w:r w:rsidRPr="005421F3">
        <w:rPr>
          <w:spacing w:val="2"/>
        </w:rPr>
        <w:t>j</w:t>
      </w:r>
      <w:r w:rsidRPr="005421F3">
        <w:t>d</w:t>
      </w:r>
      <w:r w:rsidRPr="005421F3">
        <w:rPr>
          <w:spacing w:val="-2"/>
        </w:rPr>
        <w:t>s</w:t>
      </w:r>
      <w:r w:rsidRPr="005421F3">
        <w:rPr>
          <w:spacing w:val="-1"/>
        </w:rPr>
        <w:t>l</w:t>
      </w:r>
      <w:r w:rsidRPr="005421F3">
        <w:t>ed</w:t>
      </w:r>
      <w:r w:rsidRPr="005421F3">
        <w:rPr>
          <w:spacing w:val="1"/>
        </w:rPr>
        <w:t>e</w:t>
      </w:r>
      <w:r w:rsidRPr="005421F3">
        <w:t>r</w:t>
      </w:r>
      <w:r w:rsidRPr="005421F3">
        <w:rPr>
          <w:spacing w:val="-17"/>
        </w:rPr>
        <w:t xml:space="preserve"> </w:t>
      </w:r>
      <w:r w:rsidRPr="005421F3">
        <w:rPr>
          <w:spacing w:val="-3"/>
        </w:rPr>
        <w:t>v</w:t>
      </w:r>
      <w:r w:rsidRPr="005421F3">
        <w:t>ed</w:t>
      </w:r>
      <w:r w:rsidRPr="005421F3">
        <w:rPr>
          <w:spacing w:val="-18"/>
        </w:rPr>
        <w:t xml:space="preserve"> </w:t>
      </w:r>
      <w:r w:rsidRPr="005421F3">
        <w:t>e</w:t>
      </w:r>
      <w:r w:rsidRPr="005421F3">
        <w:rPr>
          <w:spacing w:val="-1"/>
        </w:rPr>
        <w:t>t</w:t>
      </w:r>
      <w:r w:rsidRPr="005421F3">
        <w:t>a</w:t>
      </w:r>
      <w:r w:rsidRPr="005421F3">
        <w:rPr>
          <w:spacing w:val="-1"/>
        </w:rPr>
        <w:t>bl</w:t>
      </w:r>
      <w:r w:rsidRPr="005421F3">
        <w:t>e</w:t>
      </w:r>
      <w:r w:rsidRPr="005421F3">
        <w:rPr>
          <w:spacing w:val="-1"/>
        </w:rPr>
        <w:t>ri</w:t>
      </w:r>
      <w:r w:rsidRPr="005421F3">
        <w:rPr>
          <w:spacing w:val="-2"/>
        </w:rPr>
        <w:t>n</w:t>
      </w:r>
      <w:r w:rsidRPr="005421F3">
        <w:t>g</w:t>
      </w:r>
      <w:r w:rsidRPr="005421F3">
        <w:rPr>
          <w:spacing w:val="-17"/>
        </w:rPr>
        <w:t xml:space="preserve"> </w:t>
      </w:r>
      <w:r w:rsidRPr="005421F3">
        <w:rPr>
          <w:spacing w:val="1"/>
        </w:rPr>
        <w:t>a</w:t>
      </w:r>
      <w:r w:rsidRPr="005421F3">
        <w:t>f</w:t>
      </w:r>
      <w:r w:rsidRPr="005421F3">
        <w:rPr>
          <w:spacing w:val="-18"/>
        </w:rPr>
        <w:t xml:space="preserve"> </w:t>
      </w:r>
      <w:r w:rsidRPr="005421F3">
        <w:rPr>
          <w:spacing w:val="-3"/>
        </w:rPr>
        <w:t>h</w:t>
      </w:r>
      <w:r w:rsidRPr="005421F3">
        <w:rPr>
          <w:spacing w:val="1"/>
        </w:rPr>
        <w:t>a</w:t>
      </w:r>
      <w:r w:rsidRPr="005421F3">
        <w:rPr>
          <w:spacing w:val="-2"/>
        </w:rPr>
        <w:t>s</w:t>
      </w:r>
      <w:r w:rsidRPr="005421F3">
        <w:t>ti</w:t>
      </w:r>
      <w:r w:rsidRPr="005421F3">
        <w:rPr>
          <w:spacing w:val="1"/>
        </w:rPr>
        <w:t>g</w:t>
      </w:r>
      <w:r w:rsidRPr="005421F3">
        <w:rPr>
          <w:spacing w:val="-3"/>
        </w:rPr>
        <w:t>h</w:t>
      </w:r>
      <w:r w:rsidRPr="005421F3">
        <w:rPr>
          <w:spacing w:val="-1"/>
        </w:rPr>
        <w:t>e</w:t>
      </w:r>
      <w:r w:rsidRPr="005421F3">
        <w:rPr>
          <w:spacing w:val="1"/>
        </w:rPr>
        <w:t>d</w:t>
      </w:r>
      <w:r w:rsidRPr="005421F3">
        <w:rPr>
          <w:spacing w:val="-2"/>
        </w:rPr>
        <w:t>s</w:t>
      </w:r>
      <w:r w:rsidRPr="005421F3">
        <w:rPr>
          <w:spacing w:val="-3"/>
        </w:rPr>
        <w:t>n</w:t>
      </w:r>
      <w:r w:rsidRPr="005421F3">
        <w:t>eds</w:t>
      </w:r>
      <w:r w:rsidRPr="005421F3">
        <w:rPr>
          <w:spacing w:val="-2"/>
        </w:rPr>
        <w:t>æ</w:t>
      </w:r>
      <w:r w:rsidRPr="005421F3">
        <w:rPr>
          <w:spacing w:val="-1"/>
        </w:rPr>
        <w:t>tt</w:t>
      </w:r>
      <w:r w:rsidRPr="005421F3">
        <w:t>e</w:t>
      </w:r>
      <w:r w:rsidRPr="005421F3">
        <w:rPr>
          <w:spacing w:val="1"/>
        </w:rPr>
        <w:t>ls</w:t>
      </w:r>
      <w:r w:rsidRPr="005421F3">
        <w:t>er.</w:t>
      </w:r>
    </w:p>
    <w:p w14:paraId="28D30939" w14:textId="77777777" w:rsidR="00565FA0" w:rsidRPr="005421F3" w:rsidRDefault="00565FA0" w:rsidP="008134E4">
      <w:pPr>
        <w:pStyle w:val="Overskrift2"/>
      </w:pPr>
      <w:bookmarkStart w:id="276" w:name="_Toc59025965"/>
      <w:r w:rsidRPr="005421F3">
        <w:t>Målbeskrivelse</w:t>
      </w:r>
      <w:bookmarkEnd w:id="273"/>
      <w:bookmarkEnd w:id="274"/>
      <w:bookmarkEnd w:id="275"/>
      <w:bookmarkEnd w:id="276"/>
    </w:p>
    <w:p w14:paraId="28D3093A" w14:textId="77777777" w:rsidR="00565FA0" w:rsidRPr="005421F3" w:rsidRDefault="00565FA0" w:rsidP="00C17E7B">
      <w:pPr>
        <w:pStyle w:val="Overskrift3"/>
      </w:pPr>
      <w:bookmarkStart w:id="277" w:name="_Toc261420139"/>
      <w:bookmarkStart w:id="278" w:name="_Toc367799902"/>
      <w:r w:rsidRPr="005421F3">
        <w:t>Formål</w:t>
      </w:r>
      <w:bookmarkEnd w:id="277"/>
      <w:bookmarkEnd w:id="278"/>
    </w:p>
    <w:p w14:paraId="28D3093B" w14:textId="77777777" w:rsidR="005500D7" w:rsidRPr="005421F3" w:rsidRDefault="005500D7" w:rsidP="005500D7">
      <w:pPr>
        <w:pStyle w:val="Brdtekst"/>
        <w:spacing w:line="216" w:lineRule="exact"/>
        <w:ind w:right="339"/>
      </w:pPr>
      <w:bookmarkStart w:id="279" w:name="_Toc261420140"/>
      <w:bookmarkStart w:id="280" w:name="_Toc367799903"/>
      <w:r w:rsidRPr="005421F3">
        <w:rPr>
          <w:spacing w:val="-1"/>
        </w:rPr>
        <w:t>F</w:t>
      </w:r>
      <w:r w:rsidRPr="005421F3">
        <w:t>o</w:t>
      </w:r>
      <w:r w:rsidRPr="005421F3">
        <w:rPr>
          <w:spacing w:val="3"/>
        </w:rPr>
        <w:t>r</w:t>
      </w:r>
      <w:r w:rsidRPr="005421F3">
        <w:rPr>
          <w:spacing w:val="-9"/>
        </w:rPr>
        <w:t>m</w:t>
      </w:r>
      <w:r w:rsidRPr="005421F3">
        <w:rPr>
          <w:spacing w:val="1"/>
        </w:rPr>
        <w:t>å</w:t>
      </w:r>
      <w:r w:rsidRPr="005421F3">
        <w:rPr>
          <w:spacing w:val="-1"/>
        </w:rPr>
        <w:t>le</w:t>
      </w:r>
      <w:r w:rsidRPr="005421F3">
        <w:t>t</w:t>
      </w:r>
      <w:r w:rsidRPr="005421F3">
        <w:rPr>
          <w:spacing w:val="-8"/>
        </w:rPr>
        <w:t xml:space="preserve"> </w:t>
      </w:r>
      <w:r w:rsidRPr="005421F3">
        <w:rPr>
          <w:spacing w:val="-6"/>
        </w:rPr>
        <w:t>e</w:t>
      </w:r>
      <w:r w:rsidRPr="005421F3">
        <w:t>r</w:t>
      </w:r>
      <w:r w:rsidRPr="005421F3">
        <w:rPr>
          <w:spacing w:val="-8"/>
        </w:rPr>
        <w:t xml:space="preserve"> </w:t>
      </w:r>
      <w:r w:rsidRPr="005421F3">
        <w:rPr>
          <w:spacing w:val="-7"/>
        </w:rPr>
        <w:t>a</w:t>
      </w:r>
      <w:r w:rsidRPr="005421F3">
        <w:t>t</w:t>
      </w:r>
      <w:r w:rsidRPr="005421F3">
        <w:rPr>
          <w:spacing w:val="-8"/>
        </w:rPr>
        <w:t xml:space="preserve"> g</w:t>
      </w:r>
      <w:r w:rsidRPr="005421F3">
        <w:rPr>
          <w:spacing w:val="-3"/>
        </w:rPr>
        <w:t>i</w:t>
      </w:r>
      <w:r w:rsidRPr="005421F3">
        <w:rPr>
          <w:spacing w:val="-18"/>
        </w:rPr>
        <w:t>v</w:t>
      </w:r>
      <w:r w:rsidRPr="005421F3">
        <w:t>e</w:t>
      </w:r>
      <w:r w:rsidRPr="005421F3">
        <w:rPr>
          <w:spacing w:val="-7"/>
        </w:rPr>
        <w:t xml:space="preserve"> </w:t>
      </w:r>
      <w:r w:rsidRPr="005421F3">
        <w:rPr>
          <w:spacing w:val="-17"/>
        </w:rPr>
        <w:t>m</w:t>
      </w:r>
      <w:r w:rsidRPr="005421F3">
        <w:rPr>
          <w:spacing w:val="-6"/>
        </w:rPr>
        <w:t>e</w:t>
      </w:r>
      <w:r w:rsidRPr="005421F3">
        <w:t>d</w:t>
      </w:r>
      <w:r w:rsidRPr="005421F3">
        <w:rPr>
          <w:spacing w:val="-6"/>
        </w:rPr>
        <w:t>a</w:t>
      </w:r>
      <w:r w:rsidRPr="005421F3">
        <w:rPr>
          <w:spacing w:val="-5"/>
        </w:rPr>
        <w:t>r</w:t>
      </w:r>
      <w:r w:rsidRPr="005421F3">
        <w:t>b</w:t>
      </w:r>
      <w:r w:rsidRPr="005421F3">
        <w:rPr>
          <w:spacing w:val="-7"/>
        </w:rPr>
        <w:t>e</w:t>
      </w:r>
      <w:r w:rsidRPr="005421F3">
        <w:rPr>
          <w:spacing w:val="1"/>
        </w:rPr>
        <w:t>j</w:t>
      </w:r>
      <w:r w:rsidRPr="005421F3">
        <w:t>d</w:t>
      </w:r>
      <w:r w:rsidRPr="005421F3">
        <w:rPr>
          <w:spacing w:val="-6"/>
        </w:rPr>
        <w:t>e</w:t>
      </w:r>
      <w:r w:rsidRPr="005421F3">
        <w:rPr>
          <w:spacing w:val="-5"/>
        </w:rPr>
        <w:t>r</w:t>
      </w:r>
      <w:r w:rsidRPr="005421F3">
        <w:rPr>
          <w:spacing w:val="-7"/>
        </w:rPr>
        <w:t>e</w:t>
      </w:r>
      <w:r w:rsidRPr="005421F3">
        <w:t>n</w:t>
      </w:r>
      <w:r w:rsidRPr="005421F3">
        <w:rPr>
          <w:spacing w:val="-8"/>
        </w:rPr>
        <w:t xml:space="preserve"> </w:t>
      </w:r>
      <w:r w:rsidRPr="005421F3">
        <w:rPr>
          <w:spacing w:val="-7"/>
        </w:rPr>
        <w:t>e</w:t>
      </w:r>
      <w:r w:rsidRPr="005421F3">
        <w:t>n</w:t>
      </w:r>
      <w:r w:rsidRPr="005421F3">
        <w:rPr>
          <w:spacing w:val="-7"/>
        </w:rPr>
        <w:t xml:space="preserve"> </w:t>
      </w:r>
      <w:r w:rsidRPr="005421F3">
        <w:rPr>
          <w:spacing w:val="-1"/>
        </w:rPr>
        <w:t>t</w:t>
      </w:r>
      <w:r w:rsidRPr="005421F3">
        <w:rPr>
          <w:spacing w:val="-7"/>
        </w:rPr>
        <w:t>e</w:t>
      </w:r>
      <w:r w:rsidRPr="005421F3">
        <w:rPr>
          <w:spacing w:val="1"/>
        </w:rPr>
        <w:t>o</w:t>
      </w:r>
      <w:r w:rsidRPr="005421F3">
        <w:rPr>
          <w:spacing w:val="-5"/>
        </w:rPr>
        <w:t>r</w:t>
      </w:r>
      <w:r w:rsidRPr="005421F3">
        <w:rPr>
          <w:spacing w:val="-7"/>
        </w:rPr>
        <w:t>e</w:t>
      </w:r>
      <w:r w:rsidRPr="005421F3">
        <w:rPr>
          <w:spacing w:val="2"/>
        </w:rPr>
        <w:t>t</w:t>
      </w:r>
      <w:r w:rsidRPr="005421F3">
        <w:rPr>
          <w:spacing w:val="-3"/>
        </w:rPr>
        <w:t>i</w:t>
      </w:r>
      <w:r w:rsidRPr="005421F3">
        <w:rPr>
          <w:spacing w:val="-1"/>
        </w:rPr>
        <w:t>s</w:t>
      </w:r>
      <w:r w:rsidRPr="005421F3">
        <w:t>k</w:t>
      </w:r>
      <w:r w:rsidRPr="005421F3">
        <w:rPr>
          <w:spacing w:val="-9"/>
        </w:rPr>
        <w:t xml:space="preserve"> </w:t>
      </w:r>
      <w:r w:rsidRPr="005421F3">
        <w:t>og</w:t>
      </w:r>
      <w:r w:rsidRPr="005421F3">
        <w:rPr>
          <w:spacing w:val="-14"/>
        </w:rPr>
        <w:t xml:space="preserve"> </w:t>
      </w:r>
      <w:r w:rsidRPr="005421F3">
        <w:t>p</w:t>
      </w:r>
      <w:r w:rsidRPr="005421F3">
        <w:rPr>
          <w:spacing w:val="-3"/>
        </w:rPr>
        <w:t>r</w:t>
      </w:r>
      <w:r w:rsidRPr="005421F3">
        <w:rPr>
          <w:spacing w:val="-7"/>
        </w:rPr>
        <w:t>a</w:t>
      </w:r>
      <w:r w:rsidRPr="005421F3">
        <w:t>k</w:t>
      </w:r>
      <w:r w:rsidRPr="005421F3">
        <w:rPr>
          <w:spacing w:val="-3"/>
        </w:rPr>
        <w:t>t</w:t>
      </w:r>
      <w:r w:rsidRPr="005421F3">
        <w:rPr>
          <w:spacing w:val="2"/>
        </w:rPr>
        <w:t>i</w:t>
      </w:r>
      <w:r w:rsidRPr="005421F3">
        <w:rPr>
          <w:spacing w:val="-2"/>
        </w:rPr>
        <w:t>s</w:t>
      </w:r>
      <w:r w:rsidRPr="005421F3">
        <w:t>k</w:t>
      </w:r>
      <w:r w:rsidRPr="005421F3">
        <w:rPr>
          <w:spacing w:val="-6"/>
        </w:rPr>
        <w:t xml:space="preserve"> </w:t>
      </w:r>
      <w:r w:rsidRPr="005421F3">
        <w:rPr>
          <w:spacing w:val="-3"/>
        </w:rPr>
        <w:t>u</w:t>
      </w:r>
      <w:r w:rsidRPr="005421F3">
        <w:t>dda</w:t>
      </w:r>
      <w:r w:rsidRPr="005421F3">
        <w:rPr>
          <w:spacing w:val="-3"/>
        </w:rPr>
        <w:t>n</w:t>
      </w:r>
      <w:r w:rsidRPr="005421F3">
        <w:t>n</w:t>
      </w:r>
      <w:r w:rsidRPr="005421F3">
        <w:rPr>
          <w:spacing w:val="-7"/>
        </w:rPr>
        <w:t>e</w:t>
      </w:r>
      <w:r w:rsidRPr="005421F3">
        <w:rPr>
          <w:spacing w:val="2"/>
        </w:rPr>
        <w:t>l</w:t>
      </w:r>
      <w:r w:rsidRPr="005421F3">
        <w:rPr>
          <w:spacing w:val="-3"/>
        </w:rPr>
        <w:t>s</w:t>
      </w:r>
      <w:r w:rsidRPr="005421F3">
        <w:rPr>
          <w:spacing w:val="-6"/>
        </w:rPr>
        <w:t>e</w:t>
      </w:r>
      <w:r w:rsidRPr="005421F3">
        <w:t>,</w:t>
      </w:r>
      <w:r w:rsidRPr="005421F3">
        <w:rPr>
          <w:spacing w:val="-8"/>
        </w:rPr>
        <w:t xml:space="preserve"> </w:t>
      </w:r>
      <w:r w:rsidRPr="005421F3">
        <w:rPr>
          <w:spacing w:val="-3"/>
        </w:rPr>
        <w:t>s</w:t>
      </w:r>
      <w:r w:rsidRPr="005421F3">
        <w:t>å</w:t>
      </w:r>
      <w:r w:rsidRPr="005421F3">
        <w:rPr>
          <w:spacing w:val="-10"/>
        </w:rPr>
        <w:t xml:space="preserve"> </w:t>
      </w:r>
      <w:r w:rsidRPr="005421F3">
        <w:t>d</w:t>
      </w:r>
      <w:r w:rsidRPr="005421F3">
        <w:rPr>
          <w:spacing w:val="-7"/>
        </w:rPr>
        <w:t>e</w:t>
      </w:r>
      <w:r w:rsidRPr="005421F3">
        <w:t>n</w:t>
      </w:r>
      <w:r w:rsidRPr="005421F3">
        <w:rPr>
          <w:spacing w:val="-8"/>
        </w:rPr>
        <w:t xml:space="preserve"> </w:t>
      </w:r>
      <w:r w:rsidRPr="005421F3">
        <w:rPr>
          <w:spacing w:val="-1"/>
        </w:rPr>
        <w:t>p</w:t>
      </w:r>
      <w:r w:rsidRPr="005421F3">
        <w:rPr>
          <w:spacing w:val="-5"/>
        </w:rPr>
        <w:t>å</w:t>
      </w:r>
      <w:r w:rsidRPr="005421F3">
        <w:rPr>
          <w:spacing w:val="-10"/>
        </w:rPr>
        <w:t>g</w:t>
      </w:r>
      <w:r w:rsidRPr="005421F3">
        <w:rPr>
          <w:spacing w:val="4"/>
        </w:rPr>
        <w:t>æ</w:t>
      </w:r>
      <w:r w:rsidRPr="005421F3">
        <w:rPr>
          <w:spacing w:val="-3"/>
        </w:rPr>
        <w:t>l</w:t>
      </w:r>
      <w:r w:rsidRPr="005421F3">
        <w:t>d</w:t>
      </w:r>
      <w:r w:rsidRPr="005421F3">
        <w:rPr>
          <w:spacing w:val="-7"/>
        </w:rPr>
        <w:t>e</w:t>
      </w:r>
      <w:r w:rsidRPr="005421F3">
        <w:rPr>
          <w:spacing w:val="-2"/>
        </w:rPr>
        <w:t>n</w:t>
      </w:r>
      <w:r w:rsidRPr="005421F3">
        <w:rPr>
          <w:spacing w:val="-1"/>
        </w:rPr>
        <w:t>d</w:t>
      </w:r>
      <w:r w:rsidRPr="005421F3">
        <w:t>e</w:t>
      </w:r>
      <w:r w:rsidRPr="005421F3">
        <w:rPr>
          <w:spacing w:val="-7"/>
        </w:rPr>
        <w:t xml:space="preserve"> </w:t>
      </w:r>
      <w:r w:rsidRPr="005421F3">
        <w:rPr>
          <w:spacing w:val="-1"/>
        </w:rPr>
        <w:t>k</w:t>
      </w:r>
      <w:r w:rsidRPr="005421F3">
        <w:rPr>
          <w:spacing w:val="-7"/>
        </w:rPr>
        <w:t>a</w:t>
      </w:r>
      <w:r w:rsidRPr="005421F3">
        <w:t>n</w:t>
      </w:r>
      <w:r w:rsidRPr="005421F3">
        <w:rPr>
          <w:spacing w:val="-7"/>
        </w:rPr>
        <w:t xml:space="preserve"> </w:t>
      </w:r>
      <w:r w:rsidRPr="005421F3">
        <w:rPr>
          <w:spacing w:val="-3"/>
        </w:rPr>
        <w:t>f</w:t>
      </w:r>
      <w:r w:rsidRPr="005421F3">
        <w:t>u</w:t>
      </w:r>
      <w:r w:rsidRPr="005421F3">
        <w:rPr>
          <w:spacing w:val="-2"/>
        </w:rPr>
        <w:t>n</w:t>
      </w:r>
      <w:r w:rsidRPr="005421F3">
        <w:rPr>
          <w:spacing w:val="-12"/>
        </w:rPr>
        <w:t>g</w:t>
      </w:r>
      <w:r w:rsidRPr="005421F3">
        <w:rPr>
          <w:spacing w:val="-6"/>
        </w:rPr>
        <w:t>e</w:t>
      </w:r>
      <w:r w:rsidRPr="005421F3">
        <w:rPr>
          <w:spacing w:val="-5"/>
        </w:rPr>
        <w:t>r</w:t>
      </w:r>
      <w:r w:rsidRPr="005421F3">
        <w:t>e</w:t>
      </w:r>
      <w:r w:rsidRPr="005421F3">
        <w:rPr>
          <w:w w:val="99"/>
        </w:rPr>
        <w:t xml:space="preserve"> </w:t>
      </w:r>
      <w:r w:rsidRPr="005421F3">
        <w:rPr>
          <w:spacing w:val="-2"/>
        </w:rPr>
        <w:t>s</w:t>
      </w:r>
      <w:r w:rsidRPr="005421F3">
        <w:rPr>
          <w:spacing w:val="4"/>
        </w:rPr>
        <w:t>o</w:t>
      </w:r>
      <w:r w:rsidRPr="005421F3">
        <w:t>m</w:t>
      </w:r>
      <w:r w:rsidRPr="005421F3">
        <w:rPr>
          <w:spacing w:val="-27"/>
        </w:rPr>
        <w:t xml:space="preserve"> </w:t>
      </w:r>
      <w:r w:rsidRPr="005421F3">
        <w:t>S</w:t>
      </w:r>
      <w:r w:rsidRPr="005421F3">
        <w:rPr>
          <w:spacing w:val="4"/>
        </w:rPr>
        <w:t>R</w:t>
      </w:r>
      <w:r w:rsidRPr="005421F3">
        <w:rPr>
          <w:spacing w:val="-8"/>
        </w:rPr>
        <w:t>-</w:t>
      </w:r>
      <w:r w:rsidRPr="005421F3">
        <w:rPr>
          <w:spacing w:val="-7"/>
        </w:rPr>
        <w:t>a</w:t>
      </w:r>
      <w:r w:rsidRPr="005421F3">
        <w:rPr>
          <w:spacing w:val="-3"/>
        </w:rPr>
        <w:t>r</w:t>
      </w:r>
      <w:r w:rsidRPr="005421F3">
        <w:t>b</w:t>
      </w:r>
      <w:r w:rsidRPr="005421F3">
        <w:rPr>
          <w:spacing w:val="-7"/>
        </w:rPr>
        <w:t>e</w:t>
      </w:r>
      <w:r w:rsidRPr="005421F3">
        <w:rPr>
          <w:spacing w:val="1"/>
        </w:rPr>
        <w:t>j</w:t>
      </w:r>
      <w:r w:rsidRPr="005421F3">
        <w:t>d</w:t>
      </w:r>
      <w:r w:rsidRPr="005421F3">
        <w:rPr>
          <w:spacing w:val="-2"/>
        </w:rPr>
        <w:t>s</w:t>
      </w:r>
      <w:r w:rsidRPr="005421F3">
        <w:rPr>
          <w:spacing w:val="-3"/>
        </w:rPr>
        <w:t>l</w:t>
      </w:r>
      <w:r w:rsidRPr="005421F3">
        <w:rPr>
          <w:spacing w:val="-6"/>
        </w:rPr>
        <w:t>e</w:t>
      </w:r>
      <w:r w:rsidRPr="005421F3">
        <w:t>d</w:t>
      </w:r>
      <w:r w:rsidRPr="005421F3">
        <w:rPr>
          <w:spacing w:val="-6"/>
        </w:rPr>
        <w:t>e</w:t>
      </w:r>
      <w:r w:rsidRPr="005421F3">
        <w:t>r</w:t>
      </w:r>
      <w:r w:rsidRPr="005421F3">
        <w:rPr>
          <w:spacing w:val="-17"/>
        </w:rPr>
        <w:t xml:space="preserve"> </w:t>
      </w:r>
      <w:r w:rsidRPr="005421F3">
        <w:rPr>
          <w:spacing w:val="-16"/>
        </w:rPr>
        <w:t>v</w:t>
      </w:r>
      <w:r w:rsidRPr="005421F3">
        <w:rPr>
          <w:spacing w:val="-7"/>
        </w:rPr>
        <w:t>e</w:t>
      </w:r>
      <w:r w:rsidRPr="005421F3">
        <w:t>d</w:t>
      </w:r>
      <w:r w:rsidRPr="005421F3">
        <w:rPr>
          <w:spacing w:val="-15"/>
        </w:rPr>
        <w:t xml:space="preserve"> </w:t>
      </w:r>
      <w:r w:rsidRPr="005421F3">
        <w:t>e</w:t>
      </w:r>
      <w:r w:rsidRPr="005421F3">
        <w:rPr>
          <w:spacing w:val="-1"/>
        </w:rPr>
        <w:t>t</w:t>
      </w:r>
      <w:r w:rsidRPr="005421F3">
        <w:t>a</w:t>
      </w:r>
      <w:r w:rsidRPr="005421F3">
        <w:rPr>
          <w:spacing w:val="1"/>
        </w:rPr>
        <w:t>b</w:t>
      </w:r>
      <w:r w:rsidRPr="005421F3">
        <w:rPr>
          <w:spacing w:val="-1"/>
        </w:rPr>
        <w:t>l</w:t>
      </w:r>
      <w:r w:rsidRPr="005421F3">
        <w:t>e</w:t>
      </w:r>
      <w:r w:rsidRPr="005421F3">
        <w:rPr>
          <w:spacing w:val="-1"/>
        </w:rPr>
        <w:t>ri</w:t>
      </w:r>
      <w:r w:rsidRPr="005421F3">
        <w:rPr>
          <w:spacing w:val="-2"/>
        </w:rPr>
        <w:t>n</w:t>
      </w:r>
      <w:r w:rsidRPr="005421F3">
        <w:t>g</w:t>
      </w:r>
      <w:r w:rsidRPr="005421F3">
        <w:rPr>
          <w:spacing w:val="-16"/>
        </w:rPr>
        <w:t xml:space="preserve"> </w:t>
      </w:r>
      <w:r w:rsidRPr="005421F3">
        <w:rPr>
          <w:spacing w:val="1"/>
        </w:rPr>
        <w:t>a</w:t>
      </w:r>
      <w:r w:rsidRPr="005421F3">
        <w:t>f</w:t>
      </w:r>
      <w:r w:rsidRPr="005421F3">
        <w:rPr>
          <w:spacing w:val="-16"/>
        </w:rPr>
        <w:t xml:space="preserve"> </w:t>
      </w:r>
      <w:r w:rsidRPr="005421F3">
        <w:rPr>
          <w:spacing w:val="-3"/>
        </w:rPr>
        <w:t>h</w:t>
      </w:r>
      <w:r w:rsidRPr="005421F3">
        <w:rPr>
          <w:spacing w:val="1"/>
        </w:rPr>
        <w:t>a</w:t>
      </w:r>
      <w:r w:rsidRPr="005421F3">
        <w:rPr>
          <w:spacing w:val="-2"/>
        </w:rPr>
        <w:t>s</w:t>
      </w:r>
      <w:r w:rsidRPr="005421F3">
        <w:t>ti</w:t>
      </w:r>
      <w:r w:rsidRPr="005421F3">
        <w:rPr>
          <w:spacing w:val="-2"/>
        </w:rPr>
        <w:t>g</w:t>
      </w:r>
      <w:r w:rsidRPr="005421F3">
        <w:rPr>
          <w:spacing w:val="-3"/>
        </w:rPr>
        <w:t>h</w:t>
      </w:r>
      <w:r w:rsidRPr="005421F3">
        <w:rPr>
          <w:spacing w:val="-1"/>
        </w:rPr>
        <w:t>e</w:t>
      </w:r>
      <w:r w:rsidRPr="005421F3">
        <w:t>d</w:t>
      </w:r>
      <w:r w:rsidRPr="005421F3">
        <w:rPr>
          <w:spacing w:val="-11"/>
        </w:rPr>
        <w:t xml:space="preserve"> </w:t>
      </w:r>
      <w:r w:rsidRPr="005421F3">
        <w:rPr>
          <w:spacing w:val="-3"/>
        </w:rPr>
        <w:t>n</w:t>
      </w:r>
      <w:r w:rsidRPr="005421F3">
        <w:rPr>
          <w:spacing w:val="-1"/>
        </w:rPr>
        <w:t>e</w:t>
      </w:r>
      <w:r w:rsidRPr="005421F3">
        <w:rPr>
          <w:spacing w:val="1"/>
        </w:rPr>
        <w:t>d</w:t>
      </w:r>
      <w:r w:rsidRPr="005421F3">
        <w:rPr>
          <w:spacing w:val="-2"/>
        </w:rPr>
        <w:t>s</w:t>
      </w:r>
      <w:r w:rsidRPr="005421F3">
        <w:rPr>
          <w:spacing w:val="-1"/>
        </w:rPr>
        <w:t>æ</w:t>
      </w:r>
      <w:r w:rsidRPr="005421F3">
        <w:rPr>
          <w:spacing w:val="1"/>
        </w:rPr>
        <w:t>t</w:t>
      </w:r>
      <w:r w:rsidRPr="005421F3">
        <w:rPr>
          <w:spacing w:val="-1"/>
        </w:rPr>
        <w:t>te</w:t>
      </w:r>
      <w:r w:rsidRPr="005421F3">
        <w:t>l</w:t>
      </w:r>
      <w:r w:rsidRPr="005421F3">
        <w:rPr>
          <w:spacing w:val="-2"/>
        </w:rPr>
        <w:t>s</w:t>
      </w:r>
      <w:r w:rsidRPr="005421F3">
        <w:rPr>
          <w:spacing w:val="2"/>
        </w:rPr>
        <w:t>e</w:t>
      </w:r>
      <w:r w:rsidRPr="005421F3">
        <w:rPr>
          <w:spacing w:val="-2"/>
        </w:rPr>
        <w:t>r</w:t>
      </w:r>
      <w:r w:rsidRPr="005421F3">
        <w:t>.</w:t>
      </w:r>
    </w:p>
    <w:p w14:paraId="28D3093C" w14:textId="77777777" w:rsidR="00565FA0" w:rsidRPr="005421F3" w:rsidRDefault="00565FA0" w:rsidP="00C17E7B">
      <w:pPr>
        <w:pStyle w:val="Overskrift3"/>
      </w:pPr>
      <w:r w:rsidRPr="005421F3">
        <w:t>Mål</w:t>
      </w:r>
      <w:bookmarkEnd w:id="279"/>
      <w:bookmarkEnd w:id="280"/>
    </w:p>
    <w:p w14:paraId="28D3093D" w14:textId="77777777" w:rsidR="005500D7" w:rsidRPr="005421F3" w:rsidRDefault="005500D7" w:rsidP="005500D7">
      <w:pPr>
        <w:pStyle w:val="Brdtekst"/>
      </w:pPr>
      <w:r w:rsidRPr="005421F3">
        <w:rPr>
          <w:spacing w:val="-1"/>
        </w:rPr>
        <w:t>Må</w:t>
      </w:r>
      <w:r w:rsidRPr="005421F3">
        <w:t>let</w:t>
      </w:r>
      <w:r w:rsidRPr="005421F3">
        <w:rPr>
          <w:spacing w:val="-11"/>
        </w:rPr>
        <w:t xml:space="preserve"> </w:t>
      </w:r>
      <w:r w:rsidRPr="005421F3">
        <w:rPr>
          <w:spacing w:val="-7"/>
        </w:rPr>
        <w:t>m</w:t>
      </w:r>
      <w:r w:rsidRPr="005421F3">
        <w:t>ed</w:t>
      </w:r>
      <w:r w:rsidRPr="005421F3">
        <w:rPr>
          <w:spacing w:val="-11"/>
        </w:rPr>
        <w:t xml:space="preserve"> </w:t>
      </w:r>
      <w:r w:rsidRPr="005421F3">
        <w:rPr>
          <w:spacing w:val="-3"/>
        </w:rPr>
        <w:t>u</w:t>
      </w:r>
      <w:r w:rsidRPr="005421F3">
        <w:t>d</w:t>
      </w:r>
      <w:r w:rsidRPr="005421F3">
        <w:rPr>
          <w:spacing w:val="-1"/>
        </w:rPr>
        <w:t>d</w:t>
      </w:r>
      <w:r w:rsidRPr="005421F3">
        <w:t>a</w:t>
      </w:r>
      <w:r w:rsidRPr="005421F3">
        <w:rPr>
          <w:spacing w:val="1"/>
        </w:rPr>
        <w:t>n</w:t>
      </w:r>
      <w:r w:rsidRPr="005421F3">
        <w:rPr>
          <w:spacing w:val="-3"/>
        </w:rPr>
        <w:t>n</w:t>
      </w:r>
      <w:r w:rsidRPr="005421F3">
        <w:rPr>
          <w:spacing w:val="-1"/>
        </w:rPr>
        <w:t>e</w:t>
      </w:r>
      <w:r w:rsidRPr="005421F3">
        <w:t>l</w:t>
      </w:r>
      <w:r w:rsidRPr="005421F3">
        <w:rPr>
          <w:spacing w:val="-1"/>
        </w:rPr>
        <w:t>s</w:t>
      </w:r>
      <w:r w:rsidRPr="005421F3">
        <w:rPr>
          <w:spacing w:val="1"/>
        </w:rPr>
        <w:t>e</w:t>
      </w:r>
      <w:r w:rsidRPr="005421F3">
        <w:t>n</w:t>
      </w:r>
      <w:r w:rsidRPr="005421F3">
        <w:rPr>
          <w:spacing w:val="-12"/>
        </w:rPr>
        <w:t xml:space="preserve"> </w:t>
      </w:r>
      <w:r w:rsidRPr="005421F3">
        <w:t>er,</w:t>
      </w:r>
      <w:r w:rsidRPr="005421F3">
        <w:rPr>
          <w:spacing w:val="-14"/>
        </w:rPr>
        <w:t xml:space="preserve"> </w:t>
      </w:r>
      <w:r w:rsidRPr="005421F3">
        <w:rPr>
          <w:spacing w:val="-1"/>
        </w:rPr>
        <w:t>a</w:t>
      </w:r>
      <w:r w:rsidRPr="005421F3">
        <w:t>t</w:t>
      </w:r>
      <w:r w:rsidRPr="005421F3">
        <w:rPr>
          <w:spacing w:val="-9"/>
        </w:rPr>
        <w:t xml:space="preserve"> </w:t>
      </w:r>
      <w:r w:rsidRPr="005421F3">
        <w:rPr>
          <w:spacing w:val="-3"/>
        </w:rPr>
        <w:t>m</w:t>
      </w:r>
      <w:r w:rsidRPr="005421F3">
        <w:t>edarb</w:t>
      </w:r>
      <w:r w:rsidRPr="005421F3">
        <w:rPr>
          <w:spacing w:val="-1"/>
        </w:rPr>
        <w:t>e</w:t>
      </w:r>
      <w:r w:rsidRPr="005421F3">
        <w:rPr>
          <w:spacing w:val="1"/>
        </w:rPr>
        <w:t>j</w:t>
      </w:r>
      <w:r w:rsidRPr="005421F3">
        <w:t>d</w:t>
      </w:r>
      <w:r w:rsidRPr="005421F3">
        <w:rPr>
          <w:spacing w:val="-1"/>
        </w:rPr>
        <w:t>e</w:t>
      </w:r>
      <w:r w:rsidRPr="005421F3">
        <w:rPr>
          <w:spacing w:val="-3"/>
        </w:rPr>
        <w:t>r</w:t>
      </w:r>
      <w:r w:rsidRPr="005421F3">
        <w:rPr>
          <w:spacing w:val="1"/>
        </w:rPr>
        <w:t>e</w:t>
      </w:r>
      <w:r w:rsidRPr="005421F3">
        <w:t>n</w:t>
      </w:r>
      <w:r w:rsidRPr="005421F3">
        <w:rPr>
          <w:spacing w:val="-12"/>
        </w:rPr>
        <w:t xml:space="preserve"> </w:t>
      </w:r>
      <w:r w:rsidRPr="005421F3">
        <w:rPr>
          <w:spacing w:val="-1"/>
        </w:rPr>
        <w:t>eft</w:t>
      </w:r>
      <w:r w:rsidRPr="005421F3">
        <w:t>er</w:t>
      </w:r>
      <w:r w:rsidRPr="005421F3">
        <w:rPr>
          <w:spacing w:val="-13"/>
        </w:rPr>
        <w:t xml:space="preserve"> </w:t>
      </w:r>
      <w:r w:rsidRPr="005421F3">
        <w:rPr>
          <w:spacing w:val="1"/>
        </w:rPr>
        <w:t>k</w:t>
      </w:r>
      <w:r w:rsidRPr="005421F3">
        <w:rPr>
          <w:spacing w:val="-2"/>
        </w:rPr>
        <w:t>u</w:t>
      </w:r>
      <w:r w:rsidRPr="005421F3">
        <w:rPr>
          <w:spacing w:val="-1"/>
        </w:rPr>
        <w:t>rse</w:t>
      </w:r>
      <w:r w:rsidRPr="005421F3">
        <w:rPr>
          <w:spacing w:val="1"/>
        </w:rPr>
        <w:t>t</w:t>
      </w:r>
      <w:r w:rsidRPr="005421F3">
        <w:t>:</w:t>
      </w:r>
    </w:p>
    <w:p w14:paraId="28D3093E" w14:textId="77777777" w:rsidR="005500D7" w:rsidRPr="005421F3" w:rsidRDefault="005500D7" w:rsidP="003977FE">
      <w:pPr>
        <w:pStyle w:val="Brdtekst"/>
        <w:numPr>
          <w:ilvl w:val="2"/>
          <w:numId w:val="88"/>
        </w:numPr>
        <w:tabs>
          <w:tab w:val="left" w:pos="1613"/>
        </w:tabs>
        <w:spacing w:before="0" w:after="0"/>
        <w:ind w:left="1613"/>
      </w:pPr>
      <w:bookmarkStart w:id="281" w:name="_Toc463360750"/>
      <w:bookmarkStart w:id="282" w:name="_Toc261420141"/>
      <w:bookmarkStart w:id="283" w:name="_Toc367799904"/>
      <w:r w:rsidRPr="005421F3">
        <w:rPr>
          <w:spacing w:val="-1"/>
        </w:rPr>
        <w:t>ka</w:t>
      </w:r>
      <w:r w:rsidRPr="005421F3">
        <w:t>n</w:t>
      </w:r>
      <w:r w:rsidRPr="005421F3">
        <w:rPr>
          <w:spacing w:val="-14"/>
        </w:rPr>
        <w:t xml:space="preserve"> </w:t>
      </w:r>
      <w:r w:rsidRPr="005421F3">
        <w:rPr>
          <w:spacing w:val="-3"/>
        </w:rPr>
        <w:t>g</w:t>
      </w:r>
      <w:r w:rsidRPr="005421F3">
        <w:rPr>
          <w:spacing w:val="1"/>
        </w:rPr>
        <w:t>ø</w:t>
      </w:r>
      <w:r w:rsidRPr="005421F3">
        <w:rPr>
          <w:spacing w:val="-2"/>
        </w:rPr>
        <w:t>r</w:t>
      </w:r>
      <w:r w:rsidRPr="005421F3">
        <w:t>e</w:t>
      </w:r>
      <w:r w:rsidRPr="005421F3">
        <w:rPr>
          <w:spacing w:val="-12"/>
        </w:rPr>
        <w:t xml:space="preserve"> </w:t>
      </w:r>
      <w:r w:rsidRPr="005421F3">
        <w:rPr>
          <w:spacing w:val="-3"/>
        </w:rPr>
        <w:t>r</w:t>
      </w:r>
      <w:r w:rsidRPr="005421F3">
        <w:t>ede</w:t>
      </w:r>
      <w:r w:rsidRPr="005421F3">
        <w:rPr>
          <w:spacing w:val="-14"/>
        </w:rPr>
        <w:t xml:space="preserve"> </w:t>
      </w:r>
      <w:r w:rsidRPr="005421F3">
        <w:rPr>
          <w:spacing w:val="-3"/>
        </w:rPr>
        <w:t>s</w:t>
      </w:r>
      <w:r w:rsidRPr="005421F3">
        <w:t>i</w:t>
      </w:r>
      <w:r w:rsidRPr="005421F3">
        <w:rPr>
          <w:spacing w:val="-2"/>
        </w:rPr>
        <w:t>g</w:t>
      </w:r>
      <w:r w:rsidRPr="005421F3">
        <w:rPr>
          <w:spacing w:val="-3"/>
        </w:rPr>
        <w:t>n</w:t>
      </w:r>
      <w:r w:rsidRPr="005421F3">
        <w:t>a</w:t>
      </w:r>
      <w:r w:rsidRPr="005421F3">
        <w:rPr>
          <w:spacing w:val="-1"/>
        </w:rPr>
        <w:t>l</w:t>
      </w:r>
      <w:r w:rsidRPr="005421F3">
        <w:t>er</w:t>
      </w:r>
      <w:r w:rsidRPr="005421F3">
        <w:rPr>
          <w:spacing w:val="-11"/>
        </w:rPr>
        <w:t xml:space="preserve"> </w:t>
      </w:r>
      <w:r w:rsidRPr="005421F3">
        <w:rPr>
          <w:spacing w:val="-3"/>
        </w:rPr>
        <w:t>h</w:t>
      </w:r>
      <w:r w:rsidRPr="005421F3">
        <w:t>eru</w:t>
      </w:r>
      <w:r w:rsidRPr="005421F3">
        <w:rPr>
          <w:spacing w:val="-2"/>
        </w:rPr>
        <w:t>n</w:t>
      </w:r>
      <w:r w:rsidRPr="005421F3">
        <w:t>der</w:t>
      </w:r>
      <w:r w:rsidRPr="005421F3">
        <w:rPr>
          <w:spacing w:val="-13"/>
        </w:rPr>
        <w:t xml:space="preserve"> </w:t>
      </w:r>
      <w:r w:rsidRPr="005421F3">
        <w:rPr>
          <w:spacing w:val="-3"/>
        </w:rPr>
        <w:t>f</w:t>
      </w:r>
      <w:r w:rsidRPr="005421F3">
        <w:rPr>
          <w:spacing w:val="1"/>
        </w:rPr>
        <w:t>o</w:t>
      </w:r>
      <w:r w:rsidRPr="005421F3">
        <w:t>r</w:t>
      </w:r>
      <w:r w:rsidRPr="005421F3">
        <w:rPr>
          <w:spacing w:val="-2"/>
        </w:rPr>
        <w:t>s</w:t>
      </w:r>
      <w:r w:rsidRPr="005421F3">
        <w:rPr>
          <w:spacing w:val="-1"/>
        </w:rPr>
        <w:t>i</w:t>
      </w:r>
      <w:r w:rsidRPr="005421F3">
        <w:t>g</w:t>
      </w:r>
      <w:r w:rsidRPr="005421F3">
        <w:rPr>
          <w:spacing w:val="-3"/>
        </w:rPr>
        <w:t>n</w:t>
      </w:r>
      <w:r w:rsidRPr="005421F3">
        <w:rPr>
          <w:spacing w:val="-1"/>
        </w:rPr>
        <w:t>a</w:t>
      </w:r>
      <w:r w:rsidRPr="005421F3">
        <w:t>ler</w:t>
      </w:r>
      <w:r w:rsidRPr="005421F3">
        <w:rPr>
          <w:spacing w:val="-1"/>
        </w:rPr>
        <w:t>in</w:t>
      </w:r>
      <w:r w:rsidRPr="005421F3">
        <w:t>g</w:t>
      </w:r>
    </w:p>
    <w:p w14:paraId="28D3093F" w14:textId="77777777" w:rsidR="005500D7" w:rsidRPr="005421F3" w:rsidRDefault="005500D7" w:rsidP="003977FE">
      <w:pPr>
        <w:pStyle w:val="Brdtekst"/>
        <w:numPr>
          <w:ilvl w:val="2"/>
          <w:numId w:val="88"/>
        </w:numPr>
        <w:tabs>
          <w:tab w:val="left" w:pos="1613"/>
        </w:tabs>
        <w:spacing w:before="30" w:after="0"/>
        <w:ind w:left="1613"/>
      </w:pPr>
      <w:r w:rsidRPr="005421F3">
        <w:rPr>
          <w:spacing w:val="-1"/>
        </w:rPr>
        <w:t>ka</w:t>
      </w:r>
      <w:r w:rsidRPr="005421F3">
        <w:t>n</w:t>
      </w:r>
      <w:r w:rsidRPr="005421F3">
        <w:rPr>
          <w:spacing w:val="-12"/>
        </w:rPr>
        <w:t xml:space="preserve"> </w:t>
      </w:r>
      <w:r w:rsidRPr="005421F3">
        <w:rPr>
          <w:spacing w:val="-3"/>
        </w:rPr>
        <w:t>g</w:t>
      </w:r>
      <w:r w:rsidRPr="005421F3">
        <w:rPr>
          <w:spacing w:val="1"/>
        </w:rPr>
        <w:t>ø</w:t>
      </w:r>
      <w:r w:rsidRPr="005421F3">
        <w:rPr>
          <w:spacing w:val="-2"/>
        </w:rPr>
        <w:t>r</w:t>
      </w:r>
      <w:r w:rsidRPr="005421F3">
        <w:t>e</w:t>
      </w:r>
      <w:r w:rsidRPr="005421F3">
        <w:rPr>
          <w:spacing w:val="-10"/>
        </w:rPr>
        <w:t xml:space="preserve"> </w:t>
      </w:r>
      <w:r w:rsidRPr="005421F3">
        <w:rPr>
          <w:spacing w:val="-1"/>
        </w:rPr>
        <w:t>r</w:t>
      </w:r>
      <w:r w:rsidRPr="005421F3">
        <w:t>e</w:t>
      </w:r>
      <w:r w:rsidRPr="005421F3">
        <w:rPr>
          <w:spacing w:val="-1"/>
        </w:rPr>
        <w:t>d</w:t>
      </w:r>
      <w:r w:rsidRPr="005421F3">
        <w:t>e</w:t>
      </w:r>
      <w:r w:rsidRPr="005421F3">
        <w:rPr>
          <w:spacing w:val="-11"/>
        </w:rPr>
        <w:t xml:space="preserve"> </w:t>
      </w:r>
      <w:r w:rsidRPr="005421F3">
        <w:rPr>
          <w:spacing w:val="-5"/>
        </w:rPr>
        <w:t>f</w:t>
      </w:r>
      <w:r w:rsidRPr="005421F3">
        <w:rPr>
          <w:spacing w:val="1"/>
        </w:rPr>
        <w:t>o</w:t>
      </w:r>
      <w:r w:rsidRPr="005421F3">
        <w:t>r</w:t>
      </w:r>
      <w:r w:rsidRPr="005421F3">
        <w:rPr>
          <w:spacing w:val="-14"/>
        </w:rPr>
        <w:t xml:space="preserve"> </w:t>
      </w:r>
      <w:r w:rsidRPr="005421F3">
        <w:t>be</w:t>
      </w:r>
      <w:r w:rsidRPr="005421F3">
        <w:rPr>
          <w:spacing w:val="-1"/>
        </w:rPr>
        <w:t>g</w:t>
      </w:r>
      <w:r w:rsidRPr="005421F3">
        <w:rPr>
          <w:spacing w:val="-2"/>
        </w:rPr>
        <w:t>r</w:t>
      </w:r>
      <w:r w:rsidRPr="005421F3">
        <w:t>ebet</w:t>
      </w:r>
      <w:r w:rsidRPr="005421F3">
        <w:rPr>
          <w:spacing w:val="-13"/>
        </w:rPr>
        <w:t xml:space="preserve"> </w:t>
      </w:r>
      <w:r w:rsidRPr="005421F3">
        <w:rPr>
          <w:spacing w:val="-1"/>
        </w:rPr>
        <w:t>c</w:t>
      </w:r>
      <w:r w:rsidRPr="005421F3">
        <w:t>e</w:t>
      </w:r>
      <w:r w:rsidRPr="005421F3">
        <w:rPr>
          <w:spacing w:val="-3"/>
        </w:rPr>
        <w:t>n</w:t>
      </w:r>
      <w:r w:rsidRPr="005421F3">
        <w:t>t</w:t>
      </w:r>
      <w:r w:rsidRPr="005421F3">
        <w:rPr>
          <w:spacing w:val="-2"/>
        </w:rPr>
        <w:t>r</w:t>
      </w:r>
      <w:r w:rsidRPr="005421F3">
        <w:t>al</w:t>
      </w:r>
      <w:r w:rsidRPr="005421F3">
        <w:rPr>
          <w:spacing w:val="-2"/>
        </w:rPr>
        <w:t>s</w:t>
      </w:r>
      <w:r w:rsidRPr="005421F3">
        <w:rPr>
          <w:spacing w:val="-1"/>
        </w:rPr>
        <w:t>i</w:t>
      </w:r>
      <w:r w:rsidRPr="005421F3">
        <w:rPr>
          <w:spacing w:val="-2"/>
        </w:rPr>
        <w:t>k</w:t>
      </w:r>
      <w:r w:rsidRPr="005421F3">
        <w:rPr>
          <w:spacing w:val="-1"/>
        </w:rPr>
        <w:t>r</w:t>
      </w:r>
      <w:r w:rsidRPr="005421F3">
        <w:rPr>
          <w:spacing w:val="1"/>
        </w:rPr>
        <w:t>i</w:t>
      </w:r>
      <w:r w:rsidRPr="005421F3">
        <w:t>ng</w:t>
      </w:r>
    </w:p>
    <w:p w14:paraId="28D30940" w14:textId="77777777" w:rsidR="005500D7" w:rsidRPr="005421F3" w:rsidRDefault="005500D7" w:rsidP="003977FE">
      <w:pPr>
        <w:pStyle w:val="Brdtekst"/>
        <w:numPr>
          <w:ilvl w:val="2"/>
          <w:numId w:val="88"/>
        </w:numPr>
        <w:tabs>
          <w:tab w:val="left" w:pos="1613"/>
        </w:tabs>
        <w:spacing w:before="28" w:after="0"/>
        <w:ind w:left="1613"/>
      </w:pPr>
      <w:r w:rsidRPr="005421F3">
        <w:rPr>
          <w:spacing w:val="-1"/>
        </w:rPr>
        <w:t>ka</w:t>
      </w:r>
      <w:r w:rsidRPr="005421F3">
        <w:t>n</w:t>
      </w:r>
      <w:r w:rsidRPr="005421F3">
        <w:rPr>
          <w:spacing w:val="-12"/>
        </w:rPr>
        <w:t xml:space="preserve"> </w:t>
      </w:r>
      <w:r w:rsidRPr="005421F3">
        <w:rPr>
          <w:spacing w:val="-3"/>
        </w:rPr>
        <w:t>g</w:t>
      </w:r>
      <w:r w:rsidRPr="005421F3">
        <w:rPr>
          <w:spacing w:val="1"/>
        </w:rPr>
        <w:t>ø</w:t>
      </w:r>
      <w:r w:rsidRPr="005421F3">
        <w:rPr>
          <w:spacing w:val="-2"/>
        </w:rPr>
        <w:t>r</w:t>
      </w:r>
      <w:r w:rsidRPr="005421F3">
        <w:t>e</w:t>
      </w:r>
      <w:r w:rsidRPr="005421F3">
        <w:rPr>
          <w:spacing w:val="-11"/>
        </w:rPr>
        <w:t xml:space="preserve"> </w:t>
      </w:r>
      <w:r w:rsidRPr="005421F3">
        <w:rPr>
          <w:spacing w:val="-2"/>
        </w:rPr>
        <w:t>r</w:t>
      </w:r>
      <w:r w:rsidRPr="005421F3">
        <w:t>ede</w:t>
      </w:r>
      <w:r w:rsidRPr="005421F3">
        <w:rPr>
          <w:spacing w:val="-11"/>
        </w:rPr>
        <w:t xml:space="preserve"> </w:t>
      </w:r>
      <w:r w:rsidRPr="005421F3">
        <w:rPr>
          <w:spacing w:val="-3"/>
        </w:rPr>
        <w:t>f</w:t>
      </w:r>
      <w:r w:rsidRPr="005421F3">
        <w:t>or</w:t>
      </w:r>
      <w:r w:rsidRPr="005421F3">
        <w:rPr>
          <w:spacing w:val="-12"/>
        </w:rPr>
        <w:t xml:space="preserve"> </w:t>
      </w:r>
      <w:r w:rsidRPr="005421F3">
        <w:t>be</w:t>
      </w:r>
      <w:r w:rsidRPr="005421F3">
        <w:rPr>
          <w:spacing w:val="-1"/>
        </w:rPr>
        <w:t>g</w:t>
      </w:r>
      <w:r w:rsidRPr="005421F3">
        <w:rPr>
          <w:spacing w:val="-2"/>
        </w:rPr>
        <w:t>r</w:t>
      </w:r>
      <w:r w:rsidRPr="005421F3">
        <w:t>eb</w:t>
      </w:r>
      <w:r w:rsidRPr="005421F3">
        <w:rPr>
          <w:spacing w:val="1"/>
        </w:rPr>
        <w:t>e</w:t>
      </w:r>
      <w:r w:rsidRPr="005421F3">
        <w:rPr>
          <w:spacing w:val="-1"/>
        </w:rPr>
        <w:t>r</w:t>
      </w:r>
      <w:r w:rsidRPr="005421F3">
        <w:rPr>
          <w:spacing w:val="-3"/>
        </w:rPr>
        <w:t>n</w:t>
      </w:r>
      <w:r w:rsidRPr="005421F3">
        <w:t>e</w:t>
      </w:r>
      <w:r w:rsidRPr="005421F3">
        <w:rPr>
          <w:spacing w:val="-13"/>
        </w:rPr>
        <w:t xml:space="preserve"> </w:t>
      </w:r>
      <w:r w:rsidRPr="005421F3">
        <w:rPr>
          <w:spacing w:val="-5"/>
        </w:rPr>
        <w:t>i</w:t>
      </w:r>
      <w:r w:rsidRPr="005421F3">
        <w:rPr>
          <w:spacing w:val="-2"/>
        </w:rPr>
        <w:t>n</w:t>
      </w:r>
      <w:r w:rsidRPr="005421F3">
        <w:rPr>
          <w:spacing w:val="4"/>
        </w:rPr>
        <w:t>d</w:t>
      </w:r>
      <w:r w:rsidRPr="005421F3">
        <w:rPr>
          <w:spacing w:val="-5"/>
        </w:rPr>
        <w:t>-</w:t>
      </w:r>
      <w:r w:rsidRPr="005421F3">
        <w:t>,</w:t>
      </w:r>
      <w:r w:rsidRPr="005421F3">
        <w:rPr>
          <w:spacing w:val="-10"/>
        </w:rPr>
        <w:t xml:space="preserve"> </w:t>
      </w:r>
      <w:r w:rsidRPr="005421F3">
        <w:rPr>
          <w:spacing w:val="-2"/>
        </w:rPr>
        <w:t>u</w:t>
      </w:r>
      <w:r w:rsidRPr="005421F3">
        <w:rPr>
          <w:spacing w:val="3"/>
        </w:rPr>
        <w:t>d</w:t>
      </w:r>
      <w:r w:rsidRPr="005421F3">
        <w:t>-</w:t>
      </w:r>
      <w:r w:rsidRPr="005421F3">
        <w:rPr>
          <w:spacing w:val="-14"/>
        </w:rPr>
        <w:t xml:space="preserve"> </w:t>
      </w:r>
      <w:r w:rsidRPr="005421F3">
        <w:rPr>
          <w:spacing w:val="1"/>
        </w:rPr>
        <w:t>o</w:t>
      </w:r>
      <w:r w:rsidRPr="005421F3">
        <w:t>g</w:t>
      </w:r>
      <w:r w:rsidRPr="005421F3">
        <w:rPr>
          <w:spacing w:val="-12"/>
        </w:rPr>
        <w:t xml:space="preserve"> </w:t>
      </w:r>
      <w:r w:rsidRPr="005421F3">
        <w:rPr>
          <w:spacing w:val="-3"/>
        </w:rPr>
        <w:t>g</w:t>
      </w:r>
      <w:r w:rsidRPr="005421F3">
        <w:t>en</w:t>
      </w:r>
      <w:r w:rsidRPr="005421F3">
        <w:rPr>
          <w:spacing w:val="-3"/>
        </w:rPr>
        <w:t>n</w:t>
      </w:r>
      <w:r w:rsidRPr="005421F3">
        <w:rPr>
          <w:spacing w:val="2"/>
        </w:rPr>
        <w:t>e</w:t>
      </w:r>
      <w:r w:rsidRPr="005421F3">
        <w:rPr>
          <w:spacing w:val="-5"/>
        </w:rPr>
        <w:t>m</w:t>
      </w:r>
      <w:r w:rsidRPr="005421F3">
        <w:rPr>
          <w:spacing w:val="-2"/>
        </w:rPr>
        <w:t>k</w:t>
      </w:r>
      <w:r w:rsidRPr="005421F3">
        <w:rPr>
          <w:spacing w:val="1"/>
        </w:rPr>
        <w:t>ø</w:t>
      </w:r>
      <w:r w:rsidRPr="005421F3">
        <w:rPr>
          <w:spacing w:val="-1"/>
        </w:rPr>
        <w:t>r</w:t>
      </w:r>
      <w:r w:rsidRPr="005421F3">
        <w:rPr>
          <w:spacing w:val="-2"/>
        </w:rPr>
        <w:t>s</w:t>
      </w:r>
      <w:r w:rsidRPr="005421F3">
        <w:rPr>
          <w:spacing w:val="-1"/>
        </w:rPr>
        <w:t>e</w:t>
      </w:r>
      <w:r w:rsidRPr="005421F3">
        <w:rPr>
          <w:spacing w:val="4"/>
        </w:rPr>
        <w:t>l</w:t>
      </w:r>
      <w:r w:rsidRPr="005421F3">
        <w:rPr>
          <w:spacing w:val="-3"/>
        </w:rPr>
        <w:t>s</w:t>
      </w:r>
      <w:r w:rsidRPr="005421F3">
        <w:rPr>
          <w:spacing w:val="-1"/>
        </w:rPr>
        <w:t>to</w:t>
      </w:r>
      <w:r w:rsidRPr="005421F3">
        <w:t>g</w:t>
      </w:r>
      <w:r w:rsidRPr="005421F3">
        <w:rPr>
          <w:spacing w:val="-2"/>
        </w:rPr>
        <w:t>v</w:t>
      </w:r>
      <w:r w:rsidRPr="005421F3">
        <w:rPr>
          <w:spacing w:val="-1"/>
        </w:rPr>
        <w:t>e</w:t>
      </w:r>
      <w:r w:rsidRPr="005421F3">
        <w:rPr>
          <w:spacing w:val="1"/>
        </w:rPr>
        <w:t>j</w:t>
      </w:r>
      <w:r w:rsidRPr="005421F3">
        <w:t>e.</w:t>
      </w:r>
    </w:p>
    <w:p w14:paraId="28D30941" w14:textId="77777777" w:rsidR="005500D7" w:rsidRPr="005421F3" w:rsidRDefault="005500D7" w:rsidP="003977FE">
      <w:pPr>
        <w:pStyle w:val="Brdtekst"/>
        <w:numPr>
          <w:ilvl w:val="2"/>
          <w:numId w:val="88"/>
        </w:numPr>
        <w:tabs>
          <w:tab w:val="left" w:pos="1613"/>
        </w:tabs>
        <w:spacing w:before="30" w:after="0"/>
        <w:ind w:left="1613"/>
      </w:pPr>
      <w:r w:rsidRPr="005421F3">
        <w:rPr>
          <w:spacing w:val="-1"/>
        </w:rPr>
        <w:t>ka</w:t>
      </w:r>
      <w:r w:rsidRPr="005421F3">
        <w:t>n</w:t>
      </w:r>
      <w:r w:rsidRPr="005421F3">
        <w:rPr>
          <w:spacing w:val="-13"/>
        </w:rPr>
        <w:t xml:space="preserve"> </w:t>
      </w:r>
      <w:r w:rsidRPr="005421F3">
        <w:rPr>
          <w:spacing w:val="-3"/>
        </w:rPr>
        <w:t>r</w:t>
      </w:r>
      <w:r w:rsidRPr="005421F3">
        <w:rPr>
          <w:spacing w:val="4"/>
        </w:rPr>
        <w:t>e</w:t>
      </w:r>
      <w:r w:rsidRPr="005421F3">
        <w:rPr>
          <w:spacing w:val="-3"/>
        </w:rPr>
        <w:t>g</w:t>
      </w:r>
      <w:r w:rsidRPr="005421F3">
        <w:rPr>
          <w:spacing w:val="-1"/>
        </w:rPr>
        <w:t>l</w:t>
      </w:r>
      <w:r w:rsidRPr="005421F3">
        <w:t>e</w:t>
      </w:r>
      <w:r w:rsidRPr="005421F3">
        <w:rPr>
          <w:spacing w:val="-1"/>
        </w:rPr>
        <w:t>r</w:t>
      </w:r>
      <w:r w:rsidRPr="005421F3">
        <w:rPr>
          <w:spacing w:val="-3"/>
        </w:rPr>
        <w:t>n</w:t>
      </w:r>
      <w:r w:rsidRPr="005421F3">
        <w:t>e</w:t>
      </w:r>
      <w:r w:rsidRPr="005421F3">
        <w:rPr>
          <w:spacing w:val="-9"/>
        </w:rPr>
        <w:t xml:space="preserve"> </w:t>
      </w:r>
      <w:r w:rsidRPr="005421F3">
        <w:rPr>
          <w:spacing w:val="-3"/>
        </w:rPr>
        <w:t>f</w:t>
      </w:r>
      <w:r w:rsidRPr="005421F3">
        <w:t>or</w:t>
      </w:r>
      <w:r w:rsidRPr="005421F3">
        <w:rPr>
          <w:spacing w:val="-13"/>
        </w:rPr>
        <w:t xml:space="preserve"> </w:t>
      </w:r>
      <w:r w:rsidRPr="005421F3">
        <w:t>o</w:t>
      </w:r>
      <w:r w:rsidRPr="005421F3">
        <w:rPr>
          <w:spacing w:val="1"/>
        </w:rPr>
        <w:t>p</w:t>
      </w:r>
      <w:r w:rsidRPr="005421F3">
        <w:rPr>
          <w:spacing w:val="-2"/>
        </w:rPr>
        <w:t>s</w:t>
      </w:r>
      <w:r w:rsidRPr="005421F3">
        <w:rPr>
          <w:spacing w:val="-1"/>
        </w:rPr>
        <w:t>t</w:t>
      </w:r>
      <w:r w:rsidRPr="005421F3">
        <w:t>il</w:t>
      </w:r>
      <w:r w:rsidRPr="005421F3">
        <w:rPr>
          <w:spacing w:val="-3"/>
        </w:rPr>
        <w:t>l</w:t>
      </w:r>
      <w:r w:rsidRPr="005421F3">
        <w:t>i</w:t>
      </w:r>
      <w:r w:rsidRPr="005421F3">
        <w:rPr>
          <w:spacing w:val="-1"/>
        </w:rPr>
        <w:t>n</w:t>
      </w:r>
      <w:r w:rsidRPr="005421F3">
        <w:t>g</w:t>
      </w:r>
      <w:r w:rsidRPr="005421F3">
        <w:rPr>
          <w:spacing w:val="-12"/>
        </w:rPr>
        <w:t xml:space="preserve"> </w:t>
      </w:r>
      <w:r w:rsidRPr="005421F3">
        <w:rPr>
          <w:spacing w:val="-1"/>
        </w:rPr>
        <w:t>a</w:t>
      </w:r>
      <w:r w:rsidRPr="005421F3">
        <w:t>f</w:t>
      </w:r>
      <w:r w:rsidRPr="005421F3">
        <w:rPr>
          <w:spacing w:val="-11"/>
        </w:rPr>
        <w:t xml:space="preserve"> </w:t>
      </w:r>
      <w:r w:rsidRPr="005421F3">
        <w:t>s</w:t>
      </w:r>
      <w:r w:rsidRPr="005421F3">
        <w:rPr>
          <w:spacing w:val="-1"/>
        </w:rPr>
        <w:t>t</w:t>
      </w:r>
      <w:r w:rsidRPr="005421F3">
        <w:t>a</w:t>
      </w:r>
      <w:r w:rsidRPr="005421F3">
        <w:rPr>
          <w:spacing w:val="-2"/>
        </w:rPr>
        <w:t>n</w:t>
      </w:r>
      <w:r w:rsidRPr="005421F3">
        <w:rPr>
          <w:spacing w:val="1"/>
        </w:rPr>
        <w:t>d</w:t>
      </w:r>
      <w:r w:rsidRPr="005421F3">
        <w:rPr>
          <w:spacing w:val="-3"/>
        </w:rPr>
        <w:t>s</w:t>
      </w:r>
      <w:r w:rsidRPr="005421F3">
        <w:rPr>
          <w:spacing w:val="2"/>
        </w:rPr>
        <w:t>i</w:t>
      </w:r>
      <w:r w:rsidRPr="005421F3">
        <w:rPr>
          <w:spacing w:val="-3"/>
        </w:rPr>
        <w:t>gn</w:t>
      </w:r>
      <w:r w:rsidRPr="005421F3">
        <w:rPr>
          <w:spacing w:val="2"/>
        </w:rPr>
        <w:t>a</w:t>
      </w:r>
      <w:r w:rsidRPr="005421F3">
        <w:rPr>
          <w:spacing w:val="-1"/>
        </w:rPr>
        <w:t>l</w:t>
      </w:r>
      <w:r w:rsidRPr="005421F3">
        <w:t>e</w:t>
      </w:r>
      <w:r w:rsidRPr="005421F3">
        <w:rPr>
          <w:spacing w:val="-1"/>
        </w:rPr>
        <w:t>r</w:t>
      </w:r>
      <w:r w:rsidRPr="005421F3">
        <w:t>,</w:t>
      </w:r>
      <w:r w:rsidRPr="005421F3">
        <w:rPr>
          <w:spacing w:val="-12"/>
        </w:rPr>
        <w:t xml:space="preserve"> </w:t>
      </w:r>
      <w:r w:rsidRPr="005421F3">
        <w:rPr>
          <w:spacing w:val="-3"/>
        </w:rPr>
        <w:t>u</w:t>
      </w:r>
      <w:r w:rsidRPr="005421F3">
        <w:t>d</w:t>
      </w:r>
      <w:r w:rsidRPr="005421F3">
        <w:rPr>
          <w:spacing w:val="-1"/>
        </w:rPr>
        <w:t>l</w:t>
      </w:r>
      <w:r w:rsidRPr="005421F3">
        <w:rPr>
          <w:spacing w:val="2"/>
        </w:rPr>
        <w:t>æ</w:t>
      </w:r>
      <w:r w:rsidRPr="005421F3">
        <w:rPr>
          <w:spacing w:val="-3"/>
        </w:rPr>
        <w:t>g</w:t>
      </w:r>
      <w:r w:rsidRPr="005421F3">
        <w:t>ni</w:t>
      </w:r>
      <w:r w:rsidRPr="005421F3">
        <w:rPr>
          <w:spacing w:val="-1"/>
        </w:rPr>
        <w:t>n</w:t>
      </w:r>
      <w:r w:rsidRPr="005421F3">
        <w:t>g</w:t>
      </w:r>
      <w:r w:rsidRPr="005421F3">
        <w:rPr>
          <w:spacing w:val="-13"/>
        </w:rPr>
        <w:t xml:space="preserve"> </w:t>
      </w:r>
      <w:r w:rsidRPr="005421F3">
        <w:t>af</w:t>
      </w:r>
      <w:r w:rsidRPr="005421F3">
        <w:rPr>
          <w:spacing w:val="-11"/>
        </w:rPr>
        <w:t xml:space="preserve"> </w:t>
      </w:r>
      <w:r w:rsidRPr="005421F3">
        <w:rPr>
          <w:spacing w:val="-5"/>
        </w:rPr>
        <w:t>L</w:t>
      </w:r>
      <w:r w:rsidRPr="005421F3">
        <w:rPr>
          <w:spacing w:val="7"/>
        </w:rPr>
        <w:t>a</w:t>
      </w:r>
      <w:r w:rsidRPr="005421F3">
        <w:rPr>
          <w:spacing w:val="-1"/>
        </w:rPr>
        <w:t>-</w:t>
      </w:r>
      <w:r w:rsidRPr="005421F3">
        <w:rPr>
          <w:spacing w:val="1"/>
        </w:rPr>
        <w:t>b</w:t>
      </w:r>
      <w:r w:rsidRPr="005421F3">
        <w:rPr>
          <w:spacing w:val="-1"/>
        </w:rPr>
        <w:t>al</w:t>
      </w:r>
      <w:r w:rsidRPr="005421F3">
        <w:t>i</w:t>
      </w:r>
      <w:r w:rsidRPr="005421F3">
        <w:rPr>
          <w:spacing w:val="-2"/>
        </w:rPr>
        <w:t>s</w:t>
      </w:r>
      <w:r w:rsidRPr="005421F3">
        <w:t>er</w:t>
      </w:r>
      <w:r w:rsidRPr="005421F3">
        <w:rPr>
          <w:spacing w:val="-12"/>
        </w:rPr>
        <w:t xml:space="preserve"> </w:t>
      </w:r>
      <w:r w:rsidRPr="005421F3">
        <w:t>og</w:t>
      </w:r>
      <w:r w:rsidRPr="005421F3">
        <w:rPr>
          <w:spacing w:val="-13"/>
        </w:rPr>
        <w:t xml:space="preserve"> </w:t>
      </w:r>
      <w:r w:rsidRPr="005421F3">
        <w:rPr>
          <w:spacing w:val="4"/>
        </w:rPr>
        <w:t>o</w:t>
      </w:r>
      <w:r w:rsidRPr="005421F3">
        <w:rPr>
          <w:spacing w:val="-7"/>
        </w:rPr>
        <w:t>m</w:t>
      </w:r>
      <w:r w:rsidRPr="005421F3">
        <w:rPr>
          <w:spacing w:val="-2"/>
        </w:rPr>
        <w:t>k</w:t>
      </w:r>
      <w:r w:rsidRPr="005421F3">
        <w:t>ob</w:t>
      </w:r>
      <w:r w:rsidRPr="005421F3">
        <w:rPr>
          <w:spacing w:val="-1"/>
        </w:rPr>
        <w:t>l</w:t>
      </w:r>
      <w:r w:rsidRPr="005421F3">
        <w:rPr>
          <w:spacing w:val="1"/>
        </w:rPr>
        <w:t>i</w:t>
      </w:r>
      <w:r w:rsidRPr="005421F3">
        <w:rPr>
          <w:spacing w:val="-3"/>
        </w:rPr>
        <w:t>n</w:t>
      </w:r>
      <w:r w:rsidRPr="005421F3">
        <w:t>g</w:t>
      </w:r>
      <w:r w:rsidRPr="005421F3">
        <w:rPr>
          <w:spacing w:val="-14"/>
        </w:rPr>
        <w:t xml:space="preserve"> </w:t>
      </w:r>
      <w:r w:rsidRPr="005421F3">
        <w:rPr>
          <w:spacing w:val="1"/>
        </w:rPr>
        <w:t>a</w:t>
      </w:r>
      <w:r w:rsidRPr="005421F3">
        <w:t>f</w:t>
      </w:r>
      <w:r w:rsidRPr="005421F3">
        <w:rPr>
          <w:spacing w:val="-11"/>
        </w:rPr>
        <w:t xml:space="preserve"> </w:t>
      </w:r>
      <w:r w:rsidRPr="005421F3">
        <w:rPr>
          <w:spacing w:val="-3"/>
        </w:rPr>
        <w:t>s</w:t>
      </w:r>
      <w:r w:rsidRPr="005421F3">
        <w:rPr>
          <w:spacing w:val="1"/>
        </w:rPr>
        <w:t>ig</w:t>
      </w:r>
      <w:r w:rsidRPr="005421F3">
        <w:rPr>
          <w:spacing w:val="-3"/>
        </w:rPr>
        <w:t>n</w:t>
      </w:r>
      <w:r w:rsidRPr="005421F3">
        <w:t>a</w:t>
      </w:r>
      <w:r w:rsidRPr="005421F3">
        <w:rPr>
          <w:spacing w:val="1"/>
        </w:rPr>
        <w:t>l</w:t>
      </w:r>
      <w:r w:rsidRPr="005421F3">
        <w:t>er</w:t>
      </w:r>
    </w:p>
    <w:p w14:paraId="28D30942" w14:textId="77777777" w:rsidR="005500D7" w:rsidRPr="005421F3" w:rsidRDefault="005500D7" w:rsidP="003977FE">
      <w:pPr>
        <w:pStyle w:val="Brdtekst"/>
        <w:numPr>
          <w:ilvl w:val="2"/>
          <w:numId w:val="88"/>
        </w:numPr>
        <w:tabs>
          <w:tab w:val="left" w:pos="1613"/>
        </w:tabs>
        <w:spacing w:before="28" w:after="0"/>
        <w:ind w:left="1613"/>
      </w:pPr>
      <w:r w:rsidRPr="005421F3">
        <w:rPr>
          <w:spacing w:val="-1"/>
        </w:rPr>
        <w:t>ke</w:t>
      </w:r>
      <w:r w:rsidRPr="005421F3">
        <w:rPr>
          <w:spacing w:val="-2"/>
        </w:rPr>
        <w:t>n</w:t>
      </w:r>
      <w:r w:rsidRPr="005421F3">
        <w:t>de</w:t>
      </w:r>
      <w:r w:rsidRPr="005421F3">
        <w:rPr>
          <w:spacing w:val="-12"/>
        </w:rPr>
        <w:t xml:space="preserve"> </w:t>
      </w:r>
      <w:r w:rsidRPr="005421F3">
        <w:rPr>
          <w:spacing w:val="-1"/>
        </w:rPr>
        <w:t>re</w:t>
      </w:r>
      <w:r w:rsidRPr="005421F3">
        <w:rPr>
          <w:spacing w:val="-2"/>
        </w:rPr>
        <w:t>g</w:t>
      </w:r>
      <w:r w:rsidRPr="005421F3">
        <w:t>le</w:t>
      </w:r>
      <w:r w:rsidRPr="005421F3">
        <w:rPr>
          <w:spacing w:val="2"/>
        </w:rPr>
        <w:t>r</w:t>
      </w:r>
      <w:r w:rsidRPr="005421F3">
        <w:rPr>
          <w:spacing w:val="-2"/>
        </w:rPr>
        <w:t>n</w:t>
      </w:r>
      <w:r w:rsidRPr="005421F3">
        <w:t>e</w:t>
      </w:r>
      <w:r w:rsidRPr="005421F3">
        <w:rPr>
          <w:spacing w:val="-12"/>
        </w:rPr>
        <w:t xml:space="preserve"> </w:t>
      </w:r>
      <w:r w:rsidRPr="005421F3">
        <w:rPr>
          <w:spacing w:val="-3"/>
        </w:rPr>
        <w:t>f</w:t>
      </w:r>
      <w:r w:rsidRPr="005421F3">
        <w:rPr>
          <w:spacing w:val="1"/>
        </w:rPr>
        <w:t>o</w:t>
      </w:r>
      <w:r w:rsidRPr="005421F3">
        <w:t>r</w:t>
      </w:r>
      <w:r w:rsidRPr="005421F3">
        <w:rPr>
          <w:spacing w:val="-11"/>
        </w:rPr>
        <w:t xml:space="preserve"> </w:t>
      </w:r>
      <w:r w:rsidRPr="005421F3">
        <w:rPr>
          <w:spacing w:val="3"/>
        </w:rPr>
        <w:t>o</w:t>
      </w:r>
      <w:r w:rsidRPr="005421F3">
        <w:rPr>
          <w:spacing w:val="-3"/>
        </w:rPr>
        <w:t>m</w:t>
      </w:r>
      <w:r w:rsidRPr="005421F3">
        <w:rPr>
          <w:spacing w:val="-2"/>
        </w:rPr>
        <w:t>k</w:t>
      </w:r>
      <w:r w:rsidRPr="005421F3">
        <w:t>obl</w:t>
      </w:r>
      <w:r w:rsidRPr="005421F3">
        <w:rPr>
          <w:spacing w:val="-1"/>
        </w:rPr>
        <w:t>in</w:t>
      </w:r>
      <w:r w:rsidRPr="005421F3">
        <w:t>g</w:t>
      </w:r>
      <w:r w:rsidRPr="005421F3">
        <w:rPr>
          <w:spacing w:val="-11"/>
        </w:rPr>
        <w:t xml:space="preserve"> </w:t>
      </w:r>
      <w:r w:rsidRPr="005421F3">
        <w:t>af</w:t>
      </w:r>
      <w:r w:rsidRPr="005421F3">
        <w:rPr>
          <w:spacing w:val="25"/>
        </w:rPr>
        <w:t xml:space="preserve"> </w:t>
      </w:r>
      <w:proofErr w:type="gramStart"/>
      <w:r w:rsidRPr="005421F3">
        <w:rPr>
          <w:spacing w:val="-2"/>
        </w:rPr>
        <w:t>HK</w:t>
      </w:r>
      <w:r w:rsidRPr="005421F3">
        <w:t>T</w:t>
      </w:r>
      <w:r w:rsidRPr="005421F3">
        <w:rPr>
          <w:spacing w:val="-9"/>
        </w:rPr>
        <w:t xml:space="preserve"> </w:t>
      </w:r>
      <w:r w:rsidRPr="005421F3">
        <w:t>a</w:t>
      </w:r>
      <w:r w:rsidRPr="005421F3">
        <w:rPr>
          <w:spacing w:val="-2"/>
        </w:rPr>
        <w:t>nl</w:t>
      </w:r>
      <w:r w:rsidRPr="005421F3">
        <w:rPr>
          <w:spacing w:val="-1"/>
        </w:rPr>
        <w:t>æ</w:t>
      </w:r>
      <w:r w:rsidRPr="005421F3">
        <w:t>g</w:t>
      </w:r>
      <w:proofErr w:type="gramEnd"/>
    </w:p>
    <w:p w14:paraId="28D30943" w14:textId="77777777" w:rsidR="005500D7" w:rsidRPr="005421F3" w:rsidRDefault="005500D7" w:rsidP="003977FE">
      <w:pPr>
        <w:pStyle w:val="Brdtekst"/>
        <w:numPr>
          <w:ilvl w:val="2"/>
          <w:numId w:val="88"/>
        </w:numPr>
        <w:tabs>
          <w:tab w:val="left" w:pos="1613"/>
        </w:tabs>
        <w:spacing w:before="32" w:line="272" w:lineRule="auto"/>
        <w:ind w:left="1613" w:right="479"/>
      </w:pPr>
      <w:r w:rsidRPr="005421F3">
        <w:rPr>
          <w:spacing w:val="-1"/>
        </w:rPr>
        <w:t>ka</w:t>
      </w:r>
      <w:r w:rsidRPr="005421F3">
        <w:t>n</w:t>
      </w:r>
      <w:r w:rsidRPr="005421F3">
        <w:rPr>
          <w:spacing w:val="-17"/>
        </w:rPr>
        <w:t xml:space="preserve"> </w:t>
      </w:r>
      <w:r w:rsidRPr="005421F3">
        <w:rPr>
          <w:spacing w:val="-2"/>
        </w:rPr>
        <w:t>r</w:t>
      </w:r>
      <w:r w:rsidRPr="005421F3">
        <w:rPr>
          <w:spacing w:val="2"/>
        </w:rPr>
        <w:t>e</w:t>
      </w:r>
      <w:r w:rsidRPr="005421F3">
        <w:rPr>
          <w:spacing w:val="-3"/>
        </w:rPr>
        <w:t>g</w:t>
      </w:r>
      <w:r w:rsidRPr="005421F3">
        <w:rPr>
          <w:spacing w:val="-1"/>
        </w:rPr>
        <w:t>l</w:t>
      </w:r>
      <w:r w:rsidRPr="005421F3">
        <w:rPr>
          <w:spacing w:val="1"/>
        </w:rPr>
        <w:t>e</w:t>
      </w:r>
      <w:r w:rsidRPr="005421F3">
        <w:rPr>
          <w:spacing w:val="-2"/>
        </w:rPr>
        <w:t>r</w:t>
      </w:r>
      <w:r w:rsidRPr="005421F3">
        <w:rPr>
          <w:spacing w:val="-3"/>
        </w:rPr>
        <w:t>n</w:t>
      </w:r>
      <w:r w:rsidRPr="005421F3">
        <w:t>e</w:t>
      </w:r>
      <w:r w:rsidRPr="005421F3">
        <w:rPr>
          <w:spacing w:val="-12"/>
        </w:rPr>
        <w:t xml:space="preserve"> </w:t>
      </w:r>
      <w:r w:rsidRPr="005421F3">
        <w:rPr>
          <w:spacing w:val="-3"/>
        </w:rPr>
        <w:t>f</w:t>
      </w:r>
      <w:r w:rsidRPr="005421F3">
        <w:t>or</w:t>
      </w:r>
      <w:r w:rsidRPr="005421F3">
        <w:rPr>
          <w:spacing w:val="-14"/>
        </w:rPr>
        <w:t xml:space="preserve"> </w:t>
      </w:r>
      <w:r w:rsidRPr="005421F3">
        <w:rPr>
          <w:spacing w:val="-3"/>
        </w:rPr>
        <w:t>f</w:t>
      </w:r>
      <w:r w:rsidRPr="005421F3">
        <w:rPr>
          <w:spacing w:val="1"/>
        </w:rPr>
        <w:t>a</w:t>
      </w:r>
      <w:r w:rsidRPr="005421F3">
        <w:rPr>
          <w:spacing w:val="-2"/>
        </w:rPr>
        <w:t>s</w:t>
      </w:r>
      <w:r w:rsidRPr="005421F3">
        <w:rPr>
          <w:spacing w:val="-1"/>
        </w:rPr>
        <w:t>t</w:t>
      </w:r>
      <w:r w:rsidRPr="005421F3">
        <w:t>e</w:t>
      </w:r>
      <w:r w:rsidRPr="005421F3">
        <w:rPr>
          <w:spacing w:val="-15"/>
        </w:rPr>
        <w:t xml:space="preserve"> </w:t>
      </w:r>
      <w:r w:rsidRPr="005421F3">
        <w:t>og</w:t>
      </w:r>
      <w:r w:rsidRPr="005421F3">
        <w:rPr>
          <w:spacing w:val="-13"/>
        </w:rPr>
        <w:t xml:space="preserve"> </w:t>
      </w:r>
      <w:r w:rsidRPr="005421F3">
        <w:rPr>
          <w:spacing w:val="-5"/>
        </w:rPr>
        <w:t>m</w:t>
      </w:r>
      <w:r w:rsidRPr="005421F3">
        <w:t>i</w:t>
      </w:r>
      <w:r w:rsidRPr="005421F3">
        <w:rPr>
          <w:spacing w:val="-1"/>
        </w:rPr>
        <w:t>d</w:t>
      </w:r>
      <w:r w:rsidRPr="005421F3">
        <w:rPr>
          <w:spacing w:val="1"/>
        </w:rPr>
        <w:t>le</w:t>
      </w:r>
      <w:r w:rsidRPr="005421F3">
        <w:rPr>
          <w:spacing w:val="-1"/>
        </w:rPr>
        <w:t>rt</w:t>
      </w:r>
      <w:r w:rsidRPr="005421F3">
        <w:t>id</w:t>
      </w:r>
      <w:r w:rsidRPr="005421F3">
        <w:rPr>
          <w:spacing w:val="-1"/>
        </w:rPr>
        <w:t>i</w:t>
      </w:r>
      <w:r w:rsidRPr="005421F3">
        <w:rPr>
          <w:spacing w:val="-3"/>
        </w:rPr>
        <w:t>g</w:t>
      </w:r>
      <w:r w:rsidRPr="005421F3">
        <w:t>e</w:t>
      </w:r>
      <w:r w:rsidRPr="005421F3">
        <w:rPr>
          <w:spacing w:val="-15"/>
        </w:rPr>
        <w:t xml:space="preserve"> </w:t>
      </w:r>
      <w:r w:rsidRPr="005421F3">
        <w:rPr>
          <w:spacing w:val="-3"/>
        </w:rPr>
        <w:t>h</w:t>
      </w:r>
      <w:r w:rsidRPr="005421F3">
        <w:rPr>
          <w:spacing w:val="1"/>
        </w:rPr>
        <w:t>a</w:t>
      </w:r>
      <w:r w:rsidRPr="005421F3">
        <w:t>s</w:t>
      </w:r>
      <w:r w:rsidRPr="005421F3">
        <w:rPr>
          <w:spacing w:val="-1"/>
        </w:rPr>
        <w:t>ti</w:t>
      </w:r>
      <w:r w:rsidRPr="005421F3">
        <w:t>g</w:t>
      </w:r>
      <w:r w:rsidRPr="005421F3">
        <w:rPr>
          <w:spacing w:val="-3"/>
        </w:rPr>
        <w:t>h</w:t>
      </w:r>
      <w:r w:rsidRPr="005421F3">
        <w:t>eds</w:t>
      </w:r>
      <w:r w:rsidRPr="005421F3">
        <w:rPr>
          <w:spacing w:val="-2"/>
        </w:rPr>
        <w:t>n</w:t>
      </w:r>
      <w:r w:rsidRPr="005421F3">
        <w:t>eds</w:t>
      </w:r>
      <w:r w:rsidRPr="005421F3">
        <w:rPr>
          <w:spacing w:val="-2"/>
        </w:rPr>
        <w:t>æ</w:t>
      </w:r>
      <w:r w:rsidRPr="005421F3">
        <w:rPr>
          <w:spacing w:val="-1"/>
        </w:rPr>
        <w:t>t</w:t>
      </w:r>
      <w:r w:rsidRPr="005421F3">
        <w:t>tel</w:t>
      </w:r>
      <w:r w:rsidRPr="005421F3">
        <w:rPr>
          <w:spacing w:val="-3"/>
        </w:rPr>
        <w:t>s</w:t>
      </w:r>
      <w:r w:rsidRPr="005421F3">
        <w:rPr>
          <w:spacing w:val="1"/>
        </w:rPr>
        <w:t>e</w:t>
      </w:r>
      <w:r w:rsidRPr="005421F3">
        <w:t>r</w:t>
      </w:r>
      <w:r w:rsidRPr="005421F3">
        <w:rPr>
          <w:spacing w:val="-16"/>
        </w:rPr>
        <w:t xml:space="preserve"> </w:t>
      </w:r>
      <w:r w:rsidRPr="005421F3">
        <w:rPr>
          <w:spacing w:val="-2"/>
        </w:rPr>
        <w:t>h</w:t>
      </w:r>
      <w:r w:rsidRPr="005421F3">
        <w:rPr>
          <w:spacing w:val="1"/>
        </w:rPr>
        <w:t>e</w:t>
      </w:r>
      <w:r w:rsidRPr="005421F3">
        <w:rPr>
          <w:spacing w:val="-1"/>
        </w:rPr>
        <w:t>r</w:t>
      </w:r>
      <w:r w:rsidRPr="005421F3">
        <w:rPr>
          <w:spacing w:val="-2"/>
        </w:rPr>
        <w:t>u</w:t>
      </w:r>
      <w:r w:rsidRPr="005421F3">
        <w:rPr>
          <w:spacing w:val="-3"/>
        </w:rPr>
        <w:t>n</w:t>
      </w:r>
      <w:r w:rsidRPr="005421F3">
        <w:t>d</w:t>
      </w:r>
      <w:r w:rsidRPr="005421F3">
        <w:rPr>
          <w:spacing w:val="1"/>
        </w:rPr>
        <w:t>e</w:t>
      </w:r>
      <w:r w:rsidRPr="005421F3">
        <w:t>r</w:t>
      </w:r>
      <w:r w:rsidRPr="005421F3">
        <w:rPr>
          <w:spacing w:val="-16"/>
        </w:rPr>
        <w:t xml:space="preserve"> </w:t>
      </w:r>
      <w:r w:rsidRPr="005421F3">
        <w:rPr>
          <w:spacing w:val="-3"/>
        </w:rPr>
        <w:t>f</w:t>
      </w:r>
      <w:r w:rsidRPr="005421F3">
        <w:rPr>
          <w:spacing w:val="1"/>
        </w:rPr>
        <w:t>o</w:t>
      </w:r>
      <w:r w:rsidRPr="005421F3">
        <w:rPr>
          <w:spacing w:val="-2"/>
        </w:rPr>
        <w:t>r</w:t>
      </w:r>
      <w:r w:rsidRPr="005421F3">
        <w:rPr>
          <w:spacing w:val="-3"/>
        </w:rPr>
        <w:t>h</w:t>
      </w:r>
      <w:r w:rsidRPr="005421F3">
        <w:t>old</w:t>
      </w:r>
      <w:r w:rsidRPr="005421F3">
        <w:rPr>
          <w:spacing w:val="-14"/>
        </w:rPr>
        <w:t xml:space="preserve"> </w:t>
      </w:r>
      <w:r w:rsidRPr="005421F3">
        <w:rPr>
          <w:spacing w:val="-3"/>
        </w:rPr>
        <w:t>v</w:t>
      </w:r>
      <w:r w:rsidRPr="005421F3">
        <w:t>e</w:t>
      </w:r>
      <w:r w:rsidRPr="005421F3">
        <w:rPr>
          <w:spacing w:val="1"/>
        </w:rPr>
        <w:t>d</w:t>
      </w:r>
      <w:r w:rsidRPr="005421F3">
        <w:rPr>
          <w:spacing w:val="-2"/>
        </w:rPr>
        <w:t>r</w:t>
      </w:r>
      <w:r w:rsidRPr="005421F3">
        <w:rPr>
          <w:spacing w:val="1"/>
        </w:rPr>
        <w:t>ø</w:t>
      </w:r>
      <w:r w:rsidRPr="005421F3">
        <w:rPr>
          <w:spacing w:val="-2"/>
        </w:rPr>
        <w:t>r</w:t>
      </w:r>
      <w:r w:rsidRPr="005421F3">
        <w:t>e</w:t>
      </w:r>
      <w:r w:rsidRPr="005421F3">
        <w:rPr>
          <w:spacing w:val="-2"/>
        </w:rPr>
        <w:t>n</w:t>
      </w:r>
      <w:r w:rsidRPr="005421F3">
        <w:t>de</w:t>
      </w:r>
      <w:r w:rsidRPr="005421F3">
        <w:rPr>
          <w:w w:val="99"/>
        </w:rPr>
        <w:t xml:space="preserve"> </w:t>
      </w:r>
      <w:r w:rsidRPr="005421F3">
        <w:rPr>
          <w:spacing w:val="1"/>
        </w:rPr>
        <w:t>t</w:t>
      </w:r>
      <w:r w:rsidRPr="005421F3">
        <w:rPr>
          <w:spacing w:val="-1"/>
        </w:rPr>
        <w:t>o</w:t>
      </w:r>
      <w:r w:rsidRPr="005421F3">
        <w:rPr>
          <w:spacing w:val="-2"/>
        </w:rPr>
        <w:t>g</w:t>
      </w:r>
      <w:r w:rsidRPr="005421F3">
        <w:rPr>
          <w:spacing w:val="-3"/>
        </w:rPr>
        <w:t>k</w:t>
      </w:r>
      <w:r w:rsidRPr="005421F3">
        <w:rPr>
          <w:spacing w:val="1"/>
        </w:rPr>
        <w:t>o</w:t>
      </w:r>
      <w:r w:rsidRPr="005421F3">
        <w:rPr>
          <w:spacing w:val="-2"/>
        </w:rPr>
        <w:t>n</w:t>
      </w:r>
      <w:r w:rsidRPr="005421F3">
        <w:rPr>
          <w:spacing w:val="1"/>
        </w:rPr>
        <w:t>t</w:t>
      </w:r>
      <w:r w:rsidRPr="005421F3">
        <w:rPr>
          <w:spacing w:val="-3"/>
        </w:rPr>
        <w:t>r</w:t>
      </w:r>
      <w:r w:rsidRPr="005421F3">
        <w:rPr>
          <w:spacing w:val="1"/>
        </w:rPr>
        <w:t>o</w:t>
      </w:r>
      <w:r w:rsidRPr="005421F3">
        <w:rPr>
          <w:spacing w:val="-1"/>
        </w:rPr>
        <w:t>l</w:t>
      </w:r>
      <w:r w:rsidRPr="005421F3">
        <w:t>a</w:t>
      </w:r>
      <w:r w:rsidRPr="005421F3">
        <w:rPr>
          <w:spacing w:val="-2"/>
        </w:rPr>
        <w:t>n</w:t>
      </w:r>
      <w:r w:rsidRPr="005421F3">
        <w:rPr>
          <w:spacing w:val="1"/>
        </w:rPr>
        <w:t>l</w:t>
      </w:r>
      <w:r w:rsidRPr="005421F3">
        <w:rPr>
          <w:spacing w:val="-2"/>
        </w:rPr>
        <w:t>æ</w:t>
      </w:r>
      <w:r w:rsidRPr="005421F3">
        <w:t>g</w:t>
      </w:r>
    </w:p>
    <w:p w14:paraId="28D30944" w14:textId="77777777" w:rsidR="00565FA0" w:rsidRPr="005421F3" w:rsidRDefault="00565FA0" w:rsidP="008134E4">
      <w:pPr>
        <w:pStyle w:val="Overskrift2"/>
      </w:pPr>
      <w:bookmarkStart w:id="284" w:name="_Toc59025966"/>
      <w:r w:rsidRPr="005421F3">
        <w:t>Personlige forudsætninger for deltagelse på kurset</w:t>
      </w:r>
      <w:bookmarkEnd w:id="281"/>
      <w:bookmarkEnd w:id="284"/>
    </w:p>
    <w:p w14:paraId="28D30945" w14:textId="77777777" w:rsidR="00565FA0" w:rsidRPr="005421F3" w:rsidRDefault="00565FA0" w:rsidP="00C17E7B">
      <w:pPr>
        <w:pStyle w:val="Overskrift3"/>
      </w:pPr>
      <w:bookmarkStart w:id="285" w:name="_Toc261420144"/>
      <w:bookmarkStart w:id="286" w:name="_Toc367799907"/>
      <w:bookmarkEnd w:id="282"/>
      <w:bookmarkEnd w:id="283"/>
      <w:r w:rsidRPr="005421F3">
        <w:t>Uddannelse</w:t>
      </w:r>
    </w:p>
    <w:p w14:paraId="28D30946" w14:textId="77777777" w:rsidR="005500D7" w:rsidRPr="005421F3" w:rsidRDefault="005500D7" w:rsidP="00C17E7B">
      <w:pPr>
        <w:pStyle w:val="Overskrift3"/>
        <w:rPr>
          <w:rFonts w:eastAsiaTheme="minorHAnsi"/>
          <w:b w:val="0"/>
          <w:noProof w:val="0"/>
          <w:sz w:val="20"/>
          <w:lang w:eastAsia="en-US"/>
        </w:rPr>
      </w:pPr>
      <w:r w:rsidRPr="005421F3">
        <w:rPr>
          <w:rFonts w:eastAsiaTheme="minorHAnsi"/>
          <w:b w:val="0"/>
          <w:noProof w:val="0"/>
          <w:sz w:val="20"/>
          <w:lang w:eastAsia="en-US"/>
        </w:rPr>
        <w:t>Medarbejderen skal som minimum have en gyldig SR- arbejdsleder 2 kompetence. Legitimationskort skal fremvises ved kursusstart.</w:t>
      </w:r>
    </w:p>
    <w:p w14:paraId="28D30947" w14:textId="77777777" w:rsidR="00565FA0" w:rsidRPr="005421F3" w:rsidRDefault="00565FA0" w:rsidP="00C17E7B">
      <w:pPr>
        <w:pStyle w:val="Overskrift3"/>
      </w:pPr>
      <w:r w:rsidRPr="005421F3">
        <w:t>Erfaring</w:t>
      </w:r>
    </w:p>
    <w:p w14:paraId="28D30948" w14:textId="77777777" w:rsidR="005500D7" w:rsidRPr="005421F3" w:rsidRDefault="005500D7" w:rsidP="005500D7">
      <w:pPr>
        <w:pStyle w:val="Brdtekst"/>
        <w:spacing w:line="216" w:lineRule="exact"/>
        <w:ind w:right="226"/>
      </w:pPr>
      <w:r w:rsidRPr="005421F3">
        <w:rPr>
          <w:spacing w:val="-1"/>
        </w:rPr>
        <w:t>Me</w:t>
      </w:r>
      <w:r w:rsidRPr="005421F3">
        <w:t>d</w:t>
      </w:r>
      <w:r w:rsidRPr="005421F3">
        <w:rPr>
          <w:spacing w:val="1"/>
        </w:rPr>
        <w:t>a</w:t>
      </w:r>
      <w:r w:rsidRPr="005421F3">
        <w:rPr>
          <w:spacing w:val="-1"/>
        </w:rPr>
        <w:t>r</w:t>
      </w:r>
      <w:r w:rsidRPr="005421F3">
        <w:t>b</w:t>
      </w:r>
      <w:r w:rsidRPr="005421F3">
        <w:rPr>
          <w:spacing w:val="-2"/>
        </w:rPr>
        <w:t>e</w:t>
      </w:r>
      <w:r w:rsidRPr="005421F3">
        <w:rPr>
          <w:spacing w:val="1"/>
        </w:rPr>
        <w:t>j</w:t>
      </w:r>
      <w:r w:rsidRPr="005421F3">
        <w:t>der</w:t>
      </w:r>
      <w:r w:rsidRPr="005421F3">
        <w:rPr>
          <w:spacing w:val="-1"/>
        </w:rPr>
        <w:t>e</w:t>
      </w:r>
      <w:r w:rsidRPr="005421F3">
        <w:t>n</w:t>
      </w:r>
      <w:r w:rsidRPr="005421F3">
        <w:rPr>
          <w:spacing w:val="-12"/>
        </w:rPr>
        <w:t xml:space="preserve"> </w:t>
      </w:r>
      <w:r w:rsidRPr="005421F3">
        <w:rPr>
          <w:spacing w:val="-2"/>
        </w:rPr>
        <w:t>s</w:t>
      </w:r>
      <w:r w:rsidRPr="005421F3">
        <w:rPr>
          <w:spacing w:val="-3"/>
        </w:rPr>
        <w:t>k</w:t>
      </w:r>
      <w:r w:rsidRPr="005421F3">
        <w:t>al</w:t>
      </w:r>
      <w:r w:rsidRPr="005421F3">
        <w:rPr>
          <w:spacing w:val="-11"/>
        </w:rPr>
        <w:t xml:space="preserve"> </w:t>
      </w:r>
      <w:r w:rsidRPr="005421F3">
        <w:rPr>
          <w:spacing w:val="-3"/>
        </w:rPr>
        <w:t>h</w:t>
      </w:r>
      <w:r w:rsidRPr="005421F3">
        <w:rPr>
          <w:spacing w:val="1"/>
        </w:rPr>
        <w:t>a</w:t>
      </w:r>
      <w:r w:rsidRPr="005421F3">
        <w:rPr>
          <w:spacing w:val="-3"/>
        </w:rPr>
        <w:t>v</w:t>
      </w:r>
      <w:r w:rsidRPr="005421F3">
        <w:t>e</w:t>
      </w:r>
      <w:r w:rsidRPr="005421F3">
        <w:rPr>
          <w:spacing w:val="-12"/>
        </w:rPr>
        <w:t xml:space="preserve"> </w:t>
      </w:r>
      <w:r w:rsidRPr="005421F3">
        <w:t>o</w:t>
      </w:r>
      <w:r w:rsidRPr="005421F3">
        <w:rPr>
          <w:spacing w:val="1"/>
        </w:rPr>
        <w:t>p</w:t>
      </w:r>
      <w:r w:rsidRPr="005421F3">
        <w:rPr>
          <w:spacing w:val="-3"/>
        </w:rPr>
        <w:t>n</w:t>
      </w:r>
      <w:r w:rsidRPr="005421F3">
        <w:t>å</w:t>
      </w:r>
      <w:r w:rsidRPr="005421F3">
        <w:rPr>
          <w:spacing w:val="-1"/>
        </w:rPr>
        <w:t>e</w:t>
      </w:r>
      <w:r w:rsidRPr="005421F3">
        <w:t>t</w:t>
      </w:r>
      <w:r w:rsidRPr="005421F3">
        <w:rPr>
          <w:spacing w:val="-14"/>
        </w:rPr>
        <w:t xml:space="preserve"> </w:t>
      </w:r>
      <w:r w:rsidRPr="005421F3">
        <w:rPr>
          <w:spacing w:val="1"/>
        </w:rPr>
        <w:t>e</w:t>
      </w:r>
      <w:r w:rsidRPr="005421F3">
        <w:rPr>
          <w:spacing w:val="-2"/>
        </w:rPr>
        <w:t>r</w:t>
      </w:r>
      <w:r w:rsidRPr="005421F3">
        <w:rPr>
          <w:spacing w:val="-3"/>
        </w:rPr>
        <w:t>f</w:t>
      </w:r>
      <w:r w:rsidRPr="005421F3">
        <w:rPr>
          <w:spacing w:val="1"/>
        </w:rPr>
        <w:t>a</w:t>
      </w:r>
      <w:r w:rsidRPr="005421F3">
        <w:rPr>
          <w:spacing w:val="-1"/>
        </w:rPr>
        <w:t>ri</w:t>
      </w:r>
      <w:r w:rsidRPr="005421F3">
        <w:t>ng</w:t>
      </w:r>
      <w:r w:rsidRPr="005421F3">
        <w:rPr>
          <w:spacing w:val="-14"/>
        </w:rPr>
        <w:t xml:space="preserve"> </w:t>
      </w:r>
      <w:r w:rsidRPr="005421F3">
        <w:t>og</w:t>
      </w:r>
      <w:r w:rsidRPr="005421F3">
        <w:rPr>
          <w:spacing w:val="-12"/>
        </w:rPr>
        <w:t xml:space="preserve"> </w:t>
      </w:r>
      <w:r w:rsidRPr="005421F3">
        <w:rPr>
          <w:spacing w:val="-2"/>
        </w:rPr>
        <w:t>ru</w:t>
      </w:r>
      <w:r w:rsidRPr="005421F3">
        <w:rPr>
          <w:spacing w:val="-1"/>
        </w:rPr>
        <w:t>t</w:t>
      </w:r>
      <w:r w:rsidRPr="005421F3">
        <w:rPr>
          <w:spacing w:val="1"/>
        </w:rPr>
        <w:t>i</w:t>
      </w:r>
      <w:r w:rsidRPr="005421F3">
        <w:rPr>
          <w:spacing w:val="-2"/>
        </w:rPr>
        <w:t>n</w:t>
      </w:r>
      <w:r w:rsidRPr="005421F3">
        <w:t>e</w:t>
      </w:r>
      <w:r w:rsidRPr="005421F3">
        <w:rPr>
          <w:spacing w:val="-13"/>
        </w:rPr>
        <w:t xml:space="preserve"> </w:t>
      </w:r>
      <w:r w:rsidRPr="005421F3">
        <w:rPr>
          <w:spacing w:val="-3"/>
        </w:rPr>
        <w:t>s</w:t>
      </w:r>
      <w:r w:rsidRPr="005421F3">
        <w:rPr>
          <w:spacing w:val="4"/>
        </w:rPr>
        <w:t>o</w:t>
      </w:r>
      <w:r w:rsidRPr="005421F3">
        <w:t>m</w:t>
      </w:r>
      <w:r w:rsidRPr="005421F3">
        <w:rPr>
          <w:spacing w:val="-15"/>
        </w:rPr>
        <w:t xml:space="preserve"> </w:t>
      </w:r>
      <w:r w:rsidRPr="005421F3">
        <w:rPr>
          <w:spacing w:val="-1"/>
        </w:rPr>
        <w:t>S</w:t>
      </w:r>
      <w:r w:rsidRPr="005421F3">
        <w:rPr>
          <w:spacing w:val="4"/>
        </w:rPr>
        <w:t>R</w:t>
      </w:r>
      <w:r w:rsidRPr="005421F3">
        <w:rPr>
          <w:spacing w:val="-3"/>
        </w:rPr>
        <w:t>-</w:t>
      </w:r>
      <w:r w:rsidRPr="005421F3">
        <w:rPr>
          <w:spacing w:val="1"/>
        </w:rPr>
        <w:t>a</w:t>
      </w:r>
      <w:r w:rsidRPr="005421F3">
        <w:rPr>
          <w:spacing w:val="-1"/>
        </w:rPr>
        <w:t>r</w:t>
      </w:r>
      <w:r w:rsidRPr="005421F3">
        <w:rPr>
          <w:spacing w:val="1"/>
        </w:rPr>
        <w:t>b</w:t>
      </w:r>
      <w:r w:rsidRPr="005421F3">
        <w:rPr>
          <w:spacing w:val="-1"/>
        </w:rPr>
        <w:t>ej</w:t>
      </w:r>
      <w:r w:rsidRPr="005421F3">
        <w:rPr>
          <w:spacing w:val="1"/>
        </w:rPr>
        <w:t>d</w:t>
      </w:r>
      <w:r w:rsidRPr="005421F3">
        <w:rPr>
          <w:spacing w:val="-3"/>
        </w:rPr>
        <w:t>s</w:t>
      </w:r>
      <w:r w:rsidRPr="005421F3">
        <w:t>leder</w:t>
      </w:r>
      <w:r w:rsidRPr="005421F3">
        <w:rPr>
          <w:spacing w:val="-12"/>
        </w:rPr>
        <w:t xml:space="preserve"> </w:t>
      </w:r>
      <w:r w:rsidRPr="005421F3">
        <w:rPr>
          <w:spacing w:val="-3"/>
        </w:rPr>
        <w:t>f</w:t>
      </w:r>
      <w:r w:rsidRPr="005421F3">
        <w:rPr>
          <w:spacing w:val="1"/>
        </w:rPr>
        <w:t>o</w:t>
      </w:r>
      <w:r w:rsidRPr="005421F3">
        <w:rPr>
          <w:spacing w:val="-2"/>
        </w:rPr>
        <w:t>ru</w:t>
      </w:r>
      <w:r w:rsidRPr="005421F3">
        <w:t>d</w:t>
      </w:r>
      <w:r w:rsidRPr="005421F3">
        <w:rPr>
          <w:spacing w:val="-11"/>
        </w:rPr>
        <w:t xml:space="preserve"> </w:t>
      </w:r>
      <w:r w:rsidRPr="005421F3">
        <w:rPr>
          <w:spacing w:val="-5"/>
        </w:rPr>
        <w:t>f</w:t>
      </w:r>
      <w:r w:rsidRPr="005421F3">
        <w:rPr>
          <w:spacing w:val="1"/>
        </w:rPr>
        <w:t>o</w:t>
      </w:r>
      <w:r w:rsidRPr="005421F3">
        <w:t>r</w:t>
      </w:r>
      <w:r w:rsidRPr="005421F3">
        <w:rPr>
          <w:spacing w:val="-11"/>
        </w:rPr>
        <w:t xml:space="preserve"> </w:t>
      </w:r>
      <w:r w:rsidRPr="005421F3">
        <w:rPr>
          <w:spacing w:val="-1"/>
        </w:rPr>
        <w:t>d</w:t>
      </w:r>
      <w:r w:rsidRPr="005421F3">
        <w:t>e</w:t>
      </w:r>
      <w:r w:rsidRPr="005421F3">
        <w:rPr>
          <w:spacing w:val="-1"/>
        </w:rPr>
        <w:t>lt</w:t>
      </w:r>
      <w:r w:rsidRPr="005421F3">
        <w:rPr>
          <w:spacing w:val="1"/>
        </w:rPr>
        <w:t>a</w:t>
      </w:r>
      <w:r w:rsidRPr="005421F3">
        <w:rPr>
          <w:spacing w:val="-2"/>
        </w:rPr>
        <w:t>g</w:t>
      </w:r>
      <w:r w:rsidRPr="005421F3">
        <w:rPr>
          <w:spacing w:val="-1"/>
        </w:rPr>
        <w:t>e</w:t>
      </w:r>
      <w:r w:rsidRPr="005421F3">
        <w:t>lse</w:t>
      </w:r>
      <w:r w:rsidRPr="005421F3">
        <w:rPr>
          <w:spacing w:val="-14"/>
        </w:rPr>
        <w:t xml:space="preserve"> </w:t>
      </w:r>
      <w:r w:rsidRPr="005421F3">
        <w:t>på</w:t>
      </w:r>
      <w:r w:rsidRPr="005421F3">
        <w:rPr>
          <w:spacing w:val="-11"/>
        </w:rPr>
        <w:t xml:space="preserve"> </w:t>
      </w:r>
      <w:r w:rsidRPr="005421F3">
        <w:rPr>
          <w:spacing w:val="-3"/>
        </w:rPr>
        <w:t>k</w:t>
      </w:r>
      <w:r w:rsidRPr="005421F3">
        <w:rPr>
          <w:spacing w:val="-2"/>
        </w:rPr>
        <w:t>u</w:t>
      </w:r>
      <w:r w:rsidRPr="005421F3">
        <w:rPr>
          <w:spacing w:val="-1"/>
        </w:rPr>
        <w:t>r</w:t>
      </w:r>
      <w:r w:rsidRPr="005421F3">
        <w:rPr>
          <w:spacing w:val="-2"/>
        </w:rPr>
        <w:t>s</w:t>
      </w:r>
      <w:r w:rsidRPr="005421F3">
        <w:rPr>
          <w:spacing w:val="-1"/>
        </w:rPr>
        <w:t>e</w:t>
      </w:r>
      <w:r w:rsidRPr="005421F3">
        <w:t>t.</w:t>
      </w:r>
      <w:r w:rsidRPr="005421F3">
        <w:rPr>
          <w:w w:val="99"/>
        </w:rPr>
        <w:t xml:space="preserve"> </w:t>
      </w:r>
      <w:r w:rsidRPr="005421F3">
        <w:rPr>
          <w:spacing w:val="-1"/>
        </w:rPr>
        <w:t>V</w:t>
      </w:r>
      <w:r w:rsidRPr="005421F3">
        <w:t>ed</w:t>
      </w:r>
      <w:r w:rsidRPr="005421F3">
        <w:rPr>
          <w:spacing w:val="-14"/>
        </w:rPr>
        <w:t xml:space="preserve"> </w:t>
      </w:r>
      <w:r w:rsidRPr="005421F3">
        <w:t>er</w:t>
      </w:r>
      <w:r w:rsidRPr="005421F3">
        <w:rPr>
          <w:spacing w:val="-3"/>
        </w:rPr>
        <w:t>f</w:t>
      </w:r>
      <w:r w:rsidRPr="005421F3">
        <w:t>ari</w:t>
      </w:r>
      <w:r w:rsidRPr="005421F3">
        <w:rPr>
          <w:spacing w:val="-3"/>
        </w:rPr>
        <w:t>n</w:t>
      </w:r>
      <w:r w:rsidRPr="005421F3">
        <w:t>g</w:t>
      </w:r>
      <w:r w:rsidRPr="005421F3">
        <w:rPr>
          <w:spacing w:val="-10"/>
        </w:rPr>
        <w:t xml:space="preserve"> </w:t>
      </w:r>
      <w:r w:rsidRPr="005421F3">
        <w:rPr>
          <w:spacing w:val="-5"/>
        </w:rPr>
        <w:t>m</w:t>
      </w:r>
      <w:r w:rsidRPr="005421F3">
        <w:rPr>
          <w:spacing w:val="1"/>
        </w:rPr>
        <w:t>e</w:t>
      </w:r>
      <w:r w:rsidRPr="005421F3">
        <w:rPr>
          <w:spacing w:val="-3"/>
        </w:rPr>
        <w:t>n</w:t>
      </w:r>
      <w:r w:rsidRPr="005421F3">
        <w:rPr>
          <w:spacing w:val="1"/>
        </w:rPr>
        <w:t>e</w:t>
      </w:r>
      <w:r w:rsidRPr="005421F3">
        <w:t>s,</w:t>
      </w:r>
      <w:r w:rsidRPr="005421F3">
        <w:rPr>
          <w:spacing w:val="-15"/>
        </w:rPr>
        <w:t xml:space="preserve"> </w:t>
      </w:r>
      <w:r w:rsidRPr="005421F3">
        <w:t>at</w:t>
      </w:r>
      <w:r w:rsidRPr="005421F3">
        <w:rPr>
          <w:spacing w:val="-7"/>
        </w:rPr>
        <w:t xml:space="preserve"> </w:t>
      </w:r>
      <w:r w:rsidRPr="005421F3">
        <w:rPr>
          <w:spacing w:val="-5"/>
        </w:rPr>
        <w:t>m</w:t>
      </w:r>
      <w:r w:rsidRPr="005421F3">
        <w:t>eda</w:t>
      </w:r>
      <w:r w:rsidRPr="005421F3">
        <w:rPr>
          <w:spacing w:val="-1"/>
        </w:rPr>
        <w:t>r</w:t>
      </w:r>
      <w:r w:rsidRPr="005421F3">
        <w:t>b</w:t>
      </w:r>
      <w:r w:rsidRPr="005421F3">
        <w:rPr>
          <w:spacing w:val="-1"/>
        </w:rPr>
        <w:t>e</w:t>
      </w:r>
      <w:r w:rsidRPr="005421F3">
        <w:t>jd</w:t>
      </w:r>
      <w:r w:rsidRPr="005421F3">
        <w:rPr>
          <w:spacing w:val="1"/>
        </w:rPr>
        <w:t>e</w:t>
      </w:r>
      <w:r w:rsidRPr="005421F3">
        <w:rPr>
          <w:spacing w:val="-2"/>
        </w:rPr>
        <w:t>r</w:t>
      </w:r>
      <w:r w:rsidRPr="005421F3">
        <w:t>en</w:t>
      </w:r>
      <w:r w:rsidRPr="005421F3">
        <w:rPr>
          <w:spacing w:val="-11"/>
        </w:rPr>
        <w:t xml:space="preserve"> </w:t>
      </w:r>
      <w:r w:rsidRPr="005421F3">
        <w:rPr>
          <w:spacing w:val="-3"/>
        </w:rPr>
        <w:t>s</w:t>
      </w:r>
      <w:r w:rsidRPr="005421F3">
        <w:rPr>
          <w:spacing w:val="3"/>
        </w:rPr>
        <w:t>o</w:t>
      </w:r>
      <w:r w:rsidRPr="005421F3">
        <w:t>m</w:t>
      </w:r>
      <w:r w:rsidRPr="005421F3">
        <w:rPr>
          <w:spacing w:val="-15"/>
        </w:rPr>
        <w:t xml:space="preserve"> </w:t>
      </w:r>
      <w:r w:rsidRPr="005421F3">
        <w:rPr>
          <w:spacing w:val="-6"/>
        </w:rPr>
        <w:t>m</w:t>
      </w:r>
      <w:r w:rsidRPr="005421F3">
        <w:rPr>
          <w:spacing w:val="2"/>
        </w:rPr>
        <w:t>i</w:t>
      </w:r>
      <w:r w:rsidRPr="005421F3">
        <w:rPr>
          <w:spacing w:val="-3"/>
        </w:rPr>
        <w:t>n</w:t>
      </w:r>
      <w:r w:rsidRPr="005421F3">
        <w:rPr>
          <w:spacing w:val="2"/>
        </w:rPr>
        <w:t>i</w:t>
      </w:r>
      <w:r w:rsidRPr="005421F3">
        <w:rPr>
          <w:spacing w:val="-5"/>
        </w:rPr>
        <w:t>m</w:t>
      </w:r>
      <w:r w:rsidRPr="005421F3">
        <w:rPr>
          <w:spacing w:val="4"/>
        </w:rPr>
        <w:t>u</w:t>
      </w:r>
      <w:r w:rsidRPr="005421F3">
        <w:t>m</w:t>
      </w:r>
      <w:r w:rsidRPr="005421F3">
        <w:rPr>
          <w:spacing w:val="-14"/>
        </w:rPr>
        <w:t xml:space="preserve"> </w:t>
      </w:r>
      <w:r w:rsidRPr="005421F3">
        <w:t>s</w:t>
      </w:r>
      <w:r w:rsidRPr="005421F3">
        <w:rPr>
          <w:spacing w:val="-3"/>
        </w:rPr>
        <w:t>k</w:t>
      </w:r>
      <w:r w:rsidRPr="005421F3">
        <w:rPr>
          <w:spacing w:val="-1"/>
        </w:rPr>
        <w:t>a</w:t>
      </w:r>
      <w:r w:rsidRPr="005421F3">
        <w:t>l</w:t>
      </w:r>
      <w:r w:rsidRPr="005421F3">
        <w:rPr>
          <w:spacing w:val="-13"/>
        </w:rPr>
        <w:t xml:space="preserve"> </w:t>
      </w:r>
      <w:r w:rsidRPr="005421F3">
        <w:t>h</w:t>
      </w:r>
      <w:r w:rsidRPr="005421F3">
        <w:rPr>
          <w:spacing w:val="1"/>
        </w:rPr>
        <w:t>a</w:t>
      </w:r>
      <w:r w:rsidRPr="005421F3">
        <w:rPr>
          <w:spacing w:val="-2"/>
        </w:rPr>
        <w:t>v</w:t>
      </w:r>
      <w:r w:rsidRPr="005421F3">
        <w:t>e</w:t>
      </w:r>
      <w:r w:rsidRPr="005421F3">
        <w:rPr>
          <w:spacing w:val="-12"/>
        </w:rPr>
        <w:t xml:space="preserve"> </w:t>
      </w:r>
      <w:r w:rsidRPr="005421F3">
        <w:rPr>
          <w:spacing w:val="-1"/>
        </w:rPr>
        <w:t>f</w:t>
      </w:r>
      <w:r w:rsidRPr="005421F3">
        <w:rPr>
          <w:spacing w:val="1"/>
        </w:rPr>
        <w:t>u</w:t>
      </w:r>
      <w:r w:rsidRPr="005421F3">
        <w:rPr>
          <w:spacing w:val="-3"/>
        </w:rPr>
        <w:t>ng</w:t>
      </w:r>
      <w:r w:rsidRPr="005421F3">
        <w:t>er</w:t>
      </w:r>
      <w:r w:rsidRPr="005421F3">
        <w:rPr>
          <w:spacing w:val="-1"/>
        </w:rPr>
        <w:t>e</w:t>
      </w:r>
      <w:r w:rsidRPr="005421F3">
        <w:t>t</w:t>
      </w:r>
      <w:r w:rsidRPr="005421F3">
        <w:rPr>
          <w:spacing w:val="-13"/>
        </w:rPr>
        <w:t xml:space="preserve"> </w:t>
      </w:r>
      <w:r w:rsidRPr="005421F3">
        <w:rPr>
          <w:spacing w:val="-2"/>
        </w:rPr>
        <w:t>s</w:t>
      </w:r>
      <w:r w:rsidRPr="005421F3">
        <w:rPr>
          <w:spacing w:val="4"/>
        </w:rPr>
        <w:t>o</w:t>
      </w:r>
      <w:r w:rsidRPr="005421F3">
        <w:t>m</w:t>
      </w:r>
      <w:r w:rsidRPr="005421F3">
        <w:rPr>
          <w:spacing w:val="-12"/>
        </w:rPr>
        <w:t xml:space="preserve"> </w:t>
      </w:r>
      <w:r w:rsidRPr="005421F3">
        <w:t>S</w:t>
      </w:r>
      <w:r w:rsidRPr="005421F3">
        <w:rPr>
          <w:spacing w:val="-1"/>
        </w:rPr>
        <w:t>R</w:t>
      </w:r>
      <w:r w:rsidRPr="005421F3">
        <w:rPr>
          <w:spacing w:val="-2"/>
        </w:rPr>
        <w:t>-</w:t>
      </w:r>
      <w:r w:rsidRPr="005421F3">
        <w:t>arb</w:t>
      </w:r>
      <w:r w:rsidRPr="005421F3">
        <w:rPr>
          <w:spacing w:val="-1"/>
        </w:rPr>
        <w:t>e</w:t>
      </w:r>
      <w:r w:rsidRPr="005421F3">
        <w:rPr>
          <w:spacing w:val="2"/>
        </w:rPr>
        <w:t>j</w:t>
      </w:r>
      <w:r w:rsidRPr="005421F3">
        <w:t>d</w:t>
      </w:r>
      <w:r w:rsidRPr="005421F3">
        <w:rPr>
          <w:spacing w:val="-2"/>
        </w:rPr>
        <w:t>s</w:t>
      </w:r>
      <w:r w:rsidRPr="005421F3">
        <w:rPr>
          <w:spacing w:val="-1"/>
        </w:rPr>
        <w:t>le</w:t>
      </w:r>
      <w:r w:rsidRPr="005421F3">
        <w:t>d</w:t>
      </w:r>
      <w:r w:rsidRPr="005421F3">
        <w:rPr>
          <w:spacing w:val="1"/>
        </w:rPr>
        <w:t>e</w:t>
      </w:r>
      <w:r w:rsidRPr="005421F3">
        <w:t>r</w:t>
      </w:r>
      <w:r w:rsidRPr="005421F3">
        <w:rPr>
          <w:spacing w:val="-13"/>
        </w:rPr>
        <w:t xml:space="preserve"> </w:t>
      </w:r>
      <w:r w:rsidRPr="005421F3">
        <w:rPr>
          <w:spacing w:val="-3"/>
        </w:rPr>
        <w:t>v</w:t>
      </w:r>
      <w:r w:rsidRPr="005421F3">
        <w:t>ed:</w:t>
      </w:r>
    </w:p>
    <w:p w14:paraId="28D30949" w14:textId="77777777" w:rsidR="00565FA0" w:rsidRPr="005421F3" w:rsidRDefault="00565FA0" w:rsidP="003977FE">
      <w:pPr>
        <w:pStyle w:val="Brdtekst"/>
        <w:numPr>
          <w:ilvl w:val="0"/>
          <w:numId w:val="52"/>
        </w:numPr>
        <w:spacing w:before="0" w:after="0" w:line="276" w:lineRule="auto"/>
      </w:pPr>
      <w:r w:rsidRPr="005421F3">
        <w:t xml:space="preserve">vagtpostarbejde </w:t>
      </w:r>
    </w:p>
    <w:p w14:paraId="28D3094A" w14:textId="77777777" w:rsidR="00565FA0" w:rsidRPr="005421F3" w:rsidRDefault="00565FA0" w:rsidP="003977FE">
      <w:pPr>
        <w:pStyle w:val="Brdtekst"/>
        <w:numPr>
          <w:ilvl w:val="0"/>
          <w:numId w:val="52"/>
        </w:numPr>
        <w:spacing w:before="0" w:after="0" w:line="276" w:lineRule="auto"/>
      </w:pPr>
      <w:r w:rsidRPr="005421F3">
        <w:t>sporspærring på station og fri bane</w:t>
      </w:r>
    </w:p>
    <w:p w14:paraId="28D3094B" w14:textId="77777777" w:rsidR="00565FA0" w:rsidRPr="005421F3" w:rsidRDefault="00565FA0" w:rsidP="003977FE">
      <w:pPr>
        <w:pStyle w:val="Brdtekst"/>
        <w:numPr>
          <w:ilvl w:val="0"/>
          <w:numId w:val="52"/>
        </w:numPr>
        <w:spacing w:before="0" w:line="276" w:lineRule="auto"/>
      </w:pPr>
      <w:r w:rsidRPr="005421F3">
        <w:t xml:space="preserve">særligt arbejde </w:t>
      </w:r>
    </w:p>
    <w:p w14:paraId="28D3094C" w14:textId="77777777" w:rsidR="005500D7" w:rsidRPr="005421F3" w:rsidRDefault="005500D7" w:rsidP="005500D7">
      <w:pPr>
        <w:pStyle w:val="Brdtekst"/>
      </w:pPr>
      <w:r w:rsidRPr="005421F3">
        <w:rPr>
          <w:spacing w:val="-2"/>
        </w:rPr>
        <w:t>s</w:t>
      </w:r>
      <w:r w:rsidRPr="005421F3">
        <w:rPr>
          <w:spacing w:val="2"/>
        </w:rPr>
        <w:t>a</w:t>
      </w:r>
      <w:r w:rsidRPr="005421F3">
        <w:rPr>
          <w:spacing w:val="-7"/>
        </w:rPr>
        <w:t>m</w:t>
      </w:r>
      <w:r w:rsidRPr="005421F3">
        <w:t>t</w:t>
      </w:r>
      <w:r w:rsidRPr="005421F3">
        <w:rPr>
          <w:spacing w:val="-8"/>
        </w:rPr>
        <w:t xml:space="preserve"> </w:t>
      </w:r>
      <w:r w:rsidRPr="005421F3">
        <w:rPr>
          <w:spacing w:val="-3"/>
        </w:rPr>
        <w:t>h</w:t>
      </w:r>
      <w:r w:rsidRPr="005421F3">
        <w:rPr>
          <w:spacing w:val="2"/>
        </w:rPr>
        <w:t>a</w:t>
      </w:r>
      <w:r w:rsidRPr="005421F3">
        <w:rPr>
          <w:spacing w:val="-3"/>
        </w:rPr>
        <w:t>v</w:t>
      </w:r>
      <w:r w:rsidRPr="005421F3">
        <w:t>e</w:t>
      </w:r>
      <w:r w:rsidRPr="005421F3">
        <w:rPr>
          <w:spacing w:val="-10"/>
        </w:rPr>
        <w:t xml:space="preserve"> </w:t>
      </w:r>
      <w:r w:rsidRPr="005421F3">
        <w:rPr>
          <w:spacing w:val="-1"/>
        </w:rPr>
        <w:t>f</w:t>
      </w:r>
      <w:r w:rsidRPr="005421F3">
        <w:rPr>
          <w:spacing w:val="-3"/>
        </w:rPr>
        <w:t>u</w:t>
      </w:r>
      <w:r w:rsidRPr="005421F3">
        <w:rPr>
          <w:spacing w:val="1"/>
        </w:rPr>
        <w:t>n</w:t>
      </w:r>
      <w:r w:rsidRPr="005421F3">
        <w:rPr>
          <w:spacing w:val="-3"/>
        </w:rPr>
        <w:t>g</w:t>
      </w:r>
      <w:r w:rsidRPr="005421F3">
        <w:t>e</w:t>
      </w:r>
      <w:r w:rsidRPr="005421F3">
        <w:rPr>
          <w:spacing w:val="-1"/>
        </w:rPr>
        <w:t>r</w:t>
      </w:r>
      <w:r w:rsidRPr="005421F3">
        <w:t>et</w:t>
      </w:r>
      <w:r w:rsidRPr="005421F3">
        <w:rPr>
          <w:spacing w:val="-10"/>
        </w:rPr>
        <w:t xml:space="preserve"> </w:t>
      </w:r>
      <w:r w:rsidRPr="005421F3">
        <w:rPr>
          <w:spacing w:val="-2"/>
        </w:rPr>
        <w:t>s</w:t>
      </w:r>
      <w:r w:rsidRPr="005421F3">
        <w:rPr>
          <w:spacing w:val="3"/>
        </w:rPr>
        <w:t>o</w:t>
      </w:r>
      <w:r w:rsidRPr="005421F3">
        <w:t>m</w:t>
      </w:r>
      <w:r w:rsidRPr="005421F3">
        <w:rPr>
          <w:spacing w:val="-13"/>
        </w:rPr>
        <w:t xml:space="preserve"> </w:t>
      </w:r>
      <w:r w:rsidRPr="005421F3">
        <w:rPr>
          <w:spacing w:val="-1"/>
        </w:rPr>
        <w:t>S</w:t>
      </w:r>
      <w:r w:rsidRPr="005421F3">
        <w:rPr>
          <w:spacing w:val="2"/>
        </w:rPr>
        <w:t>R</w:t>
      </w:r>
      <w:r w:rsidRPr="005421F3">
        <w:rPr>
          <w:spacing w:val="-5"/>
        </w:rPr>
        <w:t>-</w:t>
      </w:r>
      <w:r w:rsidRPr="005421F3">
        <w:rPr>
          <w:spacing w:val="1"/>
        </w:rPr>
        <w:t>a</w:t>
      </w:r>
      <w:r w:rsidRPr="005421F3">
        <w:t>rbej</w:t>
      </w:r>
      <w:r w:rsidRPr="005421F3">
        <w:rPr>
          <w:spacing w:val="1"/>
        </w:rPr>
        <w:t>d</w:t>
      </w:r>
      <w:r w:rsidRPr="005421F3">
        <w:rPr>
          <w:spacing w:val="-3"/>
        </w:rPr>
        <w:t>s</w:t>
      </w:r>
      <w:r w:rsidRPr="005421F3">
        <w:rPr>
          <w:spacing w:val="-1"/>
        </w:rPr>
        <w:t>l</w:t>
      </w:r>
      <w:r w:rsidRPr="005421F3">
        <w:t>eder</w:t>
      </w:r>
      <w:r w:rsidRPr="005421F3">
        <w:rPr>
          <w:spacing w:val="-10"/>
        </w:rPr>
        <w:t xml:space="preserve"> </w:t>
      </w:r>
      <w:r w:rsidRPr="005421F3">
        <w:t>i</w:t>
      </w:r>
      <w:r w:rsidRPr="005421F3">
        <w:rPr>
          <w:spacing w:val="-8"/>
        </w:rPr>
        <w:t xml:space="preserve"> </w:t>
      </w:r>
      <w:r w:rsidRPr="005421F3">
        <w:rPr>
          <w:spacing w:val="-7"/>
        </w:rPr>
        <w:t>m</w:t>
      </w:r>
      <w:r w:rsidRPr="005421F3">
        <w:rPr>
          <w:spacing w:val="1"/>
        </w:rPr>
        <w:t>i</w:t>
      </w:r>
      <w:r w:rsidRPr="005421F3">
        <w:rPr>
          <w:spacing w:val="-2"/>
        </w:rPr>
        <w:t>n</w:t>
      </w:r>
      <w:r w:rsidRPr="005421F3">
        <w:t>d</w:t>
      </w:r>
      <w:r w:rsidRPr="005421F3">
        <w:rPr>
          <w:spacing w:val="-2"/>
        </w:rPr>
        <w:t>s</w:t>
      </w:r>
      <w:r w:rsidRPr="005421F3">
        <w:t>t</w:t>
      </w:r>
      <w:r w:rsidRPr="005421F3">
        <w:rPr>
          <w:spacing w:val="-10"/>
        </w:rPr>
        <w:t xml:space="preserve"> </w:t>
      </w:r>
      <w:r w:rsidRPr="005421F3">
        <w:t>50</w:t>
      </w:r>
      <w:r w:rsidRPr="005421F3">
        <w:rPr>
          <w:spacing w:val="-10"/>
        </w:rPr>
        <w:t xml:space="preserve"> </w:t>
      </w:r>
      <w:r w:rsidRPr="005421F3">
        <w:t>arb</w:t>
      </w:r>
      <w:r w:rsidRPr="005421F3">
        <w:rPr>
          <w:spacing w:val="-1"/>
        </w:rPr>
        <w:t>e</w:t>
      </w:r>
      <w:r w:rsidRPr="005421F3">
        <w:t>jd</w:t>
      </w:r>
      <w:r w:rsidRPr="005421F3">
        <w:rPr>
          <w:spacing w:val="-2"/>
        </w:rPr>
        <w:t>s</w:t>
      </w:r>
      <w:r w:rsidRPr="005421F3">
        <w:rPr>
          <w:spacing w:val="-1"/>
        </w:rPr>
        <w:t>d</w:t>
      </w:r>
      <w:r w:rsidRPr="005421F3">
        <w:rPr>
          <w:spacing w:val="1"/>
        </w:rPr>
        <w:t>a</w:t>
      </w:r>
      <w:r w:rsidRPr="005421F3">
        <w:rPr>
          <w:spacing w:val="-2"/>
        </w:rPr>
        <w:t>g</w:t>
      </w:r>
      <w:r w:rsidRPr="005421F3">
        <w:t>e</w:t>
      </w:r>
      <w:r w:rsidRPr="005421F3">
        <w:rPr>
          <w:spacing w:val="-9"/>
        </w:rPr>
        <w:t xml:space="preserve"> </w:t>
      </w:r>
      <w:r w:rsidRPr="005421F3">
        <w:t>i</w:t>
      </w:r>
      <w:r w:rsidRPr="005421F3">
        <w:rPr>
          <w:spacing w:val="-3"/>
        </w:rPr>
        <w:t>n</w:t>
      </w:r>
      <w:r w:rsidRPr="005421F3">
        <w:t>den</w:t>
      </w:r>
      <w:r w:rsidRPr="005421F3">
        <w:rPr>
          <w:spacing w:val="-3"/>
        </w:rPr>
        <w:t>f</w:t>
      </w:r>
      <w:r w:rsidRPr="005421F3">
        <w:rPr>
          <w:spacing w:val="1"/>
        </w:rPr>
        <w:t>o</w:t>
      </w:r>
      <w:r w:rsidRPr="005421F3">
        <w:t>r</w:t>
      </w:r>
      <w:r w:rsidRPr="005421F3">
        <w:rPr>
          <w:spacing w:val="-11"/>
        </w:rPr>
        <w:t xml:space="preserve"> </w:t>
      </w:r>
      <w:r w:rsidRPr="005421F3">
        <w:t>de</w:t>
      </w:r>
      <w:r w:rsidRPr="005421F3">
        <w:rPr>
          <w:spacing w:val="-9"/>
        </w:rPr>
        <w:t xml:space="preserve"> </w:t>
      </w:r>
      <w:r w:rsidRPr="005421F3">
        <w:rPr>
          <w:spacing w:val="-2"/>
        </w:rPr>
        <w:t>s</w:t>
      </w:r>
      <w:r w:rsidRPr="005421F3">
        <w:rPr>
          <w:spacing w:val="-1"/>
        </w:rPr>
        <w:t>i</w:t>
      </w:r>
      <w:r w:rsidRPr="005421F3">
        <w:t>d</w:t>
      </w:r>
      <w:r w:rsidRPr="005421F3">
        <w:rPr>
          <w:spacing w:val="-2"/>
        </w:rPr>
        <w:t>s</w:t>
      </w:r>
      <w:r w:rsidRPr="005421F3">
        <w:rPr>
          <w:spacing w:val="-1"/>
        </w:rPr>
        <w:t>t</w:t>
      </w:r>
      <w:r w:rsidRPr="005421F3">
        <w:t>e</w:t>
      </w:r>
      <w:r w:rsidRPr="005421F3">
        <w:rPr>
          <w:spacing w:val="-9"/>
        </w:rPr>
        <w:t xml:space="preserve"> </w:t>
      </w:r>
      <w:r w:rsidRPr="005421F3">
        <w:t>6</w:t>
      </w:r>
      <w:r w:rsidRPr="005421F3">
        <w:rPr>
          <w:spacing w:val="-7"/>
        </w:rPr>
        <w:t xml:space="preserve"> m</w:t>
      </w:r>
      <w:r w:rsidRPr="005421F3">
        <w:t>å</w:t>
      </w:r>
      <w:r w:rsidRPr="005421F3">
        <w:rPr>
          <w:spacing w:val="-1"/>
        </w:rPr>
        <w:t>n</w:t>
      </w:r>
      <w:r w:rsidRPr="005421F3">
        <w:t>eder</w:t>
      </w:r>
      <w:r w:rsidRPr="005421F3">
        <w:rPr>
          <w:spacing w:val="-9"/>
        </w:rPr>
        <w:t xml:space="preserve"> </w:t>
      </w:r>
      <w:r w:rsidRPr="005421F3">
        <w:rPr>
          <w:spacing w:val="-3"/>
        </w:rPr>
        <w:t>f</w:t>
      </w:r>
      <w:r w:rsidRPr="005421F3">
        <w:rPr>
          <w:spacing w:val="1"/>
        </w:rPr>
        <w:t>ø</w:t>
      </w:r>
      <w:r w:rsidRPr="005421F3">
        <w:t>r</w:t>
      </w:r>
      <w:r w:rsidRPr="005421F3">
        <w:rPr>
          <w:w w:val="99"/>
        </w:rPr>
        <w:t xml:space="preserve"> </w:t>
      </w:r>
      <w:r w:rsidRPr="005421F3">
        <w:t>kursets</w:t>
      </w:r>
      <w:r w:rsidRPr="005421F3">
        <w:rPr>
          <w:spacing w:val="-21"/>
        </w:rPr>
        <w:t xml:space="preserve"> </w:t>
      </w:r>
      <w:r w:rsidRPr="005421F3">
        <w:rPr>
          <w:spacing w:val="-1"/>
        </w:rPr>
        <w:t>s</w:t>
      </w:r>
      <w:r w:rsidRPr="005421F3">
        <w:t>ta</w:t>
      </w:r>
      <w:r w:rsidRPr="005421F3">
        <w:rPr>
          <w:spacing w:val="-1"/>
        </w:rPr>
        <w:t>rt.</w:t>
      </w:r>
    </w:p>
    <w:p w14:paraId="28D3094D" w14:textId="77777777" w:rsidR="00E26DCA" w:rsidRPr="005421F3" w:rsidRDefault="005500D7" w:rsidP="001E510D">
      <w:pPr>
        <w:pStyle w:val="Brdtekst"/>
      </w:pPr>
      <w:r w:rsidRPr="005421F3">
        <w:t>E</w:t>
      </w:r>
      <w:r w:rsidRPr="005421F3">
        <w:rPr>
          <w:spacing w:val="-2"/>
        </w:rPr>
        <w:t>rf</w:t>
      </w:r>
      <w:r w:rsidRPr="005421F3">
        <w:rPr>
          <w:spacing w:val="1"/>
        </w:rPr>
        <w:t>a</w:t>
      </w:r>
      <w:r w:rsidRPr="005421F3">
        <w:rPr>
          <w:spacing w:val="-1"/>
        </w:rPr>
        <w:t>rin</w:t>
      </w:r>
      <w:r w:rsidRPr="005421F3">
        <w:t>g</w:t>
      </w:r>
      <w:r w:rsidRPr="005421F3">
        <w:rPr>
          <w:rFonts w:eastAsia="Times New Roman"/>
          <w:spacing w:val="-17"/>
          <w:sz w:val="19"/>
          <w:szCs w:val="19"/>
        </w:rPr>
        <w:t xml:space="preserve"> </w:t>
      </w:r>
      <w:r w:rsidRPr="005421F3">
        <w:rPr>
          <w:rFonts w:eastAsia="Times New Roman"/>
          <w:sz w:val="19"/>
          <w:szCs w:val="19"/>
        </w:rPr>
        <w:t>d</w:t>
      </w:r>
      <w:r w:rsidRPr="005421F3">
        <w:rPr>
          <w:rFonts w:eastAsia="Times New Roman"/>
          <w:spacing w:val="1"/>
          <w:sz w:val="19"/>
          <w:szCs w:val="19"/>
        </w:rPr>
        <w:t>o</w:t>
      </w:r>
      <w:r w:rsidRPr="005421F3">
        <w:rPr>
          <w:rFonts w:eastAsia="Times New Roman"/>
          <w:spacing w:val="-3"/>
          <w:sz w:val="19"/>
          <w:szCs w:val="19"/>
        </w:rPr>
        <w:t>k</w:t>
      </w:r>
      <w:r w:rsidRPr="005421F3">
        <w:rPr>
          <w:rFonts w:eastAsia="Times New Roman"/>
          <w:sz w:val="19"/>
          <w:szCs w:val="19"/>
        </w:rPr>
        <w:t>u</w:t>
      </w:r>
      <w:r w:rsidRPr="005421F3">
        <w:rPr>
          <w:rFonts w:eastAsia="Times New Roman"/>
          <w:spacing w:val="-5"/>
          <w:sz w:val="19"/>
          <w:szCs w:val="19"/>
        </w:rPr>
        <w:t>m</w:t>
      </w:r>
      <w:r w:rsidRPr="005421F3">
        <w:rPr>
          <w:rFonts w:eastAsia="Times New Roman"/>
          <w:spacing w:val="2"/>
          <w:sz w:val="19"/>
          <w:szCs w:val="19"/>
        </w:rPr>
        <w:t>e</w:t>
      </w:r>
      <w:r w:rsidRPr="005421F3">
        <w:rPr>
          <w:rFonts w:eastAsia="Times New Roman"/>
          <w:spacing w:val="-2"/>
          <w:sz w:val="19"/>
          <w:szCs w:val="19"/>
        </w:rPr>
        <w:t>n</w:t>
      </w:r>
      <w:r w:rsidRPr="005421F3">
        <w:rPr>
          <w:rFonts w:eastAsia="Times New Roman"/>
          <w:sz w:val="19"/>
          <w:szCs w:val="19"/>
        </w:rPr>
        <w:t>te</w:t>
      </w:r>
      <w:r w:rsidRPr="005421F3">
        <w:rPr>
          <w:rFonts w:eastAsia="Times New Roman"/>
          <w:spacing w:val="-2"/>
          <w:sz w:val="19"/>
          <w:szCs w:val="19"/>
        </w:rPr>
        <w:t>r</w:t>
      </w:r>
      <w:r w:rsidRPr="005421F3">
        <w:rPr>
          <w:rFonts w:eastAsia="Times New Roman"/>
          <w:sz w:val="19"/>
          <w:szCs w:val="19"/>
        </w:rPr>
        <w:t>es</w:t>
      </w:r>
      <w:r w:rsidRPr="005421F3">
        <w:rPr>
          <w:rFonts w:eastAsia="Times New Roman"/>
          <w:spacing w:val="-16"/>
          <w:sz w:val="19"/>
          <w:szCs w:val="19"/>
        </w:rPr>
        <w:t xml:space="preserve"> </w:t>
      </w:r>
      <w:r w:rsidRPr="005421F3">
        <w:rPr>
          <w:rFonts w:eastAsia="Times New Roman"/>
          <w:spacing w:val="-2"/>
          <w:sz w:val="19"/>
          <w:szCs w:val="19"/>
        </w:rPr>
        <w:t>v</w:t>
      </w:r>
      <w:r w:rsidRPr="005421F3">
        <w:rPr>
          <w:rFonts w:eastAsia="Times New Roman"/>
          <w:spacing w:val="1"/>
          <w:sz w:val="19"/>
          <w:szCs w:val="19"/>
        </w:rPr>
        <w:t>e</w:t>
      </w:r>
      <w:r w:rsidRPr="005421F3">
        <w:rPr>
          <w:rFonts w:eastAsia="Times New Roman"/>
          <w:sz w:val="19"/>
          <w:szCs w:val="19"/>
        </w:rPr>
        <w:t>d</w:t>
      </w:r>
      <w:r w:rsidRPr="005421F3">
        <w:rPr>
          <w:rFonts w:eastAsia="Times New Roman"/>
          <w:spacing w:val="-13"/>
          <w:sz w:val="19"/>
          <w:szCs w:val="19"/>
        </w:rPr>
        <w:t xml:space="preserve"> </w:t>
      </w:r>
      <w:r w:rsidRPr="005421F3">
        <w:rPr>
          <w:rFonts w:eastAsia="Times New Roman"/>
          <w:spacing w:val="-3"/>
          <w:sz w:val="19"/>
          <w:szCs w:val="19"/>
        </w:rPr>
        <w:t>h</w:t>
      </w:r>
      <w:r w:rsidRPr="005421F3">
        <w:rPr>
          <w:rFonts w:eastAsia="Times New Roman"/>
          <w:spacing w:val="1"/>
          <w:sz w:val="19"/>
          <w:szCs w:val="19"/>
        </w:rPr>
        <w:t>j</w:t>
      </w:r>
      <w:r w:rsidRPr="005421F3">
        <w:rPr>
          <w:rFonts w:eastAsia="Times New Roman"/>
          <w:sz w:val="19"/>
          <w:szCs w:val="19"/>
        </w:rPr>
        <w:t>æ</w:t>
      </w:r>
      <w:r w:rsidRPr="005421F3">
        <w:rPr>
          <w:rFonts w:eastAsia="Times New Roman"/>
          <w:spacing w:val="-1"/>
          <w:sz w:val="19"/>
          <w:szCs w:val="19"/>
        </w:rPr>
        <w:t>l</w:t>
      </w:r>
      <w:r w:rsidRPr="005421F3">
        <w:rPr>
          <w:rFonts w:eastAsia="Times New Roman"/>
          <w:sz w:val="19"/>
          <w:szCs w:val="19"/>
        </w:rPr>
        <w:t>p</w:t>
      </w:r>
      <w:r w:rsidRPr="005421F3">
        <w:rPr>
          <w:rFonts w:eastAsia="Times New Roman"/>
          <w:spacing w:val="-15"/>
          <w:sz w:val="19"/>
          <w:szCs w:val="19"/>
        </w:rPr>
        <w:t xml:space="preserve"> </w:t>
      </w:r>
      <w:r w:rsidRPr="005421F3">
        <w:rPr>
          <w:rFonts w:eastAsia="Times New Roman"/>
          <w:spacing w:val="-1"/>
          <w:sz w:val="19"/>
          <w:szCs w:val="19"/>
        </w:rPr>
        <w:t>a</w:t>
      </w:r>
      <w:r w:rsidRPr="005421F3">
        <w:rPr>
          <w:rFonts w:eastAsia="Times New Roman"/>
          <w:sz w:val="19"/>
          <w:szCs w:val="19"/>
        </w:rPr>
        <w:t>f</w:t>
      </w:r>
      <w:r w:rsidRPr="005421F3">
        <w:rPr>
          <w:rFonts w:eastAsia="Times New Roman"/>
          <w:spacing w:val="-13"/>
          <w:sz w:val="19"/>
          <w:szCs w:val="19"/>
        </w:rPr>
        <w:t xml:space="preserve"> </w:t>
      </w:r>
      <w:r w:rsidRPr="005421F3">
        <w:rPr>
          <w:rFonts w:eastAsia="Times New Roman"/>
          <w:sz w:val="19"/>
          <w:szCs w:val="19"/>
        </w:rPr>
        <w:t>b</w:t>
      </w:r>
      <w:r w:rsidRPr="005421F3">
        <w:rPr>
          <w:rFonts w:eastAsia="Times New Roman"/>
          <w:spacing w:val="-1"/>
          <w:sz w:val="19"/>
          <w:szCs w:val="19"/>
        </w:rPr>
        <w:t>l</w:t>
      </w:r>
      <w:r w:rsidRPr="005421F3">
        <w:rPr>
          <w:rFonts w:eastAsia="Times New Roman"/>
          <w:sz w:val="19"/>
          <w:szCs w:val="19"/>
        </w:rPr>
        <w:t>a</w:t>
      </w:r>
      <w:r w:rsidRPr="005421F3">
        <w:rPr>
          <w:rFonts w:eastAsia="Times New Roman"/>
          <w:spacing w:val="1"/>
          <w:sz w:val="19"/>
          <w:szCs w:val="19"/>
        </w:rPr>
        <w:t>n</w:t>
      </w:r>
      <w:r w:rsidRPr="005421F3">
        <w:rPr>
          <w:rFonts w:eastAsia="Times New Roman"/>
          <w:spacing w:val="-3"/>
          <w:sz w:val="19"/>
          <w:szCs w:val="19"/>
        </w:rPr>
        <w:t>k</w:t>
      </w:r>
      <w:r w:rsidRPr="005421F3">
        <w:rPr>
          <w:rFonts w:eastAsia="Times New Roman"/>
          <w:spacing w:val="-1"/>
          <w:sz w:val="19"/>
          <w:szCs w:val="19"/>
        </w:rPr>
        <w:t>e</w:t>
      </w:r>
      <w:r w:rsidRPr="005421F3">
        <w:rPr>
          <w:rFonts w:eastAsia="Times New Roman"/>
          <w:sz w:val="19"/>
          <w:szCs w:val="19"/>
        </w:rPr>
        <w:t>t</w:t>
      </w:r>
      <w:r w:rsidRPr="005421F3">
        <w:rPr>
          <w:rFonts w:eastAsia="Times New Roman"/>
          <w:spacing w:val="-1"/>
          <w:sz w:val="19"/>
          <w:szCs w:val="19"/>
        </w:rPr>
        <w:t>t</w:t>
      </w:r>
      <w:r w:rsidRPr="005421F3">
        <w:rPr>
          <w:rFonts w:eastAsia="Times New Roman"/>
          <w:spacing w:val="1"/>
          <w:sz w:val="19"/>
          <w:szCs w:val="19"/>
        </w:rPr>
        <w:t>e</w:t>
      </w:r>
      <w:r w:rsidRPr="005421F3">
        <w:rPr>
          <w:rFonts w:eastAsia="Times New Roman"/>
          <w:spacing w:val="-1"/>
          <w:sz w:val="19"/>
          <w:szCs w:val="19"/>
        </w:rPr>
        <w:t>n</w:t>
      </w:r>
      <w:r w:rsidRPr="005421F3">
        <w:rPr>
          <w:rFonts w:eastAsia="Times New Roman"/>
          <w:sz w:val="19"/>
          <w:szCs w:val="19"/>
        </w:rPr>
        <w:t>:</w:t>
      </w:r>
      <w:r w:rsidRPr="005421F3">
        <w:rPr>
          <w:rFonts w:eastAsia="Times New Roman"/>
          <w:spacing w:val="-16"/>
          <w:sz w:val="19"/>
          <w:szCs w:val="19"/>
        </w:rPr>
        <w:t xml:space="preserve"> </w:t>
      </w:r>
      <w:r w:rsidRPr="005421F3">
        <w:rPr>
          <w:rFonts w:eastAsia="Times New Roman"/>
          <w:i/>
          <w:sz w:val="19"/>
          <w:szCs w:val="19"/>
        </w:rPr>
        <w:t>P</w:t>
      </w:r>
      <w:r w:rsidRPr="005421F3">
        <w:rPr>
          <w:rFonts w:eastAsia="Times New Roman"/>
          <w:i/>
          <w:spacing w:val="-3"/>
          <w:sz w:val="19"/>
          <w:szCs w:val="19"/>
        </w:rPr>
        <w:t>r</w:t>
      </w:r>
      <w:r w:rsidRPr="005421F3">
        <w:rPr>
          <w:rFonts w:eastAsia="Times New Roman"/>
          <w:i/>
          <w:sz w:val="19"/>
          <w:szCs w:val="19"/>
        </w:rPr>
        <w:t>a</w:t>
      </w:r>
      <w:r w:rsidRPr="005421F3">
        <w:rPr>
          <w:rFonts w:eastAsia="Times New Roman"/>
          <w:i/>
          <w:spacing w:val="-1"/>
          <w:sz w:val="19"/>
          <w:szCs w:val="19"/>
        </w:rPr>
        <w:t>k</w:t>
      </w:r>
      <w:r w:rsidRPr="005421F3">
        <w:rPr>
          <w:rFonts w:eastAsia="Times New Roman"/>
          <w:i/>
          <w:sz w:val="19"/>
          <w:szCs w:val="19"/>
        </w:rPr>
        <w:t>t</w:t>
      </w:r>
      <w:r w:rsidRPr="005421F3">
        <w:rPr>
          <w:rFonts w:eastAsia="Times New Roman"/>
          <w:i/>
          <w:spacing w:val="3"/>
          <w:sz w:val="19"/>
          <w:szCs w:val="19"/>
        </w:rPr>
        <w:t>i</w:t>
      </w:r>
      <w:r w:rsidRPr="005421F3">
        <w:rPr>
          <w:rFonts w:eastAsia="Times New Roman"/>
          <w:i/>
          <w:spacing w:val="-3"/>
          <w:sz w:val="19"/>
          <w:szCs w:val="19"/>
        </w:rPr>
        <w:t>s</w:t>
      </w:r>
      <w:r w:rsidRPr="005421F3">
        <w:rPr>
          <w:rFonts w:eastAsia="Times New Roman"/>
          <w:i/>
          <w:sz w:val="19"/>
          <w:szCs w:val="19"/>
        </w:rPr>
        <w:t>k</w:t>
      </w:r>
      <w:r w:rsidRPr="005421F3">
        <w:rPr>
          <w:rFonts w:eastAsia="Times New Roman"/>
          <w:i/>
          <w:spacing w:val="-15"/>
          <w:sz w:val="19"/>
          <w:szCs w:val="19"/>
        </w:rPr>
        <w:t xml:space="preserve"> </w:t>
      </w:r>
      <w:r w:rsidRPr="005421F3">
        <w:rPr>
          <w:rFonts w:eastAsia="Times New Roman"/>
          <w:i/>
          <w:spacing w:val="1"/>
          <w:sz w:val="19"/>
          <w:szCs w:val="19"/>
        </w:rPr>
        <w:t>e</w:t>
      </w:r>
      <w:r w:rsidRPr="005421F3">
        <w:rPr>
          <w:rFonts w:eastAsia="Times New Roman"/>
          <w:i/>
          <w:spacing w:val="-2"/>
          <w:sz w:val="19"/>
          <w:szCs w:val="19"/>
        </w:rPr>
        <w:t>r</w:t>
      </w:r>
      <w:r w:rsidRPr="005421F3">
        <w:rPr>
          <w:rFonts w:eastAsia="Times New Roman"/>
          <w:i/>
          <w:sz w:val="19"/>
          <w:szCs w:val="19"/>
        </w:rPr>
        <w:t>f</w:t>
      </w:r>
      <w:r w:rsidRPr="005421F3">
        <w:rPr>
          <w:rFonts w:eastAsia="Times New Roman"/>
          <w:i/>
          <w:spacing w:val="1"/>
          <w:sz w:val="19"/>
          <w:szCs w:val="19"/>
        </w:rPr>
        <w:t>a</w:t>
      </w:r>
      <w:r w:rsidRPr="005421F3">
        <w:rPr>
          <w:rFonts w:eastAsia="Times New Roman"/>
          <w:i/>
          <w:spacing w:val="-2"/>
          <w:sz w:val="19"/>
          <w:szCs w:val="19"/>
        </w:rPr>
        <w:t>r</w:t>
      </w:r>
      <w:r w:rsidRPr="005421F3">
        <w:rPr>
          <w:rFonts w:eastAsia="Times New Roman"/>
          <w:i/>
          <w:spacing w:val="-1"/>
          <w:sz w:val="19"/>
          <w:szCs w:val="19"/>
        </w:rPr>
        <w:t>in</w:t>
      </w:r>
      <w:r w:rsidRPr="005421F3">
        <w:rPr>
          <w:rFonts w:eastAsia="Times New Roman"/>
          <w:i/>
          <w:sz w:val="19"/>
          <w:szCs w:val="19"/>
        </w:rPr>
        <w:t>g</w:t>
      </w:r>
      <w:r w:rsidRPr="005421F3">
        <w:rPr>
          <w:rFonts w:eastAsia="Times New Roman"/>
          <w:i/>
          <w:spacing w:val="-14"/>
          <w:sz w:val="19"/>
          <w:szCs w:val="19"/>
        </w:rPr>
        <w:t xml:space="preserve"> </w:t>
      </w:r>
      <w:r w:rsidRPr="005421F3">
        <w:rPr>
          <w:rFonts w:eastAsia="Times New Roman"/>
          <w:i/>
          <w:sz w:val="19"/>
          <w:szCs w:val="19"/>
        </w:rPr>
        <w:t>fo</w:t>
      </w:r>
      <w:r w:rsidRPr="005421F3">
        <w:rPr>
          <w:rFonts w:eastAsia="Times New Roman"/>
          <w:i/>
          <w:spacing w:val="-3"/>
          <w:sz w:val="19"/>
          <w:szCs w:val="19"/>
        </w:rPr>
        <w:t>r</w:t>
      </w:r>
      <w:r w:rsidRPr="005421F3">
        <w:rPr>
          <w:rFonts w:eastAsia="Times New Roman"/>
          <w:i/>
          <w:sz w:val="19"/>
          <w:szCs w:val="19"/>
        </w:rPr>
        <w:t>ud</w:t>
      </w:r>
      <w:r w:rsidRPr="005421F3">
        <w:rPr>
          <w:rFonts w:eastAsia="Times New Roman"/>
          <w:i/>
          <w:spacing w:val="-16"/>
          <w:sz w:val="19"/>
          <w:szCs w:val="19"/>
        </w:rPr>
        <w:t xml:space="preserve"> </w:t>
      </w:r>
      <w:r w:rsidRPr="005421F3">
        <w:rPr>
          <w:rFonts w:eastAsia="Times New Roman"/>
          <w:i/>
          <w:spacing w:val="1"/>
          <w:sz w:val="19"/>
          <w:szCs w:val="19"/>
        </w:rPr>
        <w:t>f</w:t>
      </w:r>
      <w:r w:rsidRPr="005421F3">
        <w:rPr>
          <w:rFonts w:eastAsia="Times New Roman"/>
          <w:i/>
          <w:spacing w:val="-1"/>
          <w:sz w:val="19"/>
          <w:szCs w:val="19"/>
        </w:rPr>
        <w:t>o</w:t>
      </w:r>
      <w:r w:rsidRPr="005421F3">
        <w:rPr>
          <w:rFonts w:eastAsia="Times New Roman"/>
          <w:i/>
          <w:sz w:val="19"/>
          <w:szCs w:val="19"/>
        </w:rPr>
        <w:t>r</w:t>
      </w:r>
      <w:r w:rsidRPr="005421F3">
        <w:rPr>
          <w:rFonts w:eastAsia="Times New Roman"/>
          <w:i/>
          <w:spacing w:val="-16"/>
          <w:sz w:val="19"/>
          <w:szCs w:val="19"/>
        </w:rPr>
        <w:t xml:space="preserve"> </w:t>
      </w:r>
      <w:r w:rsidRPr="005421F3">
        <w:rPr>
          <w:rFonts w:eastAsia="Times New Roman"/>
          <w:i/>
          <w:sz w:val="19"/>
          <w:szCs w:val="19"/>
        </w:rPr>
        <w:t>s</w:t>
      </w:r>
      <w:r w:rsidRPr="005421F3">
        <w:rPr>
          <w:rFonts w:eastAsia="Times New Roman"/>
          <w:i/>
          <w:spacing w:val="-1"/>
          <w:sz w:val="19"/>
          <w:szCs w:val="19"/>
        </w:rPr>
        <w:t>ik</w:t>
      </w:r>
      <w:r w:rsidRPr="005421F3">
        <w:rPr>
          <w:rFonts w:eastAsia="Times New Roman"/>
          <w:i/>
          <w:sz w:val="19"/>
          <w:szCs w:val="19"/>
        </w:rPr>
        <w:t>ke</w:t>
      </w:r>
      <w:r w:rsidRPr="005421F3">
        <w:rPr>
          <w:rFonts w:eastAsia="Times New Roman"/>
          <w:i/>
          <w:spacing w:val="-3"/>
          <w:sz w:val="19"/>
          <w:szCs w:val="19"/>
        </w:rPr>
        <w:t>r</w:t>
      </w:r>
      <w:r w:rsidRPr="005421F3">
        <w:rPr>
          <w:rFonts w:eastAsia="Times New Roman"/>
          <w:i/>
          <w:sz w:val="19"/>
          <w:szCs w:val="19"/>
        </w:rPr>
        <w:t>he</w:t>
      </w:r>
      <w:r w:rsidRPr="005421F3">
        <w:rPr>
          <w:rFonts w:eastAsia="Times New Roman"/>
          <w:i/>
          <w:spacing w:val="1"/>
          <w:sz w:val="19"/>
          <w:szCs w:val="19"/>
        </w:rPr>
        <w:t>d</w:t>
      </w:r>
      <w:r w:rsidRPr="005421F3">
        <w:rPr>
          <w:rFonts w:eastAsia="Times New Roman"/>
          <w:i/>
          <w:spacing w:val="-2"/>
          <w:sz w:val="19"/>
          <w:szCs w:val="19"/>
        </w:rPr>
        <w:t>s</w:t>
      </w:r>
      <w:r w:rsidRPr="005421F3">
        <w:rPr>
          <w:rFonts w:eastAsia="Times New Roman"/>
          <w:i/>
          <w:sz w:val="19"/>
          <w:szCs w:val="19"/>
        </w:rPr>
        <w:t>ud</w:t>
      </w:r>
      <w:r w:rsidRPr="005421F3">
        <w:rPr>
          <w:rFonts w:eastAsia="Times New Roman"/>
          <w:i/>
          <w:spacing w:val="-2"/>
          <w:sz w:val="19"/>
          <w:szCs w:val="19"/>
        </w:rPr>
        <w:t>d</w:t>
      </w:r>
      <w:r w:rsidRPr="005421F3">
        <w:rPr>
          <w:rFonts w:eastAsia="Times New Roman"/>
          <w:i/>
          <w:spacing w:val="-1"/>
          <w:sz w:val="19"/>
          <w:szCs w:val="19"/>
        </w:rPr>
        <w:t>a</w:t>
      </w:r>
      <w:r w:rsidRPr="005421F3">
        <w:rPr>
          <w:rFonts w:eastAsia="Times New Roman"/>
          <w:i/>
          <w:sz w:val="19"/>
          <w:szCs w:val="19"/>
        </w:rPr>
        <w:t>nnel</w:t>
      </w:r>
      <w:r w:rsidRPr="005421F3">
        <w:rPr>
          <w:rFonts w:eastAsia="Times New Roman"/>
          <w:i/>
          <w:spacing w:val="-2"/>
          <w:sz w:val="19"/>
          <w:szCs w:val="19"/>
        </w:rPr>
        <w:t>s</w:t>
      </w:r>
      <w:r w:rsidRPr="005421F3">
        <w:rPr>
          <w:rFonts w:eastAsia="Times New Roman"/>
          <w:i/>
          <w:sz w:val="19"/>
          <w:szCs w:val="19"/>
        </w:rPr>
        <w:t>e</w:t>
      </w:r>
    </w:p>
    <w:p w14:paraId="28D3094E" w14:textId="77777777" w:rsidR="00565FA0" w:rsidRPr="005421F3" w:rsidRDefault="005500D7" w:rsidP="005500D7">
      <w:pPr>
        <w:pStyle w:val="Brdtekst"/>
      </w:pPr>
      <w:r w:rsidRPr="005421F3">
        <w:t>Dokumentation</w:t>
      </w:r>
      <w:r w:rsidRPr="005421F3">
        <w:rPr>
          <w:rFonts w:eastAsia="Times New Roman"/>
          <w:spacing w:val="-12"/>
          <w:sz w:val="19"/>
          <w:szCs w:val="19"/>
        </w:rPr>
        <w:t xml:space="preserve"> </w:t>
      </w:r>
      <w:r w:rsidRPr="005421F3">
        <w:rPr>
          <w:rFonts w:eastAsia="Times New Roman"/>
          <w:spacing w:val="-5"/>
          <w:sz w:val="19"/>
          <w:szCs w:val="19"/>
        </w:rPr>
        <w:t>f</w:t>
      </w:r>
      <w:r w:rsidRPr="005421F3">
        <w:rPr>
          <w:rFonts w:eastAsia="Times New Roman"/>
          <w:spacing w:val="1"/>
          <w:sz w:val="19"/>
          <w:szCs w:val="19"/>
        </w:rPr>
        <w:t>o</w:t>
      </w:r>
      <w:r w:rsidRPr="005421F3">
        <w:rPr>
          <w:rFonts w:eastAsia="Times New Roman"/>
          <w:sz w:val="19"/>
          <w:szCs w:val="19"/>
        </w:rPr>
        <w:t>r</w:t>
      </w:r>
      <w:r w:rsidRPr="005421F3">
        <w:rPr>
          <w:rFonts w:eastAsia="Times New Roman"/>
          <w:spacing w:val="-13"/>
          <w:sz w:val="19"/>
          <w:szCs w:val="19"/>
        </w:rPr>
        <w:t xml:space="preserve"> </w:t>
      </w:r>
      <w:r w:rsidRPr="005421F3">
        <w:rPr>
          <w:rFonts w:eastAsia="Times New Roman"/>
          <w:sz w:val="19"/>
          <w:szCs w:val="19"/>
        </w:rPr>
        <w:t>er</w:t>
      </w:r>
      <w:r w:rsidRPr="005421F3">
        <w:rPr>
          <w:rFonts w:eastAsia="Times New Roman"/>
          <w:spacing w:val="-3"/>
          <w:sz w:val="19"/>
          <w:szCs w:val="19"/>
        </w:rPr>
        <w:t>f</w:t>
      </w:r>
      <w:r w:rsidRPr="005421F3">
        <w:rPr>
          <w:rFonts w:eastAsia="Times New Roman"/>
          <w:sz w:val="19"/>
          <w:szCs w:val="19"/>
        </w:rPr>
        <w:t>ar</w:t>
      </w:r>
      <w:r w:rsidRPr="005421F3">
        <w:rPr>
          <w:rFonts w:eastAsia="Times New Roman"/>
          <w:spacing w:val="-1"/>
          <w:sz w:val="19"/>
          <w:szCs w:val="19"/>
        </w:rPr>
        <w:t>i</w:t>
      </w:r>
      <w:r w:rsidRPr="005421F3">
        <w:rPr>
          <w:rFonts w:eastAsia="Times New Roman"/>
          <w:sz w:val="19"/>
          <w:szCs w:val="19"/>
        </w:rPr>
        <w:t>ng</w:t>
      </w:r>
      <w:r w:rsidRPr="005421F3">
        <w:rPr>
          <w:rFonts w:eastAsia="Times New Roman"/>
          <w:spacing w:val="-16"/>
          <w:sz w:val="19"/>
          <w:szCs w:val="19"/>
        </w:rPr>
        <w:t xml:space="preserve"> </w:t>
      </w:r>
      <w:r w:rsidRPr="005421F3">
        <w:rPr>
          <w:rFonts w:eastAsia="Times New Roman"/>
          <w:sz w:val="19"/>
          <w:szCs w:val="19"/>
        </w:rPr>
        <w:t>s</w:t>
      </w:r>
      <w:r w:rsidRPr="005421F3">
        <w:rPr>
          <w:rFonts w:eastAsia="Times New Roman"/>
          <w:spacing w:val="-1"/>
          <w:sz w:val="19"/>
          <w:szCs w:val="19"/>
        </w:rPr>
        <w:t>k</w:t>
      </w:r>
      <w:r w:rsidRPr="005421F3">
        <w:rPr>
          <w:rFonts w:eastAsia="Times New Roman"/>
          <w:sz w:val="19"/>
          <w:szCs w:val="19"/>
        </w:rPr>
        <w:t>al</w:t>
      </w:r>
      <w:r w:rsidRPr="005421F3">
        <w:rPr>
          <w:rFonts w:eastAsia="Times New Roman"/>
          <w:spacing w:val="-11"/>
          <w:sz w:val="19"/>
          <w:szCs w:val="19"/>
        </w:rPr>
        <w:t xml:space="preserve"> </w:t>
      </w:r>
      <w:r w:rsidRPr="005421F3">
        <w:rPr>
          <w:rFonts w:eastAsia="Times New Roman"/>
          <w:spacing w:val="-3"/>
          <w:sz w:val="19"/>
          <w:szCs w:val="19"/>
        </w:rPr>
        <w:t>g</w:t>
      </w:r>
      <w:r w:rsidRPr="005421F3">
        <w:rPr>
          <w:rFonts w:eastAsia="Times New Roman"/>
          <w:sz w:val="19"/>
          <w:szCs w:val="19"/>
        </w:rPr>
        <w:t>o</w:t>
      </w:r>
      <w:r w:rsidRPr="005421F3">
        <w:rPr>
          <w:rFonts w:eastAsia="Times New Roman"/>
          <w:spacing w:val="1"/>
          <w:sz w:val="19"/>
          <w:szCs w:val="19"/>
        </w:rPr>
        <w:t>d</w:t>
      </w:r>
      <w:r w:rsidRPr="005421F3">
        <w:rPr>
          <w:rFonts w:eastAsia="Times New Roman"/>
          <w:spacing w:val="-3"/>
          <w:sz w:val="19"/>
          <w:szCs w:val="19"/>
        </w:rPr>
        <w:t>k</w:t>
      </w:r>
      <w:r w:rsidRPr="005421F3">
        <w:rPr>
          <w:rFonts w:eastAsia="Times New Roman"/>
          <w:spacing w:val="-1"/>
          <w:sz w:val="19"/>
          <w:szCs w:val="19"/>
        </w:rPr>
        <w:t>e</w:t>
      </w:r>
      <w:r w:rsidRPr="005421F3">
        <w:rPr>
          <w:rFonts w:eastAsia="Times New Roman"/>
          <w:spacing w:val="-2"/>
          <w:sz w:val="19"/>
          <w:szCs w:val="19"/>
        </w:rPr>
        <w:t>n</w:t>
      </w:r>
      <w:r w:rsidRPr="005421F3">
        <w:rPr>
          <w:rFonts w:eastAsia="Times New Roman"/>
          <w:sz w:val="19"/>
          <w:szCs w:val="19"/>
        </w:rPr>
        <w:t>d</w:t>
      </w:r>
      <w:r w:rsidRPr="005421F3">
        <w:rPr>
          <w:rFonts w:eastAsia="Times New Roman"/>
          <w:spacing w:val="1"/>
          <w:sz w:val="19"/>
          <w:szCs w:val="19"/>
        </w:rPr>
        <w:t>e</w:t>
      </w:r>
      <w:r w:rsidRPr="005421F3">
        <w:rPr>
          <w:rFonts w:eastAsia="Times New Roman"/>
          <w:sz w:val="19"/>
          <w:szCs w:val="19"/>
        </w:rPr>
        <w:t>s</w:t>
      </w:r>
      <w:r w:rsidRPr="005421F3">
        <w:rPr>
          <w:rFonts w:eastAsia="Times New Roman"/>
          <w:spacing w:val="-15"/>
          <w:sz w:val="19"/>
          <w:szCs w:val="19"/>
        </w:rPr>
        <w:t xml:space="preserve"> </w:t>
      </w:r>
      <w:r w:rsidRPr="005421F3">
        <w:rPr>
          <w:rFonts w:eastAsia="Times New Roman"/>
          <w:spacing w:val="2"/>
          <w:sz w:val="19"/>
          <w:szCs w:val="19"/>
        </w:rPr>
        <w:t>a</w:t>
      </w:r>
      <w:r w:rsidRPr="005421F3">
        <w:rPr>
          <w:rFonts w:eastAsia="Times New Roman"/>
          <w:sz w:val="19"/>
          <w:szCs w:val="19"/>
        </w:rPr>
        <w:t>f</w:t>
      </w:r>
      <w:r w:rsidRPr="005421F3">
        <w:rPr>
          <w:rFonts w:eastAsia="Times New Roman"/>
          <w:spacing w:val="-17"/>
          <w:sz w:val="19"/>
          <w:szCs w:val="19"/>
        </w:rPr>
        <w:t xml:space="preserve"> </w:t>
      </w:r>
      <w:r w:rsidRPr="005421F3">
        <w:rPr>
          <w:rFonts w:eastAsia="Times New Roman"/>
          <w:spacing w:val="1"/>
          <w:sz w:val="19"/>
          <w:szCs w:val="19"/>
        </w:rPr>
        <w:t>B</w:t>
      </w:r>
      <w:r w:rsidRPr="005421F3">
        <w:rPr>
          <w:rFonts w:eastAsia="Times New Roman"/>
          <w:sz w:val="19"/>
          <w:szCs w:val="19"/>
        </w:rPr>
        <w:t>a</w:t>
      </w:r>
      <w:r w:rsidRPr="005421F3">
        <w:rPr>
          <w:rFonts w:eastAsia="Times New Roman"/>
          <w:spacing w:val="-2"/>
          <w:sz w:val="19"/>
          <w:szCs w:val="19"/>
        </w:rPr>
        <w:t>n</w:t>
      </w:r>
      <w:r w:rsidRPr="005421F3">
        <w:rPr>
          <w:rFonts w:eastAsia="Times New Roman"/>
          <w:sz w:val="19"/>
          <w:szCs w:val="19"/>
        </w:rPr>
        <w:t>e</w:t>
      </w:r>
      <w:r w:rsidRPr="005421F3">
        <w:rPr>
          <w:rFonts w:eastAsia="Times New Roman"/>
          <w:spacing w:val="-1"/>
          <w:sz w:val="19"/>
          <w:szCs w:val="19"/>
        </w:rPr>
        <w:t>d</w:t>
      </w:r>
      <w:r w:rsidRPr="005421F3">
        <w:rPr>
          <w:rFonts w:eastAsia="Times New Roman"/>
          <w:sz w:val="19"/>
          <w:szCs w:val="19"/>
        </w:rPr>
        <w:t>a</w:t>
      </w:r>
      <w:r w:rsidRPr="005421F3">
        <w:rPr>
          <w:rFonts w:eastAsia="Times New Roman"/>
          <w:spacing w:val="1"/>
          <w:sz w:val="19"/>
          <w:szCs w:val="19"/>
        </w:rPr>
        <w:t>n</w:t>
      </w:r>
      <w:r w:rsidRPr="005421F3">
        <w:rPr>
          <w:rFonts w:eastAsia="Times New Roman"/>
          <w:spacing w:val="-5"/>
          <w:sz w:val="19"/>
          <w:szCs w:val="19"/>
        </w:rPr>
        <w:t>m</w:t>
      </w:r>
      <w:r w:rsidRPr="005421F3">
        <w:rPr>
          <w:rFonts w:eastAsia="Times New Roman"/>
          <w:sz w:val="19"/>
          <w:szCs w:val="19"/>
        </w:rPr>
        <w:t>a</w:t>
      </w:r>
      <w:r w:rsidRPr="005421F3">
        <w:rPr>
          <w:rFonts w:eastAsia="Times New Roman"/>
          <w:spacing w:val="2"/>
          <w:sz w:val="19"/>
          <w:szCs w:val="19"/>
        </w:rPr>
        <w:t>r</w:t>
      </w:r>
      <w:r w:rsidRPr="005421F3">
        <w:rPr>
          <w:rFonts w:eastAsia="Times New Roman"/>
          <w:sz w:val="19"/>
          <w:szCs w:val="19"/>
        </w:rPr>
        <w:t>k</w:t>
      </w:r>
      <w:r w:rsidRPr="005421F3">
        <w:rPr>
          <w:rFonts w:eastAsia="Times New Roman"/>
          <w:spacing w:val="-11"/>
          <w:sz w:val="19"/>
          <w:szCs w:val="19"/>
        </w:rPr>
        <w:t xml:space="preserve"> </w:t>
      </w:r>
      <w:r w:rsidRPr="005421F3">
        <w:rPr>
          <w:rFonts w:eastAsia="Times New Roman"/>
          <w:sz w:val="19"/>
          <w:szCs w:val="19"/>
        </w:rPr>
        <w:t>og</w:t>
      </w:r>
      <w:r w:rsidRPr="005421F3">
        <w:rPr>
          <w:rFonts w:eastAsia="Times New Roman"/>
          <w:spacing w:val="-15"/>
          <w:sz w:val="19"/>
          <w:szCs w:val="19"/>
        </w:rPr>
        <w:t xml:space="preserve"> </w:t>
      </w:r>
      <w:r w:rsidRPr="005421F3">
        <w:rPr>
          <w:rFonts w:eastAsia="Times New Roman"/>
          <w:sz w:val="19"/>
          <w:szCs w:val="19"/>
        </w:rPr>
        <w:t>i</w:t>
      </w:r>
      <w:r w:rsidRPr="005421F3">
        <w:rPr>
          <w:rFonts w:eastAsia="Times New Roman"/>
          <w:spacing w:val="-3"/>
          <w:sz w:val="19"/>
          <w:szCs w:val="19"/>
        </w:rPr>
        <w:t>n</w:t>
      </w:r>
      <w:r w:rsidRPr="005421F3">
        <w:rPr>
          <w:rFonts w:eastAsia="Times New Roman"/>
          <w:spacing w:val="1"/>
          <w:sz w:val="19"/>
          <w:szCs w:val="19"/>
        </w:rPr>
        <w:t>d</w:t>
      </w:r>
      <w:r w:rsidRPr="005421F3">
        <w:rPr>
          <w:rFonts w:eastAsia="Times New Roman"/>
          <w:spacing w:val="-3"/>
          <w:sz w:val="19"/>
          <w:szCs w:val="19"/>
        </w:rPr>
        <w:t>s</w:t>
      </w:r>
      <w:r w:rsidRPr="005421F3">
        <w:rPr>
          <w:rFonts w:eastAsia="Times New Roman"/>
          <w:spacing w:val="4"/>
          <w:sz w:val="19"/>
          <w:szCs w:val="19"/>
        </w:rPr>
        <w:t>e</w:t>
      </w:r>
      <w:r w:rsidRPr="005421F3">
        <w:rPr>
          <w:rFonts w:eastAsia="Times New Roman"/>
          <w:spacing w:val="-3"/>
          <w:sz w:val="19"/>
          <w:szCs w:val="19"/>
        </w:rPr>
        <w:t>n</w:t>
      </w:r>
      <w:r w:rsidRPr="005421F3">
        <w:rPr>
          <w:rFonts w:eastAsia="Times New Roman"/>
          <w:sz w:val="19"/>
          <w:szCs w:val="19"/>
        </w:rPr>
        <w:t>des</w:t>
      </w:r>
      <w:r w:rsidRPr="005421F3">
        <w:rPr>
          <w:rFonts w:eastAsia="Times New Roman"/>
          <w:spacing w:val="-15"/>
          <w:sz w:val="19"/>
          <w:szCs w:val="19"/>
        </w:rPr>
        <w:t xml:space="preserve"> </w:t>
      </w:r>
      <w:r w:rsidRPr="005421F3">
        <w:rPr>
          <w:rFonts w:eastAsia="Times New Roman"/>
          <w:sz w:val="19"/>
          <w:szCs w:val="19"/>
        </w:rPr>
        <w:t>t</w:t>
      </w:r>
      <w:r w:rsidRPr="005421F3">
        <w:rPr>
          <w:rFonts w:eastAsia="Times New Roman"/>
          <w:spacing w:val="-1"/>
          <w:sz w:val="19"/>
          <w:szCs w:val="19"/>
        </w:rPr>
        <w:t>i</w:t>
      </w:r>
      <w:r w:rsidRPr="005421F3">
        <w:rPr>
          <w:rFonts w:eastAsia="Times New Roman"/>
          <w:sz w:val="19"/>
          <w:szCs w:val="19"/>
        </w:rPr>
        <w:t xml:space="preserve">l </w:t>
      </w:r>
      <w:hyperlink r:id="rId21">
        <w:r w:rsidRPr="005421F3">
          <w:t>b</w:t>
        </w:r>
        <w:r w:rsidRPr="005421F3">
          <w:rPr>
            <w:spacing w:val="1"/>
          </w:rPr>
          <w:t>d</w:t>
        </w:r>
        <w:r w:rsidRPr="005421F3">
          <w:rPr>
            <w:spacing w:val="-2"/>
          </w:rPr>
          <w:t>k</w:t>
        </w:r>
        <w:r w:rsidRPr="005421F3">
          <w:rPr>
            <w:spacing w:val="-3"/>
          </w:rPr>
          <w:t>u</w:t>
        </w:r>
        <w:r w:rsidRPr="005421F3">
          <w:t>dd</w:t>
        </w:r>
        <w:r w:rsidRPr="005421F3">
          <w:rPr>
            <w:spacing w:val="-1"/>
          </w:rPr>
          <w:t>an</w:t>
        </w:r>
        <w:r w:rsidRPr="005421F3">
          <w:rPr>
            <w:spacing w:val="-3"/>
          </w:rPr>
          <w:t>n</w:t>
        </w:r>
        <w:r w:rsidRPr="005421F3">
          <w:t>e</w:t>
        </w:r>
        <w:r w:rsidRPr="005421F3">
          <w:rPr>
            <w:spacing w:val="2"/>
          </w:rPr>
          <w:t>l</w:t>
        </w:r>
        <w:r w:rsidRPr="005421F3">
          <w:rPr>
            <w:spacing w:val="-3"/>
          </w:rPr>
          <w:t>s</w:t>
        </w:r>
        <w:r w:rsidRPr="005421F3">
          <w:rPr>
            <w:spacing w:val="-1"/>
          </w:rPr>
          <w:t>e</w:t>
        </w:r>
        <w:r w:rsidRPr="005421F3">
          <w:t>r</w:t>
        </w:r>
        <w:r w:rsidRPr="005421F3">
          <w:rPr>
            <w:spacing w:val="-1"/>
          </w:rPr>
          <w:t>@b</w:t>
        </w:r>
        <w:r w:rsidRPr="005421F3">
          <w:rPr>
            <w:spacing w:val="2"/>
          </w:rPr>
          <w:t>a</w:t>
        </w:r>
        <w:r w:rsidRPr="005421F3">
          <w:rPr>
            <w:spacing w:val="-3"/>
          </w:rPr>
          <w:t>n</w:t>
        </w:r>
        <w:r w:rsidRPr="005421F3">
          <w:t>e.</w:t>
        </w:r>
        <w:r w:rsidRPr="005421F3">
          <w:rPr>
            <w:spacing w:val="1"/>
          </w:rPr>
          <w:t>d</w:t>
        </w:r>
        <w:r w:rsidRPr="005421F3">
          <w:t>k</w:t>
        </w:r>
        <w:r w:rsidRPr="005421F3">
          <w:rPr>
            <w:spacing w:val="-23"/>
          </w:rPr>
          <w:t xml:space="preserve"> </w:t>
        </w:r>
      </w:hyperlink>
      <w:r w:rsidRPr="005421F3">
        <w:rPr>
          <w:spacing w:val="-5"/>
        </w:rPr>
        <w:t>m</w:t>
      </w:r>
      <w:r w:rsidRPr="005421F3">
        <w:rPr>
          <w:spacing w:val="-1"/>
        </w:rPr>
        <w:t>in</w:t>
      </w:r>
      <w:r w:rsidRPr="005421F3">
        <w:rPr>
          <w:spacing w:val="2"/>
        </w:rPr>
        <w:t>i</w:t>
      </w:r>
      <w:r w:rsidRPr="005421F3">
        <w:rPr>
          <w:spacing w:val="-5"/>
        </w:rPr>
        <w:t>m</w:t>
      </w:r>
      <w:r w:rsidRPr="005421F3">
        <w:rPr>
          <w:spacing w:val="1"/>
        </w:rPr>
        <w:t>u</w:t>
      </w:r>
      <w:r w:rsidRPr="005421F3">
        <w:t>m</w:t>
      </w:r>
      <w:r w:rsidRPr="005421F3">
        <w:rPr>
          <w:spacing w:val="-23"/>
        </w:rPr>
        <w:t xml:space="preserve"> </w:t>
      </w:r>
      <w:r w:rsidRPr="005421F3">
        <w:rPr>
          <w:spacing w:val="-3"/>
        </w:rPr>
        <w:t>f</w:t>
      </w:r>
      <w:r w:rsidRPr="005421F3">
        <w:rPr>
          <w:spacing w:val="2"/>
        </w:rPr>
        <w:t>e</w:t>
      </w:r>
      <w:r w:rsidRPr="005421F3">
        <w:t>m</w:t>
      </w:r>
      <w:r w:rsidRPr="005421F3">
        <w:rPr>
          <w:spacing w:val="-23"/>
        </w:rPr>
        <w:t xml:space="preserve"> </w:t>
      </w:r>
      <w:r w:rsidRPr="005421F3">
        <w:t>a</w:t>
      </w:r>
      <w:r w:rsidRPr="005421F3">
        <w:rPr>
          <w:spacing w:val="-1"/>
        </w:rPr>
        <w:t>r</w:t>
      </w:r>
      <w:r w:rsidRPr="005421F3">
        <w:t>b</w:t>
      </w:r>
      <w:r w:rsidRPr="005421F3">
        <w:rPr>
          <w:spacing w:val="-1"/>
        </w:rPr>
        <w:t>e</w:t>
      </w:r>
      <w:r w:rsidRPr="005421F3">
        <w:rPr>
          <w:spacing w:val="1"/>
        </w:rPr>
        <w:t>jd</w:t>
      </w:r>
      <w:r w:rsidRPr="005421F3">
        <w:rPr>
          <w:spacing w:val="-3"/>
        </w:rPr>
        <w:t>s</w:t>
      </w:r>
      <w:r w:rsidRPr="005421F3">
        <w:t>d</w:t>
      </w:r>
      <w:r w:rsidRPr="005421F3">
        <w:rPr>
          <w:spacing w:val="1"/>
        </w:rPr>
        <w:t>a</w:t>
      </w:r>
      <w:r w:rsidRPr="005421F3">
        <w:rPr>
          <w:spacing w:val="-2"/>
        </w:rPr>
        <w:t>g</w:t>
      </w:r>
      <w:r w:rsidRPr="005421F3">
        <w:t>e</w:t>
      </w:r>
      <w:r w:rsidRPr="005421F3">
        <w:rPr>
          <w:spacing w:val="-23"/>
        </w:rPr>
        <w:t xml:space="preserve"> </w:t>
      </w:r>
      <w:r w:rsidRPr="005421F3">
        <w:rPr>
          <w:spacing w:val="-1"/>
        </w:rPr>
        <w:t>i</w:t>
      </w:r>
      <w:r w:rsidRPr="005421F3">
        <w:rPr>
          <w:spacing w:val="-3"/>
        </w:rPr>
        <w:t>n</w:t>
      </w:r>
      <w:r w:rsidRPr="005421F3">
        <w:t>d</w:t>
      </w:r>
      <w:r w:rsidRPr="005421F3">
        <w:rPr>
          <w:spacing w:val="1"/>
        </w:rPr>
        <w:t>e</w:t>
      </w:r>
      <w:r w:rsidRPr="005421F3">
        <w:t>n</w:t>
      </w:r>
      <w:r w:rsidRPr="005421F3">
        <w:rPr>
          <w:spacing w:val="-22"/>
        </w:rPr>
        <w:t xml:space="preserve"> </w:t>
      </w:r>
      <w:r w:rsidRPr="005421F3">
        <w:rPr>
          <w:spacing w:val="-2"/>
        </w:rPr>
        <w:t>ku</w:t>
      </w:r>
      <w:r w:rsidRPr="005421F3">
        <w:rPr>
          <w:spacing w:val="2"/>
        </w:rPr>
        <w:t>r</w:t>
      </w:r>
      <w:r w:rsidRPr="005421F3">
        <w:rPr>
          <w:spacing w:val="-2"/>
        </w:rPr>
        <w:t>s</w:t>
      </w:r>
      <w:r w:rsidRPr="005421F3">
        <w:rPr>
          <w:spacing w:val="1"/>
        </w:rPr>
        <w:t>u</w:t>
      </w:r>
      <w:r w:rsidRPr="005421F3">
        <w:rPr>
          <w:spacing w:val="-2"/>
        </w:rPr>
        <w:t>s</w:t>
      </w:r>
      <w:r w:rsidRPr="005421F3">
        <w:rPr>
          <w:spacing w:val="-3"/>
        </w:rPr>
        <w:t>s</w:t>
      </w:r>
      <w:r w:rsidRPr="005421F3">
        <w:t>ta</w:t>
      </w:r>
      <w:r w:rsidRPr="005421F3">
        <w:rPr>
          <w:spacing w:val="-1"/>
        </w:rPr>
        <w:t>rt</w:t>
      </w:r>
      <w:r w:rsidRPr="005421F3">
        <w:t>.</w:t>
      </w:r>
      <w:r w:rsidRPr="005421F3">
        <w:rPr>
          <w:spacing w:val="-22"/>
        </w:rPr>
        <w:t xml:space="preserve"> </w:t>
      </w:r>
      <w:r w:rsidRPr="005421F3">
        <w:rPr>
          <w:spacing w:val="-1"/>
        </w:rPr>
        <w:t>I</w:t>
      </w:r>
      <w:r w:rsidRPr="005421F3">
        <w:rPr>
          <w:spacing w:val="-3"/>
        </w:rPr>
        <w:t>n</w:t>
      </w:r>
      <w:r w:rsidRPr="005421F3">
        <w:t>d</w:t>
      </w:r>
      <w:r w:rsidRPr="005421F3">
        <w:rPr>
          <w:spacing w:val="-2"/>
        </w:rPr>
        <w:t>s</w:t>
      </w:r>
      <w:r w:rsidRPr="005421F3">
        <w:rPr>
          <w:spacing w:val="1"/>
        </w:rPr>
        <w:t>e</w:t>
      </w:r>
      <w:r w:rsidRPr="005421F3">
        <w:rPr>
          <w:spacing w:val="-3"/>
        </w:rPr>
        <w:t>n</w:t>
      </w:r>
      <w:r w:rsidRPr="005421F3">
        <w:t>d</w:t>
      </w:r>
      <w:r w:rsidRPr="005421F3">
        <w:rPr>
          <w:spacing w:val="1"/>
        </w:rPr>
        <w:t>e</w:t>
      </w:r>
      <w:r w:rsidRPr="005421F3">
        <w:t>s</w:t>
      </w:r>
      <w:r w:rsidRPr="005421F3">
        <w:rPr>
          <w:spacing w:val="-23"/>
        </w:rPr>
        <w:t xml:space="preserve"> </w:t>
      </w:r>
      <w:r w:rsidRPr="005421F3">
        <w:t>do</w:t>
      </w:r>
      <w:r w:rsidRPr="005421F3">
        <w:rPr>
          <w:spacing w:val="1"/>
        </w:rPr>
        <w:t>k</w:t>
      </w:r>
      <w:r w:rsidRPr="005421F3">
        <w:t>u</w:t>
      </w:r>
      <w:r w:rsidRPr="005421F3">
        <w:rPr>
          <w:spacing w:val="-3"/>
        </w:rPr>
        <w:t>m</w:t>
      </w:r>
      <w:r w:rsidRPr="005421F3">
        <w:rPr>
          <w:spacing w:val="-1"/>
        </w:rPr>
        <w:t>ent</w:t>
      </w:r>
      <w:r w:rsidRPr="005421F3">
        <w:t>a</w:t>
      </w:r>
      <w:r w:rsidRPr="005421F3">
        <w:rPr>
          <w:spacing w:val="-1"/>
        </w:rPr>
        <w:t>t</w:t>
      </w:r>
      <w:r w:rsidRPr="005421F3">
        <w:t>i</w:t>
      </w:r>
      <w:r w:rsidRPr="005421F3">
        <w:rPr>
          <w:spacing w:val="-1"/>
        </w:rPr>
        <w:t>o</w:t>
      </w:r>
      <w:r w:rsidRPr="005421F3">
        <w:rPr>
          <w:spacing w:val="-3"/>
        </w:rPr>
        <w:t>n</w:t>
      </w:r>
      <w:r w:rsidRPr="005421F3">
        <w:rPr>
          <w:spacing w:val="2"/>
        </w:rPr>
        <w:t>e</w:t>
      </w:r>
      <w:r w:rsidRPr="005421F3">
        <w:t xml:space="preserve">n </w:t>
      </w:r>
      <w:r w:rsidRPr="005421F3">
        <w:rPr>
          <w:spacing w:val="-2"/>
        </w:rPr>
        <w:t>s</w:t>
      </w:r>
      <w:r w:rsidRPr="005421F3">
        <w:t>e</w:t>
      </w:r>
      <w:r w:rsidRPr="005421F3">
        <w:rPr>
          <w:spacing w:val="-2"/>
        </w:rPr>
        <w:t>n</w:t>
      </w:r>
      <w:r w:rsidRPr="005421F3">
        <w:t>ere</w:t>
      </w:r>
      <w:r w:rsidRPr="005421F3">
        <w:rPr>
          <w:spacing w:val="-15"/>
        </w:rPr>
        <w:t xml:space="preserve"> </w:t>
      </w:r>
      <w:r w:rsidRPr="005421F3">
        <w:rPr>
          <w:spacing w:val="-1"/>
        </w:rPr>
        <w:t>e</w:t>
      </w:r>
      <w:r w:rsidRPr="005421F3">
        <w:rPr>
          <w:spacing w:val="-2"/>
        </w:rPr>
        <w:t>n</w:t>
      </w:r>
      <w:r w:rsidRPr="005421F3">
        <w:t>d</w:t>
      </w:r>
      <w:r w:rsidRPr="005421F3">
        <w:rPr>
          <w:spacing w:val="-12"/>
        </w:rPr>
        <w:t xml:space="preserve"> </w:t>
      </w:r>
      <w:r w:rsidRPr="005421F3">
        <w:rPr>
          <w:spacing w:val="-3"/>
        </w:rPr>
        <w:t>f</w:t>
      </w:r>
      <w:r w:rsidRPr="005421F3">
        <w:rPr>
          <w:spacing w:val="2"/>
        </w:rPr>
        <w:t>e</w:t>
      </w:r>
      <w:r w:rsidRPr="005421F3">
        <w:t>m</w:t>
      </w:r>
      <w:r w:rsidRPr="005421F3">
        <w:rPr>
          <w:spacing w:val="-18"/>
        </w:rPr>
        <w:t xml:space="preserve"> </w:t>
      </w:r>
      <w:r w:rsidRPr="005421F3">
        <w:rPr>
          <w:spacing w:val="1"/>
        </w:rPr>
        <w:t>a</w:t>
      </w:r>
      <w:r w:rsidRPr="005421F3">
        <w:rPr>
          <w:spacing w:val="-1"/>
        </w:rPr>
        <w:t>r</w:t>
      </w:r>
      <w:r w:rsidRPr="005421F3">
        <w:t>be</w:t>
      </w:r>
      <w:r w:rsidRPr="005421F3">
        <w:rPr>
          <w:spacing w:val="1"/>
        </w:rPr>
        <w:t>jd</w:t>
      </w:r>
      <w:r w:rsidRPr="005421F3">
        <w:rPr>
          <w:spacing w:val="-3"/>
        </w:rPr>
        <w:t>s</w:t>
      </w:r>
      <w:r w:rsidRPr="005421F3">
        <w:t>da</w:t>
      </w:r>
      <w:r w:rsidRPr="005421F3">
        <w:rPr>
          <w:spacing w:val="-2"/>
        </w:rPr>
        <w:t>g</w:t>
      </w:r>
      <w:r w:rsidRPr="005421F3">
        <w:t>e</w:t>
      </w:r>
      <w:r w:rsidRPr="005421F3">
        <w:rPr>
          <w:spacing w:val="-15"/>
        </w:rPr>
        <w:t xml:space="preserve"> </w:t>
      </w:r>
      <w:r w:rsidRPr="005421F3">
        <w:t>i</w:t>
      </w:r>
      <w:r w:rsidRPr="005421F3">
        <w:rPr>
          <w:spacing w:val="-1"/>
        </w:rPr>
        <w:t>n</w:t>
      </w:r>
      <w:r w:rsidRPr="005421F3">
        <w:t>d</w:t>
      </w:r>
      <w:r w:rsidRPr="005421F3">
        <w:rPr>
          <w:spacing w:val="-1"/>
        </w:rPr>
        <w:t>e</w:t>
      </w:r>
      <w:r w:rsidRPr="005421F3">
        <w:t>n</w:t>
      </w:r>
      <w:r w:rsidRPr="005421F3">
        <w:rPr>
          <w:spacing w:val="-15"/>
        </w:rPr>
        <w:t xml:space="preserve"> </w:t>
      </w:r>
      <w:r w:rsidRPr="005421F3">
        <w:t>k</w:t>
      </w:r>
      <w:r w:rsidRPr="005421F3">
        <w:rPr>
          <w:spacing w:val="-2"/>
        </w:rPr>
        <w:t>urs</w:t>
      </w:r>
      <w:r w:rsidRPr="005421F3">
        <w:rPr>
          <w:spacing w:val="1"/>
        </w:rPr>
        <w:t>u</w:t>
      </w:r>
      <w:r w:rsidRPr="005421F3">
        <w:rPr>
          <w:spacing w:val="-2"/>
        </w:rPr>
        <w:t>ss</w:t>
      </w:r>
      <w:r w:rsidRPr="005421F3">
        <w:rPr>
          <w:spacing w:val="-1"/>
        </w:rPr>
        <w:t>t</w:t>
      </w:r>
      <w:r w:rsidRPr="005421F3">
        <w:t>a</w:t>
      </w:r>
      <w:r w:rsidRPr="005421F3">
        <w:rPr>
          <w:spacing w:val="-1"/>
        </w:rPr>
        <w:t>rt</w:t>
      </w:r>
      <w:r w:rsidRPr="005421F3">
        <w:t>,</w:t>
      </w:r>
      <w:r w:rsidRPr="005421F3">
        <w:rPr>
          <w:spacing w:val="-11"/>
        </w:rPr>
        <w:t xml:space="preserve"> </w:t>
      </w:r>
      <w:r w:rsidRPr="005421F3">
        <w:rPr>
          <w:spacing w:val="-3"/>
        </w:rPr>
        <w:t>k</w:t>
      </w:r>
      <w:r w:rsidRPr="005421F3">
        <w:t>an</w:t>
      </w:r>
      <w:r w:rsidRPr="005421F3">
        <w:rPr>
          <w:spacing w:val="-16"/>
        </w:rPr>
        <w:t xml:space="preserve"> </w:t>
      </w:r>
      <w:r w:rsidRPr="005421F3">
        <w:t>B</w:t>
      </w:r>
      <w:r w:rsidRPr="005421F3">
        <w:rPr>
          <w:spacing w:val="-1"/>
        </w:rPr>
        <w:t>a</w:t>
      </w:r>
      <w:r w:rsidRPr="005421F3">
        <w:rPr>
          <w:spacing w:val="-2"/>
        </w:rPr>
        <w:t>n</w:t>
      </w:r>
      <w:r w:rsidRPr="005421F3">
        <w:rPr>
          <w:spacing w:val="1"/>
        </w:rPr>
        <w:t>e</w:t>
      </w:r>
      <w:r w:rsidRPr="005421F3">
        <w:t>d</w:t>
      </w:r>
      <w:r w:rsidRPr="005421F3">
        <w:rPr>
          <w:spacing w:val="1"/>
        </w:rPr>
        <w:t>a</w:t>
      </w:r>
      <w:r w:rsidRPr="005421F3">
        <w:rPr>
          <w:spacing w:val="-1"/>
        </w:rPr>
        <w:t>n</w:t>
      </w:r>
      <w:r w:rsidRPr="005421F3">
        <w:rPr>
          <w:spacing w:val="-5"/>
        </w:rPr>
        <w:t>m</w:t>
      </w:r>
      <w:r w:rsidRPr="005421F3">
        <w:rPr>
          <w:spacing w:val="1"/>
        </w:rPr>
        <w:t>a</w:t>
      </w:r>
      <w:r w:rsidRPr="005421F3">
        <w:rPr>
          <w:spacing w:val="-1"/>
        </w:rPr>
        <w:t>r</w:t>
      </w:r>
      <w:r w:rsidRPr="005421F3">
        <w:t>k</w:t>
      </w:r>
      <w:r w:rsidRPr="005421F3">
        <w:rPr>
          <w:spacing w:val="-14"/>
        </w:rPr>
        <w:t xml:space="preserve"> </w:t>
      </w:r>
      <w:r w:rsidRPr="005421F3">
        <w:rPr>
          <w:spacing w:val="1"/>
        </w:rPr>
        <w:t>i</w:t>
      </w:r>
      <w:r w:rsidRPr="005421F3">
        <w:t>k</w:t>
      </w:r>
      <w:r w:rsidRPr="005421F3">
        <w:rPr>
          <w:spacing w:val="-3"/>
        </w:rPr>
        <w:t>k</w:t>
      </w:r>
      <w:r w:rsidRPr="005421F3">
        <w:t>e</w:t>
      </w:r>
      <w:r w:rsidRPr="005421F3">
        <w:rPr>
          <w:spacing w:val="-14"/>
        </w:rPr>
        <w:t xml:space="preserve"> </w:t>
      </w:r>
      <w:r w:rsidRPr="005421F3">
        <w:rPr>
          <w:spacing w:val="-3"/>
        </w:rPr>
        <w:t>g</w:t>
      </w:r>
      <w:r w:rsidRPr="005421F3">
        <w:rPr>
          <w:spacing w:val="1"/>
        </w:rPr>
        <w:t>a</w:t>
      </w:r>
      <w:r w:rsidRPr="005421F3">
        <w:rPr>
          <w:spacing w:val="-2"/>
        </w:rPr>
        <w:t>r</w:t>
      </w:r>
      <w:r w:rsidRPr="005421F3">
        <w:t>an</w:t>
      </w:r>
      <w:r w:rsidRPr="005421F3">
        <w:rPr>
          <w:spacing w:val="-1"/>
        </w:rPr>
        <w:t>t</w:t>
      </w:r>
      <w:r w:rsidRPr="005421F3">
        <w:t>e</w:t>
      </w:r>
      <w:r w:rsidRPr="005421F3">
        <w:rPr>
          <w:spacing w:val="-1"/>
        </w:rPr>
        <w:t>r</w:t>
      </w:r>
      <w:r w:rsidRPr="005421F3">
        <w:t>e</w:t>
      </w:r>
      <w:r w:rsidRPr="005421F3">
        <w:rPr>
          <w:spacing w:val="-14"/>
        </w:rPr>
        <w:t xml:space="preserve"> </w:t>
      </w:r>
      <w:r w:rsidRPr="005421F3">
        <w:rPr>
          <w:spacing w:val="-3"/>
        </w:rPr>
        <w:t>s</w:t>
      </w:r>
      <w:r w:rsidRPr="005421F3">
        <w:t>a</w:t>
      </w:r>
      <w:r w:rsidRPr="005421F3">
        <w:rPr>
          <w:spacing w:val="1"/>
        </w:rPr>
        <w:t>g</w:t>
      </w:r>
      <w:r w:rsidRPr="005421F3">
        <w:rPr>
          <w:spacing w:val="-3"/>
        </w:rPr>
        <w:t>s</w:t>
      </w:r>
      <w:r w:rsidRPr="005421F3">
        <w:t>be</w:t>
      </w:r>
      <w:r w:rsidRPr="005421F3">
        <w:rPr>
          <w:spacing w:val="-2"/>
        </w:rPr>
        <w:t>h</w:t>
      </w:r>
      <w:r w:rsidRPr="005421F3">
        <w:rPr>
          <w:spacing w:val="1"/>
        </w:rPr>
        <w:t>a</w:t>
      </w:r>
      <w:r w:rsidRPr="005421F3">
        <w:rPr>
          <w:spacing w:val="-2"/>
        </w:rPr>
        <w:t>n</w:t>
      </w:r>
      <w:r w:rsidRPr="005421F3">
        <w:t>d</w:t>
      </w:r>
      <w:r w:rsidRPr="005421F3">
        <w:rPr>
          <w:spacing w:val="-1"/>
        </w:rPr>
        <w:t>l</w:t>
      </w:r>
      <w:r w:rsidRPr="005421F3">
        <w:t>i</w:t>
      </w:r>
      <w:r w:rsidRPr="005421F3">
        <w:rPr>
          <w:spacing w:val="-1"/>
        </w:rPr>
        <w:t>n</w:t>
      </w:r>
      <w:r w:rsidRPr="005421F3">
        <w:t>g</w:t>
      </w:r>
      <w:r w:rsidRPr="005421F3">
        <w:rPr>
          <w:spacing w:val="-15"/>
        </w:rPr>
        <w:t xml:space="preserve"> </w:t>
      </w:r>
      <w:r w:rsidRPr="005421F3">
        <w:rPr>
          <w:spacing w:val="2"/>
        </w:rPr>
        <w:t>i</w:t>
      </w:r>
      <w:r w:rsidRPr="005421F3">
        <w:rPr>
          <w:spacing w:val="-3"/>
        </w:rPr>
        <w:t>n</w:t>
      </w:r>
      <w:r w:rsidRPr="005421F3">
        <w:t>d</w:t>
      </w:r>
      <w:r w:rsidRPr="005421F3">
        <w:rPr>
          <w:spacing w:val="-1"/>
        </w:rPr>
        <w:t>e</w:t>
      </w:r>
      <w:r w:rsidRPr="005421F3">
        <w:t>n</w:t>
      </w:r>
      <w:r w:rsidRPr="005421F3">
        <w:rPr>
          <w:w w:val="99"/>
        </w:rPr>
        <w:t xml:space="preserve"> </w:t>
      </w:r>
      <w:r w:rsidRPr="005421F3">
        <w:rPr>
          <w:spacing w:val="-2"/>
        </w:rPr>
        <w:t>ku</w:t>
      </w:r>
      <w:r w:rsidRPr="005421F3">
        <w:rPr>
          <w:spacing w:val="2"/>
        </w:rPr>
        <w:t>r</w:t>
      </w:r>
      <w:r w:rsidRPr="005421F3">
        <w:rPr>
          <w:spacing w:val="-1"/>
        </w:rPr>
        <w:t>s</w:t>
      </w:r>
      <w:r w:rsidRPr="005421F3">
        <w:t>u</w:t>
      </w:r>
      <w:r w:rsidRPr="005421F3">
        <w:rPr>
          <w:spacing w:val="-1"/>
        </w:rPr>
        <w:t>s</w:t>
      </w:r>
      <w:r w:rsidRPr="005421F3">
        <w:rPr>
          <w:spacing w:val="-3"/>
        </w:rPr>
        <w:t>s</w:t>
      </w:r>
      <w:r w:rsidRPr="005421F3">
        <w:rPr>
          <w:spacing w:val="-1"/>
        </w:rPr>
        <w:t>t</w:t>
      </w:r>
      <w:r w:rsidRPr="005421F3">
        <w:t>a</w:t>
      </w:r>
      <w:r w:rsidRPr="005421F3">
        <w:rPr>
          <w:spacing w:val="-1"/>
        </w:rPr>
        <w:t>rt</w:t>
      </w:r>
      <w:r w:rsidRPr="005421F3">
        <w:t>,</w:t>
      </w:r>
      <w:r w:rsidRPr="005421F3">
        <w:rPr>
          <w:spacing w:val="-14"/>
        </w:rPr>
        <w:t xml:space="preserve"> </w:t>
      </w:r>
      <w:r w:rsidRPr="005421F3">
        <w:t>og</w:t>
      </w:r>
      <w:r w:rsidRPr="005421F3">
        <w:rPr>
          <w:spacing w:val="-12"/>
        </w:rPr>
        <w:t xml:space="preserve"> </w:t>
      </w:r>
      <w:r w:rsidRPr="005421F3">
        <w:rPr>
          <w:spacing w:val="-2"/>
        </w:rPr>
        <w:t>ku</w:t>
      </w:r>
      <w:r w:rsidRPr="005421F3">
        <w:rPr>
          <w:spacing w:val="-1"/>
        </w:rPr>
        <w:t>r</w:t>
      </w:r>
      <w:r w:rsidRPr="005421F3">
        <w:rPr>
          <w:spacing w:val="1"/>
        </w:rPr>
        <w:t>s</w:t>
      </w:r>
      <w:r w:rsidRPr="005421F3">
        <w:t>i</w:t>
      </w:r>
      <w:r w:rsidRPr="005421F3">
        <w:rPr>
          <w:spacing w:val="-3"/>
        </w:rPr>
        <w:t>s</w:t>
      </w:r>
      <w:r w:rsidRPr="005421F3">
        <w:rPr>
          <w:spacing w:val="-1"/>
        </w:rPr>
        <w:t>t</w:t>
      </w:r>
      <w:r w:rsidRPr="005421F3">
        <w:rPr>
          <w:spacing w:val="2"/>
        </w:rPr>
        <w:t>e</w:t>
      </w:r>
      <w:r w:rsidRPr="005421F3">
        <w:t>n</w:t>
      </w:r>
      <w:r w:rsidRPr="005421F3">
        <w:rPr>
          <w:spacing w:val="-15"/>
        </w:rPr>
        <w:t xml:space="preserve"> </w:t>
      </w:r>
      <w:r w:rsidRPr="005421F3">
        <w:rPr>
          <w:spacing w:val="-1"/>
        </w:rPr>
        <w:t>r</w:t>
      </w:r>
      <w:r w:rsidRPr="005421F3">
        <w:t>i</w:t>
      </w:r>
      <w:r w:rsidRPr="005421F3">
        <w:rPr>
          <w:spacing w:val="-3"/>
        </w:rPr>
        <w:t>s</w:t>
      </w:r>
      <w:r w:rsidRPr="005421F3">
        <w:rPr>
          <w:spacing w:val="1"/>
        </w:rPr>
        <w:t>i</w:t>
      </w:r>
      <w:r w:rsidRPr="005421F3">
        <w:rPr>
          <w:spacing w:val="-3"/>
        </w:rPr>
        <w:t>k</w:t>
      </w:r>
      <w:r w:rsidRPr="005421F3">
        <w:rPr>
          <w:spacing w:val="2"/>
        </w:rPr>
        <w:t>e</w:t>
      </w:r>
      <w:r w:rsidRPr="005421F3">
        <w:rPr>
          <w:spacing w:val="-2"/>
        </w:rPr>
        <w:t>r</w:t>
      </w:r>
      <w:r w:rsidRPr="005421F3">
        <w:rPr>
          <w:spacing w:val="1"/>
        </w:rPr>
        <w:t>e</w:t>
      </w:r>
      <w:r w:rsidRPr="005421F3">
        <w:t>r</w:t>
      </w:r>
      <w:r w:rsidRPr="005421F3">
        <w:rPr>
          <w:spacing w:val="-13"/>
        </w:rPr>
        <w:t xml:space="preserve"> </w:t>
      </w:r>
      <w:r w:rsidRPr="005421F3">
        <w:rPr>
          <w:spacing w:val="1"/>
        </w:rPr>
        <w:t>e</w:t>
      </w:r>
      <w:r w:rsidRPr="005421F3">
        <w:rPr>
          <w:spacing w:val="-3"/>
        </w:rPr>
        <w:t>f</w:t>
      </w:r>
      <w:r w:rsidRPr="005421F3">
        <w:t>te</w:t>
      </w:r>
      <w:r w:rsidRPr="005421F3">
        <w:rPr>
          <w:spacing w:val="-1"/>
        </w:rPr>
        <w:t>r</w:t>
      </w:r>
      <w:r w:rsidRPr="005421F3">
        <w:rPr>
          <w:spacing w:val="-5"/>
        </w:rPr>
        <w:t>f</w:t>
      </w:r>
      <w:r w:rsidRPr="005421F3">
        <w:t>ø</w:t>
      </w:r>
      <w:r w:rsidRPr="005421F3">
        <w:rPr>
          <w:spacing w:val="1"/>
        </w:rPr>
        <w:t>l</w:t>
      </w:r>
      <w:r w:rsidRPr="005421F3">
        <w:rPr>
          <w:spacing w:val="-3"/>
        </w:rPr>
        <w:t>g</w:t>
      </w:r>
      <w:r w:rsidRPr="005421F3">
        <w:rPr>
          <w:spacing w:val="1"/>
        </w:rPr>
        <w:t>e</w:t>
      </w:r>
      <w:r w:rsidRPr="005421F3">
        <w:rPr>
          <w:spacing w:val="-3"/>
        </w:rPr>
        <w:t>n</w:t>
      </w:r>
      <w:r w:rsidRPr="005421F3">
        <w:t>de</w:t>
      </w:r>
      <w:r w:rsidRPr="005421F3">
        <w:rPr>
          <w:spacing w:val="-13"/>
        </w:rPr>
        <w:t xml:space="preserve"> </w:t>
      </w:r>
      <w:r w:rsidRPr="005421F3">
        <w:t>at</w:t>
      </w:r>
      <w:r w:rsidRPr="005421F3">
        <w:rPr>
          <w:spacing w:val="-14"/>
        </w:rPr>
        <w:t xml:space="preserve"> </w:t>
      </w:r>
      <w:r w:rsidRPr="005421F3">
        <w:t>bl</w:t>
      </w:r>
      <w:r w:rsidRPr="005421F3">
        <w:rPr>
          <w:spacing w:val="-1"/>
        </w:rPr>
        <w:t>i</w:t>
      </w:r>
      <w:r w:rsidRPr="005421F3">
        <w:rPr>
          <w:spacing w:val="-3"/>
        </w:rPr>
        <w:t>v</w:t>
      </w:r>
      <w:r w:rsidRPr="005421F3">
        <w:t>e</w:t>
      </w:r>
      <w:r w:rsidRPr="005421F3">
        <w:rPr>
          <w:spacing w:val="-13"/>
        </w:rPr>
        <w:t xml:space="preserve"> </w:t>
      </w:r>
      <w:r w:rsidRPr="005421F3">
        <w:rPr>
          <w:spacing w:val="-3"/>
        </w:rPr>
        <w:t>s</w:t>
      </w:r>
      <w:r w:rsidRPr="005421F3">
        <w:rPr>
          <w:spacing w:val="2"/>
        </w:rPr>
        <w:t>e</w:t>
      </w:r>
      <w:r w:rsidRPr="005421F3">
        <w:rPr>
          <w:spacing w:val="-3"/>
        </w:rPr>
        <w:t>n</w:t>
      </w:r>
      <w:r w:rsidRPr="005421F3">
        <w:t>dt</w:t>
      </w:r>
      <w:r w:rsidRPr="005421F3">
        <w:rPr>
          <w:spacing w:val="-11"/>
        </w:rPr>
        <w:t xml:space="preserve"> </w:t>
      </w:r>
      <w:r w:rsidRPr="005421F3">
        <w:rPr>
          <w:spacing w:val="-3"/>
        </w:rPr>
        <w:t>h</w:t>
      </w:r>
      <w:r w:rsidRPr="005421F3">
        <w:rPr>
          <w:spacing w:val="1"/>
        </w:rPr>
        <w:t>j</w:t>
      </w:r>
      <w:r w:rsidRPr="005421F3">
        <w:t>em</w:t>
      </w:r>
      <w:r w:rsidRPr="005421F3">
        <w:rPr>
          <w:spacing w:val="-14"/>
        </w:rPr>
        <w:t xml:space="preserve"> </w:t>
      </w:r>
      <w:r w:rsidRPr="005421F3">
        <w:rPr>
          <w:spacing w:val="-2"/>
        </w:rPr>
        <w:t>fr</w:t>
      </w:r>
      <w:r w:rsidRPr="005421F3">
        <w:t>a</w:t>
      </w:r>
      <w:r w:rsidRPr="005421F3">
        <w:rPr>
          <w:spacing w:val="-12"/>
        </w:rPr>
        <w:t xml:space="preserve"> </w:t>
      </w:r>
      <w:r w:rsidRPr="005421F3">
        <w:rPr>
          <w:spacing w:val="1"/>
        </w:rPr>
        <w:t>k</w:t>
      </w:r>
      <w:r w:rsidRPr="005421F3">
        <w:rPr>
          <w:spacing w:val="-2"/>
        </w:rPr>
        <w:t>u</w:t>
      </w:r>
      <w:r w:rsidRPr="005421F3">
        <w:rPr>
          <w:spacing w:val="-3"/>
        </w:rPr>
        <w:t>r</w:t>
      </w:r>
      <w:r w:rsidRPr="005421F3">
        <w:rPr>
          <w:spacing w:val="-2"/>
        </w:rPr>
        <w:t>s</w:t>
      </w:r>
      <w:r w:rsidRPr="005421F3">
        <w:t>et,</w:t>
      </w:r>
      <w:r w:rsidRPr="005421F3">
        <w:rPr>
          <w:spacing w:val="-12"/>
        </w:rPr>
        <w:t xml:space="preserve"> </w:t>
      </w:r>
      <w:r w:rsidRPr="005421F3">
        <w:rPr>
          <w:spacing w:val="-2"/>
        </w:rPr>
        <w:t>h</w:t>
      </w:r>
      <w:r w:rsidRPr="005421F3">
        <w:rPr>
          <w:spacing w:val="-3"/>
        </w:rPr>
        <w:t>v</w:t>
      </w:r>
      <w:r w:rsidRPr="005421F3">
        <w:rPr>
          <w:spacing w:val="1"/>
        </w:rPr>
        <w:t>i</w:t>
      </w:r>
      <w:r w:rsidRPr="005421F3">
        <w:t>s</w:t>
      </w:r>
      <w:r w:rsidRPr="005421F3">
        <w:rPr>
          <w:spacing w:val="-14"/>
        </w:rPr>
        <w:t xml:space="preserve"> </w:t>
      </w:r>
      <w:r w:rsidRPr="005421F3">
        <w:rPr>
          <w:spacing w:val="1"/>
        </w:rPr>
        <w:t>d</w:t>
      </w:r>
      <w:r w:rsidRPr="005421F3">
        <w:t>o</w:t>
      </w:r>
      <w:r w:rsidRPr="005421F3">
        <w:rPr>
          <w:spacing w:val="-3"/>
        </w:rPr>
        <w:t>k</w:t>
      </w:r>
      <w:r w:rsidRPr="005421F3">
        <w:t>u</w:t>
      </w:r>
      <w:r w:rsidRPr="005421F3">
        <w:rPr>
          <w:spacing w:val="-3"/>
        </w:rPr>
        <w:t>m</w:t>
      </w:r>
      <w:r w:rsidRPr="005421F3">
        <w:rPr>
          <w:spacing w:val="2"/>
        </w:rPr>
        <w:t>e</w:t>
      </w:r>
      <w:r w:rsidRPr="005421F3">
        <w:rPr>
          <w:spacing w:val="-2"/>
        </w:rPr>
        <w:t>n</w:t>
      </w:r>
      <w:r w:rsidRPr="005421F3">
        <w:t>t</w:t>
      </w:r>
      <w:r w:rsidRPr="005421F3">
        <w:rPr>
          <w:spacing w:val="-1"/>
        </w:rPr>
        <w:t>at</w:t>
      </w:r>
      <w:r w:rsidRPr="005421F3">
        <w:t>i</w:t>
      </w:r>
      <w:r w:rsidRPr="005421F3">
        <w:rPr>
          <w:spacing w:val="-1"/>
        </w:rPr>
        <w:t>o</w:t>
      </w:r>
      <w:r w:rsidRPr="005421F3">
        <w:rPr>
          <w:spacing w:val="-2"/>
        </w:rPr>
        <w:t>n</w:t>
      </w:r>
      <w:r w:rsidRPr="005421F3">
        <w:rPr>
          <w:spacing w:val="1"/>
        </w:rPr>
        <w:t>e</w:t>
      </w:r>
      <w:r w:rsidRPr="005421F3">
        <w:t>n i</w:t>
      </w:r>
      <w:r w:rsidRPr="005421F3">
        <w:rPr>
          <w:spacing w:val="-2"/>
        </w:rPr>
        <w:t>k</w:t>
      </w:r>
      <w:r w:rsidRPr="005421F3">
        <w:rPr>
          <w:spacing w:val="-3"/>
        </w:rPr>
        <w:t>k</w:t>
      </w:r>
      <w:r w:rsidRPr="005421F3">
        <w:t>e</w:t>
      </w:r>
      <w:r w:rsidRPr="005421F3">
        <w:rPr>
          <w:spacing w:val="-13"/>
        </w:rPr>
        <w:t xml:space="preserve"> </w:t>
      </w:r>
      <w:r w:rsidRPr="005421F3">
        <w:rPr>
          <w:spacing w:val="-3"/>
        </w:rPr>
        <w:t>k</w:t>
      </w:r>
      <w:r w:rsidRPr="005421F3">
        <w:rPr>
          <w:spacing w:val="2"/>
        </w:rPr>
        <w:t>a</w:t>
      </w:r>
      <w:r w:rsidRPr="005421F3">
        <w:t>n</w:t>
      </w:r>
      <w:r w:rsidRPr="005421F3">
        <w:rPr>
          <w:spacing w:val="-16"/>
        </w:rPr>
        <w:t xml:space="preserve"> </w:t>
      </w:r>
      <w:r w:rsidRPr="005421F3">
        <w:rPr>
          <w:spacing w:val="-2"/>
        </w:rPr>
        <w:t>g</w:t>
      </w:r>
      <w:r w:rsidRPr="005421F3">
        <w:t>o</w:t>
      </w:r>
      <w:r w:rsidRPr="005421F3">
        <w:rPr>
          <w:spacing w:val="-1"/>
        </w:rPr>
        <w:t>d</w:t>
      </w:r>
      <w:r w:rsidRPr="005421F3">
        <w:rPr>
          <w:spacing w:val="-2"/>
        </w:rPr>
        <w:t>k</w:t>
      </w:r>
      <w:r w:rsidRPr="005421F3">
        <w:rPr>
          <w:spacing w:val="1"/>
        </w:rPr>
        <w:t>e</w:t>
      </w:r>
      <w:r w:rsidRPr="005421F3">
        <w:rPr>
          <w:spacing w:val="-2"/>
        </w:rPr>
        <w:t>n</w:t>
      </w:r>
      <w:r w:rsidRPr="005421F3">
        <w:t>des.</w:t>
      </w:r>
    </w:p>
    <w:p w14:paraId="28D30950" w14:textId="2C03CA0D" w:rsidR="00565FA0" w:rsidRPr="005421F3" w:rsidRDefault="00565FA0" w:rsidP="005500D7">
      <w:pPr>
        <w:pStyle w:val="Brdtekst"/>
        <w:spacing w:line="237" w:lineRule="auto"/>
        <w:ind w:right="230"/>
        <w:rPr>
          <w:rFonts w:eastAsia="Times New Roman"/>
          <w:b/>
          <w:noProof/>
          <w:lang w:eastAsia="da-DK"/>
        </w:rPr>
      </w:pPr>
      <w:bookmarkStart w:id="287" w:name="_Toc463360751"/>
      <w:bookmarkStart w:id="288" w:name="_Toc261420147"/>
      <w:bookmarkStart w:id="289" w:name="_Toc367799910"/>
      <w:bookmarkEnd w:id="285"/>
      <w:bookmarkEnd w:id="286"/>
      <w:r w:rsidRPr="005421F3">
        <w:br w:type="page"/>
      </w:r>
    </w:p>
    <w:p w14:paraId="28D30951" w14:textId="77777777" w:rsidR="00565FA0" w:rsidRPr="005421F3" w:rsidRDefault="00565FA0" w:rsidP="008134E4">
      <w:pPr>
        <w:pStyle w:val="Overskrift2"/>
      </w:pPr>
      <w:bookmarkStart w:id="290" w:name="_Toc59025967"/>
      <w:r w:rsidRPr="005421F3">
        <w:lastRenderedPageBreak/>
        <w:t>Beskrivelsen af uddannelsen</w:t>
      </w:r>
      <w:bookmarkEnd w:id="287"/>
      <w:bookmarkEnd w:id="290"/>
    </w:p>
    <w:p w14:paraId="28D30952" w14:textId="77777777" w:rsidR="00565FA0" w:rsidRPr="005421F3" w:rsidRDefault="005500D7" w:rsidP="00C17E7B">
      <w:pPr>
        <w:pStyle w:val="Overskrift3"/>
      </w:pPr>
      <w:r w:rsidRPr="005421F3">
        <w:t>Generelt</w:t>
      </w:r>
    </w:p>
    <w:p w14:paraId="28D30953" w14:textId="77777777" w:rsidR="005500D7" w:rsidRPr="005421F3" w:rsidRDefault="005500D7" w:rsidP="005500D7">
      <w:pPr>
        <w:pStyle w:val="Brdtekst"/>
        <w:rPr>
          <w:lang w:eastAsia="da-DK"/>
        </w:rPr>
      </w:pPr>
      <w:r w:rsidRPr="005421F3">
        <w:rPr>
          <w:lang w:eastAsia="da-DK"/>
        </w:rPr>
        <w:t>Undervisningen kan gennemføres som en kombination af teori, samt praktiske øvelser på undervisningsanlægget.</w:t>
      </w:r>
    </w:p>
    <w:p w14:paraId="28D30954" w14:textId="77777777" w:rsidR="005500D7" w:rsidRPr="005421F3" w:rsidRDefault="005500D7" w:rsidP="005500D7">
      <w:pPr>
        <w:pStyle w:val="Overskrift3"/>
      </w:pPr>
      <w:r w:rsidRPr="005421F3">
        <w:t>Holdstørrelse</w:t>
      </w:r>
    </w:p>
    <w:p w14:paraId="28D30955" w14:textId="77777777" w:rsidR="00565FA0" w:rsidRPr="005421F3" w:rsidRDefault="00565FA0" w:rsidP="008904AE">
      <w:pPr>
        <w:pStyle w:val="Brdtekst"/>
      </w:pPr>
      <w:r w:rsidRPr="005421F3">
        <w:t xml:space="preserve">Holdstørrelsen må ikke overstige 8 </w:t>
      </w:r>
      <w:r w:rsidR="00F10BF2" w:rsidRPr="005421F3">
        <w:t>kursister</w:t>
      </w:r>
      <w:r w:rsidRPr="005421F3">
        <w:t>.</w:t>
      </w:r>
    </w:p>
    <w:p w14:paraId="28D30956" w14:textId="77777777" w:rsidR="00565FA0" w:rsidRPr="005421F3" w:rsidRDefault="00565FA0" w:rsidP="00C17E7B">
      <w:pPr>
        <w:pStyle w:val="Overskrift3"/>
      </w:pPr>
      <w:r w:rsidRPr="005421F3">
        <w:t xml:space="preserve">Varighed </w:t>
      </w:r>
    </w:p>
    <w:p w14:paraId="28D30957" w14:textId="77777777" w:rsidR="008904AE" w:rsidRPr="005421F3" w:rsidRDefault="00565FA0" w:rsidP="008904AE">
      <w:pPr>
        <w:pStyle w:val="Overskrift9"/>
      </w:pPr>
      <w:r w:rsidRPr="005421F3">
        <w:t xml:space="preserve">Teori </w:t>
      </w:r>
    </w:p>
    <w:p w14:paraId="28D30958" w14:textId="77777777" w:rsidR="00565FA0" w:rsidRPr="005421F3" w:rsidRDefault="00565FA0" w:rsidP="00565FA0">
      <w:pPr>
        <w:ind w:left="851" w:firstLine="4"/>
        <w:rPr>
          <w:rFonts w:ascii="Times New Roman" w:hAnsi="Times New Roman" w:cs="Times New Roman"/>
          <w:sz w:val="20"/>
          <w:szCs w:val="20"/>
        </w:rPr>
      </w:pPr>
      <w:r w:rsidRPr="005421F3">
        <w:rPr>
          <w:rFonts w:ascii="Times New Roman" w:hAnsi="Times New Roman" w:cs="Times New Roman"/>
          <w:sz w:val="20"/>
          <w:szCs w:val="20"/>
        </w:rPr>
        <w:t>4 dage á 7 lektioner på 45 minutter.</w:t>
      </w:r>
    </w:p>
    <w:p w14:paraId="28D30959" w14:textId="77777777" w:rsidR="00565FA0" w:rsidRPr="005421F3" w:rsidRDefault="00565FA0" w:rsidP="008904AE">
      <w:pPr>
        <w:pStyle w:val="Overskrift9"/>
      </w:pPr>
      <w:r w:rsidRPr="005421F3">
        <w:t>Praktik</w:t>
      </w:r>
      <w:r w:rsidR="005500D7" w:rsidRPr="005421F3">
        <w:t xml:space="preserve"> på undervisningsanlægget</w:t>
      </w:r>
      <w:r w:rsidRPr="005421F3">
        <w:t xml:space="preserve"> </w:t>
      </w:r>
    </w:p>
    <w:p w14:paraId="28D3095A" w14:textId="77777777" w:rsidR="00565FA0" w:rsidRPr="005421F3" w:rsidRDefault="005500D7" w:rsidP="00565FA0">
      <w:pPr>
        <w:ind w:left="2608" w:hanging="1757"/>
        <w:rPr>
          <w:rFonts w:ascii="Times New Roman" w:hAnsi="Times New Roman" w:cs="Times New Roman"/>
          <w:sz w:val="20"/>
          <w:szCs w:val="20"/>
        </w:rPr>
      </w:pPr>
      <w:r w:rsidRPr="005421F3">
        <w:rPr>
          <w:rFonts w:ascii="Times New Roman" w:hAnsi="Times New Roman" w:cs="Times New Roman"/>
          <w:sz w:val="20"/>
          <w:szCs w:val="20"/>
        </w:rPr>
        <w:t>1</w:t>
      </w:r>
      <w:r w:rsidR="00565FA0" w:rsidRPr="005421F3">
        <w:rPr>
          <w:rFonts w:ascii="Times New Roman" w:hAnsi="Times New Roman" w:cs="Times New Roman"/>
          <w:sz w:val="20"/>
          <w:szCs w:val="20"/>
        </w:rPr>
        <w:t xml:space="preserve"> </w:t>
      </w:r>
      <w:r w:rsidR="00FD66C9" w:rsidRPr="005421F3">
        <w:rPr>
          <w:rFonts w:ascii="Times New Roman" w:hAnsi="Times New Roman" w:cs="Times New Roman"/>
          <w:sz w:val="20"/>
          <w:szCs w:val="20"/>
        </w:rPr>
        <w:t xml:space="preserve">dag </w:t>
      </w:r>
      <w:r w:rsidRPr="005421F3">
        <w:rPr>
          <w:rFonts w:ascii="Times New Roman" w:hAnsi="Times New Roman" w:cs="Times New Roman"/>
          <w:sz w:val="20"/>
          <w:szCs w:val="20"/>
        </w:rPr>
        <w:t>á 7 lektioner på 45 minutter.</w:t>
      </w:r>
    </w:p>
    <w:p w14:paraId="28D3095B" w14:textId="77777777" w:rsidR="008904AE" w:rsidRPr="005421F3" w:rsidRDefault="00565FA0" w:rsidP="008904AE">
      <w:pPr>
        <w:pStyle w:val="Overskrift9"/>
      </w:pPr>
      <w:r w:rsidRPr="005421F3">
        <w:t>Prøve</w:t>
      </w:r>
    </w:p>
    <w:p w14:paraId="28D3095C" w14:textId="77777777" w:rsidR="00931D02" w:rsidRPr="005421F3" w:rsidRDefault="00931D02" w:rsidP="008904AE">
      <w:pPr>
        <w:spacing w:after="240"/>
        <w:ind w:left="851"/>
        <w:rPr>
          <w:rFonts w:ascii="Times New Roman" w:hAnsi="Times New Roman" w:cs="Times New Roman"/>
          <w:sz w:val="20"/>
          <w:szCs w:val="20"/>
        </w:rPr>
      </w:pPr>
      <w:r w:rsidRPr="005421F3">
        <w:rPr>
          <w:rFonts w:ascii="Times New Roman" w:hAnsi="Times New Roman" w:cs="Times New Roman"/>
          <w:sz w:val="20"/>
          <w:szCs w:val="20"/>
        </w:rPr>
        <w:t>1-2 timers varighed per kursist.</w:t>
      </w:r>
    </w:p>
    <w:p w14:paraId="28D3095D" w14:textId="77777777" w:rsidR="00565FA0" w:rsidRPr="005421F3" w:rsidRDefault="00565FA0" w:rsidP="008134E4">
      <w:pPr>
        <w:pStyle w:val="Overskrift2"/>
      </w:pPr>
      <w:bookmarkStart w:id="291" w:name="_Toc463360752"/>
      <w:bookmarkStart w:id="292" w:name="_Toc59025968"/>
      <w:r w:rsidRPr="005421F3">
        <w:t>Prøve</w:t>
      </w:r>
      <w:bookmarkEnd w:id="291"/>
      <w:bookmarkEnd w:id="292"/>
    </w:p>
    <w:p w14:paraId="28D3095E" w14:textId="77777777" w:rsidR="005500D7" w:rsidRPr="005421F3" w:rsidRDefault="005500D7" w:rsidP="005500D7">
      <w:pPr>
        <w:pStyle w:val="Brdtekst"/>
      </w:pPr>
      <w:bookmarkStart w:id="293" w:name="_Toc261420148"/>
      <w:bookmarkStart w:id="294" w:name="_Toc367799911"/>
      <w:bookmarkStart w:id="295" w:name="_Toc463360753"/>
      <w:bookmarkEnd w:id="288"/>
      <w:bookmarkEnd w:id="289"/>
      <w:r w:rsidRPr="005421F3">
        <w:rPr>
          <w:spacing w:val="2"/>
        </w:rPr>
        <w:t>P</w:t>
      </w:r>
      <w:r w:rsidRPr="005421F3">
        <w:rPr>
          <w:spacing w:val="-1"/>
        </w:rPr>
        <w:t>r</w:t>
      </w:r>
      <w:r w:rsidRPr="005421F3">
        <w:rPr>
          <w:spacing w:val="1"/>
        </w:rPr>
        <w:t>ø</w:t>
      </w:r>
      <w:r w:rsidRPr="005421F3">
        <w:rPr>
          <w:spacing w:val="-3"/>
        </w:rPr>
        <w:t>v</w:t>
      </w:r>
      <w:r w:rsidRPr="005421F3">
        <w:rPr>
          <w:spacing w:val="-1"/>
        </w:rPr>
        <w:t>en</w:t>
      </w:r>
      <w:r w:rsidRPr="005421F3">
        <w:t>s</w:t>
      </w:r>
      <w:r w:rsidRPr="005421F3">
        <w:rPr>
          <w:spacing w:val="-19"/>
        </w:rPr>
        <w:t xml:space="preserve"> </w:t>
      </w:r>
      <w:r w:rsidRPr="005421F3">
        <w:rPr>
          <w:spacing w:val="-1"/>
        </w:rPr>
        <w:t>i</w:t>
      </w:r>
      <w:r w:rsidRPr="005421F3">
        <w:rPr>
          <w:spacing w:val="-2"/>
        </w:rPr>
        <w:t>n</w:t>
      </w:r>
      <w:r w:rsidRPr="005421F3">
        <w:rPr>
          <w:spacing w:val="3"/>
        </w:rPr>
        <w:t>d</w:t>
      </w:r>
      <w:r w:rsidRPr="005421F3">
        <w:rPr>
          <w:spacing w:val="-3"/>
        </w:rPr>
        <w:t>h</w:t>
      </w:r>
      <w:r w:rsidRPr="005421F3">
        <w:t>o</w:t>
      </w:r>
      <w:r w:rsidRPr="005421F3">
        <w:rPr>
          <w:spacing w:val="-1"/>
        </w:rPr>
        <w:t>l</w:t>
      </w:r>
      <w:r w:rsidRPr="005421F3">
        <w:t>d</w:t>
      </w:r>
      <w:r w:rsidRPr="005421F3">
        <w:rPr>
          <w:spacing w:val="-18"/>
        </w:rPr>
        <w:t xml:space="preserve"> </w:t>
      </w:r>
      <w:r w:rsidRPr="005421F3">
        <w:rPr>
          <w:spacing w:val="1"/>
        </w:rPr>
        <w:t>o</w:t>
      </w:r>
      <w:r w:rsidRPr="005421F3">
        <w:t>g</w:t>
      </w:r>
      <w:r w:rsidRPr="005421F3">
        <w:rPr>
          <w:spacing w:val="-17"/>
        </w:rPr>
        <w:t xml:space="preserve"> </w:t>
      </w:r>
      <w:r w:rsidRPr="005421F3">
        <w:rPr>
          <w:spacing w:val="-3"/>
        </w:rPr>
        <w:t>g</w:t>
      </w:r>
      <w:r w:rsidRPr="005421F3">
        <w:rPr>
          <w:spacing w:val="-1"/>
        </w:rPr>
        <w:t>e</w:t>
      </w:r>
      <w:r w:rsidRPr="005421F3">
        <w:t>n</w:t>
      </w:r>
      <w:r w:rsidRPr="005421F3">
        <w:rPr>
          <w:spacing w:val="-3"/>
        </w:rPr>
        <w:t>n</w:t>
      </w:r>
      <w:r w:rsidRPr="005421F3">
        <w:rPr>
          <w:spacing w:val="4"/>
        </w:rPr>
        <w:t>e</w:t>
      </w:r>
      <w:r w:rsidRPr="005421F3">
        <w:rPr>
          <w:spacing w:val="-5"/>
        </w:rPr>
        <w:t>m</w:t>
      </w:r>
      <w:r w:rsidRPr="005421F3">
        <w:rPr>
          <w:spacing w:val="-2"/>
        </w:rPr>
        <w:t>f</w:t>
      </w:r>
      <w:r w:rsidRPr="005421F3">
        <w:rPr>
          <w:spacing w:val="1"/>
        </w:rPr>
        <w:t>ø</w:t>
      </w:r>
      <w:r w:rsidRPr="005421F3">
        <w:rPr>
          <w:spacing w:val="-1"/>
        </w:rPr>
        <w:t>r</w:t>
      </w:r>
      <w:r w:rsidRPr="005421F3">
        <w:rPr>
          <w:spacing w:val="1"/>
        </w:rPr>
        <w:t>e</w:t>
      </w:r>
      <w:r w:rsidRPr="005421F3">
        <w:t>l</w:t>
      </w:r>
      <w:r w:rsidRPr="005421F3">
        <w:rPr>
          <w:spacing w:val="-2"/>
        </w:rPr>
        <w:t>s</w:t>
      </w:r>
      <w:r w:rsidRPr="005421F3">
        <w:t>e</w:t>
      </w:r>
      <w:r w:rsidRPr="005421F3">
        <w:rPr>
          <w:spacing w:val="-17"/>
        </w:rPr>
        <w:t xml:space="preserve"> </w:t>
      </w:r>
      <w:r w:rsidRPr="005421F3">
        <w:rPr>
          <w:spacing w:val="-3"/>
        </w:rPr>
        <w:t>f</w:t>
      </w:r>
      <w:r w:rsidRPr="005421F3">
        <w:t>a</w:t>
      </w:r>
      <w:r w:rsidRPr="005421F3">
        <w:rPr>
          <w:spacing w:val="-2"/>
        </w:rPr>
        <w:t>s</w:t>
      </w:r>
      <w:r w:rsidRPr="005421F3">
        <w:rPr>
          <w:spacing w:val="2"/>
        </w:rPr>
        <w:t>t</w:t>
      </w:r>
      <w:r w:rsidRPr="005421F3">
        <w:t>s</w:t>
      </w:r>
      <w:r w:rsidRPr="005421F3">
        <w:rPr>
          <w:spacing w:val="-1"/>
        </w:rPr>
        <w:t>ætt</w:t>
      </w:r>
      <w:r w:rsidRPr="005421F3">
        <w:rPr>
          <w:spacing w:val="1"/>
        </w:rPr>
        <w:t>e</w:t>
      </w:r>
      <w:r w:rsidRPr="005421F3">
        <w:t>s</w:t>
      </w:r>
      <w:r w:rsidRPr="005421F3">
        <w:rPr>
          <w:spacing w:val="-19"/>
        </w:rPr>
        <w:t xml:space="preserve"> </w:t>
      </w:r>
      <w:r w:rsidRPr="005421F3">
        <w:rPr>
          <w:spacing w:val="1"/>
        </w:rPr>
        <w:t>a</w:t>
      </w:r>
      <w:r w:rsidRPr="005421F3">
        <w:t>f</w:t>
      </w:r>
      <w:r w:rsidRPr="005421F3">
        <w:rPr>
          <w:spacing w:val="-18"/>
        </w:rPr>
        <w:t xml:space="preserve"> </w:t>
      </w:r>
      <w:r w:rsidRPr="005421F3">
        <w:t>B</w:t>
      </w:r>
      <w:r w:rsidRPr="005421F3">
        <w:rPr>
          <w:spacing w:val="-1"/>
        </w:rPr>
        <w:t>a</w:t>
      </w:r>
      <w:r w:rsidRPr="005421F3">
        <w:rPr>
          <w:spacing w:val="-2"/>
        </w:rPr>
        <w:t>n</w:t>
      </w:r>
      <w:r w:rsidRPr="005421F3">
        <w:t>ed</w:t>
      </w:r>
      <w:r w:rsidRPr="005421F3">
        <w:rPr>
          <w:spacing w:val="-1"/>
        </w:rPr>
        <w:t>a</w:t>
      </w:r>
      <w:r w:rsidRPr="005421F3">
        <w:rPr>
          <w:spacing w:val="1"/>
        </w:rPr>
        <w:t>n</w:t>
      </w:r>
      <w:r w:rsidRPr="005421F3">
        <w:rPr>
          <w:spacing w:val="-5"/>
        </w:rPr>
        <w:t>m</w:t>
      </w:r>
      <w:r w:rsidRPr="005421F3">
        <w:rPr>
          <w:spacing w:val="2"/>
        </w:rPr>
        <w:t>a</w:t>
      </w:r>
      <w:r w:rsidRPr="005421F3">
        <w:rPr>
          <w:spacing w:val="-2"/>
        </w:rPr>
        <w:t>rk</w:t>
      </w:r>
      <w:r w:rsidRPr="005421F3">
        <w:t>,</w:t>
      </w:r>
      <w:r w:rsidRPr="005421F3">
        <w:rPr>
          <w:spacing w:val="-18"/>
        </w:rPr>
        <w:t xml:space="preserve"> </w:t>
      </w:r>
      <w:r w:rsidRPr="005421F3">
        <w:rPr>
          <w:spacing w:val="-2"/>
        </w:rPr>
        <w:t>H</w:t>
      </w:r>
      <w:r w:rsidRPr="005421F3">
        <w:t>R</w:t>
      </w:r>
      <w:r w:rsidRPr="005421F3">
        <w:rPr>
          <w:spacing w:val="-16"/>
        </w:rPr>
        <w:t xml:space="preserve"> </w:t>
      </w:r>
      <w:r w:rsidRPr="005421F3">
        <w:rPr>
          <w:spacing w:val="-2"/>
        </w:rPr>
        <w:t>S</w:t>
      </w:r>
      <w:r w:rsidRPr="005421F3">
        <w:t>ik</w:t>
      </w:r>
      <w:r w:rsidRPr="005421F3">
        <w:rPr>
          <w:spacing w:val="-3"/>
        </w:rPr>
        <w:t>k</w:t>
      </w:r>
      <w:r w:rsidRPr="005421F3">
        <w:rPr>
          <w:spacing w:val="1"/>
        </w:rPr>
        <w:t>e</w:t>
      </w:r>
      <w:r w:rsidRPr="005421F3">
        <w:rPr>
          <w:spacing w:val="-1"/>
        </w:rPr>
        <w:t>r</w:t>
      </w:r>
      <w:r w:rsidRPr="005421F3">
        <w:rPr>
          <w:spacing w:val="-3"/>
        </w:rPr>
        <w:t>h</w:t>
      </w:r>
      <w:r w:rsidRPr="005421F3">
        <w:t>e</w:t>
      </w:r>
      <w:r w:rsidRPr="005421F3">
        <w:rPr>
          <w:spacing w:val="1"/>
        </w:rPr>
        <w:t>d</w:t>
      </w:r>
      <w:r w:rsidRPr="005421F3">
        <w:rPr>
          <w:spacing w:val="-1"/>
        </w:rPr>
        <w:t>s</w:t>
      </w:r>
      <w:r w:rsidRPr="005421F3">
        <w:rPr>
          <w:spacing w:val="-2"/>
        </w:rPr>
        <w:t>u</w:t>
      </w:r>
      <w:r w:rsidRPr="005421F3">
        <w:rPr>
          <w:spacing w:val="-1"/>
        </w:rPr>
        <w:t>d</w:t>
      </w:r>
      <w:r w:rsidRPr="005421F3">
        <w:t>da</w:t>
      </w:r>
      <w:r w:rsidRPr="005421F3">
        <w:rPr>
          <w:spacing w:val="-1"/>
        </w:rPr>
        <w:t>n</w:t>
      </w:r>
      <w:r w:rsidRPr="005421F3">
        <w:rPr>
          <w:spacing w:val="-3"/>
        </w:rPr>
        <w:t>n</w:t>
      </w:r>
      <w:r w:rsidRPr="005421F3">
        <w:rPr>
          <w:spacing w:val="1"/>
        </w:rPr>
        <w:t>e</w:t>
      </w:r>
      <w:r w:rsidRPr="005421F3">
        <w:t>l</w:t>
      </w:r>
      <w:r w:rsidRPr="005421F3">
        <w:rPr>
          <w:spacing w:val="-2"/>
        </w:rPr>
        <w:t>s</w:t>
      </w:r>
      <w:r w:rsidRPr="005421F3">
        <w:rPr>
          <w:spacing w:val="-1"/>
        </w:rPr>
        <w:t>e</w:t>
      </w:r>
      <w:r w:rsidRPr="005421F3">
        <w:rPr>
          <w:spacing w:val="3"/>
        </w:rPr>
        <w:t>r</w:t>
      </w:r>
      <w:r w:rsidRPr="005421F3">
        <w:t>.</w:t>
      </w:r>
    </w:p>
    <w:p w14:paraId="28D3095F" w14:textId="77777777" w:rsidR="005500D7" w:rsidRPr="005421F3" w:rsidRDefault="005500D7" w:rsidP="005500D7">
      <w:pPr>
        <w:pStyle w:val="Brdtekst"/>
        <w:spacing w:line="218" w:lineRule="exact"/>
        <w:ind w:right="255"/>
      </w:pPr>
      <w:r w:rsidRPr="005421F3">
        <w:t>P</w:t>
      </w:r>
      <w:r w:rsidRPr="005421F3">
        <w:rPr>
          <w:spacing w:val="-1"/>
        </w:rPr>
        <w:t>r</w:t>
      </w:r>
      <w:r w:rsidRPr="005421F3">
        <w:rPr>
          <w:spacing w:val="1"/>
        </w:rPr>
        <w:t>ø</w:t>
      </w:r>
      <w:r w:rsidRPr="005421F3">
        <w:rPr>
          <w:spacing w:val="-3"/>
        </w:rPr>
        <w:t>v</w:t>
      </w:r>
      <w:r w:rsidRPr="005421F3">
        <w:rPr>
          <w:spacing w:val="-1"/>
        </w:rPr>
        <w:t>e</w:t>
      </w:r>
      <w:r w:rsidRPr="005421F3">
        <w:t>n</w:t>
      </w:r>
      <w:r w:rsidRPr="005421F3">
        <w:rPr>
          <w:spacing w:val="-12"/>
        </w:rPr>
        <w:t xml:space="preserve"> </w:t>
      </w:r>
      <w:r w:rsidRPr="005421F3">
        <w:t>er</w:t>
      </w:r>
      <w:r w:rsidRPr="005421F3">
        <w:rPr>
          <w:spacing w:val="-9"/>
        </w:rPr>
        <w:t xml:space="preserve"> </w:t>
      </w:r>
      <w:r w:rsidRPr="005421F3">
        <w:rPr>
          <w:spacing w:val="-3"/>
        </w:rPr>
        <w:t>m</w:t>
      </w:r>
      <w:r w:rsidRPr="005421F3">
        <w:t>u</w:t>
      </w:r>
      <w:r w:rsidRPr="005421F3">
        <w:rPr>
          <w:spacing w:val="-3"/>
        </w:rPr>
        <w:t>n</w:t>
      </w:r>
      <w:r w:rsidRPr="005421F3">
        <w:t>dt</w:t>
      </w:r>
      <w:r w:rsidRPr="005421F3">
        <w:rPr>
          <w:spacing w:val="-1"/>
        </w:rPr>
        <w:t>li</w:t>
      </w:r>
      <w:r w:rsidRPr="005421F3">
        <w:t>g</w:t>
      </w:r>
      <w:r w:rsidRPr="005421F3">
        <w:rPr>
          <w:spacing w:val="-13"/>
        </w:rPr>
        <w:t xml:space="preserve"> </w:t>
      </w:r>
      <w:r w:rsidRPr="005421F3">
        <w:rPr>
          <w:spacing w:val="3"/>
        </w:rPr>
        <w:t>o</w:t>
      </w:r>
      <w:r w:rsidRPr="005421F3">
        <w:t>g</w:t>
      </w:r>
      <w:r w:rsidRPr="005421F3">
        <w:rPr>
          <w:spacing w:val="-11"/>
        </w:rPr>
        <w:t xml:space="preserve"> </w:t>
      </w:r>
      <w:r w:rsidRPr="005421F3">
        <w:rPr>
          <w:spacing w:val="-1"/>
        </w:rPr>
        <w:t>a</w:t>
      </w:r>
      <w:r w:rsidRPr="005421F3">
        <w:rPr>
          <w:spacing w:val="2"/>
        </w:rPr>
        <w:t>f</w:t>
      </w:r>
      <w:r w:rsidRPr="005421F3">
        <w:rPr>
          <w:spacing w:val="-3"/>
        </w:rPr>
        <w:t>h</w:t>
      </w:r>
      <w:r w:rsidRPr="005421F3">
        <w:t>ol</w:t>
      </w:r>
      <w:r w:rsidRPr="005421F3">
        <w:rPr>
          <w:spacing w:val="-1"/>
        </w:rPr>
        <w:t>d</w:t>
      </w:r>
      <w:r w:rsidRPr="005421F3">
        <w:t>es</w:t>
      </w:r>
      <w:r w:rsidRPr="005421F3">
        <w:rPr>
          <w:spacing w:val="-13"/>
        </w:rPr>
        <w:t xml:space="preserve"> </w:t>
      </w:r>
      <w:r w:rsidRPr="005421F3">
        <w:rPr>
          <w:spacing w:val="-1"/>
        </w:rPr>
        <w:t>i</w:t>
      </w:r>
      <w:r w:rsidRPr="005421F3">
        <w:rPr>
          <w:spacing w:val="-2"/>
        </w:rPr>
        <w:t>n</w:t>
      </w:r>
      <w:r w:rsidRPr="005421F3">
        <w:t>d</w:t>
      </w:r>
      <w:r w:rsidRPr="005421F3">
        <w:rPr>
          <w:spacing w:val="1"/>
        </w:rPr>
        <w:t>i</w:t>
      </w:r>
      <w:r w:rsidRPr="005421F3">
        <w:rPr>
          <w:spacing w:val="-2"/>
        </w:rPr>
        <w:t>v</w:t>
      </w:r>
      <w:r w:rsidRPr="005421F3">
        <w:rPr>
          <w:spacing w:val="-1"/>
        </w:rPr>
        <w:t>i</w:t>
      </w:r>
      <w:r w:rsidRPr="005421F3">
        <w:t>d</w:t>
      </w:r>
      <w:r w:rsidRPr="005421F3">
        <w:rPr>
          <w:spacing w:val="-3"/>
        </w:rPr>
        <w:t>u</w:t>
      </w:r>
      <w:r w:rsidRPr="005421F3">
        <w:t>e</w:t>
      </w:r>
      <w:r w:rsidRPr="005421F3">
        <w:rPr>
          <w:spacing w:val="-1"/>
        </w:rPr>
        <w:t>l</w:t>
      </w:r>
      <w:r w:rsidRPr="005421F3">
        <w:t>t</w:t>
      </w:r>
      <w:r w:rsidRPr="005421F3">
        <w:rPr>
          <w:spacing w:val="-8"/>
        </w:rPr>
        <w:t xml:space="preserve"> </w:t>
      </w:r>
      <w:r w:rsidRPr="005421F3">
        <w:rPr>
          <w:spacing w:val="-3"/>
        </w:rPr>
        <w:t>s</w:t>
      </w:r>
      <w:r w:rsidRPr="005421F3">
        <w:rPr>
          <w:spacing w:val="4"/>
        </w:rPr>
        <w:t>o</w:t>
      </w:r>
      <w:r w:rsidRPr="005421F3">
        <w:t>m</w:t>
      </w:r>
      <w:r w:rsidRPr="005421F3">
        <w:rPr>
          <w:spacing w:val="-17"/>
        </w:rPr>
        <w:t xml:space="preserve"> </w:t>
      </w:r>
      <w:r w:rsidRPr="005421F3">
        <w:rPr>
          <w:spacing w:val="2"/>
        </w:rPr>
        <w:t>e</w:t>
      </w:r>
      <w:r w:rsidRPr="005421F3">
        <w:t>n</w:t>
      </w:r>
      <w:r w:rsidRPr="005421F3">
        <w:rPr>
          <w:spacing w:val="-11"/>
        </w:rPr>
        <w:t xml:space="preserve"> </w:t>
      </w:r>
      <w:r w:rsidRPr="005421F3">
        <w:rPr>
          <w:spacing w:val="-1"/>
        </w:rPr>
        <w:t>t</w:t>
      </w:r>
      <w:r w:rsidRPr="005421F3">
        <w:t>eo</w:t>
      </w:r>
      <w:r w:rsidRPr="005421F3">
        <w:rPr>
          <w:spacing w:val="-2"/>
        </w:rPr>
        <w:t>r</w:t>
      </w:r>
      <w:r w:rsidRPr="005421F3">
        <w:t>eti</w:t>
      </w:r>
      <w:r w:rsidRPr="005421F3">
        <w:rPr>
          <w:spacing w:val="-3"/>
        </w:rPr>
        <w:t>s</w:t>
      </w:r>
      <w:r w:rsidRPr="005421F3">
        <w:t>k</w:t>
      </w:r>
      <w:r w:rsidRPr="005421F3">
        <w:rPr>
          <w:spacing w:val="-10"/>
        </w:rPr>
        <w:t xml:space="preserve"> </w:t>
      </w:r>
      <w:r w:rsidRPr="005421F3">
        <w:rPr>
          <w:spacing w:val="1"/>
        </w:rPr>
        <w:t>p</w:t>
      </w:r>
      <w:r w:rsidRPr="005421F3">
        <w:rPr>
          <w:spacing w:val="-2"/>
        </w:rPr>
        <w:t>r</w:t>
      </w:r>
      <w:r w:rsidRPr="005421F3">
        <w:rPr>
          <w:spacing w:val="1"/>
        </w:rPr>
        <w:t>ø</w:t>
      </w:r>
      <w:r w:rsidRPr="005421F3">
        <w:rPr>
          <w:spacing w:val="-3"/>
        </w:rPr>
        <w:t>v</w:t>
      </w:r>
      <w:r w:rsidRPr="005421F3">
        <w:t>e,</w:t>
      </w:r>
      <w:r w:rsidRPr="005421F3">
        <w:rPr>
          <w:spacing w:val="-11"/>
        </w:rPr>
        <w:t xml:space="preserve"> </w:t>
      </w:r>
      <w:r w:rsidRPr="005421F3">
        <w:rPr>
          <w:spacing w:val="-2"/>
        </w:rPr>
        <w:t>h</w:t>
      </w:r>
      <w:r w:rsidRPr="005421F3">
        <w:rPr>
          <w:spacing w:val="-3"/>
        </w:rPr>
        <w:t>v</w:t>
      </w:r>
      <w:r w:rsidRPr="005421F3">
        <w:rPr>
          <w:spacing w:val="1"/>
        </w:rPr>
        <w:t>o</w:t>
      </w:r>
      <w:r w:rsidRPr="005421F3">
        <w:t>r</w:t>
      </w:r>
      <w:r w:rsidRPr="005421F3">
        <w:rPr>
          <w:spacing w:val="-12"/>
        </w:rPr>
        <w:t xml:space="preserve"> </w:t>
      </w:r>
      <w:r w:rsidRPr="005421F3">
        <w:t>d</w:t>
      </w:r>
      <w:r w:rsidRPr="005421F3">
        <w:rPr>
          <w:spacing w:val="-1"/>
        </w:rPr>
        <w:t>e</w:t>
      </w:r>
      <w:r w:rsidRPr="005421F3">
        <w:t>r</w:t>
      </w:r>
      <w:r w:rsidRPr="005421F3">
        <w:rPr>
          <w:spacing w:val="-9"/>
        </w:rPr>
        <w:t xml:space="preserve"> </w:t>
      </w:r>
      <w:r w:rsidRPr="005421F3">
        <w:rPr>
          <w:spacing w:val="-1"/>
        </w:rPr>
        <w:t>t</w:t>
      </w:r>
      <w:r w:rsidRPr="005421F3">
        <w:t>a</w:t>
      </w:r>
      <w:r w:rsidRPr="005421F3">
        <w:rPr>
          <w:spacing w:val="-2"/>
        </w:rPr>
        <w:t>g</w:t>
      </w:r>
      <w:r w:rsidRPr="005421F3">
        <w:rPr>
          <w:spacing w:val="1"/>
        </w:rPr>
        <w:t>e</w:t>
      </w:r>
      <w:r w:rsidRPr="005421F3">
        <w:t>r</w:t>
      </w:r>
      <w:r w:rsidRPr="005421F3">
        <w:rPr>
          <w:spacing w:val="-12"/>
        </w:rPr>
        <w:t xml:space="preserve"> </w:t>
      </w:r>
      <w:r w:rsidRPr="005421F3">
        <w:rPr>
          <w:spacing w:val="-3"/>
        </w:rPr>
        <w:t>u</w:t>
      </w:r>
      <w:r w:rsidRPr="005421F3">
        <w:rPr>
          <w:spacing w:val="1"/>
        </w:rPr>
        <w:t>d</w:t>
      </w:r>
      <w:r w:rsidRPr="005421F3">
        <w:rPr>
          <w:spacing w:val="-3"/>
        </w:rPr>
        <w:t>g</w:t>
      </w:r>
      <w:r w:rsidRPr="005421F3">
        <w:t>an</w:t>
      </w:r>
      <w:r w:rsidRPr="005421F3">
        <w:rPr>
          <w:spacing w:val="-2"/>
        </w:rPr>
        <w:t>g</w:t>
      </w:r>
      <w:r w:rsidRPr="005421F3">
        <w:rPr>
          <w:spacing w:val="-1"/>
        </w:rPr>
        <w:t>s</w:t>
      </w:r>
      <w:r w:rsidRPr="005421F3">
        <w:t>p</w:t>
      </w:r>
      <w:r w:rsidRPr="005421F3">
        <w:rPr>
          <w:spacing w:val="-3"/>
        </w:rPr>
        <w:t>u</w:t>
      </w:r>
      <w:r w:rsidRPr="005421F3">
        <w:rPr>
          <w:spacing w:val="1"/>
        </w:rPr>
        <w:t>n</w:t>
      </w:r>
      <w:r w:rsidRPr="005421F3">
        <w:rPr>
          <w:spacing w:val="-3"/>
        </w:rPr>
        <w:t>k</w:t>
      </w:r>
      <w:r w:rsidRPr="005421F3">
        <w:t>t</w:t>
      </w:r>
      <w:r w:rsidRPr="005421F3">
        <w:rPr>
          <w:spacing w:val="-12"/>
        </w:rPr>
        <w:t xml:space="preserve"> </w:t>
      </w:r>
      <w:r w:rsidRPr="005421F3">
        <w:t>i</w:t>
      </w:r>
      <w:r w:rsidRPr="005421F3">
        <w:rPr>
          <w:spacing w:val="-10"/>
        </w:rPr>
        <w:t xml:space="preserve"> </w:t>
      </w:r>
      <w:r w:rsidRPr="005421F3">
        <w:rPr>
          <w:spacing w:val="-3"/>
        </w:rPr>
        <w:t>h</w:t>
      </w:r>
      <w:r w:rsidRPr="005421F3">
        <w:t>e</w:t>
      </w:r>
      <w:r w:rsidRPr="005421F3">
        <w:rPr>
          <w:spacing w:val="-1"/>
        </w:rPr>
        <w:t>l</w:t>
      </w:r>
      <w:r w:rsidRPr="005421F3">
        <w:t>e</w:t>
      </w:r>
      <w:r w:rsidRPr="005421F3">
        <w:rPr>
          <w:w w:val="99"/>
        </w:rPr>
        <w:t xml:space="preserve"> </w:t>
      </w:r>
      <w:r w:rsidRPr="005421F3">
        <w:t>pe</w:t>
      </w:r>
      <w:r w:rsidRPr="005421F3">
        <w:rPr>
          <w:spacing w:val="-1"/>
        </w:rPr>
        <w:t>n</w:t>
      </w:r>
      <w:r w:rsidRPr="005421F3">
        <w:rPr>
          <w:spacing w:val="-3"/>
        </w:rPr>
        <w:t>s</w:t>
      </w:r>
      <w:r w:rsidRPr="005421F3">
        <w:rPr>
          <w:spacing w:val="1"/>
        </w:rPr>
        <w:t>u</w:t>
      </w:r>
      <w:r w:rsidRPr="005421F3">
        <w:t>m</w:t>
      </w:r>
      <w:r w:rsidRPr="005421F3">
        <w:rPr>
          <w:spacing w:val="-3"/>
        </w:rPr>
        <w:t>m</w:t>
      </w:r>
      <w:r w:rsidRPr="005421F3">
        <w:t>et</w:t>
      </w:r>
      <w:r w:rsidRPr="005421F3">
        <w:rPr>
          <w:spacing w:val="-21"/>
        </w:rPr>
        <w:t xml:space="preserve"> </w:t>
      </w:r>
      <w:r w:rsidRPr="005421F3">
        <w:rPr>
          <w:spacing w:val="-3"/>
        </w:rPr>
        <w:t>f</w:t>
      </w:r>
      <w:r w:rsidRPr="005421F3">
        <w:rPr>
          <w:spacing w:val="1"/>
        </w:rPr>
        <w:t>o</w:t>
      </w:r>
      <w:r w:rsidRPr="005421F3">
        <w:t>r</w:t>
      </w:r>
      <w:r w:rsidRPr="005421F3">
        <w:rPr>
          <w:spacing w:val="-23"/>
        </w:rPr>
        <w:t xml:space="preserve"> </w:t>
      </w:r>
      <w:r w:rsidRPr="005421F3">
        <w:rPr>
          <w:spacing w:val="-2"/>
        </w:rPr>
        <w:t>u</w:t>
      </w:r>
      <w:r w:rsidRPr="005421F3">
        <w:rPr>
          <w:spacing w:val="-1"/>
        </w:rPr>
        <w:t>d</w:t>
      </w:r>
      <w:r w:rsidRPr="005421F3">
        <w:t>d</w:t>
      </w:r>
      <w:r w:rsidRPr="005421F3">
        <w:rPr>
          <w:spacing w:val="1"/>
        </w:rPr>
        <w:t>a</w:t>
      </w:r>
      <w:r w:rsidRPr="005421F3">
        <w:rPr>
          <w:spacing w:val="-1"/>
        </w:rPr>
        <w:t>n</w:t>
      </w:r>
      <w:r w:rsidRPr="005421F3">
        <w:rPr>
          <w:spacing w:val="-3"/>
        </w:rPr>
        <w:t>n</w:t>
      </w:r>
      <w:r w:rsidRPr="005421F3">
        <w:rPr>
          <w:spacing w:val="1"/>
        </w:rPr>
        <w:t>e</w:t>
      </w:r>
      <w:r w:rsidRPr="005421F3">
        <w:t>l</w:t>
      </w:r>
      <w:r w:rsidRPr="005421F3">
        <w:rPr>
          <w:spacing w:val="-3"/>
        </w:rPr>
        <w:t>s</w:t>
      </w:r>
      <w:r w:rsidRPr="005421F3">
        <w:rPr>
          <w:spacing w:val="2"/>
        </w:rPr>
        <w:t>e</w:t>
      </w:r>
      <w:r w:rsidRPr="005421F3">
        <w:rPr>
          <w:spacing w:val="-2"/>
        </w:rPr>
        <w:t>n</w:t>
      </w:r>
      <w:r w:rsidRPr="005421F3">
        <w:t>.</w:t>
      </w:r>
    </w:p>
    <w:p w14:paraId="28D30960" w14:textId="77777777" w:rsidR="005500D7" w:rsidRPr="005421F3" w:rsidRDefault="005500D7" w:rsidP="005500D7">
      <w:pPr>
        <w:pStyle w:val="Brdtekst"/>
      </w:pPr>
      <w:r w:rsidRPr="005421F3">
        <w:rPr>
          <w:spacing w:val="-1"/>
        </w:rPr>
        <w:t>D</w:t>
      </w:r>
      <w:r w:rsidRPr="005421F3">
        <w:t>er</w:t>
      </w:r>
      <w:r w:rsidRPr="005421F3">
        <w:rPr>
          <w:spacing w:val="-14"/>
        </w:rPr>
        <w:t xml:space="preserve"> </w:t>
      </w:r>
      <w:r w:rsidRPr="005421F3">
        <w:rPr>
          <w:spacing w:val="-3"/>
        </w:rPr>
        <w:t>g</w:t>
      </w:r>
      <w:r w:rsidRPr="005421F3">
        <w:t>i</w:t>
      </w:r>
      <w:r w:rsidRPr="005421F3">
        <w:rPr>
          <w:spacing w:val="-3"/>
        </w:rPr>
        <w:t>v</w:t>
      </w:r>
      <w:r w:rsidRPr="005421F3">
        <w:rPr>
          <w:spacing w:val="2"/>
        </w:rPr>
        <w:t>e</w:t>
      </w:r>
      <w:r w:rsidRPr="005421F3">
        <w:t>s</w:t>
      </w:r>
      <w:r w:rsidRPr="005421F3">
        <w:rPr>
          <w:spacing w:val="-17"/>
        </w:rPr>
        <w:t xml:space="preserve"> </w:t>
      </w:r>
      <w:r w:rsidRPr="005421F3">
        <w:t>be</w:t>
      </w:r>
      <w:r w:rsidRPr="005421F3">
        <w:rPr>
          <w:spacing w:val="-1"/>
        </w:rPr>
        <w:t>d</w:t>
      </w:r>
      <w:r w:rsidRPr="005421F3">
        <w:t>ø</w:t>
      </w:r>
      <w:r w:rsidRPr="005421F3">
        <w:rPr>
          <w:spacing w:val="-3"/>
        </w:rPr>
        <w:t>mm</w:t>
      </w:r>
      <w:r w:rsidRPr="005421F3">
        <w:t>e</w:t>
      </w:r>
      <w:r w:rsidRPr="005421F3">
        <w:rPr>
          <w:spacing w:val="2"/>
        </w:rPr>
        <w:t>l</w:t>
      </w:r>
      <w:r w:rsidRPr="005421F3">
        <w:rPr>
          <w:spacing w:val="-3"/>
        </w:rPr>
        <w:t>s</w:t>
      </w:r>
      <w:r w:rsidRPr="005421F3">
        <w:t>en</w:t>
      </w:r>
      <w:r w:rsidRPr="005421F3">
        <w:rPr>
          <w:spacing w:val="-15"/>
        </w:rPr>
        <w:t xml:space="preserve"> </w:t>
      </w:r>
      <w:r w:rsidRPr="005421F3">
        <w:rPr>
          <w:spacing w:val="-1"/>
        </w:rPr>
        <w:t>”</w:t>
      </w:r>
      <w:r w:rsidRPr="005421F3">
        <w:t>b</w:t>
      </w:r>
      <w:r w:rsidRPr="005421F3">
        <w:rPr>
          <w:spacing w:val="1"/>
        </w:rPr>
        <w:t>e</w:t>
      </w:r>
      <w:r w:rsidRPr="005421F3">
        <w:rPr>
          <w:spacing w:val="-2"/>
        </w:rPr>
        <w:t>s</w:t>
      </w:r>
      <w:r w:rsidRPr="005421F3">
        <w:t>t</w:t>
      </w:r>
      <w:r w:rsidRPr="005421F3">
        <w:rPr>
          <w:spacing w:val="-1"/>
        </w:rPr>
        <w:t>å</w:t>
      </w:r>
      <w:r w:rsidRPr="005421F3">
        <w:t>e</w:t>
      </w:r>
      <w:r w:rsidRPr="005421F3">
        <w:rPr>
          <w:spacing w:val="-1"/>
        </w:rPr>
        <w:t>t</w:t>
      </w:r>
      <w:r w:rsidRPr="005421F3">
        <w:t>”</w:t>
      </w:r>
      <w:r w:rsidRPr="005421F3">
        <w:rPr>
          <w:spacing w:val="-14"/>
        </w:rPr>
        <w:t xml:space="preserve"> </w:t>
      </w:r>
      <w:r w:rsidRPr="005421F3">
        <w:t>e</w:t>
      </w:r>
      <w:r w:rsidRPr="005421F3">
        <w:rPr>
          <w:spacing w:val="-1"/>
        </w:rPr>
        <w:t>ll</w:t>
      </w:r>
      <w:r w:rsidRPr="005421F3">
        <w:rPr>
          <w:spacing w:val="1"/>
        </w:rPr>
        <w:t>e</w:t>
      </w:r>
      <w:r w:rsidRPr="005421F3">
        <w:t>r</w:t>
      </w:r>
      <w:r w:rsidRPr="005421F3">
        <w:rPr>
          <w:spacing w:val="-14"/>
        </w:rPr>
        <w:t xml:space="preserve"> </w:t>
      </w:r>
      <w:r w:rsidRPr="005421F3">
        <w:rPr>
          <w:spacing w:val="-1"/>
        </w:rPr>
        <w:t>”</w:t>
      </w:r>
      <w:r w:rsidRPr="005421F3">
        <w:t>i</w:t>
      </w:r>
      <w:r w:rsidRPr="005421F3">
        <w:rPr>
          <w:spacing w:val="-1"/>
        </w:rPr>
        <w:t>k</w:t>
      </w:r>
      <w:r w:rsidRPr="005421F3">
        <w:rPr>
          <w:spacing w:val="-3"/>
        </w:rPr>
        <w:t>k</w:t>
      </w:r>
      <w:r w:rsidRPr="005421F3">
        <w:t>e</w:t>
      </w:r>
      <w:r w:rsidRPr="005421F3">
        <w:rPr>
          <w:spacing w:val="-15"/>
        </w:rPr>
        <w:t xml:space="preserve"> </w:t>
      </w:r>
      <w:r w:rsidRPr="005421F3">
        <w:t>be</w:t>
      </w:r>
      <w:r w:rsidRPr="005421F3">
        <w:rPr>
          <w:spacing w:val="-1"/>
        </w:rPr>
        <w:t>s</w:t>
      </w:r>
      <w:r w:rsidRPr="005421F3">
        <w:t>t</w:t>
      </w:r>
      <w:r w:rsidRPr="005421F3">
        <w:rPr>
          <w:spacing w:val="-1"/>
        </w:rPr>
        <w:t>å</w:t>
      </w:r>
      <w:r w:rsidRPr="005421F3">
        <w:rPr>
          <w:spacing w:val="2"/>
        </w:rPr>
        <w:t>e</w:t>
      </w:r>
      <w:r w:rsidRPr="005421F3">
        <w:rPr>
          <w:spacing w:val="-1"/>
        </w:rPr>
        <w:t>t</w:t>
      </w:r>
      <w:r w:rsidRPr="005421F3">
        <w:t>”.</w:t>
      </w:r>
    </w:p>
    <w:p w14:paraId="28D30961" w14:textId="77777777" w:rsidR="005500D7" w:rsidRPr="005421F3" w:rsidRDefault="005500D7" w:rsidP="005500D7">
      <w:pPr>
        <w:pStyle w:val="Brdtekst"/>
      </w:pPr>
      <w:r w:rsidRPr="005421F3">
        <w:rPr>
          <w:spacing w:val="-1"/>
        </w:rPr>
        <w:t>V</w:t>
      </w:r>
      <w:r w:rsidRPr="005421F3">
        <w:t>ed</w:t>
      </w:r>
      <w:r w:rsidRPr="005421F3">
        <w:rPr>
          <w:spacing w:val="-12"/>
        </w:rPr>
        <w:t xml:space="preserve"> </w:t>
      </w:r>
      <w:r w:rsidRPr="005421F3">
        <w:rPr>
          <w:spacing w:val="1"/>
        </w:rPr>
        <w:t>p</w:t>
      </w:r>
      <w:r w:rsidRPr="005421F3">
        <w:rPr>
          <w:spacing w:val="-2"/>
        </w:rPr>
        <w:t>r</w:t>
      </w:r>
      <w:r w:rsidRPr="005421F3">
        <w:rPr>
          <w:spacing w:val="1"/>
        </w:rPr>
        <w:t>ø</w:t>
      </w:r>
      <w:r w:rsidRPr="005421F3">
        <w:rPr>
          <w:spacing w:val="-3"/>
        </w:rPr>
        <w:t>v</w:t>
      </w:r>
      <w:r w:rsidRPr="005421F3">
        <w:t>en</w:t>
      </w:r>
      <w:r w:rsidRPr="005421F3">
        <w:rPr>
          <w:spacing w:val="-15"/>
        </w:rPr>
        <w:t xml:space="preserve"> </w:t>
      </w:r>
      <w:r w:rsidRPr="005421F3">
        <w:t>de</w:t>
      </w:r>
      <w:r w:rsidRPr="005421F3">
        <w:rPr>
          <w:spacing w:val="-1"/>
        </w:rPr>
        <w:t>lt</w:t>
      </w:r>
      <w:r w:rsidRPr="005421F3">
        <w:t>ager</w:t>
      </w:r>
      <w:r w:rsidRPr="005421F3">
        <w:rPr>
          <w:spacing w:val="-11"/>
        </w:rPr>
        <w:t xml:space="preserve"> </w:t>
      </w:r>
      <w:r w:rsidRPr="005421F3">
        <w:rPr>
          <w:spacing w:val="-3"/>
        </w:rPr>
        <w:t>u</w:t>
      </w:r>
      <w:r w:rsidRPr="005421F3">
        <w:t>d</w:t>
      </w:r>
      <w:r w:rsidRPr="005421F3">
        <w:rPr>
          <w:spacing w:val="1"/>
        </w:rPr>
        <w:t>o</w:t>
      </w:r>
      <w:r w:rsidRPr="005421F3">
        <w:rPr>
          <w:spacing w:val="-3"/>
        </w:rPr>
        <w:t>v</w:t>
      </w:r>
      <w:r w:rsidRPr="005421F3">
        <w:rPr>
          <w:spacing w:val="1"/>
        </w:rPr>
        <w:t>e</w:t>
      </w:r>
      <w:r w:rsidRPr="005421F3">
        <w:t>r</w:t>
      </w:r>
      <w:r w:rsidRPr="005421F3">
        <w:rPr>
          <w:spacing w:val="-12"/>
        </w:rPr>
        <w:t xml:space="preserve"> </w:t>
      </w:r>
      <w:r w:rsidRPr="005421F3">
        <w:t>k</w:t>
      </w:r>
      <w:r w:rsidRPr="005421F3">
        <w:rPr>
          <w:spacing w:val="-2"/>
        </w:rPr>
        <w:t>u</w:t>
      </w:r>
      <w:r w:rsidRPr="005421F3">
        <w:rPr>
          <w:spacing w:val="-1"/>
        </w:rPr>
        <w:t>r</w:t>
      </w:r>
      <w:r w:rsidRPr="005421F3">
        <w:rPr>
          <w:spacing w:val="-2"/>
        </w:rPr>
        <w:t>s</w:t>
      </w:r>
      <w:r w:rsidRPr="005421F3">
        <w:t>i</w:t>
      </w:r>
      <w:r w:rsidRPr="005421F3">
        <w:rPr>
          <w:spacing w:val="-1"/>
        </w:rPr>
        <w:t>st</w:t>
      </w:r>
      <w:r w:rsidRPr="005421F3">
        <w:rPr>
          <w:spacing w:val="1"/>
        </w:rPr>
        <w:t>e</w:t>
      </w:r>
      <w:r w:rsidRPr="005421F3">
        <w:t>n</w:t>
      </w:r>
      <w:r w:rsidRPr="005421F3">
        <w:rPr>
          <w:spacing w:val="-15"/>
        </w:rPr>
        <w:t xml:space="preserve"> </w:t>
      </w:r>
      <w:r w:rsidRPr="005421F3">
        <w:rPr>
          <w:spacing w:val="2"/>
        </w:rPr>
        <w:t>e</w:t>
      </w:r>
      <w:r w:rsidRPr="005421F3">
        <w:t>n</w:t>
      </w:r>
      <w:r w:rsidRPr="005421F3">
        <w:rPr>
          <w:spacing w:val="-14"/>
        </w:rPr>
        <w:t xml:space="preserve"> </w:t>
      </w:r>
      <w:r w:rsidRPr="005421F3">
        <w:t>e</w:t>
      </w:r>
      <w:r w:rsidRPr="005421F3">
        <w:rPr>
          <w:spacing w:val="1"/>
        </w:rPr>
        <w:t>k</w:t>
      </w:r>
      <w:r w:rsidRPr="005421F3">
        <w:rPr>
          <w:spacing w:val="-3"/>
        </w:rPr>
        <w:t>s</w:t>
      </w:r>
      <w:r w:rsidRPr="005421F3">
        <w:rPr>
          <w:spacing w:val="2"/>
        </w:rPr>
        <w:t>a</w:t>
      </w:r>
      <w:r w:rsidRPr="005421F3">
        <w:rPr>
          <w:spacing w:val="-3"/>
        </w:rPr>
        <w:t>m</w:t>
      </w:r>
      <w:r w:rsidRPr="005421F3">
        <w:t>i</w:t>
      </w:r>
      <w:r w:rsidRPr="005421F3">
        <w:rPr>
          <w:spacing w:val="-3"/>
        </w:rPr>
        <w:t>n</w:t>
      </w:r>
      <w:r w:rsidRPr="005421F3">
        <w:rPr>
          <w:spacing w:val="-1"/>
        </w:rPr>
        <w:t>at</w:t>
      </w:r>
      <w:r w:rsidRPr="005421F3">
        <w:rPr>
          <w:spacing w:val="1"/>
        </w:rPr>
        <w:t>o</w:t>
      </w:r>
      <w:r w:rsidRPr="005421F3">
        <w:t>r</w:t>
      </w:r>
      <w:r w:rsidRPr="005421F3">
        <w:rPr>
          <w:spacing w:val="-12"/>
        </w:rPr>
        <w:t xml:space="preserve"> </w:t>
      </w:r>
      <w:r w:rsidRPr="005421F3">
        <w:rPr>
          <w:spacing w:val="-3"/>
        </w:rPr>
        <w:t>s</w:t>
      </w:r>
      <w:r w:rsidRPr="005421F3">
        <w:rPr>
          <w:spacing w:val="2"/>
        </w:rPr>
        <w:t>a</w:t>
      </w:r>
      <w:r w:rsidRPr="005421F3">
        <w:rPr>
          <w:spacing w:val="-5"/>
        </w:rPr>
        <w:t>m</w:t>
      </w:r>
      <w:r w:rsidRPr="005421F3">
        <w:t>t</w:t>
      </w:r>
      <w:r w:rsidRPr="005421F3">
        <w:rPr>
          <w:spacing w:val="-13"/>
        </w:rPr>
        <w:t xml:space="preserve"> </w:t>
      </w:r>
      <w:r w:rsidRPr="005421F3">
        <w:rPr>
          <w:spacing w:val="4"/>
        </w:rPr>
        <w:t>e</w:t>
      </w:r>
      <w:r w:rsidRPr="005421F3">
        <w:t>n</w:t>
      </w:r>
      <w:r w:rsidRPr="005421F3">
        <w:rPr>
          <w:spacing w:val="-14"/>
        </w:rPr>
        <w:t xml:space="preserve"> </w:t>
      </w:r>
      <w:r w:rsidRPr="005421F3">
        <w:rPr>
          <w:spacing w:val="-3"/>
        </w:rPr>
        <w:t>f</w:t>
      </w:r>
      <w:r w:rsidRPr="005421F3">
        <w:rPr>
          <w:spacing w:val="4"/>
        </w:rPr>
        <w:t>a</w:t>
      </w:r>
      <w:r w:rsidRPr="005421F3">
        <w:rPr>
          <w:spacing w:val="-3"/>
        </w:rPr>
        <w:t>g</w:t>
      </w:r>
      <w:r w:rsidRPr="005421F3">
        <w:rPr>
          <w:spacing w:val="-1"/>
        </w:rPr>
        <w:t>l</w:t>
      </w:r>
      <w:r w:rsidRPr="005421F3">
        <w:rPr>
          <w:spacing w:val="1"/>
        </w:rPr>
        <w:t>i</w:t>
      </w:r>
      <w:r w:rsidRPr="005421F3">
        <w:t>g</w:t>
      </w:r>
      <w:r w:rsidRPr="005421F3">
        <w:rPr>
          <w:spacing w:val="-14"/>
        </w:rPr>
        <w:t xml:space="preserve"> </w:t>
      </w:r>
      <w:r w:rsidRPr="005421F3">
        <w:rPr>
          <w:spacing w:val="-1"/>
        </w:rPr>
        <w:t>c</w:t>
      </w:r>
      <w:r w:rsidRPr="005421F3">
        <w:t>e</w:t>
      </w:r>
      <w:r w:rsidRPr="005421F3">
        <w:rPr>
          <w:spacing w:val="1"/>
        </w:rPr>
        <w:t>n</w:t>
      </w:r>
      <w:r w:rsidRPr="005421F3">
        <w:rPr>
          <w:spacing w:val="-3"/>
        </w:rPr>
        <w:t>s</w:t>
      </w:r>
      <w:r w:rsidRPr="005421F3">
        <w:t>o</w:t>
      </w:r>
      <w:r w:rsidRPr="005421F3">
        <w:rPr>
          <w:spacing w:val="-2"/>
        </w:rPr>
        <w:t>r</w:t>
      </w:r>
      <w:r w:rsidRPr="005421F3">
        <w:t>.</w:t>
      </w:r>
    </w:p>
    <w:p w14:paraId="28D30962" w14:textId="77777777" w:rsidR="00565FA0" w:rsidRPr="005421F3" w:rsidRDefault="00565FA0" w:rsidP="008134E4">
      <w:pPr>
        <w:pStyle w:val="Overskrift2"/>
      </w:pPr>
      <w:bookmarkStart w:id="296" w:name="_Toc59025969"/>
      <w:r w:rsidRPr="005421F3">
        <w:t>Regler for omgængere</w:t>
      </w:r>
      <w:bookmarkEnd w:id="293"/>
      <w:bookmarkEnd w:id="294"/>
      <w:bookmarkEnd w:id="295"/>
      <w:bookmarkEnd w:id="296"/>
    </w:p>
    <w:p w14:paraId="28D30963" w14:textId="77777777" w:rsidR="005500D7" w:rsidRPr="005421F3" w:rsidRDefault="005500D7" w:rsidP="005500D7">
      <w:pPr>
        <w:pStyle w:val="Brdtekst"/>
        <w:spacing w:line="214" w:lineRule="exact"/>
        <w:ind w:right="474"/>
      </w:pPr>
      <w:r w:rsidRPr="005421F3">
        <w:rPr>
          <w:spacing w:val="-1"/>
        </w:rPr>
        <w:t>Hv</w:t>
      </w:r>
      <w:r w:rsidRPr="005421F3">
        <w:t>is</w:t>
      </w:r>
      <w:r w:rsidRPr="005421F3">
        <w:rPr>
          <w:spacing w:val="-13"/>
        </w:rPr>
        <w:t xml:space="preserve"> </w:t>
      </w:r>
      <w:r w:rsidRPr="005421F3">
        <w:rPr>
          <w:spacing w:val="1"/>
        </w:rPr>
        <w:t>e</w:t>
      </w:r>
      <w:r w:rsidRPr="005421F3">
        <w:t>n</w:t>
      </w:r>
      <w:r w:rsidRPr="005421F3">
        <w:rPr>
          <w:spacing w:val="-11"/>
        </w:rPr>
        <w:t xml:space="preserve"> </w:t>
      </w:r>
      <w:r w:rsidRPr="005421F3">
        <w:t>k</w:t>
      </w:r>
      <w:r w:rsidRPr="005421F3">
        <w:rPr>
          <w:spacing w:val="-2"/>
        </w:rPr>
        <w:t>u</w:t>
      </w:r>
      <w:r w:rsidRPr="005421F3">
        <w:rPr>
          <w:spacing w:val="-1"/>
        </w:rPr>
        <w:t>rs</w:t>
      </w:r>
      <w:r w:rsidRPr="005421F3">
        <w:rPr>
          <w:spacing w:val="2"/>
        </w:rPr>
        <w:t>i</w:t>
      </w:r>
      <w:r w:rsidRPr="005421F3">
        <w:rPr>
          <w:spacing w:val="-2"/>
        </w:rPr>
        <w:t>s</w:t>
      </w:r>
      <w:r w:rsidRPr="005421F3">
        <w:t>t</w:t>
      </w:r>
      <w:r w:rsidRPr="005421F3">
        <w:rPr>
          <w:spacing w:val="-12"/>
        </w:rPr>
        <w:t xml:space="preserve"> </w:t>
      </w:r>
      <w:r w:rsidRPr="005421F3">
        <w:rPr>
          <w:spacing w:val="-1"/>
        </w:rPr>
        <w:t>o</w:t>
      </w:r>
      <w:r w:rsidRPr="005421F3">
        <w:rPr>
          <w:spacing w:val="1"/>
        </w:rPr>
        <w:t>p</w:t>
      </w:r>
      <w:r w:rsidRPr="005421F3">
        <w:rPr>
          <w:spacing w:val="-3"/>
        </w:rPr>
        <w:t>n</w:t>
      </w:r>
      <w:r w:rsidRPr="005421F3">
        <w:rPr>
          <w:spacing w:val="1"/>
        </w:rPr>
        <w:t>å</w:t>
      </w:r>
      <w:r w:rsidRPr="005421F3">
        <w:t>r</w:t>
      </w:r>
      <w:r w:rsidRPr="005421F3">
        <w:rPr>
          <w:spacing w:val="-12"/>
        </w:rPr>
        <w:t xml:space="preserve"> </w:t>
      </w:r>
      <w:r w:rsidRPr="005421F3">
        <w:rPr>
          <w:spacing w:val="1"/>
        </w:rPr>
        <w:t>”</w:t>
      </w:r>
      <w:r w:rsidRPr="005421F3">
        <w:rPr>
          <w:spacing w:val="-1"/>
        </w:rPr>
        <w:t>i</w:t>
      </w:r>
      <w:r w:rsidRPr="005421F3">
        <w:rPr>
          <w:spacing w:val="1"/>
        </w:rPr>
        <w:t>k</w:t>
      </w:r>
      <w:r w:rsidRPr="005421F3">
        <w:rPr>
          <w:spacing w:val="-3"/>
        </w:rPr>
        <w:t>k</w:t>
      </w:r>
      <w:r w:rsidRPr="005421F3">
        <w:t>e</w:t>
      </w:r>
      <w:r w:rsidRPr="005421F3">
        <w:rPr>
          <w:spacing w:val="-12"/>
        </w:rPr>
        <w:t xml:space="preserve"> </w:t>
      </w:r>
      <w:r w:rsidRPr="005421F3">
        <w:t>b</w:t>
      </w:r>
      <w:r w:rsidRPr="005421F3">
        <w:rPr>
          <w:spacing w:val="-1"/>
        </w:rPr>
        <w:t>es</w:t>
      </w:r>
      <w:r w:rsidRPr="005421F3">
        <w:t>t</w:t>
      </w:r>
      <w:r w:rsidRPr="005421F3">
        <w:rPr>
          <w:spacing w:val="-1"/>
        </w:rPr>
        <w:t>å</w:t>
      </w:r>
      <w:r w:rsidRPr="005421F3">
        <w:t>e</w:t>
      </w:r>
      <w:r w:rsidRPr="005421F3">
        <w:rPr>
          <w:spacing w:val="-1"/>
        </w:rPr>
        <w:t>t</w:t>
      </w:r>
      <w:r w:rsidRPr="005421F3">
        <w:t>”,</w:t>
      </w:r>
      <w:r w:rsidRPr="005421F3">
        <w:rPr>
          <w:spacing w:val="-11"/>
        </w:rPr>
        <w:t xml:space="preserve"> </w:t>
      </w:r>
      <w:r w:rsidRPr="005421F3">
        <w:rPr>
          <w:spacing w:val="-3"/>
        </w:rPr>
        <w:t>k</w:t>
      </w:r>
      <w:r w:rsidRPr="005421F3">
        <w:rPr>
          <w:spacing w:val="6"/>
        </w:rPr>
        <w:t>a</w:t>
      </w:r>
      <w:r w:rsidRPr="005421F3">
        <w:t>n</w:t>
      </w:r>
      <w:r w:rsidRPr="005421F3">
        <w:rPr>
          <w:spacing w:val="-11"/>
        </w:rPr>
        <w:t xml:space="preserve"> </w:t>
      </w:r>
      <w:r w:rsidRPr="005421F3">
        <w:rPr>
          <w:spacing w:val="-3"/>
        </w:rPr>
        <w:t>v</w:t>
      </w:r>
      <w:r w:rsidRPr="005421F3">
        <w:t>e</w:t>
      </w:r>
      <w:r w:rsidRPr="005421F3">
        <w:rPr>
          <w:spacing w:val="1"/>
        </w:rPr>
        <w:t>d</w:t>
      </w:r>
      <w:r w:rsidRPr="005421F3">
        <w:rPr>
          <w:spacing w:val="-3"/>
        </w:rPr>
        <w:t>k</w:t>
      </w:r>
      <w:r w:rsidRPr="005421F3">
        <w:rPr>
          <w:spacing w:val="3"/>
        </w:rPr>
        <w:t>o</w:t>
      </w:r>
      <w:r w:rsidRPr="005421F3">
        <w:rPr>
          <w:spacing w:val="-3"/>
        </w:rPr>
        <w:t>m</w:t>
      </w:r>
      <w:r w:rsidRPr="005421F3">
        <w:rPr>
          <w:spacing w:val="-5"/>
        </w:rPr>
        <w:t>m</w:t>
      </w:r>
      <w:r w:rsidRPr="005421F3">
        <w:rPr>
          <w:spacing w:val="2"/>
        </w:rPr>
        <w:t>e</w:t>
      </w:r>
      <w:r w:rsidRPr="005421F3">
        <w:rPr>
          <w:spacing w:val="-2"/>
        </w:rPr>
        <w:t>n</w:t>
      </w:r>
      <w:r w:rsidRPr="005421F3">
        <w:t>de</w:t>
      </w:r>
      <w:r w:rsidRPr="005421F3">
        <w:rPr>
          <w:spacing w:val="-10"/>
        </w:rPr>
        <w:t xml:space="preserve"> </w:t>
      </w:r>
      <w:r w:rsidRPr="005421F3">
        <w:t>i</w:t>
      </w:r>
      <w:r w:rsidRPr="005421F3">
        <w:rPr>
          <w:spacing w:val="-3"/>
        </w:rPr>
        <w:t>n</w:t>
      </w:r>
      <w:r w:rsidRPr="005421F3">
        <w:t>d</w:t>
      </w:r>
      <w:r w:rsidRPr="005421F3">
        <w:rPr>
          <w:spacing w:val="1"/>
        </w:rPr>
        <w:t>s</w:t>
      </w:r>
      <w:r w:rsidRPr="005421F3">
        <w:rPr>
          <w:spacing w:val="-1"/>
        </w:rPr>
        <w:t>t</w:t>
      </w:r>
      <w:r w:rsidRPr="005421F3">
        <w:t>i</w:t>
      </w:r>
      <w:r w:rsidRPr="005421F3">
        <w:rPr>
          <w:spacing w:val="-1"/>
        </w:rPr>
        <w:t>l</w:t>
      </w:r>
      <w:r w:rsidRPr="005421F3">
        <w:rPr>
          <w:spacing w:val="-3"/>
        </w:rPr>
        <w:t>l</w:t>
      </w:r>
      <w:r w:rsidRPr="005421F3">
        <w:rPr>
          <w:spacing w:val="1"/>
        </w:rPr>
        <w:t>e</w:t>
      </w:r>
      <w:r w:rsidRPr="005421F3">
        <w:t>s</w:t>
      </w:r>
      <w:r w:rsidRPr="005421F3">
        <w:rPr>
          <w:spacing w:val="-12"/>
        </w:rPr>
        <w:t xml:space="preserve"> </w:t>
      </w:r>
      <w:r w:rsidRPr="005421F3">
        <w:rPr>
          <w:spacing w:val="-1"/>
        </w:rPr>
        <w:t>ti</w:t>
      </w:r>
      <w:r w:rsidRPr="005421F3">
        <w:t>l</w:t>
      </w:r>
      <w:r w:rsidRPr="005421F3">
        <w:rPr>
          <w:spacing w:val="-10"/>
        </w:rPr>
        <w:t xml:space="preserve"> </w:t>
      </w:r>
      <w:r w:rsidRPr="005421F3">
        <w:rPr>
          <w:spacing w:val="-1"/>
        </w:rPr>
        <w:t>r</w:t>
      </w:r>
      <w:r w:rsidRPr="005421F3">
        <w:rPr>
          <w:spacing w:val="4"/>
        </w:rPr>
        <w:t>e</w:t>
      </w:r>
      <w:r w:rsidRPr="005421F3">
        <w:rPr>
          <w:spacing w:val="-3"/>
        </w:rPr>
        <w:t>-</w:t>
      </w:r>
      <w:r w:rsidRPr="005421F3">
        <w:rPr>
          <w:spacing w:val="-1"/>
        </w:rPr>
        <w:t>e</w:t>
      </w:r>
      <w:r w:rsidRPr="005421F3">
        <w:rPr>
          <w:spacing w:val="1"/>
        </w:rPr>
        <w:t>k</w:t>
      </w:r>
      <w:r w:rsidRPr="005421F3">
        <w:rPr>
          <w:spacing w:val="-3"/>
        </w:rPr>
        <w:t>s</w:t>
      </w:r>
      <w:r w:rsidRPr="005421F3">
        <w:rPr>
          <w:spacing w:val="2"/>
        </w:rPr>
        <w:t>a</w:t>
      </w:r>
      <w:r w:rsidRPr="005421F3">
        <w:rPr>
          <w:spacing w:val="-3"/>
        </w:rPr>
        <w:t>m</w:t>
      </w:r>
      <w:r w:rsidRPr="005421F3">
        <w:rPr>
          <w:spacing w:val="-1"/>
        </w:rPr>
        <w:t>e</w:t>
      </w:r>
      <w:r w:rsidRPr="005421F3">
        <w:t>n</w:t>
      </w:r>
      <w:r w:rsidRPr="005421F3">
        <w:rPr>
          <w:spacing w:val="-9"/>
        </w:rPr>
        <w:t xml:space="preserve"> </w:t>
      </w:r>
      <w:r w:rsidRPr="005421F3">
        <w:rPr>
          <w:spacing w:val="-3"/>
        </w:rPr>
        <w:t>v</w:t>
      </w:r>
      <w:r w:rsidRPr="005421F3">
        <w:rPr>
          <w:spacing w:val="-1"/>
        </w:rPr>
        <w:t>e</w:t>
      </w:r>
      <w:r w:rsidRPr="005421F3">
        <w:t>d</w:t>
      </w:r>
      <w:r w:rsidRPr="005421F3">
        <w:rPr>
          <w:spacing w:val="-9"/>
        </w:rPr>
        <w:t xml:space="preserve"> </w:t>
      </w:r>
      <w:r w:rsidRPr="005421F3">
        <w:rPr>
          <w:spacing w:val="-1"/>
        </w:rPr>
        <w:t>i</w:t>
      </w:r>
      <w:r w:rsidRPr="005421F3">
        <w:rPr>
          <w:spacing w:val="-3"/>
        </w:rPr>
        <w:t>n</w:t>
      </w:r>
      <w:r w:rsidRPr="005421F3">
        <w:t>den</w:t>
      </w:r>
      <w:r w:rsidRPr="005421F3">
        <w:rPr>
          <w:spacing w:val="-10"/>
        </w:rPr>
        <w:t xml:space="preserve"> </w:t>
      </w:r>
      <w:r w:rsidRPr="005421F3">
        <w:rPr>
          <w:spacing w:val="-3"/>
        </w:rPr>
        <w:t>f</w:t>
      </w:r>
      <w:r w:rsidRPr="005421F3">
        <w:rPr>
          <w:spacing w:val="1"/>
        </w:rPr>
        <w:t>o</w:t>
      </w:r>
      <w:r w:rsidRPr="005421F3">
        <w:t>r</w:t>
      </w:r>
      <w:r w:rsidRPr="005421F3">
        <w:rPr>
          <w:spacing w:val="-11"/>
        </w:rPr>
        <w:t xml:space="preserve"> </w:t>
      </w:r>
      <w:r w:rsidRPr="005421F3">
        <w:rPr>
          <w:spacing w:val="-3"/>
        </w:rPr>
        <w:t>f</w:t>
      </w:r>
      <w:r w:rsidRPr="005421F3">
        <w:rPr>
          <w:spacing w:val="2"/>
        </w:rPr>
        <w:t>e</w:t>
      </w:r>
      <w:r w:rsidRPr="005421F3">
        <w:t>m</w:t>
      </w:r>
      <w:r w:rsidRPr="005421F3">
        <w:rPr>
          <w:w w:val="99"/>
        </w:rPr>
        <w:t xml:space="preserve"> </w:t>
      </w:r>
      <w:r w:rsidRPr="005421F3">
        <w:rPr>
          <w:spacing w:val="-2"/>
        </w:rPr>
        <w:t>h</w:t>
      </w:r>
      <w:r w:rsidRPr="005421F3">
        <w:rPr>
          <w:spacing w:val="-3"/>
        </w:rPr>
        <w:t>v</w:t>
      </w:r>
      <w:r w:rsidRPr="005421F3">
        <w:rPr>
          <w:spacing w:val="1"/>
        </w:rPr>
        <w:t>e</w:t>
      </w:r>
      <w:r w:rsidRPr="005421F3">
        <w:rPr>
          <w:spacing w:val="-1"/>
        </w:rPr>
        <w:t>r</w:t>
      </w:r>
      <w:r w:rsidRPr="005421F3">
        <w:t>d</w:t>
      </w:r>
      <w:r w:rsidRPr="005421F3">
        <w:rPr>
          <w:spacing w:val="-1"/>
        </w:rPr>
        <w:t>ag</w:t>
      </w:r>
      <w:r w:rsidRPr="005421F3">
        <w:t>e</w:t>
      </w:r>
      <w:r w:rsidRPr="005421F3">
        <w:rPr>
          <w:spacing w:val="-19"/>
        </w:rPr>
        <w:t xml:space="preserve"> </w:t>
      </w:r>
      <w:r w:rsidRPr="005421F3">
        <w:t>at</w:t>
      </w:r>
      <w:r w:rsidRPr="005421F3">
        <w:rPr>
          <w:spacing w:val="-15"/>
        </w:rPr>
        <w:t xml:space="preserve"> </w:t>
      </w:r>
      <w:r w:rsidRPr="005421F3">
        <w:rPr>
          <w:spacing w:val="-3"/>
        </w:rPr>
        <w:t>h</w:t>
      </w:r>
      <w:r w:rsidRPr="005421F3">
        <w:rPr>
          <w:spacing w:val="2"/>
        </w:rPr>
        <w:t>e</w:t>
      </w:r>
      <w:r w:rsidRPr="005421F3">
        <w:rPr>
          <w:spacing w:val="-2"/>
        </w:rPr>
        <w:t>n</w:t>
      </w:r>
      <w:r w:rsidRPr="005421F3">
        <w:rPr>
          <w:spacing w:val="-3"/>
        </w:rPr>
        <w:t>v</w:t>
      </w:r>
      <w:r w:rsidRPr="005421F3">
        <w:rPr>
          <w:spacing w:val="2"/>
        </w:rPr>
        <w:t>e</w:t>
      </w:r>
      <w:r w:rsidRPr="005421F3">
        <w:rPr>
          <w:spacing w:val="-3"/>
        </w:rPr>
        <w:t>n</w:t>
      </w:r>
      <w:r w:rsidRPr="005421F3">
        <w:t>de</w:t>
      </w:r>
      <w:r w:rsidRPr="005421F3">
        <w:rPr>
          <w:spacing w:val="-17"/>
        </w:rPr>
        <w:t xml:space="preserve"> </w:t>
      </w:r>
      <w:r w:rsidRPr="005421F3">
        <w:rPr>
          <w:spacing w:val="-2"/>
        </w:rPr>
        <w:t>s</w:t>
      </w:r>
      <w:r w:rsidRPr="005421F3">
        <w:rPr>
          <w:spacing w:val="1"/>
        </w:rPr>
        <w:t>i</w:t>
      </w:r>
      <w:r w:rsidRPr="005421F3">
        <w:t>g</w:t>
      </w:r>
      <w:r w:rsidRPr="005421F3">
        <w:rPr>
          <w:spacing w:val="-17"/>
        </w:rPr>
        <w:t xml:space="preserve"> </w:t>
      </w:r>
      <w:r w:rsidRPr="005421F3">
        <w:rPr>
          <w:spacing w:val="-1"/>
        </w:rPr>
        <w:t>ti</w:t>
      </w:r>
      <w:r w:rsidRPr="005421F3">
        <w:t>l</w:t>
      </w:r>
      <w:r w:rsidRPr="005421F3">
        <w:rPr>
          <w:spacing w:val="-18"/>
        </w:rPr>
        <w:t xml:space="preserve"> </w:t>
      </w:r>
      <w:hyperlink r:id="rId22">
        <w:r w:rsidRPr="005421F3">
          <w:t>b</w:t>
        </w:r>
        <w:r w:rsidRPr="005421F3">
          <w:rPr>
            <w:spacing w:val="1"/>
          </w:rPr>
          <w:t>d</w:t>
        </w:r>
        <w:r w:rsidRPr="005421F3">
          <w:rPr>
            <w:spacing w:val="-3"/>
          </w:rPr>
          <w:t>k</w:t>
        </w:r>
        <w:r w:rsidRPr="005421F3">
          <w:rPr>
            <w:spacing w:val="-2"/>
          </w:rPr>
          <w:t>u</w:t>
        </w:r>
        <w:r w:rsidRPr="005421F3">
          <w:t>dd</w:t>
        </w:r>
        <w:r w:rsidRPr="005421F3">
          <w:rPr>
            <w:spacing w:val="-1"/>
          </w:rPr>
          <w:t>a</w:t>
        </w:r>
        <w:r w:rsidRPr="005421F3">
          <w:rPr>
            <w:spacing w:val="1"/>
          </w:rPr>
          <w:t>n</w:t>
        </w:r>
        <w:r w:rsidRPr="005421F3">
          <w:rPr>
            <w:spacing w:val="-3"/>
          </w:rPr>
          <w:t>n</w:t>
        </w:r>
        <w:r w:rsidRPr="005421F3">
          <w:t>el</w:t>
        </w:r>
        <w:r w:rsidRPr="005421F3">
          <w:rPr>
            <w:spacing w:val="-2"/>
          </w:rPr>
          <w:t>s</w:t>
        </w:r>
        <w:r w:rsidRPr="005421F3">
          <w:t>e</w:t>
        </w:r>
        <w:r w:rsidRPr="005421F3">
          <w:rPr>
            <w:spacing w:val="2"/>
          </w:rPr>
          <w:t>r</w:t>
        </w:r>
        <w:r w:rsidRPr="005421F3">
          <w:rPr>
            <w:spacing w:val="-2"/>
          </w:rPr>
          <w:t>@</w:t>
        </w:r>
        <w:r w:rsidRPr="005421F3">
          <w:t>ba</w:t>
        </w:r>
        <w:r w:rsidRPr="005421F3">
          <w:rPr>
            <w:spacing w:val="-2"/>
          </w:rPr>
          <w:t>n</w:t>
        </w:r>
        <w:r w:rsidRPr="005421F3">
          <w:t>e.d</w:t>
        </w:r>
        <w:r w:rsidRPr="005421F3">
          <w:rPr>
            <w:spacing w:val="1"/>
          </w:rPr>
          <w:t>k</w:t>
        </w:r>
        <w:r w:rsidRPr="005421F3">
          <w:t>.</w:t>
        </w:r>
      </w:hyperlink>
    </w:p>
    <w:p w14:paraId="28D30964" w14:textId="77777777" w:rsidR="005500D7" w:rsidRPr="005421F3" w:rsidRDefault="005500D7" w:rsidP="005500D7">
      <w:pPr>
        <w:pStyle w:val="Brdtekst"/>
        <w:spacing w:line="218" w:lineRule="exact"/>
        <w:ind w:right="672"/>
      </w:pPr>
      <w:bookmarkStart w:id="297" w:name="_Toc261420151"/>
      <w:bookmarkStart w:id="298" w:name="_Toc367799912"/>
      <w:bookmarkStart w:id="299" w:name="_Toc463360754"/>
      <w:r w:rsidRPr="005421F3">
        <w:rPr>
          <w:spacing w:val="-1"/>
        </w:rPr>
        <w:t>O</w:t>
      </w:r>
      <w:r w:rsidRPr="005421F3">
        <w:rPr>
          <w:spacing w:val="1"/>
        </w:rPr>
        <w:t>p</w:t>
      </w:r>
      <w:r w:rsidRPr="005421F3">
        <w:rPr>
          <w:spacing w:val="-3"/>
        </w:rPr>
        <w:t>n</w:t>
      </w:r>
      <w:r w:rsidRPr="005421F3">
        <w:t>år</w:t>
      </w:r>
      <w:r w:rsidRPr="005421F3">
        <w:rPr>
          <w:spacing w:val="-11"/>
        </w:rPr>
        <w:t xml:space="preserve"> </w:t>
      </w:r>
      <w:r w:rsidRPr="005421F3">
        <w:rPr>
          <w:spacing w:val="-3"/>
        </w:rPr>
        <w:t>k</w:t>
      </w:r>
      <w:r w:rsidRPr="005421F3">
        <w:rPr>
          <w:spacing w:val="-2"/>
        </w:rPr>
        <w:t>u</w:t>
      </w:r>
      <w:r w:rsidRPr="005421F3">
        <w:rPr>
          <w:spacing w:val="3"/>
        </w:rPr>
        <w:t>r</w:t>
      </w:r>
      <w:r w:rsidRPr="005421F3">
        <w:rPr>
          <w:spacing w:val="-2"/>
        </w:rPr>
        <w:t>s</w:t>
      </w:r>
      <w:r w:rsidRPr="005421F3">
        <w:t>i</w:t>
      </w:r>
      <w:r w:rsidRPr="005421F3">
        <w:rPr>
          <w:spacing w:val="-3"/>
        </w:rPr>
        <w:t>s</w:t>
      </w:r>
      <w:r w:rsidRPr="005421F3">
        <w:t>t</w:t>
      </w:r>
      <w:r w:rsidRPr="005421F3">
        <w:rPr>
          <w:spacing w:val="1"/>
        </w:rPr>
        <w:t>e</w:t>
      </w:r>
      <w:r w:rsidRPr="005421F3">
        <w:t>n</w:t>
      </w:r>
      <w:r w:rsidRPr="005421F3">
        <w:rPr>
          <w:spacing w:val="-10"/>
        </w:rPr>
        <w:t xml:space="preserve"> </w:t>
      </w:r>
      <w:r w:rsidRPr="005421F3">
        <w:rPr>
          <w:spacing w:val="-1"/>
        </w:rPr>
        <w:t>”</w:t>
      </w:r>
      <w:r w:rsidRPr="005421F3">
        <w:rPr>
          <w:spacing w:val="1"/>
        </w:rPr>
        <w:t>i</w:t>
      </w:r>
      <w:r w:rsidRPr="005421F3">
        <w:rPr>
          <w:spacing w:val="-2"/>
        </w:rPr>
        <w:t>k</w:t>
      </w:r>
      <w:r w:rsidRPr="005421F3">
        <w:rPr>
          <w:spacing w:val="-3"/>
        </w:rPr>
        <w:t>k</w:t>
      </w:r>
      <w:r w:rsidRPr="005421F3">
        <w:t>e</w:t>
      </w:r>
      <w:r w:rsidRPr="005421F3">
        <w:rPr>
          <w:spacing w:val="-10"/>
        </w:rPr>
        <w:t xml:space="preserve"> </w:t>
      </w:r>
      <w:r w:rsidRPr="005421F3">
        <w:t>be</w:t>
      </w:r>
      <w:r w:rsidRPr="005421F3">
        <w:rPr>
          <w:spacing w:val="1"/>
        </w:rPr>
        <w:t>s</w:t>
      </w:r>
      <w:r w:rsidRPr="005421F3">
        <w:rPr>
          <w:spacing w:val="-1"/>
        </w:rPr>
        <w:t>tå</w:t>
      </w:r>
      <w:r w:rsidRPr="005421F3">
        <w:rPr>
          <w:spacing w:val="2"/>
        </w:rPr>
        <w:t>e</w:t>
      </w:r>
      <w:r w:rsidRPr="005421F3">
        <w:rPr>
          <w:spacing w:val="-1"/>
        </w:rPr>
        <w:t>t</w:t>
      </w:r>
      <w:r w:rsidRPr="005421F3">
        <w:t>”</w:t>
      </w:r>
      <w:r w:rsidRPr="005421F3">
        <w:rPr>
          <w:spacing w:val="-10"/>
        </w:rPr>
        <w:t xml:space="preserve"> </w:t>
      </w:r>
      <w:r w:rsidRPr="005421F3">
        <w:rPr>
          <w:spacing w:val="-1"/>
        </w:rPr>
        <w:t>t</w:t>
      </w:r>
      <w:r w:rsidRPr="005421F3">
        <w:t>il</w:t>
      </w:r>
      <w:r w:rsidRPr="005421F3">
        <w:rPr>
          <w:spacing w:val="-11"/>
        </w:rPr>
        <w:t xml:space="preserve"> </w:t>
      </w:r>
      <w:r w:rsidRPr="005421F3">
        <w:rPr>
          <w:spacing w:val="-2"/>
        </w:rPr>
        <w:t>r</w:t>
      </w:r>
      <w:r w:rsidRPr="005421F3">
        <w:rPr>
          <w:spacing w:val="2"/>
        </w:rPr>
        <w:t>e</w:t>
      </w:r>
      <w:r w:rsidRPr="005421F3">
        <w:rPr>
          <w:spacing w:val="-5"/>
        </w:rPr>
        <w:t>-</w:t>
      </w:r>
      <w:r w:rsidRPr="005421F3">
        <w:t>e</w:t>
      </w:r>
      <w:r w:rsidRPr="005421F3">
        <w:rPr>
          <w:spacing w:val="1"/>
        </w:rPr>
        <w:t>k</w:t>
      </w:r>
      <w:r w:rsidRPr="005421F3">
        <w:rPr>
          <w:spacing w:val="-3"/>
        </w:rPr>
        <w:t>s</w:t>
      </w:r>
      <w:r w:rsidRPr="005421F3">
        <w:rPr>
          <w:spacing w:val="2"/>
        </w:rPr>
        <w:t>a</w:t>
      </w:r>
      <w:r w:rsidRPr="005421F3">
        <w:rPr>
          <w:spacing w:val="-5"/>
        </w:rPr>
        <w:t>m</w:t>
      </w:r>
      <w:r w:rsidRPr="005421F3">
        <w:t>e</w:t>
      </w:r>
      <w:r w:rsidRPr="005421F3">
        <w:rPr>
          <w:spacing w:val="-1"/>
        </w:rPr>
        <w:t>n</w:t>
      </w:r>
      <w:r w:rsidRPr="005421F3">
        <w:t>,</w:t>
      </w:r>
      <w:r w:rsidRPr="005421F3">
        <w:rPr>
          <w:spacing w:val="-9"/>
        </w:rPr>
        <w:t xml:space="preserve"> </w:t>
      </w:r>
      <w:r w:rsidRPr="005421F3">
        <w:rPr>
          <w:spacing w:val="-3"/>
        </w:rPr>
        <w:t>k</w:t>
      </w:r>
      <w:r w:rsidRPr="005421F3">
        <w:rPr>
          <w:spacing w:val="-1"/>
        </w:rPr>
        <w:t>a</w:t>
      </w:r>
      <w:r w:rsidRPr="005421F3">
        <w:t>n</w:t>
      </w:r>
      <w:r w:rsidRPr="005421F3">
        <w:rPr>
          <w:spacing w:val="-9"/>
        </w:rPr>
        <w:t xml:space="preserve"> </w:t>
      </w:r>
      <w:r w:rsidRPr="005421F3">
        <w:rPr>
          <w:spacing w:val="-2"/>
        </w:rPr>
        <w:t>ku</w:t>
      </w:r>
      <w:r w:rsidRPr="005421F3">
        <w:rPr>
          <w:spacing w:val="3"/>
        </w:rPr>
        <w:t>r</w:t>
      </w:r>
      <w:r w:rsidRPr="005421F3">
        <w:rPr>
          <w:spacing w:val="-3"/>
        </w:rPr>
        <w:t>s</w:t>
      </w:r>
      <w:r w:rsidRPr="005421F3">
        <w:t>i</w:t>
      </w:r>
      <w:r w:rsidRPr="005421F3">
        <w:rPr>
          <w:spacing w:val="-3"/>
        </w:rPr>
        <w:t>s</w:t>
      </w:r>
      <w:r w:rsidRPr="005421F3">
        <w:rPr>
          <w:spacing w:val="-1"/>
        </w:rPr>
        <w:t>t</w:t>
      </w:r>
      <w:r w:rsidRPr="005421F3">
        <w:rPr>
          <w:spacing w:val="2"/>
        </w:rPr>
        <w:t>e</w:t>
      </w:r>
      <w:r w:rsidRPr="005421F3">
        <w:t>n</w:t>
      </w:r>
      <w:r w:rsidRPr="005421F3">
        <w:rPr>
          <w:spacing w:val="-10"/>
        </w:rPr>
        <w:t xml:space="preserve"> </w:t>
      </w:r>
      <w:r w:rsidRPr="005421F3">
        <w:rPr>
          <w:spacing w:val="-3"/>
        </w:rPr>
        <w:t>k</w:t>
      </w:r>
      <w:r w:rsidRPr="005421F3">
        <w:rPr>
          <w:spacing w:val="1"/>
        </w:rPr>
        <w:t>u</w:t>
      </w:r>
      <w:r w:rsidRPr="005421F3">
        <w:t>n</w:t>
      </w:r>
      <w:r w:rsidRPr="005421F3">
        <w:rPr>
          <w:spacing w:val="-11"/>
        </w:rPr>
        <w:t xml:space="preserve"> </w:t>
      </w:r>
      <w:r w:rsidRPr="005421F3">
        <w:t>op</w:t>
      </w:r>
      <w:r w:rsidRPr="005421F3">
        <w:rPr>
          <w:spacing w:val="-3"/>
        </w:rPr>
        <w:t>n</w:t>
      </w:r>
      <w:r w:rsidRPr="005421F3">
        <w:t>å</w:t>
      </w:r>
      <w:r w:rsidRPr="005421F3">
        <w:rPr>
          <w:spacing w:val="-9"/>
        </w:rPr>
        <w:t xml:space="preserve"> </w:t>
      </w:r>
      <w:r w:rsidRPr="005421F3">
        <w:rPr>
          <w:spacing w:val="-3"/>
        </w:rPr>
        <w:t>k</w:t>
      </w:r>
      <w:r w:rsidRPr="005421F3">
        <w:rPr>
          <w:spacing w:val="1"/>
        </w:rPr>
        <w:t>o</w:t>
      </w:r>
      <w:r w:rsidRPr="005421F3">
        <w:rPr>
          <w:spacing w:val="-3"/>
        </w:rPr>
        <w:t>m</w:t>
      </w:r>
      <w:r w:rsidRPr="005421F3">
        <w:rPr>
          <w:spacing w:val="1"/>
        </w:rPr>
        <w:t>p</w:t>
      </w:r>
      <w:r w:rsidRPr="005421F3">
        <w:rPr>
          <w:spacing w:val="-1"/>
        </w:rPr>
        <w:t>et</w:t>
      </w:r>
      <w:r w:rsidRPr="005421F3">
        <w:rPr>
          <w:spacing w:val="1"/>
        </w:rPr>
        <w:t>e</w:t>
      </w:r>
      <w:r w:rsidRPr="005421F3">
        <w:rPr>
          <w:spacing w:val="-2"/>
        </w:rPr>
        <w:t>n</w:t>
      </w:r>
      <w:r w:rsidRPr="005421F3">
        <w:rPr>
          <w:spacing w:val="-1"/>
        </w:rPr>
        <w:t>c</w:t>
      </w:r>
      <w:r w:rsidRPr="005421F3">
        <w:rPr>
          <w:spacing w:val="4"/>
        </w:rPr>
        <w:t>e</w:t>
      </w:r>
      <w:r w:rsidRPr="005421F3">
        <w:t>n</w:t>
      </w:r>
      <w:r w:rsidRPr="005421F3">
        <w:rPr>
          <w:spacing w:val="-13"/>
        </w:rPr>
        <w:t xml:space="preserve"> </w:t>
      </w:r>
      <w:r w:rsidRPr="005421F3">
        <w:rPr>
          <w:spacing w:val="-3"/>
        </w:rPr>
        <w:t>v</w:t>
      </w:r>
      <w:r w:rsidRPr="005421F3">
        <w:t>ed</w:t>
      </w:r>
      <w:r w:rsidRPr="005421F3">
        <w:rPr>
          <w:spacing w:val="-10"/>
        </w:rPr>
        <w:t xml:space="preserve"> </w:t>
      </w:r>
      <w:r w:rsidRPr="005421F3">
        <w:t>på</w:t>
      </w:r>
      <w:r w:rsidRPr="005421F3">
        <w:rPr>
          <w:spacing w:val="-8"/>
        </w:rPr>
        <w:t xml:space="preserve"> </w:t>
      </w:r>
      <w:r w:rsidRPr="005421F3">
        <w:rPr>
          <w:spacing w:val="-1"/>
        </w:rPr>
        <w:t>n</w:t>
      </w:r>
      <w:r w:rsidRPr="005421F3">
        <w:t>y</w:t>
      </w:r>
      <w:r w:rsidRPr="005421F3">
        <w:rPr>
          <w:spacing w:val="-15"/>
        </w:rPr>
        <w:t xml:space="preserve"> </w:t>
      </w:r>
      <w:r w:rsidRPr="005421F3">
        <w:rPr>
          <w:spacing w:val="1"/>
        </w:rPr>
        <w:t>a</w:t>
      </w:r>
      <w:r w:rsidRPr="005421F3">
        <w:t>t</w:t>
      </w:r>
      <w:r w:rsidRPr="005421F3">
        <w:rPr>
          <w:w w:val="98"/>
        </w:rPr>
        <w:t xml:space="preserve"> </w:t>
      </w:r>
      <w:r w:rsidRPr="005421F3">
        <w:rPr>
          <w:spacing w:val="-2"/>
        </w:rPr>
        <w:t>g</w:t>
      </w:r>
      <w:r w:rsidRPr="005421F3">
        <w:t>e</w:t>
      </w:r>
      <w:r w:rsidRPr="005421F3">
        <w:rPr>
          <w:spacing w:val="-1"/>
        </w:rPr>
        <w:t>n</w:t>
      </w:r>
      <w:r w:rsidRPr="005421F3">
        <w:rPr>
          <w:spacing w:val="-3"/>
        </w:rPr>
        <w:t>n</w:t>
      </w:r>
      <w:r w:rsidRPr="005421F3">
        <w:rPr>
          <w:spacing w:val="4"/>
        </w:rPr>
        <w:t>e</w:t>
      </w:r>
      <w:r w:rsidRPr="005421F3">
        <w:rPr>
          <w:spacing w:val="-5"/>
        </w:rPr>
        <w:t>m</w:t>
      </w:r>
      <w:r w:rsidRPr="005421F3">
        <w:rPr>
          <w:spacing w:val="-2"/>
        </w:rPr>
        <w:t>g</w:t>
      </w:r>
      <w:r w:rsidRPr="005421F3">
        <w:t>å</w:t>
      </w:r>
      <w:r w:rsidRPr="005421F3">
        <w:rPr>
          <w:spacing w:val="-15"/>
        </w:rPr>
        <w:t xml:space="preserve"> </w:t>
      </w:r>
      <w:r w:rsidRPr="005421F3">
        <w:rPr>
          <w:spacing w:val="3"/>
        </w:rPr>
        <w:t>o</w:t>
      </w:r>
      <w:r w:rsidRPr="005421F3">
        <w:t>g</w:t>
      </w:r>
      <w:r w:rsidRPr="005421F3">
        <w:rPr>
          <w:spacing w:val="-15"/>
        </w:rPr>
        <w:t xml:space="preserve"> </w:t>
      </w:r>
      <w:r w:rsidRPr="005421F3">
        <w:t>be</w:t>
      </w:r>
      <w:r w:rsidRPr="005421F3">
        <w:rPr>
          <w:spacing w:val="-2"/>
        </w:rPr>
        <w:t>s</w:t>
      </w:r>
      <w:r w:rsidRPr="005421F3">
        <w:t>tå</w:t>
      </w:r>
      <w:r w:rsidRPr="005421F3">
        <w:rPr>
          <w:spacing w:val="-14"/>
        </w:rPr>
        <w:t xml:space="preserve"> </w:t>
      </w:r>
      <w:r w:rsidRPr="005421F3">
        <w:rPr>
          <w:spacing w:val="1"/>
        </w:rPr>
        <w:t>k</w:t>
      </w:r>
      <w:r w:rsidRPr="005421F3">
        <w:rPr>
          <w:spacing w:val="-2"/>
        </w:rPr>
        <w:t>urs</w:t>
      </w:r>
      <w:r w:rsidRPr="005421F3">
        <w:t>e</w:t>
      </w:r>
      <w:r w:rsidRPr="005421F3">
        <w:rPr>
          <w:spacing w:val="-1"/>
        </w:rPr>
        <w:t>t</w:t>
      </w:r>
      <w:r w:rsidRPr="005421F3">
        <w:t>.</w:t>
      </w:r>
    </w:p>
    <w:p w14:paraId="28D30965" w14:textId="77777777" w:rsidR="00565FA0" w:rsidRPr="005421F3" w:rsidRDefault="00565FA0" w:rsidP="008134E4">
      <w:pPr>
        <w:pStyle w:val="Overskrift2"/>
      </w:pPr>
      <w:bookmarkStart w:id="300" w:name="_Toc59025970"/>
      <w:r w:rsidRPr="005421F3">
        <w:t>Pensumoversigt</w:t>
      </w:r>
      <w:bookmarkEnd w:id="297"/>
      <w:bookmarkEnd w:id="298"/>
      <w:bookmarkEnd w:id="299"/>
      <w:bookmarkEnd w:id="300"/>
    </w:p>
    <w:p w14:paraId="28D30966" w14:textId="77777777" w:rsidR="00565FA0" w:rsidRPr="005421F3" w:rsidRDefault="00565FA0" w:rsidP="008904AE">
      <w:pPr>
        <w:pStyle w:val="Brdtekst"/>
      </w:pPr>
      <w:r w:rsidRPr="005421F3">
        <w:t>I</w:t>
      </w:r>
      <w:r w:rsidRPr="005421F3">
        <w:rPr>
          <w:spacing w:val="-10"/>
        </w:rPr>
        <w:t xml:space="preserve"> </w:t>
      </w:r>
      <w:r w:rsidRPr="005421F3">
        <w:t>pensumoversigten b</w:t>
      </w:r>
      <w:r w:rsidRPr="005421F3">
        <w:rPr>
          <w:spacing w:val="-4"/>
        </w:rPr>
        <w:t>e</w:t>
      </w:r>
      <w:r w:rsidRPr="005421F3">
        <w:t>n</w:t>
      </w:r>
      <w:r w:rsidRPr="005421F3">
        <w:rPr>
          <w:spacing w:val="-8"/>
        </w:rPr>
        <w:t>y</w:t>
      </w:r>
      <w:r w:rsidRPr="005421F3">
        <w:rPr>
          <w:spacing w:val="1"/>
        </w:rPr>
        <w:t>tt</w:t>
      </w:r>
      <w:r w:rsidRPr="005421F3">
        <w:rPr>
          <w:spacing w:val="-4"/>
        </w:rPr>
        <w:t>e</w:t>
      </w:r>
      <w:r w:rsidRPr="005421F3">
        <w:t>s</w:t>
      </w:r>
      <w:r w:rsidRPr="005421F3">
        <w:rPr>
          <w:spacing w:val="1"/>
        </w:rPr>
        <w:t xml:space="preserve"> </w:t>
      </w:r>
      <w:r w:rsidRPr="005421F3">
        <w:rPr>
          <w:spacing w:val="-3"/>
        </w:rPr>
        <w:t>f</w:t>
      </w:r>
      <w:r w:rsidRPr="005421F3">
        <w:t>ø</w:t>
      </w:r>
      <w:r w:rsidRPr="005421F3">
        <w:rPr>
          <w:spacing w:val="1"/>
        </w:rPr>
        <w:t>l</w:t>
      </w:r>
      <w:r w:rsidRPr="005421F3">
        <w:rPr>
          <w:spacing w:val="-8"/>
        </w:rPr>
        <w:t>g</w:t>
      </w:r>
      <w:r w:rsidRPr="005421F3">
        <w:rPr>
          <w:spacing w:val="-4"/>
        </w:rPr>
        <w:t>e</w:t>
      </w:r>
      <w:r w:rsidRPr="005421F3">
        <w:t>nde</w:t>
      </w:r>
      <w:r w:rsidRPr="005421F3">
        <w:rPr>
          <w:spacing w:val="-3"/>
        </w:rPr>
        <w:t xml:space="preserve"> </w:t>
      </w:r>
      <w:r w:rsidR="00F10BF2" w:rsidRPr="005421F3">
        <w:rPr>
          <w:spacing w:val="1"/>
        </w:rPr>
        <w:t>taksonomi:</w:t>
      </w:r>
    </w:p>
    <w:p w14:paraId="28D30967" w14:textId="77777777" w:rsidR="00565FA0" w:rsidRPr="005421F3" w:rsidRDefault="00565FA0" w:rsidP="00C17E7B">
      <w:pPr>
        <w:pStyle w:val="Overskrift4"/>
        <w:rPr>
          <w:bCs/>
          <w:iCs/>
        </w:rPr>
      </w:pPr>
      <w:r w:rsidRPr="005421F3">
        <w:t>K</w:t>
      </w:r>
      <w:r w:rsidRPr="005421F3">
        <w:rPr>
          <w:spacing w:val="-4"/>
        </w:rPr>
        <w:t>e</w:t>
      </w:r>
      <w:r w:rsidRPr="005421F3">
        <w:rPr>
          <w:spacing w:val="-5"/>
        </w:rPr>
        <w:t>n</w:t>
      </w:r>
      <w:r w:rsidRPr="005421F3">
        <w:t>de</w:t>
      </w:r>
    </w:p>
    <w:p w14:paraId="28D30968" w14:textId="77777777" w:rsidR="00565FA0" w:rsidRPr="005421F3" w:rsidRDefault="00565FA0" w:rsidP="008904AE">
      <w:pPr>
        <w:pStyle w:val="Brdtekst"/>
        <w:ind w:left="1436" w:hanging="585"/>
      </w:pPr>
      <w:r w:rsidRPr="005421F3">
        <w:rPr>
          <w:spacing w:val="-9"/>
        </w:rPr>
        <w:t>T</w:t>
      </w:r>
      <w:r w:rsidRPr="005421F3">
        <w:t>r</w:t>
      </w:r>
      <w:r w:rsidRPr="005421F3">
        <w:rPr>
          <w:spacing w:val="1"/>
        </w:rPr>
        <w:t>i</w:t>
      </w:r>
      <w:r w:rsidRPr="005421F3">
        <w:t>n 1</w:t>
      </w:r>
      <w:r w:rsidRPr="005421F3">
        <w:tab/>
      </w:r>
      <w:r w:rsidRPr="005421F3">
        <w:rPr>
          <w:spacing w:val="-9"/>
        </w:rPr>
        <w:t>K</w:t>
      </w:r>
      <w:r w:rsidRPr="005421F3">
        <w:t>urs</w:t>
      </w:r>
      <w:r w:rsidRPr="005421F3">
        <w:rPr>
          <w:spacing w:val="1"/>
        </w:rPr>
        <w:t>i</w:t>
      </w:r>
      <w:r w:rsidRPr="005421F3">
        <w:t>s</w:t>
      </w:r>
      <w:r w:rsidRPr="005421F3">
        <w:rPr>
          <w:spacing w:val="1"/>
        </w:rPr>
        <w:t>t</w:t>
      </w:r>
      <w:r w:rsidRPr="005421F3">
        <w:rPr>
          <w:spacing w:val="-4"/>
        </w:rPr>
        <w:t>e</w:t>
      </w:r>
      <w:r w:rsidRPr="005421F3">
        <w:t>n sk</w:t>
      </w:r>
      <w:r w:rsidRPr="005421F3">
        <w:rPr>
          <w:spacing w:val="-4"/>
        </w:rPr>
        <w:t>a</w:t>
      </w:r>
      <w:r w:rsidRPr="005421F3">
        <w:t>l</w:t>
      </w:r>
      <w:r w:rsidRPr="005421F3">
        <w:rPr>
          <w:spacing w:val="1"/>
        </w:rPr>
        <w:t xml:space="preserve"> i</w:t>
      </w:r>
      <w:r w:rsidRPr="005421F3">
        <w:t>kke h</w:t>
      </w:r>
      <w:r w:rsidRPr="005421F3">
        <w:rPr>
          <w:spacing w:val="-4"/>
        </w:rPr>
        <w:t>a</w:t>
      </w:r>
      <w:r w:rsidRPr="005421F3">
        <w:rPr>
          <w:spacing w:val="-15"/>
        </w:rPr>
        <w:t>v</w:t>
      </w:r>
      <w:r w:rsidRPr="005421F3">
        <w:t>e konkr</w:t>
      </w:r>
      <w:r w:rsidRPr="005421F3">
        <w:rPr>
          <w:spacing w:val="-4"/>
        </w:rPr>
        <w:t>e</w:t>
      </w:r>
      <w:r w:rsidRPr="005421F3">
        <w:t>t</w:t>
      </w:r>
      <w:r w:rsidRPr="005421F3">
        <w:rPr>
          <w:spacing w:val="1"/>
        </w:rPr>
        <w:t xml:space="preserve"> </w:t>
      </w:r>
      <w:r w:rsidRPr="005421F3">
        <w:rPr>
          <w:spacing w:val="-15"/>
        </w:rPr>
        <w:t>v</w:t>
      </w:r>
      <w:r w:rsidRPr="005421F3">
        <w:rPr>
          <w:spacing w:val="1"/>
        </w:rPr>
        <w:t>i</w:t>
      </w:r>
      <w:r w:rsidRPr="005421F3">
        <w:t>d</w:t>
      </w:r>
      <w:r w:rsidRPr="005421F3">
        <w:rPr>
          <w:spacing w:val="-4"/>
        </w:rPr>
        <w:t>e</w:t>
      </w:r>
      <w:r w:rsidRPr="005421F3">
        <w:t>n om</w:t>
      </w:r>
      <w:r w:rsidRPr="005421F3">
        <w:rPr>
          <w:spacing w:val="-13"/>
        </w:rPr>
        <w:t xml:space="preserve"> </w:t>
      </w:r>
      <w:r w:rsidRPr="005421F3">
        <w:t>de p</w:t>
      </w:r>
      <w:r w:rsidRPr="005421F3">
        <w:rPr>
          <w:spacing w:val="-4"/>
        </w:rPr>
        <w:t>å</w:t>
      </w:r>
      <w:r w:rsidRPr="005421F3">
        <w:rPr>
          <w:spacing w:val="-8"/>
        </w:rPr>
        <w:t>g</w:t>
      </w:r>
      <w:r w:rsidRPr="005421F3">
        <w:rPr>
          <w:spacing w:val="2"/>
        </w:rPr>
        <w:t>æ</w:t>
      </w:r>
      <w:r w:rsidRPr="005421F3">
        <w:rPr>
          <w:spacing w:val="1"/>
        </w:rPr>
        <w:t>l</w:t>
      </w:r>
      <w:r w:rsidRPr="005421F3">
        <w:t>d</w:t>
      </w:r>
      <w:r w:rsidRPr="005421F3">
        <w:rPr>
          <w:spacing w:val="-4"/>
        </w:rPr>
        <w:t>e</w:t>
      </w:r>
      <w:r w:rsidRPr="005421F3">
        <w:t>nde b</w:t>
      </w:r>
      <w:r w:rsidRPr="005421F3">
        <w:rPr>
          <w:spacing w:val="-4"/>
        </w:rPr>
        <w:t>e</w:t>
      </w:r>
      <w:r w:rsidRPr="005421F3">
        <w:t>s</w:t>
      </w:r>
      <w:r w:rsidRPr="005421F3">
        <w:rPr>
          <w:spacing w:val="1"/>
        </w:rPr>
        <w:t>t</w:t>
      </w:r>
      <w:r w:rsidRPr="005421F3">
        <w:rPr>
          <w:spacing w:val="-4"/>
        </w:rPr>
        <w:t>e</w:t>
      </w:r>
      <w:r w:rsidRPr="005421F3">
        <w:rPr>
          <w:spacing w:val="-13"/>
        </w:rPr>
        <w:t>mm</w:t>
      </w:r>
      <w:r w:rsidRPr="005421F3">
        <w:rPr>
          <w:spacing w:val="-4"/>
        </w:rPr>
        <w:t>e</w:t>
      </w:r>
      <w:r w:rsidRPr="005421F3">
        <w:rPr>
          <w:spacing w:val="1"/>
        </w:rPr>
        <w:t>l</w:t>
      </w:r>
      <w:r w:rsidRPr="005421F3">
        <w:t>s</w:t>
      </w:r>
      <w:r w:rsidRPr="005421F3">
        <w:rPr>
          <w:spacing w:val="-4"/>
        </w:rPr>
        <w:t>e</w:t>
      </w:r>
      <w:r w:rsidRPr="005421F3">
        <w:t xml:space="preserve">r, </w:t>
      </w:r>
      <w:r w:rsidRPr="005421F3">
        <w:rPr>
          <w:spacing w:val="-13"/>
        </w:rPr>
        <w:t>m</w:t>
      </w:r>
      <w:r w:rsidRPr="005421F3">
        <w:rPr>
          <w:spacing w:val="-4"/>
        </w:rPr>
        <w:t>e</w:t>
      </w:r>
      <w:r w:rsidRPr="005421F3">
        <w:t xml:space="preserve">n </w:t>
      </w:r>
      <w:r w:rsidRPr="005421F3">
        <w:rPr>
          <w:spacing w:val="-15"/>
        </w:rPr>
        <w:t>v</w:t>
      </w:r>
      <w:r w:rsidRPr="005421F3">
        <w:rPr>
          <w:spacing w:val="1"/>
        </w:rPr>
        <w:t>i</w:t>
      </w:r>
      <w:r w:rsidRPr="005421F3">
        <w:t>d</w:t>
      </w:r>
      <w:r w:rsidRPr="005421F3">
        <w:rPr>
          <w:spacing w:val="-4"/>
        </w:rPr>
        <w:t>e</w:t>
      </w:r>
      <w:r w:rsidRPr="005421F3">
        <w:t xml:space="preserve">, </w:t>
      </w:r>
      <w:r w:rsidRPr="005421F3">
        <w:rPr>
          <w:spacing w:val="-4"/>
        </w:rPr>
        <w:t>a</w:t>
      </w:r>
      <w:r w:rsidRPr="005421F3">
        <w:t>t b</w:t>
      </w:r>
      <w:r w:rsidRPr="005421F3">
        <w:rPr>
          <w:spacing w:val="-4"/>
        </w:rPr>
        <w:t>e</w:t>
      </w:r>
      <w:r w:rsidRPr="005421F3">
        <w:t>s</w:t>
      </w:r>
      <w:r w:rsidRPr="005421F3">
        <w:rPr>
          <w:spacing w:val="1"/>
        </w:rPr>
        <w:t>t</w:t>
      </w:r>
      <w:r w:rsidRPr="005421F3">
        <w:rPr>
          <w:spacing w:val="-4"/>
        </w:rPr>
        <w:t>e</w:t>
      </w:r>
      <w:r w:rsidRPr="005421F3">
        <w:rPr>
          <w:spacing w:val="-13"/>
        </w:rPr>
        <w:t>mm</w:t>
      </w:r>
      <w:r w:rsidRPr="005421F3">
        <w:rPr>
          <w:spacing w:val="-4"/>
        </w:rPr>
        <w:t>e</w:t>
      </w:r>
      <w:r w:rsidRPr="005421F3">
        <w:rPr>
          <w:spacing w:val="1"/>
        </w:rPr>
        <w:t>l</w:t>
      </w:r>
      <w:r w:rsidRPr="005421F3">
        <w:t>s</w:t>
      </w:r>
      <w:r w:rsidRPr="005421F3">
        <w:rPr>
          <w:spacing w:val="-4"/>
        </w:rPr>
        <w:t>e</w:t>
      </w:r>
      <w:r w:rsidRPr="005421F3">
        <w:t xml:space="preserve">rne </w:t>
      </w:r>
      <w:r w:rsidRPr="005421F3">
        <w:rPr>
          <w:spacing w:val="-4"/>
        </w:rPr>
        <w:t>e</w:t>
      </w:r>
      <w:r w:rsidRPr="005421F3">
        <w:t>r</w:t>
      </w:r>
      <w:r w:rsidRPr="005421F3">
        <w:rPr>
          <w:spacing w:val="-2"/>
        </w:rPr>
        <w:t xml:space="preserve"> </w:t>
      </w:r>
      <w:r w:rsidRPr="005421F3">
        <w:t>o</w:t>
      </w:r>
      <w:r w:rsidRPr="005421F3">
        <w:rPr>
          <w:spacing w:val="-13"/>
        </w:rPr>
        <w:t>m</w:t>
      </w:r>
      <w:r w:rsidRPr="005421F3">
        <w:rPr>
          <w:spacing w:val="1"/>
        </w:rPr>
        <w:t>t</w:t>
      </w:r>
      <w:r w:rsidRPr="005421F3">
        <w:rPr>
          <w:spacing w:val="-4"/>
        </w:rPr>
        <w:t>a</w:t>
      </w:r>
      <w:r w:rsidRPr="005421F3">
        <w:rPr>
          <w:spacing w:val="1"/>
        </w:rPr>
        <w:t>lt</w:t>
      </w:r>
      <w:r w:rsidRPr="005421F3">
        <w:t>, og</w:t>
      </w:r>
      <w:r w:rsidRPr="005421F3">
        <w:rPr>
          <w:spacing w:val="-7"/>
        </w:rPr>
        <w:t xml:space="preserve"> </w:t>
      </w:r>
      <w:r w:rsidRPr="005421F3">
        <w:t>h</w:t>
      </w:r>
      <w:r w:rsidRPr="005421F3">
        <w:rPr>
          <w:spacing w:val="-15"/>
        </w:rPr>
        <w:t>v</w:t>
      </w:r>
      <w:r w:rsidRPr="005421F3">
        <w:t>or</w:t>
      </w:r>
      <w:r w:rsidRPr="005421F3">
        <w:rPr>
          <w:spacing w:val="-2"/>
        </w:rPr>
        <w:t xml:space="preserve"> </w:t>
      </w:r>
      <w:r w:rsidRPr="005421F3">
        <w:t xml:space="preserve">de </w:t>
      </w:r>
      <w:r w:rsidRPr="005421F3">
        <w:rPr>
          <w:spacing w:val="-4"/>
        </w:rPr>
        <w:t>e</w:t>
      </w:r>
      <w:r w:rsidRPr="005421F3">
        <w:t>r</w:t>
      </w:r>
      <w:r w:rsidRPr="005421F3">
        <w:rPr>
          <w:spacing w:val="-2"/>
        </w:rPr>
        <w:t xml:space="preserve"> </w:t>
      </w:r>
      <w:r w:rsidRPr="005421F3">
        <w:t>o</w:t>
      </w:r>
      <w:r w:rsidRPr="005421F3">
        <w:rPr>
          <w:spacing w:val="-13"/>
        </w:rPr>
        <w:t>m</w:t>
      </w:r>
      <w:r w:rsidRPr="005421F3">
        <w:rPr>
          <w:spacing w:val="1"/>
        </w:rPr>
        <w:t>t</w:t>
      </w:r>
      <w:r w:rsidRPr="005421F3">
        <w:rPr>
          <w:spacing w:val="-4"/>
        </w:rPr>
        <w:t>a</w:t>
      </w:r>
      <w:r w:rsidRPr="005421F3">
        <w:rPr>
          <w:spacing w:val="1"/>
        </w:rPr>
        <w:t>lt</w:t>
      </w:r>
      <w:r w:rsidRPr="005421F3">
        <w:t>.</w:t>
      </w:r>
    </w:p>
    <w:p w14:paraId="28D30969" w14:textId="77777777" w:rsidR="00565FA0" w:rsidRPr="005421F3" w:rsidRDefault="00565FA0" w:rsidP="001E510D">
      <w:pPr>
        <w:pStyle w:val="Brdtekst"/>
      </w:pPr>
      <w:r w:rsidRPr="005421F3">
        <w:rPr>
          <w:spacing w:val="-9"/>
        </w:rPr>
        <w:t>T</w:t>
      </w:r>
      <w:r w:rsidRPr="005421F3">
        <w:t>r</w:t>
      </w:r>
      <w:r w:rsidRPr="005421F3">
        <w:rPr>
          <w:spacing w:val="1"/>
        </w:rPr>
        <w:t>i</w:t>
      </w:r>
      <w:r w:rsidRPr="005421F3">
        <w:t>n 2</w:t>
      </w:r>
      <w:r w:rsidRPr="005421F3">
        <w:tab/>
      </w:r>
      <w:r w:rsidRPr="005421F3">
        <w:rPr>
          <w:spacing w:val="-9"/>
        </w:rPr>
        <w:t>K</w:t>
      </w:r>
      <w:r w:rsidRPr="005421F3">
        <w:t>urs</w:t>
      </w:r>
      <w:r w:rsidRPr="005421F3">
        <w:rPr>
          <w:spacing w:val="1"/>
        </w:rPr>
        <w:t>i</w:t>
      </w:r>
      <w:r w:rsidRPr="005421F3">
        <w:t>s</w:t>
      </w:r>
      <w:r w:rsidRPr="005421F3">
        <w:rPr>
          <w:spacing w:val="1"/>
        </w:rPr>
        <w:t>t</w:t>
      </w:r>
      <w:r w:rsidRPr="005421F3">
        <w:rPr>
          <w:spacing w:val="-4"/>
        </w:rPr>
        <w:t>e</w:t>
      </w:r>
      <w:r w:rsidRPr="005421F3">
        <w:t>n sk</w:t>
      </w:r>
      <w:r w:rsidRPr="005421F3">
        <w:rPr>
          <w:spacing w:val="-4"/>
        </w:rPr>
        <w:t>a</w:t>
      </w:r>
      <w:r w:rsidRPr="005421F3">
        <w:t>l</w:t>
      </w:r>
      <w:r w:rsidRPr="005421F3">
        <w:rPr>
          <w:spacing w:val="1"/>
        </w:rPr>
        <w:t xml:space="preserve"> </w:t>
      </w:r>
      <w:r w:rsidRPr="005421F3">
        <w:t>k</w:t>
      </w:r>
      <w:r w:rsidRPr="005421F3">
        <w:rPr>
          <w:spacing w:val="-2"/>
        </w:rPr>
        <w:t>e</w:t>
      </w:r>
      <w:r w:rsidRPr="005421F3">
        <w:t>nde de p</w:t>
      </w:r>
      <w:r w:rsidRPr="005421F3">
        <w:rPr>
          <w:spacing w:val="-4"/>
        </w:rPr>
        <w:t>å</w:t>
      </w:r>
      <w:r w:rsidRPr="005421F3">
        <w:rPr>
          <w:spacing w:val="-8"/>
        </w:rPr>
        <w:t>g</w:t>
      </w:r>
      <w:r w:rsidRPr="005421F3">
        <w:rPr>
          <w:spacing w:val="2"/>
        </w:rPr>
        <w:t>æ</w:t>
      </w:r>
      <w:r w:rsidRPr="005421F3">
        <w:rPr>
          <w:spacing w:val="1"/>
        </w:rPr>
        <w:t>l</w:t>
      </w:r>
      <w:r w:rsidRPr="005421F3">
        <w:t>d</w:t>
      </w:r>
      <w:r w:rsidRPr="005421F3">
        <w:rPr>
          <w:spacing w:val="-4"/>
        </w:rPr>
        <w:t>e</w:t>
      </w:r>
      <w:r w:rsidRPr="005421F3">
        <w:t>nde b</w:t>
      </w:r>
      <w:r w:rsidRPr="005421F3">
        <w:rPr>
          <w:spacing w:val="-4"/>
        </w:rPr>
        <w:t>e</w:t>
      </w:r>
      <w:r w:rsidRPr="005421F3">
        <w:t>s</w:t>
      </w:r>
      <w:r w:rsidRPr="005421F3">
        <w:rPr>
          <w:spacing w:val="1"/>
        </w:rPr>
        <w:t>t</w:t>
      </w:r>
      <w:r w:rsidRPr="005421F3">
        <w:rPr>
          <w:spacing w:val="-4"/>
        </w:rPr>
        <w:t>e</w:t>
      </w:r>
      <w:r w:rsidRPr="005421F3">
        <w:rPr>
          <w:spacing w:val="-13"/>
        </w:rPr>
        <w:t>mm</w:t>
      </w:r>
      <w:r w:rsidRPr="005421F3">
        <w:rPr>
          <w:spacing w:val="-4"/>
        </w:rPr>
        <w:t>e</w:t>
      </w:r>
      <w:r w:rsidRPr="005421F3">
        <w:rPr>
          <w:spacing w:val="1"/>
        </w:rPr>
        <w:t>l</w:t>
      </w:r>
      <w:r w:rsidRPr="005421F3">
        <w:t>s</w:t>
      </w:r>
      <w:r w:rsidRPr="005421F3">
        <w:rPr>
          <w:spacing w:val="-4"/>
        </w:rPr>
        <w:t>e</w:t>
      </w:r>
      <w:r w:rsidRPr="005421F3">
        <w:t>r, d</w:t>
      </w:r>
      <w:r w:rsidRPr="005421F3">
        <w:rPr>
          <w:spacing w:val="-4"/>
        </w:rPr>
        <w:t>e</w:t>
      </w:r>
      <w:r w:rsidRPr="005421F3">
        <w:t>r</w:t>
      </w:r>
      <w:r w:rsidRPr="005421F3">
        <w:rPr>
          <w:spacing w:val="-2"/>
        </w:rPr>
        <w:t xml:space="preserve"> </w:t>
      </w:r>
      <w:r w:rsidRPr="005421F3">
        <w:rPr>
          <w:spacing w:val="1"/>
        </w:rPr>
        <w:t>t</w:t>
      </w:r>
      <w:r w:rsidRPr="005421F3">
        <w:rPr>
          <w:spacing w:val="-8"/>
        </w:rPr>
        <w:t>y</w:t>
      </w:r>
      <w:r w:rsidRPr="005421F3">
        <w:t>p</w:t>
      </w:r>
      <w:r w:rsidRPr="005421F3">
        <w:rPr>
          <w:spacing w:val="1"/>
        </w:rPr>
        <w:t>i</w:t>
      </w:r>
      <w:r w:rsidRPr="005421F3">
        <w:t xml:space="preserve">sk </w:t>
      </w:r>
      <w:r w:rsidRPr="005421F3">
        <w:rPr>
          <w:spacing w:val="-15"/>
        </w:rPr>
        <w:t>v</w:t>
      </w:r>
      <w:r w:rsidRPr="005421F3">
        <w:rPr>
          <w:spacing w:val="1"/>
        </w:rPr>
        <w:t>i</w:t>
      </w:r>
      <w:r w:rsidRPr="005421F3">
        <w:t>l</w:t>
      </w:r>
      <w:r w:rsidRPr="005421F3">
        <w:rPr>
          <w:spacing w:val="1"/>
        </w:rPr>
        <w:t xml:space="preserve"> </w:t>
      </w:r>
      <w:r w:rsidRPr="005421F3">
        <w:rPr>
          <w:spacing w:val="-15"/>
        </w:rPr>
        <w:t>v</w:t>
      </w:r>
      <w:r w:rsidRPr="005421F3">
        <w:rPr>
          <w:spacing w:val="2"/>
        </w:rPr>
        <w:t>æ</w:t>
      </w:r>
      <w:r w:rsidRPr="005421F3">
        <w:t>re d</w:t>
      </w:r>
      <w:r w:rsidRPr="005421F3">
        <w:rPr>
          <w:spacing w:val="-4"/>
        </w:rPr>
        <w:t>e</w:t>
      </w:r>
      <w:r w:rsidRPr="005421F3">
        <w:t>f</w:t>
      </w:r>
      <w:r w:rsidRPr="005421F3">
        <w:rPr>
          <w:spacing w:val="1"/>
        </w:rPr>
        <w:t>i</w:t>
      </w:r>
      <w:r w:rsidRPr="005421F3">
        <w:t>n</w:t>
      </w:r>
      <w:r w:rsidRPr="005421F3">
        <w:rPr>
          <w:spacing w:val="1"/>
        </w:rPr>
        <w:t>iti</w:t>
      </w:r>
      <w:r w:rsidRPr="005421F3">
        <w:t>on</w:t>
      </w:r>
      <w:r w:rsidRPr="005421F3">
        <w:rPr>
          <w:spacing w:val="-4"/>
        </w:rPr>
        <w:t>e</w:t>
      </w:r>
      <w:r w:rsidRPr="005421F3">
        <w:t>r</w:t>
      </w:r>
      <w:r w:rsidRPr="005421F3">
        <w:rPr>
          <w:spacing w:val="-2"/>
        </w:rPr>
        <w:t xml:space="preserve"> </w:t>
      </w:r>
      <w:r w:rsidRPr="005421F3">
        <w:t>og b</w:t>
      </w:r>
      <w:r w:rsidRPr="005421F3">
        <w:rPr>
          <w:spacing w:val="-4"/>
        </w:rPr>
        <w:t>e</w:t>
      </w:r>
      <w:r w:rsidRPr="005421F3">
        <w:rPr>
          <w:spacing w:val="-8"/>
        </w:rPr>
        <w:t>g</w:t>
      </w:r>
      <w:r w:rsidRPr="005421F3">
        <w:t>r</w:t>
      </w:r>
      <w:r w:rsidRPr="005421F3">
        <w:rPr>
          <w:spacing w:val="-4"/>
        </w:rPr>
        <w:t>e</w:t>
      </w:r>
      <w:r w:rsidRPr="005421F3">
        <w:t>b</w:t>
      </w:r>
      <w:r w:rsidRPr="005421F3">
        <w:rPr>
          <w:spacing w:val="-4"/>
        </w:rPr>
        <w:t>e</w:t>
      </w:r>
      <w:r w:rsidRPr="005421F3">
        <w:t>r.</w:t>
      </w:r>
    </w:p>
    <w:p w14:paraId="28D3096A" w14:textId="77777777" w:rsidR="00565FA0" w:rsidRPr="005421F3" w:rsidRDefault="00565FA0" w:rsidP="00C17E7B">
      <w:pPr>
        <w:pStyle w:val="Overskrift4"/>
        <w:rPr>
          <w:bCs/>
          <w:iCs/>
        </w:rPr>
      </w:pPr>
      <w:r w:rsidRPr="005421F3">
        <w:rPr>
          <w:spacing w:val="2"/>
        </w:rPr>
        <w:t>K</w:t>
      </w:r>
      <w:r w:rsidRPr="005421F3">
        <w:t>unne</w:t>
      </w:r>
    </w:p>
    <w:p w14:paraId="28D3096B" w14:textId="77777777" w:rsidR="00565FA0" w:rsidRPr="005421F3" w:rsidRDefault="00565FA0" w:rsidP="008904AE">
      <w:pPr>
        <w:pStyle w:val="Brdtekst"/>
        <w:ind w:left="1436" w:hanging="585"/>
      </w:pPr>
      <w:r w:rsidRPr="005421F3">
        <w:rPr>
          <w:spacing w:val="-9"/>
        </w:rPr>
        <w:t>T</w:t>
      </w:r>
      <w:r w:rsidRPr="005421F3">
        <w:t>r</w:t>
      </w:r>
      <w:r w:rsidRPr="005421F3">
        <w:rPr>
          <w:spacing w:val="1"/>
        </w:rPr>
        <w:t>i</w:t>
      </w:r>
      <w:r w:rsidRPr="005421F3">
        <w:t>n 3</w:t>
      </w:r>
      <w:r w:rsidRPr="005421F3">
        <w:tab/>
      </w:r>
      <w:r w:rsidRPr="005421F3">
        <w:rPr>
          <w:spacing w:val="-9"/>
        </w:rPr>
        <w:t>K</w:t>
      </w:r>
      <w:r w:rsidRPr="005421F3">
        <w:t>urs</w:t>
      </w:r>
      <w:r w:rsidRPr="005421F3">
        <w:rPr>
          <w:spacing w:val="1"/>
        </w:rPr>
        <w:t>i</w:t>
      </w:r>
      <w:r w:rsidRPr="005421F3">
        <w:t>s</w:t>
      </w:r>
      <w:r w:rsidRPr="005421F3">
        <w:rPr>
          <w:spacing w:val="1"/>
        </w:rPr>
        <w:t>t</w:t>
      </w:r>
      <w:r w:rsidRPr="005421F3">
        <w:rPr>
          <w:spacing w:val="-4"/>
        </w:rPr>
        <w:t>e</w:t>
      </w:r>
      <w:r w:rsidRPr="005421F3">
        <w:t>n sk</w:t>
      </w:r>
      <w:r w:rsidRPr="005421F3">
        <w:rPr>
          <w:spacing w:val="-4"/>
        </w:rPr>
        <w:t>a</w:t>
      </w:r>
      <w:r w:rsidRPr="005421F3">
        <w:t>l</w:t>
      </w:r>
      <w:r w:rsidRPr="005421F3">
        <w:rPr>
          <w:spacing w:val="1"/>
        </w:rPr>
        <w:t xml:space="preserve"> </w:t>
      </w:r>
      <w:r w:rsidRPr="005421F3">
        <w:rPr>
          <w:spacing w:val="-13"/>
        </w:rPr>
        <w:t>m</w:t>
      </w:r>
      <w:r w:rsidRPr="005421F3">
        <w:rPr>
          <w:spacing w:val="-4"/>
        </w:rPr>
        <w:t>e</w:t>
      </w:r>
      <w:r w:rsidRPr="005421F3">
        <w:t xml:space="preserve">d </w:t>
      </w:r>
      <w:r w:rsidRPr="005421F3">
        <w:rPr>
          <w:spacing w:val="-4"/>
        </w:rPr>
        <w:t>e</w:t>
      </w:r>
      <w:r w:rsidRPr="005421F3">
        <w:rPr>
          <w:spacing w:val="-8"/>
        </w:rPr>
        <w:t>g</w:t>
      </w:r>
      <w:r w:rsidRPr="005421F3">
        <w:t>ne ord kunne fork</w:t>
      </w:r>
      <w:r w:rsidRPr="005421F3">
        <w:rPr>
          <w:spacing w:val="1"/>
        </w:rPr>
        <w:t>l</w:t>
      </w:r>
      <w:r w:rsidRPr="005421F3">
        <w:rPr>
          <w:spacing w:val="-4"/>
        </w:rPr>
        <w:t>a</w:t>
      </w:r>
      <w:r w:rsidRPr="005421F3">
        <w:t>re og</w:t>
      </w:r>
      <w:r w:rsidRPr="005421F3">
        <w:rPr>
          <w:spacing w:val="-7"/>
        </w:rPr>
        <w:t xml:space="preserve"> </w:t>
      </w:r>
      <w:r w:rsidRPr="005421F3">
        <w:t>for</w:t>
      </w:r>
      <w:r w:rsidRPr="005421F3">
        <w:rPr>
          <w:spacing w:val="1"/>
        </w:rPr>
        <w:t>t</w:t>
      </w:r>
      <w:r w:rsidRPr="005421F3">
        <w:t>o</w:t>
      </w:r>
      <w:r w:rsidRPr="005421F3">
        <w:rPr>
          <w:spacing w:val="1"/>
        </w:rPr>
        <w:t>l</w:t>
      </w:r>
      <w:r w:rsidRPr="005421F3">
        <w:t>ke de p</w:t>
      </w:r>
      <w:r w:rsidRPr="005421F3">
        <w:rPr>
          <w:spacing w:val="-4"/>
        </w:rPr>
        <w:t>å</w:t>
      </w:r>
      <w:r w:rsidRPr="005421F3">
        <w:rPr>
          <w:spacing w:val="-8"/>
        </w:rPr>
        <w:t>g</w:t>
      </w:r>
      <w:r w:rsidRPr="005421F3">
        <w:rPr>
          <w:spacing w:val="2"/>
        </w:rPr>
        <w:t>æ</w:t>
      </w:r>
      <w:r w:rsidRPr="005421F3">
        <w:rPr>
          <w:spacing w:val="1"/>
        </w:rPr>
        <w:t>l</w:t>
      </w:r>
      <w:r w:rsidRPr="005421F3">
        <w:t>d</w:t>
      </w:r>
      <w:r w:rsidRPr="005421F3">
        <w:rPr>
          <w:spacing w:val="-4"/>
        </w:rPr>
        <w:t>e</w:t>
      </w:r>
      <w:r w:rsidRPr="005421F3">
        <w:t>nde b</w:t>
      </w:r>
      <w:r w:rsidRPr="005421F3">
        <w:rPr>
          <w:spacing w:val="-4"/>
        </w:rPr>
        <w:t>e</w:t>
      </w:r>
      <w:r w:rsidRPr="005421F3">
        <w:t>s</w:t>
      </w:r>
      <w:r w:rsidRPr="005421F3">
        <w:rPr>
          <w:spacing w:val="1"/>
        </w:rPr>
        <w:t>t</w:t>
      </w:r>
      <w:r w:rsidRPr="005421F3">
        <w:rPr>
          <w:spacing w:val="-4"/>
        </w:rPr>
        <w:t>e</w:t>
      </w:r>
      <w:r w:rsidRPr="005421F3">
        <w:rPr>
          <w:spacing w:val="-13"/>
        </w:rPr>
        <w:t>mm</w:t>
      </w:r>
      <w:r w:rsidRPr="005421F3">
        <w:rPr>
          <w:spacing w:val="-4"/>
        </w:rPr>
        <w:t>e</w:t>
      </w:r>
      <w:r w:rsidRPr="005421F3">
        <w:rPr>
          <w:spacing w:val="1"/>
        </w:rPr>
        <w:t>l</w:t>
      </w:r>
      <w:r w:rsidRPr="005421F3">
        <w:t>s</w:t>
      </w:r>
      <w:r w:rsidRPr="005421F3">
        <w:rPr>
          <w:spacing w:val="-4"/>
        </w:rPr>
        <w:t>e</w:t>
      </w:r>
      <w:r w:rsidRPr="005421F3">
        <w:t>r</w:t>
      </w:r>
      <w:r w:rsidRPr="005421F3">
        <w:rPr>
          <w:spacing w:val="-2"/>
        </w:rPr>
        <w:t xml:space="preserve"> </w:t>
      </w:r>
      <w:r w:rsidRPr="005421F3">
        <w:t>og d</w:t>
      </w:r>
      <w:r w:rsidRPr="005421F3">
        <w:rPr>
          <w:spacing w:val="-4"/>
        </w:rPr>
        <w:t>e</w:t>
      </w:r>
      <w:r w:rsidRPr="005421F3">
        <w:t>r</w:t>
      </w:r>
      <w:r w:rsidRPr="005421F3">
        <w:rPr>
          <w:spacing w:val="-13"/>
        </w:rPr>
        <w:t>m</w:t>
      </w:r>
      <w:r w:rsidRPr="005421F3">
        <w:rPr>
          <w:spacing w:val="-4"/>
        </w:rPr>
        <w:t>e</w:t>
      </w:r>
      <w:r w:rsidRPr="005421F3">
        <w:t>d kunne doku</w:t>
      </w:r>
      <w:r w:rsidRPr="005421F3">
        <w:rPr>
          <w:spacing w:val="-13"/>
        </w:rPr>
        <w:t>m</w:t>
      </w:r>
      <w:r w:rsidRPr="005421F3">
        <w:rPr>
          <w:spacing w:val="-4"/>
        </w:rPr>
        <w:t>e</w:t>
      </w:r>
      <w:r w:rsidRPr="005421F3">
        <w:t>n</w:t>
      </w:r>
      <w:r w:rsidRPr="005421F3">
        <w:rPr>
          <w:spacing w:val="1"/>
        </w:rPr>
        <w:t>t</w:t>
      </w:r>
      <w:r w:rsidRPr="005421F3">
        <w:rPr>
          <w:spacing w:val="-4"/>
        </w:rPr>
        <w:t>e</w:t>
      </w:r>
      <w:r w:rsidRPr="005421F3">
        <w:t>re fors</w:t>
      </w:r>
      <w:r w:rsidRPr="005421F3">
        <w:rPr>
          <w:spacing w:val="1"/>
        </w:rPr>
        <w:t>t</w:t>
      </w:r>
      <w:r w:rsidRPr="005421F3">
        <w:rPr>
          <w:spacing w:val="-4"/>
        </w:rPr>
        <w:t>åe</w:t>
      </w:r>
      <w:r w:rsidRPr="005421F3">
        <w:rPr>
          <w:spacing w:val="1"/>
        </w:rPr>
        <w:t>l</w:t>
      </w:r>
      <w:r w:rsidRPr="005421F3">
        <w:t xml:space="preserve">se </w:t>
      </w:r>
      <w:r w:rsidRPr="005421F3">
        <w:rPr>
          <w:spacing w:val="-4"/>
        </w:rPr>
        <w:t>a</w:t>
      </w:r>
      <w:r w:rsidRPr="005421F3">
        <w:t>f</w:t>
      </w:r>
      <w:r w:rsidRPr="005421F3">
        <w:rPr>
          <w:spacing w:val="-2"/>
        </w:rPr>
        <w:t xml:space="preserve"> </w:t>
      </w:r>
      <w:r w:rsidRPr="005421F3">
        <w:t>b</w:t>
      </w:r>
      <w:r w:rsidRPr="005421F3">
        <w:rPr>
          <w:spacing w:val="-4"/>
        </w:rPr>
        <w:t>e</w:t>
      </w:r>
      <w:r w:rsidRPr="005421F3">
        <w:t>s</w:t>
      </w:r>
      <w:r w:rsidRPr="005421F3">
        <w:rPr>
          <w:spacing w:val="1"/>
        </w:rPr>
        <w:t>t</w:t>
      </w:r>
      <w:r w:rsidRPr="005421F3">
        <w:rPr>
          <w:spacing w:val="-4"/>
        </w:rPr>
        <w:t>e</w:t>
      </w:r>
      <w:r w:rsidRPr="005421F3">
        <w:rPr>
          <w:spacing w:val="-13"/>
        </w:rPr>
        <w:t>mm</w:t>
      </w:r>
      <w:r w:rsidRPr="005421F3">
        <w:rPr>
          <w:spacing w:val="-4"/>
        </w:rPr>
        <w:t>e</w:t>
      </w:r>
      <w:r w:rsidRPr="005421F3">
        <w:rPr>
          <w:spacing w:val="1"/>
        </w:rPr>
        <w:t>l</w:t>
      </w:r>
      <w:r w:rsidRPr="005421F3">
        <w:t>s</w:t>
      </w:r>
      <w:r w:rsidRPr="005421F3">
        <w:rPr>
          <w:spacing w:val="-4"/>
        </w:rPr>
        <w:t>e</w:t>
      </w:r>
      <w:r w:rsidRPr="005421F3">
        <w:t>rn</w:t>
      </w:r>
      <w:r w:rsidRPr="005421F3">
        <w:rPr>
          <w:spacing w:val="-4"/>
        </w:rPr>
        <w:t>e</w:t>
      </w:r>
      <w:r w:rsidRPr="005421F3">
        <w:t>.</w:t>
      </w:r>
    </w:p>
    <w:p w14:paraId="28D3096C" w14:textId="77777777" w:rsidR="00565FA0" w:rsidRPr="005421F3" w:rsidRDefault="00565FA0" w:rsidP="008904AE">
      <w:pPr>
        <w:pStyle w:val="Brdtekst"/>
        <w:ind w:left="1436" w:hanging="585"/>
      </w:pPr>
      <w:r w:rsidRPr="005421F3">
        <w:rPr>
          <w:spacing w:val="-9"/>
        </w:rPr>
        <w:t>T</w:t>
      </w:r>
      <w:r w:rsidRPr="005421F3">
        <w:t>r</w:t>
      </w:r>
      <w:r w:rsidRPr="005421F3">
        <w:rPr>
          <w:spacing w:val="1"/>
        </w:rPr>
        <w:t>i</w:t>
      </w:r>
      <w:r w:rsidRPr="005421F3">
        <w:t>n 4</w:t>
      </w:r>
      <w:r w:rsidRPr="005421F3">
        <w:tab/>
      </w:r>
      <w:r w:rsidRPr="005421F3">
        <w:rPr>
          <w:spacing w:val="-9"/>
        </w:rPr>
        <w:t>K</w:t>
      </w:r>
      <w:r w:rsidRPr="005421F3">
        <w:t>urs</w:t>
      </w:r>
      <w:r w:rsidRPr="005421F3">
        <w:rPr>
          <w:spacing w:val="1"/>
        </w:rPr>
        <w:t>i</w:t>
      </w:r>
      <w:r w:rsidRPr="005421F3">
        <w:t>s</w:t>
      </w:r>
      <w:r w:rsidRPr="005421F3">
        <w:rPr>
          <w:spacing w:val="1"/>
        </w:rPr>
        <w:t>t</w:t>
      </w:r>
      <w:r w:rsidRPr="005421F3">
        <w:rPr>
          <w:spacing w:val="-4"/>
        </w:rPr>
        <w:t>e</w:t>
      </w:r>
      <w:r w:rsidRPr="005421F3">
        <w:t>n sk</w:t>
      </w:r>
      <w:r w:rsidRPr="005421F3">
        <w:rPr>
          <w:spacing w:val="-2"/>
        </w:rPr>
        <w:t>a</w:t>
      </w:r>
      <w:r w:rsidRPr="005421F3">
        <w:t>l</w:t>
      </w:r>
      <w:r w:rsidRPr="005421F3">
        <w:rPr>
          <w:spacing w:val="1"/>
        </w:rPr>
        <w:t xml:space="preserve"> </w:t>
      </w:r>
      <w:r w:rsidRPr="005421F3">
        <w:rPr>
          <w:spacing w:val="-13"/>
        </w:rPr>
        <w:t>m</w:t>
      </w:r>
      <w:r w:rsidRPr="005421F3">
        <w:rPr>
          <w:spacing w:val="-4"/>
        </w:rPr>
        <w:t>e</w:t>
      </w:r>
      <w:r w:rsidRPr="005421F3">
        <w:t xml:space="preserve">d </w:t>
      </w:r>
      <w:r w:rsidRPr="005421F3">
        <w:rPr>
          <w:spacing w:val="-4"/>
        </w:rPr>
        <w:t>e</w:t>
      </w:r>
      <w:r w:rsidRPr="005421F3">
        <w:rPr>
          <w:spacing w:val="-8"/>
        </w:rPr>
        <w:t>g</w:t>
      </w:r>
      <w:r w:rsidRPr="005421F3">
        <w:t>ne ord kunne fork</w:t>
      </w:r>
      <w:r w:rsidRPr="005421F3">
        <w:rPr>
          <w:spacing w:val="1"/>
        </w:rPr>
        <w:t>l</w:t>
      </w:r>
      <w:r w:rsidRPr="005421F3">
        <w:rPr>
          <w:spacing w:val="-4"/>
        </w:rPr>
        <w:t>a</w:t>
      </w:r>
      <w:r w:rsidRPr="005421F3">
        <w:t>re og</w:t>
      </w:r>
      <w:r w:rsidRPr="005421F3">
        <w:rPr>
          <w:spacing w:val="-7"/>
        </w:rPr>
        <w:t xml:space="preserve"> </w:t>
      </w:r>
      <w:r w:rsidRPr="005421F3">
        <w:t>for</w:t>
      </w:r>
      <w:r w:rsidRPr="005421F3">
        <w:rPr>
          <w:spacing w:val="1"/>
        </w:rPr>
        <w:t>t</w:t>
      </w:r>
      <w:r w:rsidRPr="005421F3">
        <w:t>o</w:t>
      </w:r>
      <w:r w:rsidRPr="005421F3">
        <w:rPr>
          <w:spacing w:val="1"/>
        </w:rPr>
        <w:t>l</w:t>
      </w:r>
      <w:r w:rsidRPr="005421F3">
        <w:t>ke de p</w:t>
      </w:r>
      <w:r w:rsidRPr="005421F3">
        <w:rPr>
          <w:spacing w:val="-4"/>
        </w:rPr>
        <w:t>å</w:t>
      </w:r>
      <w:r w:rsidRPr="005421F3">
        <w:rPr>
          <w:spacing w:val="-8"/>
        </w:rPr>
        <w:t>g</w:t>
      </w:r>
      <w:r w:rsidRPr="005421F3">
        <w:rPr>
          <w:spacing w:val="2"/>
        </w:rPr>
        <w:t>æ</w:t>
      </w:r>
      <w:r w:rsidRPr="005421F3">
        <w:rPr>
          <w:spacing w:val="1"/>
        </w:rPr>
        <w:t>l</w:t>
      </w:r>
      <w:r w:rsidRPr="005421F3">
        <w:t>d</w:t>
      </w:r>
      <w:r w:rsidRPr="005421F3">
        <w:rPr>
          <w:spacing w:val="-4"/>
        </w:rPr>
        <w:t>e</w:t>
      </w:r>
      <w:r w:rsidRPr="005421F3">
        <w:t>nde b</w:t>
      </w:r>
      <w:r w:rsidRPr="005421F3">
        <w:rPr>
          <w:spacing w:val="-4"/>
        </w:rPr>
        <w:t>e</w:t>
      </w:r>
      <w:r w:rsidRPr="005421F3">
        <w:t>s</w:t>
      </w:r>
      <w:r w:rsidRPr="005421F3">
        <w:rPr>
          <w:spacing w:val="1"/>
        </w:rPr>
        <w:t>t</w:t>
      </w:r>
      <w:r w:rsidRPr="005421F3">
        <w:rPr>
          <w:spacing w:val="-4"/>
        </w:rPr>
        <w:t>e</w:t>
      </w:r>
      <w:r w:rsidRPr="005421F3">
        <w:rPr>
          <w:spacing w:val="-13"/>
        </w:rPr>
        <w:t>mm</w:t>
      </w:r>
      <w:r w:rsidRPr="005421F3">
        <w:rPr>
          <w:spacing w:val="-4"/>
        </w:rPr>
        <w:t>e</w:t>
      </w:r>
      <w:r w:rsidRPr="005421F3">
        <w:rPr>
          <w:spacing w:val="1"/>
        </w:rPr>
        <w:t>l</w:t>
      </w:r>
      <w:r w:rsidRPr="005421F3">
        <w:t>s</w:t>
      </w:r>
      <w:r w:rsidRPr="005421F3">
        <w:rPr>
          <w:spacing w:val="-4"/>
        </w:rPr>
        <w:t>e</w:t>
      </w:r>
      <w:r w:rsidRPr="005421F3">
        <w:t>r, sk</w:t>
      </w:r>
      <w:r w:rsidRPr="005421F3">
        <w:rPr>
          <w:spacing w:val="-4"/>
        </w:rPr>
        <w:t>a</w:t>
      </w:r>
      <w:r w:rsidRPr="005421F3">
        <w:t>l kunne s</w:t>
      </w:r>
      <w:r w:rsidRPr="005421F3">
        <w:rPr>
          <w:spacing w:val="2"/>
        </w:rPr>
        <w:t>æ</w:t>
      </w:r>
      <w:r w:rsidRPr="005421F3">
        <w:rPr>
          <w:spacing w:val="1"/>
        </w:rPr>
        <w:t>tt</w:t>
      </w:r>
      <w:r w:rsidRPr="005421F3">
        <w:t>e d</w:t>
      </w:r>
      <w:r w:rsidRPr="005421F3">
        <w:rPr>
          <w:spacing w:val="-4"/>
        </w:rPr>
        <w:t>e</w:t>
      </w:r>
      <w:r w:rsidRPr="005421F3">
        <w:t>m</w:t>
      </w:r>
      <w:r w:rsidRPr="005421F3">
        <w:rPr>
          <w:spacing w:val="-13"/>
        </w:rPr>
        <w:t xml:space="preserve"> </w:t>
      </w:r>
      <w:r w:rsidRPr="005421F3">
        <w:t>i</w:t>
      </w:r>
      <w:r w:rsidRPr="005421F3">
        <w:rPr>
          <w:spacing w:val="1"/>
        </w:rPr>
        <w:t xml:space="preserve"> </w:t>
      </w:r>
      <w:r w:rsidRPr="005421F3">
        <w:t>forho</w:t>
      </w:r>
      <w:r w:rsidRPr="005421F3">
        <w:rPr>
          <w:spacing w:val="1"/>
        </w:rPr>
        <w:t>l</w:t>
      </w:r>
      <w:r w:rsidRPr="005421F3">
        <w:t xml:space="preserve">d </w:t>
      </w:r>
      <w:r w:rsidRPr="005421F3">
        <w:rPr>
          <w:spacing w:val="1"/>
        </w:rPr>
        <w:t>ti</w:t>
      </w:r>
      <w:r w:rsidRPr="005421F3">
        <w:t>l</w:t>
      </w:r>
      <w:r w:rsidRPr="005421F3">
        <w:rPr>
          <w:spacing w:val="1"/>
        </w:rPr>
        <w:t xml:space="preserve"> </w:t>
      </w:r>
      <w:r w:rsidRPr="005421F3">
        <w:rPr>
          <w:spacing w:val="-4"/>
        </w:rPr>
        <w:t>a</w:t>
      </w:r>
      <w:r w:rsidRPr="005421F3">
        <w:t>ndre b</w:t>
      </w:r>
      <w:r w:rsidRPr="005421F3">
        <w:rPr>
          <w:spacing w:val="-4"/>
        </w:rPr>
        <w:t>e</w:t>
      </w:r>
      <w:r w:rsidRPr="005421F3">
        <w:t>s</w:t>
      </w:r>
      <w:r w:rsidRPr="005421F3">
        <w:rPr>
          <w:spacing w:val="1"/>
        </w:rPr>
        <w:t>t</w:t>
      </w:r>
      <w:r w:rsidRPr="005421F3">
        <w:rPr>
          <w:spacing w:val="-4"/>
        </w:rPr>
        <w:t>e</w:t>
      </w:r>
      <w:r w:rsidRPr="005421F3">
        <w:rPr>
          <w:spacing w:val="-13"/>
        </w:rPr>
        <w:t>mm</w:t>
      </w:r>
      <w:r w:rsidRPr="005421F3">
        <w:rPr>
          <w:spacing w:val="-4"/>
        </w:rPr>
        <w:t>e</w:t>
      </w:r>
      <w:r w:rsidRPr="005421F3">
        <w:rPr>
          <w:spacing w:val="1"/>
        </w:rPr>
        <w:t>l</w:t>
      </w:r>
      <w:r w:rsidRPr="005421F3">
        <w:t>s</w:t>
      </w:r>
      <w:r w:rsidRPr="005421F3">
        <w:rPr>
          <w:spacing w:val="-4"/>
        </w:rPr>
        <w:t>e</w:t>
      </w:r>
      <w:r w:rsidRPr="005421F3">
        <w:t>r</w:t>
      </w:r>
      <w:r w:rsidRPr="005421F3">
        <w:rPr>
          <w:spacing w:val="-2"/>
        </w:rPr>
        <w:t xml:space="preserve"> </w:t>
      </w:r>
      <w:r w:rsidRPr="005421F3">
        <w:t>og</w:t>
      </w:r>
      <w:r w:rsidRPr="005421F3">
        <w:rPr>
          <w:spacing w:val="-7"/>
        </w:rPr>
        <w:t xml:space="preserve"> </w:t>
      </w:r>
      <w:r w:rsidRPr="005421F3">
        <w:t xml:space="preserve">kunne </w:t>
      </w:r>
      <w:r w:rsidRPr="005421F3">
        <w:rPr>
          <w:spacing w:val="-4"/>
        </w:rPr>
        <w:t>a</w:t>
      </w:r>
      <w:r w:rsidRPr="005421F3">
        <w:t>n</w:t>
      </w:r>
      <w:r w:rsidRPr="005421F3">
        <w:rPr>
          <w:spacing w:val="-15"/>
        </w:rPr>
        <w:t>v</w:t>
      </w:r>
      <w:r w:rsidRPr="005421F3">
        <w:rPr>
          <w:spacing w:val="-4"/>
        </w:rPr>
        <w:t>e</w:t>
      </w:r>
      <w:r w:rsidRPr="005421F3">
        <w:t>nde b</w:t>
      </w:r>
      <w:r w:rsidRPr="005421F3">
        <w:rPr>
          <w:spacing w:val="-4"/>
        </w:rPr>
        <w:t>e</w:t>
      </w:r>
      <w:r w:rsidRPr="005421F3">
        <w:t>s</w:t>
      </w:r>
      <w:r w:rsidRPr="005421F3">
        <w:rPr>
          <w:spacing w:val="1"/>
        </w:rPr>
        <w:t>t</w:t>
      </w:r>
      <w:r w:rsidRPr="005421F3">
        <w:rPr>
          <w:spacing w:val="-4"/>
        </w:rPr>
        <w:t>e</w:t>
      </w:r>
      <w:r w:rsidRPr="005421F3">
        <w:rPr>
          <w:spacing w:val="-13"/>
        </w:rPr>
        <w:t>mm</w:t>
      </w:r>
      <w:r w:rsidRPr="005421F3">
        <w:rPr>
          <w:spacing w:val="-4"/>
        </w:rPr>
        <w:t>e</w:t>
      </w:r>
      <w:r w:rsidRPr="005421F3">
        <w:rPr>
          <w:spacing w:val="1"/>
        </w:rPr>
        <w:t>l</w:t>
      </w:r>
      <w:r w:rsidRPr="005421F3">
        <w:t>s</w:t>
      </w:r>
      <w:r w:rsidRPr="005421F3">
        <w:rPr>
          <w:spacing w:val="-4"/>
        </w:rPr>
        <w:t>e</w:t>
      </w:r>
      <w:r w:rsidRPr="005421F3">
        <w:t>rne som h</w:t>
      </w:r>
      <w:r w:rsidRPr="005421F3">
        <w:rPr>
          <w:spacing w:val="-4"/>
        </w:rPr>
        <w:t>e</w:t>
      </w:r>
      <w:r w:rsidRPr="005421F3">
        <w:rPr>
          <w:spacing w:val="1"/>
        </w:rPr>
        <w:t>l</w:t>
      </w:r>
      <w:r w:rsidRPr="005421F3">
        <w:t>h</w:t>
      </w:r>
      <w:r w:rsidRPr="005421F3">
        <w:rPr>
          <w:spacing w:val="-4"/>
        </w:rPr>
        <w:t>e</w:t>
      </w:r>
      <w:r w:rsidRPr="005421F3">
        <w:t>d.</w:t>
      </w:r>
    </w:p>
    <w:p w14:paraId="28D3096D" w14:textId="77777777" w:rsidR="00565FA0" w:rsidRPr="005421F3" w:rsidRDefault="00565FA0" w:rsidP="00C17E7B">
      <w:pPr>
        <w:pStyle w:val="Overskrift4"/>
        <w:rPr>
          <w:bCs/>
          <w:iCs/>
        </w:rPr>
      </w:pPr>
      <w:r w:rsidRPr="005421F3">
        <w:rPr>
          <w:spacing w:val="-2"/>
        </w:rPr>
        <w:t>O</w:t>
      </w:r>
      <w:r w:rsidRPr="005421F3">
        <w:t>ps</w:t>
      </w:r>
      <w:r w:rsidRPr="005421F3">
        <w:rPr>
          <w:spacing w:val="1"/>
        </w:rPr>
        <w:t>l</w:t>
      </w:r>
      <w:r w:rsidRPr="005421F3">
        <w:t>ag</w:t>
      </w:r>
    </w:p>
    <w:p w14:paraId="28D3096E" w14:textId="77777777" w:rsidR="00565FA0" w:rsidRPr="005421F3" w:rsidRDefault="00565FA0" w:rsidP="00326119">
      <w:pPr>
        <w:pStyle w:val="Brdtekst"/>
        <w:ind w:left="1436" w:hanging="585"/>
      </w:pPr>
      <w:r w:rsidRPr="005421F3">
        <w:rPr>
          <w:spacing w:val="-9"/>
        </w:rPr>
        <w:t>T</w:t>
      </w:r>
      <w:r w:rsidRPr="005421F3">
        <w:t>r</w:t>
      </w:r>
      <w:r w:rsidRPr="005421F3">
        <w:rPr>
          <w:spacing w:val="1"/>
        </w:rPr>
        <w:t>i</w:t>
      </w:r>
      <w:r w:rsidRPr="005421F3">
        <w:t>n 5</w:t>
      </w:r>
      <w:r w:rsidRPr="005421F3">
        <w:tab/>
      </w:r>
      <w:r w:rsidRPr="005421F3">
        <w:rPr>
          <w:spacing w:val="-9"/>
        </w:rPr>
        <w:t>K</w:t>
      </w:r>
      <w:r w:rsidRPr="005421F3">
        <w:t>urs</w:t>
      </w:r>
      <w:r w:rsidRPr="005421F3">
        <w:rPr>
          <w:spacing w:val="1"/>
        </w:rPr>
        <w:t>i</w:t>
      </w:r>
      <w:r w:rsidRPr="005421F3">
        <w:t>s</w:t>
      </w:r>
      <w:r w:rsidRPr="005421F3">
        <w:rPr>
          <w:spacing w:val="1"/>
        </w:rPr>
        <w:t>t</w:t>
      </w:r>
      <w:r w:rsidRPr="005421F3">
        <w:rPr>
          <w:spacing w:val="-4"/>
        </w:rPr>
        <w:t>e</w:t>
      </w:r>
      <w:r w:rsidRPr="005421F3">
        <w:t>n sk</w:t>
      </w:r>
      <w:r w:rsidRPr="005421F3">
        <w:rPr>
          <w:spacing w:val="-4"/>
        </w:rPr>
        <w:t>a</w:t>
      </w:r>
      <w:r w:rsidRPr="005421F3">
        <w:t>l</w:t>
      </w:r>
      <w:r w:rsidRPr="005421F3">
        <w:rPr>
          <w:spacing w:val="1"/>
        </w:rPr>
        <w:t xml:space="preserve"> </w:t>
      </w:r>
      <w:r w:rsidRPr="005421F3">
        <w:rPr>
          <w:spacing w:val="-15"/>
        </w:rPr>
        <w:t>v</w:t>
      </w:r>
      <w:r w:rsidRPr="005421F3">
        <w:rPr>
          <w:spacing w:val="-4"/>
        </w:rPr>
        <w:t>e</w:t>
      </w:r>
      <w:r w:rsidRPr="005421F3">
        <w:t>d ops</w:t>
      </w:r>
      <w:r w:rsidRPr="005421F3">
        <w:rPr>
          <w:spacing w:val="1"/>
        </w:rPr>
        <w:t>l</w:t>
      </w:r>
      <w:r w:rsidRPr="005421F3">
        <w:rPr>
          <w:spacing w:val="-4"/>
        </w:rPr>
        <w:t>a</w:t>
      </w:r>
      <w:r w:rsidRPr="005421F3">
        <w:t>g</w:t>
      </w:r>
      <w:r w:rsidRPr="005421F3">
        <w:rPr>
          <w:spacing w:val="-7"/>
        </w:rPr>
        <w:t xml:space="preserve"> </w:t>
      </w:r>
      <w:r w:rsidRPr="005421F3">
        <w:t>i</w:t>
      </w:r>
      <w:r w:rsidRPr="005421F3">
        <w:rPr>
          <w:spacing w:val="1"/>
        </w:rPr>
        <w:t xml:space="preserve"> </w:t>
      </w:r>
      <w:r w:rsidRPr="005421F3">
        <w:t>d</w:t>
      </w:r>
      <w:r w:rsidRPr="005421F3">
        <w:rPr>
          <w:spacing w:val="-4"/>
        </w:rPr>
        <w:t>e</w:t>
      </w:r>
      <w:r w:rsidRPr="005421F3">
        <w:t>t</w:t>
      </w:r>
      <w:r w:rsidRPr="005421F3">
        <w:rPr>
          <w:spacing w:val="1"/>
        </w:rPr>
        <w:t xml:space="preserve"> </w:t>
      </w:r>
      <w:r w:rsidRPr="005421F3">
        <w:t>p</w:t>
      </w:r>
      <w:r w:rsidRPr="005421F3">
        <w:rPr>
          <w:spacing w:val="-4"/>
        </w:rPr>
        <w:t>å</w:t>
      </w:r>
      <w:r w:rsidRPr="005421F3">
        <w:rPr>
          <w:spacing w:val="-8"/>
        </w:rPr>
        <w:t>g</w:t>
      </w:r>
      <w:r w:rsidRPr="005421F3">
        <w:rPr>
          <w:spacing w:val="2"/>
        </w:rPr>
        <w:t>æ</w:t>
      </w:r>
      <w:r w:rsidRPr="005421F3">
        <w:rPr>
          <w:spacing w:val="1"/>
        </w:rPr>
        <w:t>l</w:t>
      </w:r>
      <w:r w:rsidRPr="005421F3">
        <w:t>d</w:t>
      </w:r>
      <w:r w:rsidRPr="005421F3">
        <w:rPr>
          <w:spacing w:val="-4"/>
        </w:rPr>
        <w:t>e</w:t>
      </w:r>
      <w:r w:rsidRPr="005421F3">
        <w:t xml:space="preserve">nde </w:t>
      </w:r>
      <w:r w:rsidRPr="005421F3">
        <w:rPr>
          <w:spacing w:val="-13"/>
        </w:rPr>
        <w:t>m</w:t>
      </w:r>
      <w:r w:rsidRPr="005421F3">
        <w:rPr>
          <w:spacing w:val="-4"/>
        </w:rPr>
        <w:t>a</w:t>
      </w:r>
      <w:r w:rsidRPr="005421F3">
        <w:rPr>
          <w:spacing w:val="1"/>
        </w:rPr>
        <w:t>t</w:t>
      </w:r>
      <w:r w:rsidRPr="005421F3">
        <w:rPr>
          <w:spacing w:val="-4"/>
        </w:rPr>
        <w:t>e</w:t>
      </w:r>
      <w:r w:rsidRPr="005421F3">
        <w:t>r</w:t>
      </w:r>
      <w:r w:rsidRPr="005421F3">
        <w:rPr>
          <w:spacing w:val="1"/>
        </w:rPr>
        <w:t>i</w:t>
      </w:r>
      <w:r w:rsidRPr="005421F3">
        <w:rPr>
          <w:spacing w:val="-4"/>
        </w:rPr>
        <w:t>a</w:t>
      </w:r>
      <w:r w:rsidRPr="005421F3">
        <w:rPr>
          <w:spacing w:val="1"/>
        </w:rPr>
        <w:t>l</w:t>
      </w:r>
      <w:r w:rsidRPr="005421F3">
        <w:t>e kunne ud</w:t>
      </w:r>
      <w:r w:rsidRPr="005421F3">
        <w:rPr>
          <w:spacing w:val="1"/>
        </w:rPr>
        <w:t>l</w:t>
      </w:r>
      <w:r w:rsidRPr="005421F3">
        <w:rPr>
          <w:spacing w:val="-4"/>
        </w:rPr>
        <w:t>e</w:t>
      </w:r>
      <w:r w:rsidRPr="005421F3">
        <w:t>de og</w:t>
      </w:r>
      <w:r w:rsidRPr="005421F3">
        <w:rPr>
          <w:spacing w:val="-7"/>
        </w:rPr>
        <w:t xml:space="preserve"> </w:t>
      </w:r>
      <w:r w:rsidRPr="005421F3">
        <w:t>f</w:t>
      </w:r>
      <w:r w:rsidRPr="005421F3">
        <w:rPr>
          <w:spacing w:val="5"/>
        </w:rPr>
        <w:t>o</w:t>
      </w:r>
      <w:r w:rsidRPr="005421F3">
        <w:t>rk</w:t>
      </w:r>
      <w:r w:rsidRPr="005421F3">
        <w:rPr>
          <w:spacing w:val="1"/>
        </w:rPr>
        <w:t>l</w:t>
      </w:r>
      <w:r w:rsidRPr="005421F3">
        <w:rPr>
          <w:spacing w:val="-4"/>
        </w:rPr>
        <w:t>a</w:t>
      </w:r>
      <w:r w:rsidRPr="005421F3">
        <w:t>re de ønsk</w:t>
      </w:r>
      <w:r w:rsidRPr="005421F3">
        <w:rPr>
          <w:spacing w:val="-4"/>
        </w:rPr>
        <w:t>e</w:t>
      </w:r>
      <w:r w:rsidRPr="005421F3">
        <w:t>de op</w:t>
      </w:r>
      <w:r w:rsidRPr="005421F3">
        <w:rPr>
          <w:spacing w:val="1"/>
        </w:rPr>
        <w:t>l</w:t>
      </w:r>
      <w:r w:rsidRPr="005421F3">
        <w:rPr>
          <w:spacing w:val="-8"/>
        </w:rPr>
        <w:t>y</w:t>
      </w:r>
      <w:r w:rsidRPr="005421F3">
        <w:t>sn</w:t>
      </w:r>
      <w:r w:rsidRPr="005421F3">
        <w:rPr>
          <w:spacing w:val="1"/>
        </w:rPr>
        <w:t>i</w:t>
      </w:r>
      <w:r w:rsidRPr="005421F3">
        <w:t>n</w:t>
      </w:r>
      <w:r w:rsidRPr="005421F3">
        <w:rPr>
          <w:spacing w:val="-8"/>
        </w:rPr>
        <w:t>g</w:t>
      </w:r>
      <w:r w:rsidRPr="005421F3">
        <w:rPr>
          <w:spacing w:val="-4"/>
        </w:rPr>
        <w:t>e</w:t>
      </w:r>
      <w:r w:rsidRPr="005421F3">
        <w:t>r</w:t>
      </w:r>
      <w:r w:rsidRPr="005421F3">
        <w:rPr>
          <w:spacing w:val="-2"/>
        </w:rPr>
        <w:t xml:space="preserve"> </w:t>
      </w:r>
      <w:r w:rsidRPr="005421F3">
        <w:t>og</w:t>
      </w:r>
      <w:r w:rsidRPr="005421F3">
        <w:rPr>
          <w:spacing w:val="-7"/>
        </w:rPr>
        <w:t xml:space="preserve"> </w:t>
      </w:r>
      <w:r w:rsidRPr="005421F3">
        <w:t>s</w:t>
      </w:r>
      <w:r w:rsidRPr="005421F3">
        <w:rPr>
          <w:spacing w:val="2"/>
        </w:rPr>
        <w:t>æ</w:t>
      </w:r>
      <w:r w:rsidRPr="005421F3">
        <w:rPr>
          <w:spacing w:val="1"/>
        </w:rPr>
        <w:t>tt</w:t>
      </w:r>
      <w:r w:rsidRPr="005421F3">
        <w:t>e d</w:t>
      </w:r>
      <w:r w:rsidRPr="005421F3">
        <w:rPr>
          <w:spacing w:val="-4"/>
        </w:rPr>
        <w:t>e</w:t>
      </w:r>
      <w:r w:rsidRPr="005421F3">
        <w:t>m</w:t>
      </w:r>
      <w:r w:rsidRPr="005421F3">
        <w:rPr>
          <w:spacing w:val="-13"/>
        </w:rPr>
        <w:t xml:space="preserve"> </w:t>
      </w:r>
      <w:r w:rsidRPr="005421F3">
        <w:t>i</w:t>
      </w:r>
      <w:r w:rsidRPr="005421F3">
        <w:rPr>
          <w:spacing w:val="1"/>
        </w:rPr>
        <w:t xml:space="preserve"> </w:t>
      </w:r>
      <w:r w:rsidRPr="005421F3">
        <w:t>forho</w:t>
      </w:r>
      <w:r w:rsidRPr="005421F3">
        <w:rPr>
          <w:spacing w:val="1"/>
        </w:rPr>
        <w:t>l</w:t>
      </w:r>
      <w:r w:rsidRPr="005421F3">
        <w:t xml:space="preserve">d </w:t>
      </w:r>
      <w:r w:rsidRPr="005421F3">
        <w:rPr>
          <w:spacing w:val="1"/>
        </w:rPr>
        <w:t>ti</w:t>
      </w:r>
      <w:r w:rsidRPr="005421F3">
        <w:t>l</w:t>
      </w:r>
      <w:r w:rsidRPr="005421F3">
        <w:rPr>
          <w:spacing w:val="1"/>
        </w:rPr>
        <w:t xml:space="preserve"> </w:t>
      </w:r>
      <w:r w:rsidRPr="005421F3">
        <w:rPr>
          <w:spacing w:val="-4"/>
        </w:rPr>
        <w:t>a</w:t>
      </w:r>
      <w:r w:rsidRPr="005421F3">
        <w:t>ndre b</w:t>
      </w:r>
      <w:r w:rsidRPr="005421F3">
        <w:rPr>
          <w:spacing w:val="-4"/>
        </w:rPr>
        <w:t>e</w:t>
      </w:r>
      <w:r w:rsidRPr="005421F3">
        <w:t>s</w:t>
      </w:r>
      <w:r w:rsidRPr="005421F3">
        <w:rPr>
          <w:spacing w:val="1"/>
        </w:rPr>
        <w:t>t</w:t>
      </w:r>
      <w:r w:rsidRPr="005421F3">
        <w:rPr>
          <w:spacing w:val="-4"/>
        </w:rPr>
        <w:t>e</w:t>
      </w:r>
      <w:r w:rsidRPr="005421F3">
        <w:rPr>
          <w:spacing w:val="-13"/>
        </w:rPr>
        <w:t>mm</w:t>
      </w:r>
      <w:r w:rsidRPr="005421F3">
        <w:rPr>
          <w:spacing w:val="-4"/>
        </w:rPr>
        <w:t>e</w:t>
      </w:r>
      <w:r w:rsidRPr="005421F3">
        <w:rPr>
          <w:spacing w:val="1"/>
        </w:rPr>
        <w:t>l</w:t>
      </w:r>
      <w:r w:rsidRPr="005421F3">
        <w:t>s</w:t>
      </w:r>
      <w:r w:rsidRPr="005421F3">
        <w:rPr>
          <w:spacing w:val="-4"/>
        </w:rPr>
        <w:t>e</w:t>
      </w:r>
      <w:r w:rsidRPr="005421F3">
        <w:t>r.</w:t>
      </w:r>
    </w:p>
    <w:tbl>
      <w:tblPr>
        <w:tblW w:w="8504" w:type="dxa"/>
        <w:tblInd w:w="921" w:type="dxa"/>
        <w:tblLayout w:type="fixed"/>
        <w:tblCellMar>
          <w:left w:w="70" w:type="dxa"/>
          <w:right w:w="70" w:type="dxa"/>
        </w:tblCellMar>
        <w:tblLook w:val="0000" w:firstRow="0" w:lastRow="0" w:firstColumn="0" w:lastColumn="0" w:noHBand="0" w:noVBand="0"/>
      </w:tblPr>
      <w:tblGrid>
        <w:gridCol w:w="1757"/>
        <w:gridCol w:w="5953"/>
        <w:gridCol w:w="794"/>
      </w:tblGrid>
      <w:tr w:rsidR="00671D06" w:rsidRPr="005421F3" w14:paraId="28D30978" w14:textId="77777777" w:rsidTr="0084796F">
        <w:trPr>
          <w:tblHeader/>
        </w:trPr>
        <w:tc>
          <w:tcPr>
            <w:tcW w:w="1757" w:type="dxa"/>
            <w:tcBorders>
              <w:top w:val="single" w:sz="8" w:space="0" w:color="auto"/>
              <w:left w:val="single" w:sz="8" w:space="0" w:color="auto"/>
              <w:bottom w:val="single" w:sz="4" w:space="0" w:color="auto"/>
              <w:right w:val="single" w:sz="8" w:space="0" w:color="auto"/>
            </w:tcBorders>
          </w:tcPr>
          <w:p w14:paraId="28D3096F" w14:textId="77777777" w:rsidR="00671D06" w:rsidRPr="005421F3" w:rsidRDefault="007C27C2" w:rsidP="0084796F">
            <w:pPr>
              <w:ind w:right="-710"/>
              <w:rPr>
                <w:rFonts w:cstheme="minorHAnsi"/>
                <w:b/>
                <w:sz w:val="20"/>
                <w:szCs w:val="20"/>
              </w:rPr>
            </w:pPr>
            <w:r w:rsidRPr="005421F3">
              <w:lastRenderedPageBreak/>
              <w:br w:type="page"/>
            </w:r>
          </w:p>
          <w:p w14:paraId="28D30970" w14:textId="77777777" w:rsidR="00671D06" w:rsidRPr="005421F3" w:rsidRDefault="00671D06" w:rsidP="0084796F">
            <w:pPr>
              <w:pBdr>
                <w:right w:val="single" w:sz="24" w:space="4" w:color="auto"/>
              </w:pBdr>
              <w:ind w:right="-710"/>
              <w:rPr>
                <w:rFonts w:cstheme="minorHAnsi"/>
                <w:b/>
                <w:sz w:val="20"/>
                <w:szCs w:val="20"/>
              </w:rPr>
            </w:pPr>
            <w:r w:rsidRPr="005421F3">
              <w:rPr>
                <w:rFonts w:cstheme="minorHAnsi"/>
                <w:b/>
                <w:sz w:val="20"/>
                <w:szCs w:val="20"/>
              </w:rPr>
              <w:t>Reglement,</w:t>
            </w:r>
          </w:p>
          <w:p w14:paraId="28D30971" w14:textId="77777777" w:rsidR="00671D06" w:rsidRPr="005421F3" w:rsidRDefault="00671D06" w:rsidP="0084796F">
            <w:pPr>
              <w:pBdr>
                <w:right w:val="single" w:sz="24" w:space="4" w:color="auto"/>
              </w:pBdr>
              <w:ind w:right="-710"/>
              <w:rPr>
                <w:rFonts w:cstheme="minorHAnsi"/>
                <w:b/>
                <w:sz w:val="20"/>
                <w:szCs w:val="20"/>
              </w:rPr>
            </w:pPr>
            <w:r w:rsidRPr="005421F3">
              <w:rPr>
                <w:rFonts w:cstheme="minorHAnsi"/>
                <w:b/>
                <w:sz w:val="20"/>
                <w:szCs w:val="20"/>
              </w:rPr>
              <w:t>instruks m.v.</w:t>
            </w:r>
          </w:p>
        </w:tc>
        <w:tc>
          <w:tcPr>
            <w:tcW w:w="5953" w:type="dxa"/>
            <w:tcBorders>
              <w:top w:val="single" w:sz="8" w:space="0" w:color="auto"/>
              <w:left w:val="single" w:sz="8" w:space="0" w:color="auto"/>
              <w:bottom w:val="single" w:sz="8" w:space="0" w:color="auto"/>
              <w:right w:val="single" w:sz="8" w:space="0" w:color="auto"/>
            </w:tcBorders>
          </w:tcPr>
          <w:p w14:paraId="28D30972" w14:textId="77777777" w:rsidR="00671D06" w:rsidRPr="005421F3" w:rsidRDefault="00671D06" w:rsidP="0084796F">
            <w:pPr>
              <w:ind w:right="-710"/>
              <w:rPr>
                <w:rFonts w:cstheme="minorHAnsi"/>
                <w:b/>
                <w:sz w:val="20"/>
                <w:szCs w:val="20"/>
              </w:rPr>
            </w:pPr>
          </w:p>
          <w:p w14:paraId="28D30973" w14:textId="77777777" w:rsidR="00671D06" w:rsidRPr="005421F3" w:rsidRDefault="00671D06" w:rsidP="0084796F">
            <w:pPr>
              <w:ind w:right="-710"/>
              <w:rPr>
                <w:rFonts w:cstheme="minorHAnsi"/>
                <w:b/>
                <w:sz w:val="20"/>
                <w:szCs w:val="20"/>
              </w:rPr>
            </w:pPr>
            <w:r w:rsidRPr="005421F3">
              <w:rPr>
                <w:rFonts w:cstheme="minorHAnsi"/>
                <w:b/>
                <w:sz w:val="20"/>
                <w:szCs w:val="20"/>
              </w:rPr>
              <w:t>Emne</w:t>
            </w:r>
          </w:p>
        </w:tc>
        <w:tc>
          <w:tcPr>
            <w:tcW w:w="794" w:type="dxa"/>
            <w:tcBorders>
              <w:top w:val="single" w:sz="8" w:space="0" w:color="auto"/>
              <w:left w:val="single" w:sz="8" w:space="0" w:color="auto"/>
              <w:bottom w:val="single" w:sz="8" w:space="0" w:color="auto"/>
              <w:right w:val="single" w:sz="8" w:space="0" w:color="auto"/>
            </w:tcBorders>
          </w:tcPr>
          <w:p w14:paraId="28D30974" w14:textId="77777777" w:rsidR="00671D06" w:rsidRPr="005421F3" w:rsidRDefault="00671D06" w:rsidP="0084796F">
            <w:pPr>
              <w:ind w:right="-710"/>
              <w:rPr>
                <w:rFonts w:cstheme="minorHAnsi"/>
                <w:b/>
                <w:sz w:val="20"/>
                <w:szCs w:val="20"/>
              </w:rPr>
            </w:pPr>
          </w:p>
          <w:p w14:paraId="28D30975" w14:textId="77777777" w:rsidR="00671D06" w:rsidRPr="005421F3" w:rsidRDefault="00671D06" w:rsidP="0084796F">
            <w:pPr>
              <w:ind w:right="-710"/>
              <w:rPr>
                <w:rFonts w:cstheme="minorHAnsi"/>
                <w:b/>
                <w:sz w:val="20"/>
                <w:szCs w:val="20"/>
              </w:rPr>
            </w:pPr>
            <w:r w:rsidRPr="005421F3">
              <w:rPr>
                <w:rFonts w:cstheme="minorHAnsi"/>
                <w:b/>
                <w:sz w:val="20"/>
                <w:szCs w:val="20"/>
              </w:rPr>
              <w:t>Trin</w:t>
            </w:r>
          </w:p>
          <w:p w14:paraId="28D30976" w14:textId="77777777" w:rsidR="00671D06" w:rsidRPr="005421F3" w:rsidRDefault="00671D06" w:rsidP="0084796F">
            <w:pPr>
              <w:ind w:right="-710"/>
              <w:rPr>
                <w:rFonts w:cstheme="minorHAnsi"/>
                <w:b/>
                <w:sz w:val="20"/>
                <w:szCs w:val="20"/>
              </w:rPr>
            </w:pPr>
          </w:p>
          <w:p w14:paraId="28D30977" w14:textId="77777777" w:rsidR="00671D06" w:rsidRPr="005421F3" w:rsidRDefault="00671D06" w:rsidP="0084796F">
            <w:pPr>
              <w:ind w:right="-710"/>
              <w:rPr>
                <w:rFonts w:cstheme="minorHAnsi"/>
                <w:b/>
                <w:sz w:val="20"/>
                <w:szCs w:val="20"/>
              </w:rPr>
            </w:pPr>
          </w:p>
        </w:tc>
      </w:tr>
      <w:tr w:rsidR="00671D06" w:rsidRPr="005421F3" w14:paraId="28D3097C" w14:textId="77777777" w:rsidTr="0084796F">
        <w:tc>
          <w:tcPr>
            <w:tcW w:w="1757" w:type="dxa"/>
            <w:tcBorders>
              <w:top w:val="single" w:sz="4" w:space="0" w:color="auto"/>
              <w:left w:val="single" w:sz="6" w:space="0" w:color="auto"/>
              <w:right w:val="single" w:sz="6" w:space="0" w:color="auto"/>
            </w:tcBorders>
            <w:tcMar>
              <w:top w:w="68" w:type="dxa"/>
              <w:bottom w:w="68" w:type="dxa"/>
            </w:tcMar>
          </w:tcPr>
          <w:p w14:paraId="28D30979" w14:textId="77777777" w:rsidR="00671D06" w:rsidRPr="005421F3" w:rsidRDefault="00671D06" w:rsidP="0084796F">
            <w:pPr>
              <w:pStyle w:val="TableParagraph"/>
              <w:kinsoku w:val="0"/>
              <w:overflowPunct w:val="0"/>
              <w:spacing w:before="78"/>
              <w:ind w:left="56"/>
              <w:rPr>
                <w:rFonts w:cstheme="minorHAnsi"/>
                <w:sz w:val="20"/>
                <w:szCs w:val="20"/>
              </w:rPr>
            </w:pPr>
            <w:r w:rsidRPr="005421F3">
              <w:rPr>
                <w:rFonts w:cstheme="minorHAnsi"/>
                <w:b/>
                <w:bCs/>
                <w:spacing w:val="3"/>
                <w:sz w:val="20"/>
                <w:szCs w:val="20"/>
              </w:rPr>
              <w:t>SR</w:t>
            </w:r>
          </w:p>
        </w:tc>
        <w:tc>
          <w:tcPr>
            <w:tcW w:w="5953" w:type="dxa"/>
            <w:tcBorders>
              <w:top w:val="single" w:sz="8" w:space="0" w:color="auto"/>
              <w:left w:val="single" w:sz="6" w:space="0" w:color="auto"/>
              <w:bottom w:val="single" w:sz="8" w:space="0" w:color="auto"/>
              <w:right w:val="single" w:sz="6" w:space="0" w:color="auto"/>
            </w:tcBorders>
            <w:tcMar>
              <w:top w:w="68" w:type="dxa"/>
              <w:bottom w:w="68" w:type="dxa"/>
            </w:tcMar>
          </w:tcPr>
          <w:p w14:paraId="28D3097A" w14:textId="77777777" w:rsidR="00671D06" w:rsidRPr="005421F3" w:rsidRDefault="00671D06" w:rsidP="0084796F">
            <w:pPr>
              <w:pStyle w:val="TableParagraph"/>
              <w:kinsoku w:val="0"/>
              <w:overflowPunct w:val="0"/>
              <w:spacing w:before="15"/>
              <w:ind w:left="63"/>
              <w:rPr>
                <w:rFonts w:cstheme="minorHAnsi"/>
                <w:sz w:val="20"/>
                <w:szCs w:val="20"/>
              </w:rPr>
            </w:pPr>
            <w:r w:rsidRPr="005421F3">
              <w:rPr>
                <w:rFonts w:cstheme="minorHAnsi"/>
                <w:sz w:val="20"/>
                <w:szCs w:val="20"/>
              </w:rPr>
              <w:t>§ 1 Indledning</w:t>
            </w:r>
          </w:p>
        </w:tc>
        <w:tc>
          <w:tcPr>
            <w:tcW w:w="794" w:type="dxa"/>
            <w:tcBorders>
              <w:top w:val="single" w:sz="8" w:space="0" w:color="auto"/>
              <w:left w:val="single" w:sz="6" w:space="0" w:color="auto"/>
              <w:bottom w:val="single" w:sz="6" w:space="0" w:color="auto"/>
              <w:right w:val="single" w:sz="8" w:space="0" w:color="auto"/>
            </w:tcBorders>
            <w:tcMar>
              <w:top w:w="68" w:type="dxa"/>
              <w:bottom w:w="68" w:type="dxa"/>
            </w:tcMar>
          </w:tcPr>
          <w:p w14:paraId="28D3097B" w14:textId="77777777" w:rsidR="00671D06" w:rsidRPr="005421F3" w:rsidRDefault="00671D06" w:rsidP="0084796F">
            <w:pPr>
              <w:pStyle w:val="TableParagraph"/>
              <w:kinsoku w:val="0"/>
              <w:overflowPunct w:val="0"/>
              <w:spacing w:before="78"/>
              <w:ind w:left="246" w:right="311"/>
              <w:jc w:val="center"/>
              <w:rPr>
                <w:rFonts w:cstheme="minorHAnsi"/>
                <w:sz w:val="20"/>
                <w:szCs w:val="20"/>
              </w:rPr>
            </w:pPr>
            <w:r w:rsidRPr="005421F3">
              <w:rPr>
                <w:rFonts w:cstheme="minorHAnsi"/>
                <w:sz w:val="20"/>
                <w:szCs w:val="20"/>
              </w:rPr>
              <w:t>4</w:t>
            </w:r>
          </w:p>
        </w:tc>
      </w:tr>
      <w:tr w:rsidR="00671D06" w:rsidRPr="005421F3" w14:paraId="28D30991" w14:textId="77777777" w:rsidTr="0084796F">
        <w:tc>
          <w:tcPr>
            <w:tcW w:w="1757" w:type="dxa"/>
            <w:tcBorders>
              <w:left w:val="single" w:sz="8" w:space="0" w:color="auto"/>
              <w:right w:val="single" w:sz="8" w:space="0" w:color="auto"/>
            </w:tcBorders>
            <w:shd w:val="clear" w:color="auto" w:fill="auto"/>
            <w:tcMar>
              <w:top w:w="68" w:type="dxa"/>
              <w:bottom w:w="68" w:type="dxa"/>
            </w:tcMar>
          </w:tcPr>
          <w:p w14:paraId="28D3097D" w14:textId="77777777" w:rsidR="00671D06" w:rsidRPr="005421F3" w:rsidRDefault="00671D06" w:rsidP="0084796F">
            <w:pPr>
              <w:pStyle w:val="TableParagraph"/>
              <w:kinsoku w:val="0"/>
              <w:overflowPunct w:val="0"/>
              <w:spacing w:before="15"/>
              <w:ind w:left="246" w:right="311"/>
              <w:jc w:val="center"/>
              <w:rPr>
                <w:rFonts w:cstheme="minorHAnsi"/>
                <w:sz w:val="20"/>
                <w:szCs w:val="20"/>
              </w:rPr>
            </w:pPr>
          </w:p>
        </w:tc>
        <w:tc>
          <w:tcPr>
            <w:tcW w:w="5953" w:type="dxa"/>
            <w:tcBorders>
              <w:top w:val="single" w:sz="8" w:space="0" w:color="auto"/>
              <w:left w:val="single" w:sz="8" w:space="0" w:color="auto"/>
              <w:bottom w:val="single" w:sz="8" w:space="0" w:color="auto"/>
              <w:right w:val="single" w:sz="6" w:space="0" w:color="auto"/>
            </w:tcBorders>
            <w:tcMar>
              <w:top w:w="68" w:type="dxa"/>
              <w:bottom w:w="68" w:type="dxa"/>
            </w:tcMar>
          </w:tcPr>
          <w:p w14:paraId="28D3097E" w14:textId="77777777" w:rsidR="00996C75" w:rsidRPr="005421F3" w:rsidRDefault="00996C75" w:rsidP="00996C75">
            <w:pPr>
              <w:pStyle w:val="TableParagraph"/>
              <w:spacing w:before="58"/>
              <w:ind w:left="48" w:right="3213"/>
              <w:jc w:val="center"/>
              <w:rPr>
                <w:rFonts w:ascii="Times New Roman" w:eastAsia="Times New Roman" w:hAnsi="Times New Roman" w:cs="Times New Roman"/>
                <w:sz w:val="19"/>
                <w:szCs w:val="19"/>
              </w:rPr>
            </w:pPr>
            <w:r w:rsidRPr="005421F3">
              <w:rPr>
                <w:rFonts w:ascii="Times New Roman" w:eastAsia="Times New Roman" w:hAnsi="Times New Roman" w:cs="Times New Roman"/>
                <w:sz w:val="19"/>
                <w:szCs w:val="19"/>
              </w:rPr>
              <w:t>§</w:t>
            </w:r>
            <w:r w:rsidRPr="005421F3">
              <w:rPr>
                <w:rFonts w:ascii="Times New Roman" w:eastAsia="Times New Roman" w:hAnsi="Times New Roman" w:cs="Times New Roman"/>
                <w:spacing w:val="-15"/>
                <w:sz w:val="19"/>
                <w:szCs w:val="19"/>
              </w:rPr>
              <w:t xml:space="preserve"> </w:t>
            </w:r>
            <w:r w:rsidRPr="005421F3">
              <w:rPr>
                <w:rFonts w:ascii="Times New Roman" w:eastAsia="Times New Roman" w:hAnsi="Times New Roman" w:cs="Times New Roman"/>
                <w:sz w:val="19"/>
                <w:szCs w:val="19"/>
              </w:rPr>
              <w:t>2</w:t>
            </w:r>
            <w:r w:rsidRPr="005421F3">
              <w:rPr>
                <w:rFonts w:ascii="Times New Roman" w:eastAsia="Times New Roman" w:hAnsi="Times New Roman" w:cs="Times New Roman"/>
                <w:spacing w:val="-14"/>
                <w:sz w:val="19"/>
                <w:szCs w:val="19"/>
              </w:rPr>
              <w:t xml:space="preserve"> </w:t>
            </w:r>
            <w:r w:rsidRPr="005421F3">
              <w:rPr>
                <w:rFonts w:ascii="Times New Roman" w:eastAsia="Times New Roman" w:hAnsi="Times New Roman" w:cs="Times New Roman"/>
                <w:spacing w:val="-5"/>
                <w:sz w:val="19"/>
                <w:szCs w:val="19"/>
              </w:rPr>
              <w:t>A</w:t>
            </w:r>
            <w:r w:rsidRPr="005421F3">
              <w:rPr>
                <w:rFonts w:ascii="Times New Roman" w:eastAsia="Times New Roman" w:hAnsi="Times New Roman" w:cs="Times New Roman"/>
                <w:spacing w:val="2"/>
                <w:sz w:val="19"/>
                <w:szCs w:val="19"/>
              </w:rPr>
              <w:t>l</w:t>
            </w:r>
            <w:r w:rsidRPr="005421F3">
              <w:rPr>
                <w:rFonts w:ascii="Times New Roman" w:eastAsia="Times New Roman" w:hAnsi="Times New Roman" w:cs="Times New Roman"/>
                <w:spacing w:val="-7"/>
                <w:sz w:val="19"/>
                <w:szCs w:val="19"/>
              </w:rPr>
              <w:t>m</w:t>
            </w:r>
            <w:r w:rsidRPr="005421F3">
              <w:rPr>
                <w:rFonts w:ascii="Times New Roman" w:eastAsia="Times New Roman" w:hAnsi="Times New Roman" w:cs="Times New Roman"/>
                <w:spacing w:val="2"/>
                <w:sz w:val="19"/>
                <w:szCs w:val="19"/>
              </w:rPr>
              <w:t>i</w:t>
            </w:r>
            <w:r w:rsidRPr="005421F3">
              <w:rPr>
                <w:rFonts w:ascii="Times New Roman" w:eastAsia="Times New Roman" w:hAnsi="Times New Roman" w:cs="Times New Roman"/>
                <w:spacing w:val="-3"/>
                <w:sz w:val="19"/>
                <w:szCs w:val="19"/>
              </w:rPr>
              <w:t>n</w:t>
            </w:r>
            <w:r w:rsidRPr="005421F3">
              <w:rPr>
                <w:rFonts w:ascii="Times New Roman" w:eastAsia="Times New Roman" w:hAnsi="Times New Roman" w:cs="Times New Roman"/>
                <w:sz w:val="19"/>
                <w:szCs w:val="19"/>
              </w:rPr>
              <w:t>de</w:t>
            </w:r>
            <w:r w:rsidRPr="005421F3">
              <w:rPr>
                <w:rFonts w:ascii="Times New Roman" w:eastAsia="Times New Roman" w:hAnsi="Times New Roman" w:cs="Times New Roman"/>
                <w:spacing w:val="-1"/>
                <w:sz w:val="19"/>
                <w:szCs w:val="19"/>
              </w:rPr>
              <w:t>l</w:t>
            </w:r>
            <w:r w:rsidRPr="005421F3">
              <w:rPr>
                <w:rFonts w:ascii="Times New Roman" w:eastAsia="Times New Roman" w:hAnsi="Times New Roman" w:cs="Times New Roman"/>
                <w:spacing w:val="1"/>
                <w:sz w:val="19"/>
                <w:szCs w:val="19"/>
              </w:rPr>
              <w:t>i</w:t>
            </w:r>
            <w:r w:rsidRPr="005421F3">
              <w:rPr>
                <w:rFonts w:ascii="Times New Roman" w:eastAsia="Times New Roman" w:hAnsi="Times New Roman" w:cs="Times New Roman"/>
                <w:spacing w:val="-3"/>
                <w:sz w:val="19"/>
                <w:szCs w:val="19"/>
              </w:rPr>
              <w:t>g</w:t>
            </w:r>
            <w:r w:rsidRPr="005421F3">
              <w:rPr>
                <w:rFonts w:ascii="Times New Roman" w:eastAsia="Times New Roman" w:hAnsi="Times New Roman" w:cs="Times New Roman"/>
                <w:sz w:val="19"/>
                <w:szCs w:val="19"/>
              </w:rPr>
              <w:t>e</w:t>
            </w:r>
            <w:r w:rsidRPr="005421F3">
              <w:rPr>
                <w:rFonts w:ascii="Times New Roman" w:eastAsia="Times New Roman" w:hAnsi="Times New Roman" w:cs="Times New Roman"/>
                <w:spacing w:val="-14"/>
                <w:sz w:val="19"/>
                <w:szCs w:val="19"/>
              </w:rPr>
              <w:t xml:space="preserve"> </w:t>
            </w:r>
            <w:r w:rsidRPr="005421F3">
              <w:rPr>
                <w:rFonts w:ascii="Times New Roman" w:eastAsia="Times New Roman" w:hAnsi="Times New Roman" w:cs="Times New Roman"/>
                <w:sz w:val="19"/>
                <w:szCs w:val="19"/>
              </w:rPr>
              <w:t>be</w:t>
            </w:r>
            <w:r w:rsidRPr="005421F3">
              <w:rPr>
                <w:rFonts w:ascii="Times New Roman" w:eastAsia="Times New Roman" w:hAnsi="Times New Roman" w:cs="Times New Roman"/>
                <w:spacing w:val="-2"/>
                <w:sz w:val="19"/>
                <w:szCs w:val="19"/>
              </w:rPr>
              <w:t>s</w:t>
            </w:r>
            <w:r w:rsidRPr="005421F3">
              <w:rPr>
                <w:rFonts w:ascii="Times New Roman" w:eastAsia="Times New Roman" w:hAnsi="Times New Roman" w:cs="Times New Roman"/>
                <w:spacing w:val="-1"/>
                <w:sz w:val="19"/>
                <w:szCs w:val="19"/>
              </w:rPr>
              <w:t>t</w:t>
            </w:r>
            <w:r w:rsidRPr="005421F3">
              <w:rPr>
                <w:rFonts w:ascii="Times New Roman" w:eastAsia="Times New Roman" w:hAnsi="Times New Roman" w:cs="Times New Roman"/>
                <w:spacing w:val="4"/>
                <w:sz w:val="19"/>
                <w:szCs w:val="19"/>
              </w:rPr>
              <w:t>e</w:t>
            </w:r>
            <w:r w:rsidRPr="005421F3">
              <w:rPr>
                <w:rFonts w:ascii="Times New Roman" w:eastAsia="Times New Roman" w:hAnsi="Times New Roman" w:cs="Times New Roman"/>
                <w:spacing w:val="-5"/>
                <w:sz w:val="19"/>
                <w:szCs w:val="19"/>
              </w:rPr>
              <w:t>mm</w:t>
            </w:r>
            <w:r w:rsidRPr="005421F3">
              <w:rPr>
                <w:rFonts w:ascii="Times New Roman" w:eastAsia="Times New Roman" w:hAnsi="Times New Roman" w:cs="Times New Roman"/>
                <w:spacing w:val="1"/>
                <w:sz w:val="19"/>
                <w:szCs w:val="19"/>
              </w:rPr>
              <w:t>e</w:t>
            </w:r>
            <w:r w:rsidRPr="005421F3">
              <w:rPr>
                <w:rFonts w:ascii="Times New Roman" w:eastAsia="Times New Roman" w:hAnsi="Times New Roman" w:cs="Times New Roman"/>
                <w:spacing w:val="2"/>
                <w:sz w:val="19"/>
                <w:szCs w:val="19"/>
              </w:rPr>
              <w:t>l</w:t>
            </w:r>
            <w:r w:rsidRPr="005421F3">
              <w:rPr>
                <w:rFonts w:ascii="Times New Roman" w:eastAsia="Times New Roman" w:hAnsi="Times New Roman" w:cs="Times New Roman"/>
                <w:spacing w:val="-3"/>
                <w:sz w:val="19"/>
                <w:szCs w:val="19"/>
              </w:rPr>
              <w:t>s</w:t>
            </w:r>
            <w:r w:rsidRPr="005421F3">
              <w:rPr>
                <w:rFonts w:ascii="Times New Roman" w:eastAsia="Times New Roman" w:hAnsi="Times New Roman" w:cs="Times New Roman"/>
                <w:spacing w:val="-1"/>
                <w:sz w:val="19"/>
                <w:szCs w:val="19"/>
              </w:rPr>
              <w:t>e</w:t>
            </w:r>
            <w:r w:rsidRPr="005421F3">
              <w:rPr>
                <w:rFonts w:ascii="Times New Roman" w:eastAsia="Times New Roman" w:hAnsi="Times New Roman" w:cs="Times New Roman"/>
                <w:sz w:val="19"/>
                <w:szCs w:val="19"/>
              </w:rPr>
              <w:t>r</w:t>
            </w:r>
          </w:p>
          <w:p w14:paraId="28D3097F" w14:textId="77777777" w:rsidR="00996C75" w:rsidRPr="005421F3" w:rsidRDefault="00996C75" w:rsidP="00996C75">
            <w:pPr>
              <w:pStyle w:val="Listeafsnit"/>
              <w:numPr>
                <w:ilvl w:val="0"/>
                <w:numId w:val="23"/>
              </w:numPr>
              <w:tabs>
                <w:tab w:val="left" w:pos="729"/>
              </w:tabs>
              <w:spacing w:line="217" w:lineRule="exact"/>
              <w:rPr>
                <w:rFonts w:ascii="Times New Roman" w:eastAsia="Times New Roman" w:hAnsi="Times New Roman" w:cs="Times New Roman"/>
                <w:sz w:val="19"/>
                <w:szCs w:val="19"/>
              </w:rPr>
            </w:pPr>
            <w:r w:rsidRPr="005421F3">
              <w:rPr>
                <w:rFonts w:ascii="Times New Roman" w:eastAsia="Times New Roman" w:hAnsi="Times New Roman" w:cs="Times New Roman"/>
                <w:sz w:val="19"/>
                <w:szCs w:val="19"/>
              </w:rPr>
              <w:t>Ba</w:t>
            </w:r>
            <w:r w:rsidRPr="005421F3">
              <w:rPr>
                <w:rFonts w:ascii="Times New Roman" w:eastAsia="Times New Roman" w:hAnsi="Times New Roman" w:cs="Times New Roman"/>
                <w:spacing w:val="-2"/>
                <w:sz w:val="19"/>
                <w:szCs w:val="19"/>
              </w:rPr>
              <w:t>n</w:t>
            </w:r>
            <w:r w:rsidRPr="005421F3">
              <w:rPr>
                <w:rFonts w:ascii="Times New Roman" w:eastAsia="Times New Roman" w:hAnsi="Times New Roman" w:cs="Times New Roman"/>
                <w:sz w:val="19"/>
                <w:szCs w:val="19"/>
              </w:rPr>
              <w:t>est</w:t>
            </w:r>
            <w:r w:rsidRPr="005421F3">
              <w:rPr>
                <w:rFonts w:ascii="Times New Roman" w:eastAsia="Times New Roman" w:hAnsi="Times New Roman" w:cs="Times New Roman"/>
                <w:spacing w:val="-2"/>
                <w:sz w:val="19"/>
                <w:szCs w:val="19"/>
              </w:rPr>
              <w:t>r</w:t>
            </w:r>
            <w:r w:rsidRPr="005421F3">
              <w:rPr>
                <w:rFonts w:ascii="Times New Roman" w:eastAsia="Times New Roman" w:hAnsi="Times New Roman" w:cs="Times New Roman"/>
                <w:sz w:val="19"/>
                <w:szCs w:val="19"/>
              </w:rPr>
              <w:t>æ</w:t>
            </w:r>
            <w:r w:rsidRPr="005421F3">
              <w:rPr>
                <w:rFonts w:ascii="Times New Roman" w:eastAsia="Times New Roman" w:hAnsi="Times New Roman" w:cs="Times New Roman"/>
                <w:spacing w:val="1"/>
                <w:sz w:val="19"/>
                <w:szCs w:val="19"/>
              </w:rPr>
              <w:t>k</w:t>
            </w:r>
            <w:r w:rsidRPr="005421F3">
              <w:rPr>
                <w:rFonts w:ascii="Times New Roman" w:eastAsia="Times New Roman" w:hAnsi="Times New Roman" w:cs="Times New Roman"/>
                <w:spacing w:val="-3"/>
                <w:sz w:val="19"/>
                <w:szCs w:val="19"/>
              </w:rPr>
              <w:t>n</w:t>
            </w:r>
            <w:r w:rsidRPr="005421F3">
              <w:rPr>
                <w:rFonts w:ascii="Times New Roman" w:eastAsia="Times New Roman" w:hAnsi="Times New Roman" w:cs="Times New Roman"/>
                <w:sz w:val="19"/>
                <w:szCs w:val="19"/>
              </w:rPr>
              <w:t>i</w:t>
            </w:r>
            <w:r w:rsidRPr="005421F3">
              <w:rPr>
                <w:rFonts w:ascii="Times New Roman" w:eastAsia="Times New Roman" w:hAnsi="Times New Roman" w:cs="Times New Roman"/>
                <w:spacing w:val="-1"/>
                <w:sz w:val="19"/>
                <w:szCs w:val="19"/>
              </w:rPr>
              <w:t>n</w:t>
            </w:r>
            <w:r w:rsidRPr="005421F3">
              <w:rPr>
                <w:rFonts w:ascii="Times New Roman" w:eastAsia="Times New Roman" w:hAnsi="Times New Roman" w:cs="Times New Roman"/>
                <w:spacing w:val="-3"/>
                <w:sz w:val="19"/>
                <w:szCs w:val="19"/>
              </w:rPr>
              <w:t>g</w:t>
            </w:r>
            <w:r w:rsidRPr="005421F3">
              <w:rPr>
                <w:rFonts w:ascii="Times New Roman" w:eastAsia="Times New Roman" w:hAnsi="Times New Roman" w:cs="Times New Roman"/>
                <w:spacing w:val="2"/>
                <w:sz w:val="19"/>
                <w:szCs w:val="19"/>
              </w:rPr>
              <w:t>e</w:t>
            </w:r>
            <w:r w:rsidRPr="005421F3">
              <w:rPr>
                <w:rFonts w:ascii="Times New Roman" w:eastAsia="Times New Roman" w:hAnsi="Times New Roman" w:cs="Times New Roman"/>
                <w:sz w:val="19"/>
                <w:szCs w:val="19"/>
              </w:rPr>
              <w:t>n</w:t>
            </w:r>
          </w:p>
          <w:p w14:paraId="28D30980" w14:textId="77777777" w:rsidR="00996C75" w:rsidRPr="005421F3" w:rsidRDefault="00996C75" w:rsidP="00996C75">
            <w:pPr>
              <w:pStyle w:val="Listeafsnit"/>
              <w:numPr>
                <w:ilvl w:val="0"/>
                <w:numId w:val="23"/>
              </w:numPr>
              <w:tabs>
                <w:tab w:val="left" w:pos="729"/>
              </w:tabs>
              <w:spacing w:line="216" w:lineRule="exact"/>
              <w:rPr>
                <w:rFonts w:ascii="Times New Roman" w:eastAsia="Times New Roman" w:hAnsi="Times New Roman" w:cs="Times New Roman"/>
                <w:sz w:val="19"/>
                <w:szCs w:val="19"/>
              </w:rPr>
            </w:pPr>
            <w:r w:rsidRPr="005421F3">
              <w:rPr>
                <w:rFonts w:ascii="Times New Roman" w:eastAsia="Times New Roman" w:hAnsi="Times New Roman" w:cs="Times New Roman"/>
                <w:spacing w:val="2"/>
                <w:sz w:val="19"/>
                <w:szCs w:val="19"/>
              </w:rPr>
              <w:t>T</w:t>
            </w:r>
            <w:r w:rsidRPr="005421F3">
              <w:rPr>
                <w:rFonts w:ascii="Times New Roman" w:eastAsia="Times New Roman" w:hAnsi="Times New Roman" w:cs="Times New Roman"/>
                <w:sz w:val="19"/>
                <w:szCs w:val="19"/>
              </w:rPr>
              <w:t>o</w:t>
            </w:r>
            <w:r w:rsidRPr="005421F3">
              <w:rPr>
                <w:rFonts w:ascii="Times New Roman" w:eastAsia="Times New Roman" w:hAnsi="Times New Roman" w:cs="Times New Roman"/>
                <w:spacing w:val="-2"/>
                <w:sz w:val="19"/>
                <w:szCs w:val="19"/>
              </w:rPr>
              <w:t>g</w:t>
            </w:r>
            <w:r w:rsidRPr="005421F3">
              <w:rPr>
                <w:rFonts w:ascii="Times New Roman" w:eastAsia="Times New Roman" w:hAnsi="Times New Roman" w:cs="Times New Roman"/>
                <w:sz w:val="19"/>
                <w:szCs w:val="19"/>
              </w:rPr>
              <w:t>e</w:t>
            </w:r>
            <w:r w:rsidRPr="005421F3">
              <w:rPr>
                <w:rFonts w:ascii="Times New Roman" w:eastAsia="Times New Roman" w:hAnsi="Times New Roman" w:cs="Times New Roman"/>
                <w:spacing w:val="-1"/>
                <w:sz w:val="19"/>
                <w:szCs w:val="19"/>
              </w:rPr>
              <w:t>k</w:t>
            </w:r>
            <w:r w:rsidRPr="005421F3">
              <w:rPr>
                <w:rFonts w:ascii="Times New Roman" w:eastAsia="Times New Roman" w:hAnsi="Times New Roman" w:cs="Times New Roman"/>
                <w:spacing w:val="-3"/>
                <w:sz w:val="19"/>
                <w:szCs w:val="19"/>
              </w:rPr>
              <w:t>s</w:t>
            </w:r>
            <w:r w:rsidRPr="005421F3">
              <w:rPr>
                <w:rFonts w:ascii="Times New Roman" w:eastAsia="Times New Roman" w:hAnsi="Times New Roman" w:cs="Times New Roman"/>
                <w:sz w:val="19"/>
                <w:szCs w:val="19"/>
              </w:rPr>
              <w:t>p</w:t>
            </w:r>
            <w:r w:rsidRPr="005421F3">
              <w:rPr>
                <w:rFonts w:ascii="Times New Roman" w:eastAsia="Times New Roman" w:hAnsi="Times New Roman" w:cs="Times New Roman"/>
                <w:spacing w:val="-1"/>
                <w:sz w:val="19"/>
                <w:szCs w:val="19"/>
              </w:rPr>
              <w:t>e</w:t>
            </w:r>
            <w:r w:rsidRPr="005421F3">
              <w:rPr>
                <w:rFonts w:ascii="Times New Roman" w:eastAsia="Times New Roman" w:hAnsi="Times New Roman" w:cs="Times New Roman"/>
                <w:sz w:val="19"/>
                <w:szCs w:val="19"/>
              </w:rPr>
              <w:t>d</w:t>
            </w:r>
            <w:r w:rsidRPr="005421F3">
              <w:rPr>
                <w:rFonts w:ascii="Times New Roman" w:eastAsia="Times New Roman" w:hAnsi="Times New Roman" w:cs="Times New Roman"/>
                <w:spacing w:val="1"/>
                <w:sz w:val="19"/>
                <w:szCs w:val="19"/>
              </w:rPr>
              <w:t>i</w:t>
            </w:r>
            <w:r w:rsidRPr="005421F3">
              <w:rPr>
                <w:rFonts w:ascii="Times New Roman" w:eastAsia="Times New Roman" w:hAnsi="Times New Roman" w:cs="Times New Roman"/>
                <w:spacing w:val="-1"/>
                <w:sz w:val="19"/>
                <w:szCs w:val="19"/>
              </w:rPr>
              <w:t>tio</w:t>
            </w:r>
            <w:r w:rsidRPr="005421F3">
              <w:rPr>
                <w:rFonts w:ascii="Times New Roman" w:eastAsia="Times New Roman" w:hAnsi="Times New Roman" w:cs="Times New Roman"/>
                <w:spacing w:val="-2"/>
                <w:sz w:val="19"/>
                <w:szCs w:val="19"/>
              </w:rPr>
              <w:t>nss</w:t>
            </w:r>
            <w:r w:rsidRPr="005421F3">
              <w:rPr>
                <w:rFonts w:ascii="Times New Roman" w:eastAsia="Times New Roman" w:hAnsi="Times New Roman" w:cs="Times New Roman"/>
                <w:spacing w:val="-1"/>
                <w:sz w:val="19"/>
                <w:szCs w:val="19"/>
              </w:rPr>
              <w:t>t</w:t>
            </w:r>
            <w:r w:rsidRPr="005421F3">
              <w:rPr>
                <w:rFonts w:ascii="Times New Roman" w:eastAsia="Times New Roman" w:hAnsi="Times New Roman" w:cs="Times New Roman"/>
                <w:sz w:val="19"/>
                <w:szCs w:val="19"/>
              </w:rPr>
              <w:t>eder</w:t>
            </w:r>
          </w:p>
          <w:p w14:paraId="28D30981" w14:textId="77777777" w:rsidR="00996C75" w:rsidRPr="005421F3" w:rsidRDefault="00996C75" w:rsidP="00996C75">
            <w:pPr>
              <w:pStyle w:val="Listeafsnit"/>
              <w:numPr>
                <w:ilvl w:val="0"/>
                <w:numId w:val="23"/>
              </w:numPr>
              <w:tabs>
                <w:tab w:val="left" w:pos="729"/>
              </w:tabs>
              <w:spacing w:line="216" w:lineRule="exact"/>
              <w:rPr>
                <w:rFonts w:ascii="Times New Roman" w:eastAsia="Times New Roman" w:hAnsi="Times New Roman" w:cs="Times New Roman"/>
                <w:sz w:val="19"/>
                <w:szCs w:val="19"/>
              </w:rPr>
            </w:pPr>
            <w:r w:rsidRPr="005421F3">
              <w:rPr>
                <w:rFonts w:ascii="Times New Roman" w:eastAsia="Times New Roman" w:hAnsi="Times New Roman" w:cs="Times New Roman"/>
                <w:spacing w:val="-2"/>
                <w:sz w:val="19"/>
                <w:szCs w:val="19"/>
              </w:rPr>
              <w:t>s</w:t>
            </w:r>
            <w:r w:rsidRPr="005421F3">
              <w:rPr>
                <w:rFonts w:ascii="Times New Roman" w:eastAsia="Times New Roman" w:hAnsi="Times New Roman" w:cs="Times New Roman"/>
                <w:sz w:val="19"/>
                <w:szCs w:val="19"/>
              </w:rPr>
              <w:t>i</w:t>
            </w:r>
            <w:r w:rsidRPr="005421F3">
              <w:rPr>
                <w:rFonts w:ascii="Times New Roman" w:eastAsia="Times New Roman" w:hAnsi="Times New Roman" w:cs="Times New Roman"/>
                <w:spacing w:val="-2"/>
                <w:sz w:val="19"/>
                <w:szCs w:val="19"/>
              </w:rPr>
              <w:t>g</w:t>
            </w:r>
            <w:r w:rsidRPr="005421F3">
              <w:rPr>
                <w:rFonts w:ascii="Times New Roman" w:eastAsia="Times New Roman" w:hAnsi="Times New Roman" w:cs="Times New Roman"/>
                <w:spacing w:val="-3"/>
                <w:sz w:val="19"/>
                <w:szCs w:val="19"/>
              </w:rPr>
              <w:t>n</w:t>
            </w:r>
            <w:r w:rsidRPr="005421F3">
              <w:rPr>
                <w:rFonts w:ascii="Times New Roman" w:eastAsia="Times New Roman" w:hAnsi="Times New Roman" w:cs="Times New Roman"/>
                <w:spacing w:val="1"/>
                <w:sz w:val="19"/>
                <w:szCs w:val="19"/>
              </w:rPr>
              <w:t>a</w:t>
            </w:r>
            <w:r w:rsidRPr="005421F3">
              <w:rPr>
                <w:rFonts w:ascii="Times New Roman" w:eastAsia="Times New Roman" w:hAnsi="Times New Roman" w:cs="Times New Roman"/>
                <w:spacing w:val="-1"/>
                <w:sz w:val="19"/>
                <w:szCs w:val="19"/>
              </w:rPr>
              <w:t>l</w:t>
            </w:r>
            <w:r w:rsidRPr="005421F3">
              <w:rPr>
                <w:rFonts w:ascii="Times New Roman" w:eastAsia="Times New Roman" w:hAnsi="Times New Roman" w:cs="Times New Roman"/>
                <w:sz w:val="19"/>
                <w:szCs w:val="19"/>
              </w:rPr>
              <w:t>er,</w:t>
            </w:r>
            <w:r w:rsidRPr="005421F3">
              <w:rPr>
                <w:rFonts w:ascii="Times New Roman" w:eastAsia="Times New Roman" w:hAnsi="Times New Roman" w:cs="Times New Roman"/>
                <w:spacing w:val="-21"/>
                <w:sz w:val="19"/>
                <w:szCs w:val="19"/>
              </w:rPr>
              <w:t xml:space="preserve"> </w:t>
            </w:r>
            <w:r w:rsidRPr="005421F3">
              <w:rPr>
                <w:rFonts w:ascii="Times New Roman" w:eastAsia="Times New Roman" w:hAnsi="Times New Roman" w:cs="Times New Roman"/>
                <w:spacing w:val="-2"/>
                <w:sz w:val="19"/>
                <w:szCs w:val="19"/>
              </w:rPr>
              <w:t>sp</w:t>
            </w:r>
            <w:r w:rsidRPr="005421F3">
              <w:rPr>
                <w:rFonts w:ascii="Times New Roman" w:eastAsia="Times New Roman" w:hAnsi="Times New Roman" w:cs="Times New Roman"/>
                <w:spacing w:val="1"/>
                <w:sz w:val="19"/>
                <w:szCs w:val="19"/>
              </w:rPr>
              <w:t>o</w:t>
            </w:r>
            <w:r w:rsidRPr="005421F3">
              <w:rPr>
                <w:rFonts w:ascii="Times New Roman" w:eastAsia="Times New Roman" w:hAnsi="Times New Roman" w:cs="Times New Roman"/>
                <w:spacing w:val="-1"/>
                <w:sz w:val="19"/>
                <w:szCs w:val="19"/>
              </w:rPr>
              <w:t>r</w:t>
            </w:r>
            <w:r w:rsidRPr="005421F3">
              <w:rPr>
                <w:rFonts w:ascii="Times New Roman" w:eastAsia="Times New Roman" w:hAnsi="Times New Roman" w:cs="Times New Roman"/>
                <w:spacing w:val="-2"/>
                <w:sz w:val="19"/>
                <w:szCs w:val="19"/>
              </w:rPr>
              <w:t>sk</w:t>
            </w:r>
            <w:r w:rsidRPr="005421F3">
              <w:rPr>
                <w:rFonts w:ascii="Times New Roman" w:eastAsia="Times New Roman" w:hAnsi="Times New Roman" w:cs="Times New Roman"/>
                <w:spacing w:val="1"/>
                <w:sz w:val="19"/>
                <w:szCs w:val="19"/>
              </w:rPr>
              <w:t>i</w:t>
            </w:r>
            <w:r w:rsidRPr="005421F3">
              <w:rPr>
                <w:rFonts w:ascii="Times New Roman" w:eastAsia="Times New Roman" w:hAnsi="Times New Roman" w:cs="Times New Roman"/>
                <w:spacing w:val="-2"/>
                <w:sz w:val="19"/>
                <w:szCs w:val="19"/>
              </w:rPr>
              <w:t>ft</w:t>
            </w:r>
            <w:r w:rsidRPr="005421F3">
              <w:rPr>
                <w:rFonts w:ascii="Times New Roman" w:eastAsia="Times New Roman" w:hAnsi="Times New Roman" w:cs="Times New Roman"/>
                <w:sz w:val="19"/>
                <w:szCs w:val="19"/>
              </w:rPr>
              <w:t>er</w:t>
            </w:r>
            <w:r w:rsidRPr="005421F3">
              <w:rPr>
                <w:rFonts w:ascii="Times New Roman" w:eastAsia="Times New Roman" w:hAnsi="Times New Roman" w:cs="Times New Roman"/>
                <w:spacing w:val="-19"/>
                <w:sz w:val="19"/>
                <w:szCs w:val="19"/>
              </w:rPr>
              <w:t xml:space="preserve"> </w:t>
            </w:r>
            <w:r w:rsidRPr="005421F3">
              <w:rPr>
                <w:rFonts w:ascii="Times New Roman" w:eastAsia="Times New Roman" w:hAnsi="Times New Roman" w:cs="Times New Roman"/>
                <w:sz w:val="19"/>
                <w:szCs w:val="19"/>
              </w:rPr>
              <w:t>og</w:t>
            </w:r>
            <w:r w:rsidRPr="005421F3">
              <w:rPr>
                <w:rFonts w:ascii="Times New Roman" w:eastAsia="Times New Roman" w:hAnsi="Times New Roman" w:cs="Times New Roman"/>
                <w:spacing w:val="-20"/>
                <w:sz w:val="19"/>
                <w:szCs w:val="19"/>
              </w:rPr>
              <w:t xml:space="preserve"> </w:t>
            </w:r>
            <w:r w:rsidRPr="005421F3">
              <w:rPr>
                <w:rFonts w:ascii="Times New Roman" w:eastAsia="Times New Roman" w:hAnsi="Times New Roman" w:cs="Times New Roman"/>
                <w:spacing w:val="-1"/>
                <w:sz w:val="19"/>
                <w:szCs w:val="19"/>
              </w:rPr>
              <w:t>s</w:t>
            </w:r>
            <w:r w:rsidRPr="005421F3">
              <w:rPr>
                <w:rFonts w:ascii="Times New Roman" w:eastAsia="Times New Roman" w:hAnsi="Times New Roman" w:cs="Times New Roman"/>
                <w:sz w:val="19"/>
                <w:szCs w:val="19"/>
              </w:rPr>
              <w:t>i</w:t>
            </w:r>
            <w:r w:rsidRPr="005421F3">
              <w:rPr>
                <w:rFonts w:ascii="Times New Roman" w:eastAsia="Times New Roman" w:hAnsi="Times New Roman" w:cs="Times New Roman"/>
                <w:spacing w:val="-2"/>
                <w:sz w:val="19"/>
                <w:szCs w:val="19"/>
              </w:rPr>
              <w:t>kr</w:t>
            </w:r>
            <w:r w:rsidRPr="005421F3">
              <w:rPr>
                <w:rFonts w:ascii="Times New Roman" w:eastAsia="Times New Roman" w:hAnsi="Times New Roman" w:cs="Times New Roman"/>
                <w:spacing w:val="2"/>
                <w:sz w:val="19"/>
                <w:szCs w:val="19"/>
              </w:rPr>
              <w:t>i</w:t>
            </w:r>
            <w:r w:rsidRPr="005421F3">
              <w:rPr>
                <w:rFonts w:ascii="Times New Roman" w:eastAsia="Times New Roman" w:hAnsi="Times New Roman" w:cs="Times New Roman"/>
                <w:spacing w:val="-3"/>
                <w:sz w:val="19"/>
                <w:szCs w:val="19"/>
              </w:rPr>
              <w:t>n</w:t>
            </w:r>
            <w:r w:rsidRPr="005421F3">
              <w:rPr>
                <w:rFonts w:ascii="Times New Roman" w:eastAsia="Times New Roman" w:hAnsi="Times New Roman" w:cs="Times New Roman"/>
                <w:spacing w:val="1"/>
                <w:sz w:val="19"/>
                <w:szCs w:val="19"/>
              </w:rPr>
              <w:t>g</w:t>
            </w:r>
            <w:r w:rsidRPr="005421F3">
              <w:rPr>
                <w:rFonts w:ascii="Times New Roman" w:eastAsia="Times New Roman" w:hAnsi="Times New Roman" w:cs="Times New Roman"/>
                <w:spacing w:val="-3"/>
                <w:sz w:val="19"/>
                <w:szCs w:val="19"/>
              </w:rPr>
              <w:t>s</w:t>
            </w:r>
            <w:r w:rsidRPr="005421F3">
              <w:rPr>
                <w:rFonts w:ascii="Times New Roman" w:eastAsia="Times New Roman" w:hAnsi="Times New Roman" w:cs="Times New Roman"/>
                <w:sz w:val="19"/>
                <w:szCs w:val="19"/>
              </w:rPr>
              <w:t>a</w:t>
            </w:r>
            <w:r w:rsidRPr="005421F3">
              <w:rPr>
                <w:rFonts w:ascii="Times New Roman" w:eastAsia="Times New Roman" w:hAnsi="Times New Roman" w:cs="Times New Roman"/>
                <w:spacing w:val="-2"/>
                <w:sz w:val="19"/>
                <w:szCs w:val="19"/>
              </w:rPr>
              <w:t>n</w:t>
            </w:r>
            <w:r w:rsidRPr="005421F3">
              <w:rPr>
                <w:rFonts w:ascii="Times New Roman" w:eastAsia="Times New Roman" w:hAnsi="Times New Roman" w:cs="Times New Roman"/>
                <w:spacing w:val="1"/>
                <w:sz w:val="19"/>
                <w:szCs w:val="19"/>
              </w:rPr>
              <w:t>læ</w:t>
            </w:r>
            <w:r w:rsidRPr="005421F3">
              <w:rPr>
                <w:rFonts w:ascii="Times New Roman" w:eastAsia="Times New Roman" w:hAnsi="Times New Roman" w:cs="Times New Roman"/>
                <w:sz w:val="19"/>
                <w:szCs w:val="19"/>
              </w:rPr>
              <w:t>g</w:t>
            </w:r>
          </w:p>
          <w:p w14:paraId="28D30982" w14:textId="77777777" w:rsidR="00996C75" w:rsidRPr="005421F3" w:rsidRDefault="00996C75" w:rsidP="00996C75">
            <w:pPr>
              <w:pStyle w:val="Listeafsnit"/>
              <w:numPr>
                <w:ilvl w:val="0"/>
                <w:numId w:val="23"/>
              </w:numPr>
              <w:tabs>
                <w:tab w:val="left" w:pos="729"/>
              </w:tabs>
              <w:spacing w:line="216" w:lineRule="exact"/>
              <w:rPr>
                <w:rFonts w:ascii="Times New Roman" w:eastAsia="Times New Roman" w:hAnsi="Times New Roman" w:cs="Times New Roman"/>
                <w:sz w:val="19"/>
                <w:szCs w:val="19"/>
              </w:rPr>
            </w:pPr>
            <w:r w:rsidRPr="005421F3">
              <w:rPr>
                <w:rFonts w:ascii="Times New Roman" w:eastAsia="Times New Roman" w:hAnsi="Times New Roman" w:cs="Times New Roman"/>
                <w:spacing w:val="-1"/>
                <w:sz w:val="19"/>
                <w:szCs w:val="19"/>
              </w:rPr>
              <w:t>Sæ</w:t>
            </w:r>
            <w:r w:rsidRPr="005421F3">
              <w:rPr>
                <w:rFonts w:ascii="Times New Roman" w:eastAsia="Times New Roman" w:hAnsi="Times New Roman" w:cs="Times New Roman"/>
                <w:spacing w:val="-2"/>
                <w:sz w:val="19"/>
                <w:szCs w:val="19"/>
              </w:rPr>
              <w:t>r</w:t>
            </w:r>
            <w:r w:rsidRPr="005421F3">
              <w:rPr>
                <w:rFonts w:ascii="Times New Roman" w:eastAsia="Times New Roman" w:hAnsi="Times New Roman" w:cs="Times New Roman"/>
                <w:spacing w:val="-1"/>
                <w:sz w:val="19"/>
                <w:szCs w:val="19"/>
              </w:rPr>
              <w:t>l</w:t>
            </w:r>
            <w:r w:rsidRPr="005421F3">
              <w:rPr>
                <w:rFonts w:ascii="Times New Roman" w:eastAsia="Times New Roman" w:hAnsi="Times New Roman" w:cs="Times New Roman"/>
                <w:spacing w:val="2"/>
                <w:sz w:val="19"/>
                <w:szCs w:val="19"/>
              </w:rPr>
              <w:t>i</w:t>
            </w:r>
            <w:r w:rsidRPr="005421F3">
              <w:rPr>
                <w:rFonts w:ascii="Times New Roman" w:eastAsia="Times New Roman" w:hAnsi="Times New Roman" w:cs="Times New Roman"/>
                <w:spacing w:val="-3"/>
                <w:sz w:val="19"/>
                <w:szCs w:val="19"/>
              </w:rPr>
              <w:t>g</w:t>
            </w:r>
            <w:r w:rsidRPr="005421F3">
              <w:rPr>
                <w:rFonts w:ascii="Times New Roman" w:eastAsia="Times New Roman" w:hAnsi="Times New Roman" w:cs="Times New Roman"/>
                <w:sz w:val="19"/>
                <w:szCs w:val="19"/>
              </w:rPr>
              <w:t>e</w:t>
            </w:r>
            <w:r w:rsidRPr="005421F3">
              <w:rPr>
                <w:rFonts w:ascii="Times New Roman" w:eastAsia="Times New Roman" w:hAnsi="Times New Roman" w:cs="Times New Roman"/>
                <w:spacing w:val="-21"/>
                <w:sz w:val="19"/>
                <w:szCs w:val="19"/>
              </w:rPr>
              <w:t xml:space="preserve"> </w:t>
            </w:r>
            <w:r w:rsidRPr="005421F3">
              <w:rPr>
                <w:rFonts w:ascii="Times New Roman" w:eastAsia="Times New Roman" w:hAnsi="Times New Roman" w:cs="Times New Roman"/>
                <w:spacing w:val="-1"/>
                <w:sz w:val="19"/>
                <w:szCs w:val="19"/>
              </w:rPr>
              <w:t>t</w:t>
            </w:r>
            <w:r w:rsidRPr="005421F3">
              <w:rPr>
                <w:rFonts w:ascii="Times New Roman" w:eastAsia="Times New Roman" w:hAnsi="Times New Roman" w:cs="Times New Roman"/>
                <w:spacing w:val="1"/>
                <w:sz w:val="19"/>
                <w:szCs w:val="19"/>
              </w:rPr>
              <w:t>e</w:t>
            </w:r>
            <w:r w:rsidRPr="005421F3">
              <w:rPr>
                <w:rFonts w:ascii="Times New Roman" w:eastAsia="Times New Roman" w:hAnsi="Times New Roman" w:cs="Times New Roman"/>
                <w:sz w:val="19"/>
                <w:szCs w:val="19"/>
              </w:rPr>
              <w:t>g</w:t>
            </w:r>
            <w:r w:rsidRPr="005421F3">
              <w:rPr>
                <w:rFonts w:ascii="Times New Roman" w:eastAsia="Times New Roman" w:hAnsi="Times New Roman" w:cs="Times New Roman"/>
                <w:spacing w:val="-2"/>
                <w:sz w:val="19"/>
                <w:szCs w:val="19"/>
              </w:rPr>
              <w:t>n</w:t>
            </w:r>
            <w:r w:rsidRPr="005421F3">
              <w:rPr>
                <w:rFonts w:ascii="Times New Roman" w:eastAsia="Times New Roman" w:hAnsi="Times New Roman" w:cs="Times New Roman"/>
                <w:sz w:val="19"/>
                <w:szCs w:val="19"/>
              </w:rPr>
              <w:t>,</w:t>
            </w:r>
            <w:r w:rsidRPr="005421F3">
              <w:rPr>
                <w:rFonts w:ascii="Times New Roman" w:eastAsia="Times New Roman" w:hAnsi="Times New Roman" w:cs="Times New Roman"/>
                <w:spacing w:val="-20"/>
                <w:sz w:val="19"/>
                <w:szCs w:val="19"/>
              </w:rPr>
              <w:t xml:space="preserve"> </w:t>
            </w:r>
            <w:r w:rsidRPr="005421F3">
              <w:rPr>
                <w:rFonts w:ascii="Times New Roman" w:eastAsia="Times New Roman" w:hAnsi="Times New Roman" w:cs="Times New Roman"/>
                <w:spacing w:val="-3"/>
                <w:sz w:val="19"/>
                <w:szCs w:val="19"/>
              </w:rPr>
              <w:t>s</w:t>
            </w:r>
            <w:r w:rsidRPr="005421F3">
              <w:rPr>
                <w:rFonts w:ascii="Times New Roman" w:eastAsia="Times New Roman" w:hAnsi="Times New Roman" w:cs="Times New Roman"/>
                <w:sz w:val="19"/>
                <w:szCs w:val="19"/>
              </w:rPr>
              <w:t>p</w:t>
            </w:r>
            <w:r w:rsidRPr="005421F3">
              <w:rPr>
                <w:rFonts w:ascii="Times New Roman" w:eastAsia="Times New Roman" w:hAnsi="Times New Roman" w:cs="Times New Roman"/>
                <w:spacing w:val="1"/>
                <w:sz w:val="19"/>
                <w:szCs w:val="19"/>
              </w:rPr>
              <w:t>o</w:t>
            </w:r>
            <w:r w:rsidRPr="005421F3">
              <w:rPr>
                <w:rFonts w:ascii="Times New Roman" w:eastAsia="Times New Roman" w:hAnsi="Times New Roman" w:cs="Times New Roman"/>
                <w:spacing w:val="-1"/>
                <w:sz w:val="19"/>
                <w:szCs w:val="19"/>
              </w:rPr>
              <w:t>r</w:t>
            </w:r>
            <w:r w:rsidRPr="005421F3">
              <w:rPr>
                <w:rFonts w:ascii="Times New Roman" w:eastAsia="Times New Roman" w:hAnsi="Times New Roman" w:cs="Times New Roman"/>
                <w:spacing w:val="-2"/>
                <w:sz w:val="19"/>
                <w:szCs w:val="19"/>
              </w:rPr>
              <w:t>s</w:t>
            </w:r>
            <w:r w:rsidRPr="005421F3">
              <w:rPr>
                <w:rFonts w:ascii="Times New Roman" w:eastAsia="Times New Roman" w:hAnsi="Times New Roman" w:cs="Times New Roman"/>
                <w:spacing w:val="-3"/>
                <w:sz w:val="19"/>
                <w:szCs w:val="19"/>
              </w:rPr>
              <w:t>k</w:t>
            </w:r>
            <w:r w:rsidRPr="005421F3">
              <w:rPr>
                <w:rFonts w:ascii="Times New Roman" w:eastAsia="Times New Roman" w:hAnsi="Times New Roman" w:cs="Times New Roman"/>
                <w:spacing w:val="2"/>
                <w:sz w:val="19"/>
                <w:szCs w:val="19"/>
              </w:rPr>
              <w:t>i</w:t>
            </w:r>
            <w:r w:rsidRPr="005421F3">
              <w:rPr>
                <w:rFonts w:ascii="Times New Roman" w:eastAsia="Times New Roman" w:hAnsi="Times New Roman" w:cs="Times New Roman"/>
                <w:spacing w:val="-3"/>
                <w:sz w:val="19"/>
                <w:szCs w:val="19"/>
              </w:rPr>
              <w:t>f</w:t>
            </w:r>
            <w:r w:rsidRPr="005421F3">
              <w:rPr>
                <w:rFonts w:ascii="Times New Roman" w:eastAsia="Times New Roman" w:hAnsi="Times New Roman" w:cs="Times New Roman"/>
                <w:sz w:val="19"/>
                <w:szCs w:val="19"/>
              </w:rPr>
              <w:t>ter</w:t>
            </w:r>
          </w:p>
          <w:p w14:paraId="28D30983" w14:textId="77777777" w:rsidR="00996C75" w:rsidRPr="005421F3" w:rsidRDefault="00996C75" w:rsidP="00996C75">
            <w:pPr>
              <w:pStyle w:val="Listeafsnit"/>
              <w:numPr>
                <w:ilvl w:val="0"/>
                <w:numId w:val="23"/>
              </w:numPr>
              <w:tabs>
                <w:tab w:val="left" w:pos="729"/>
              </w:tabs>
              <w:spacing w:line="211" w:lineRule="exact"/>
              <w:rPr>
                <w:rFonts w:ascii="Times New Roman" w:eastAsia="Times New Roman" w:hAnsi="Times New Roman" w:cs="Times New Roman"/>
                <w:sz w:val="19"/>
                <w:szCs w:val="19"/>
              </w:rPr>
            </w:pPr>
            <w:r w:rsidRPr="005421F3">
              <w:rPr>
                <w:rFonts w:ascii="Times New Roman" w:eastAsia="Times New Roman" w:hAnsi="Times New Roman" w:cs="Times New Roman"/>
                <w:spacing w:val="2"/>
                <w:sz w:val="19"/>
                <w:szCs w:val="19"/>
              </w:rPr>
              <w:t>T</w:t>
            </w:r>
            <w:r w:rsidRPr="005421F3">
              <w:rPr>
                <w:rFonts w:ascii="Times New Roman" w:eastAsia="Times New Roman" w:hAnsi="Times New Roman" w:cs="Times New Roman"/>
                <w:sz w:val="19"/>
                <w:szCs w:val="19"/>
              </w:rPr>
              <w:t>o</w:t>
            </w:r>
            <w:r w:rsidRPr="005421F3">
              <w:rPr>
                <w:rFonts w:ascii="Times New Roman" w:eastAsia="Times New Roman" w:hAnsi="Times New Roman" w:cs="Times New Roman"/>
                <w:spacing w:val="-2"/>
                <w:sz w:val="19"/>
                <w:szCs w:val="19"/>
              </w:rPr>
              <w:t>gk</w:t>
            </w:r>
            <w:r w:rsidRPr="005421F3">
              <w:rPr>
                <w:rFonts w:ascii="Times New Roman" w:eastAsia="Times New Roman" w:hAnsi="Times New Roman" w:cs="Times New Roman"/>
                <w:sz w:val="19"/>
                <w:szCs w:val="19"/>
              </w:rPr>
              <w:t>o</w:t>
            </w:r>
            <w:r w:rsidRPr="005421F3">
              <w:rPr>
                <w:rFonts w:ascii="Times New Roman" w:eastAsia="Times New Roman" w:hAnsi="Times New Roman" w:cs="Times New Roman"/>
                <w:spacing w:val="-3"/>
                <w:sz w:val="19"/>
                <w:szCs w:val="19"/>
              </w:rPr>
              <w:t>n</w:t>
            </w:r>
            <w:r w:rsidRPr="005421F3">
              <w:rPr>
                <w:rFonts w:ascii="Times New Roman" w:eastAsia="Times New Roman" w:hAnsi="Times New Roman" w:cs="Times New Roman"/>
                <w:spacing w:val="1"/>
                <w:sz w:val="19"/>
                <w:szCs w:val="19"/>
              </w:rPr>
              <w:t>t</w:t>
            </w:r>
            <w:r w:rsidRPr="005421F3">
              <w:rPr>
                <w:rFonts w:ascii="Times New Roman" w:eastAsia="Times New Roman" w:hAnsi="Times New Roman" w:cs="Times New Roman"/>
                <w:spacing w:val="-2"/>
                <w:sz w:val="19"/>
                <w:szCs w:val="19"/>
              </w:rPr>
              <w:t>r</w:t>
            </w:r>
            <w:r w:rsidRPr="005421F3">
              <w:rPr>
                <w:rFonts w:ascii="Times New Roman" w:eastAsia="Times New Roman" w:hAnsi="Times New Roman" w:cs="Times New Roman"/>
                <w:sz w:val="19"/>
                <w:szCs w:val="19"/>
              </w:rPr>
              <w:t>o</w:t>
            </w:r>
            <w:r w:rsidRPr="005421F3">
              <w:rPr>
                <w:rFonts w:ascii="Times New Roman" w:eastAsia="Times New Roman" w:hAnsi="Times New Roman" w:cs="Times New Roman"/>
                <w:spacing w:val="-1"/>
                <w:sz w:val="19"/>
                <w:szCs w:val="19"/>
              </w:rPr>
              <w:t>l</w:t>
            </w:r>
            <w:r w:rsidRPr="005421F3">
              <w:rPr>
                <w:rFonts w:ascii="Times New Roman" w:eastAsia="Times New Roman" w:hAnsi="Times New Roman" w:cs="Times New Roman"/>
                <w:sz w:val="19"/>
                <w:szCs w:val="19"/>
              </w:rPr>
              <w:t>a</w:t>
            </w:r>
            <w:r w:rsidRPr="005421F3">
              <w:rPr>
                <w:rFonts w:ascii="Times New Roman" w:eastAsia="Times New Roman" w:hAnsi="Times New Roman" w:cs="Times New Roman"/>
                <w:spacing w:val="-1"/>
                <w:sz w:val="19"/>
                <w:szCs w:val="19"/>
              </w:rPr>
              <w:t>nl</w:t>
            </w:r>
            <w:r w:rsidRPr="005421F3">
              <w:rPr>
                <w:rFonts w:ascii="Times New Roman" w:eastAsia="Times New Roman" w:hAnsi="Times New Roman" w:cs="Times New Roman"/>
                <w:sz w:val="19"/>
                <w:szCs w:val="19"/>
              </w:rPr>
              <w:t>æg</w:t>
            </w:r>
          </w:p>
          <w:p w14:paraId="28D30984" w14:textId="77777777" w:rsidR="00996C75" w:rsidRPr="005421F3" w:rsidRDefault="00996C75" w:rsidP="00996C75">
            <w:pPr>
              <w:pStyle w:val="Listeafsnit"/>
              <w:numPr>
                <w:ilvl w:val="0"/>
                <w:numId w:val="23"/>
              </w:numPr>
              <w:tabs>
                <w:tab w:val="left" w:pos="729"/>
              </w:tabs>
              <w:rPr>
                <w:rFonts w:ascii="Times New Roman" w:eastAsia="Times New Roman" w:hAnsi="Times New Roman" w:cs="Times New Roman"/>
                <w:sz w:val="19"/>
                <w:szCs w:val="19"/>
              </w:rPr>
            </w:pPr>
            <w:r w:rsidRPr="005421F3">
              <w:rPr>
                <w:rFonts w:ascii="Times New Roman" w:eastAsia="Times New Roman" w:hAnsi="Times New Roman" w:cs="Times New Roman"/>
                <w:spacing w:val="-1"/>
                <w:sz w:val="19"/>
                <w:szCs w:val="19"/>
              </w:rPr>
              <w:t>U</w:t>
            </w:r>
            <w:r w:rsidRPr="005421F3">
              <w:rPr>
                <w:rFonts w:ascii="Times New Roman" w:eastAsia="Times New Roman" w:hAnsi="Times New Roman" w:cs="Times New Roman"/>
                <w:spacing w:val="-2"/>
                <w:sz w:val="19"/>
                <w:szCs w:val="19"/>
              </w:rPr>
              <w:t>r</w:t>
            </w:r>
            <w:r w:rsidRPr="005421F3">
              <w:rPr>
                <w:rFonts w:ascii="Times New Roman" w:eastAsia="Times New Roman" w:hAnsi="Times New Roman" w:cs="Times New Roman"/>
                <w:spacing w:val="1"/>
                <w:sz w:val="19"/>
                <w:szCs w:val="19"/>
              </w:rPr>
              <w:t>e</w:t>
            </w:r>
            <w:r w:rsidRPr="005421F3">
              <w:rPr>
                <w:rFonts w:ascii="Times New Roman" w:eastAsia="Times New Roman" w:hAnsi="Times New Roman" w:cs="Times New Roman"/>
                <w:spacing w:val="-2"/>
                <w:sz w:val="19"/>
                <w:szCs w:val="19"/>
              </w:rPr>
              <w:t>g</w:t>
            </w:r>
            <w:r w:rsidRPr="005421F3">
              <w:rPr>
                <w:rFonts w:ascii="Times New Roman" w:eastAsia="Times New Roman" w:hAnsi="Times New Roman" w:cs="Times New Roman"/>
                <w:spacing w:val="-1"/>
                <w:sz w:val="19"/>
                <w:szCs w:val="19"/>
              </w:rPr>
              <w:t>e</w:t>
            </w:r>
            <w:r w:rsidRPr="005421F3">
              <w:rPr>
                <w:rFonts w:ascii="Times New Roman" w:eastAsia="Times New Roman" w:hAnsi="Times New Roman" w:cs="Times New Roman"/>
                <w:spacing w:val="2"/>
                <w:sz w:val="19"/>
                <w:szCs w:val="19"/>
              </w:rPr>
              <w:t>l</w:t>
            </w:r>
            <w:r w:rsidRPr="005421F3">
              <w:rPr>
                <w:rFonts w:ascii="Times New Roman" w:eastAsia="Times New Roman" w:hAnsi="Times New Roman" w:cs="Times New Roman"/>
                <w:spacing w:val="-3"/>
                <w:sz w:val="19"/>
                <w:szCs w:val="19"/>
              </w:rPr>
              <w:t>m</w:t>
            </w:r>
            <w:r w:rsidRPr="005421F3">
              <w:rPr>
                <w:rFonts w:ascii="Times New Roman" w:eastAsia="Times New Roman" w:hAnsi="Times New Roman" w:cs="Times New Roman"/>
                <w:spacing w:val="1"/>
                <w:sz w:val="19"/>
                <w:szCs w:val="19"/>
              </w:rPr>
              <w:t>æ</w:t>
            </w:r>
            <w:r w:rsidRPr="005421F3">
              <w:rPr>
                <w:rFonts w:ascii="Times New Roman" w:eastAsia="Times New Roman" w:hAnsi="Times New Roman" w:cs="Times New Roman"/>
                <w:spacing w:val="-1"/>
                <w:sz w:val="19"/>
                <w:szCs w:val="19"/>
              </w:rPr>
              <w:t>s</w:t>
            </w:r>
            <w:r w:rsidRPr="005421F3">
              <w:rPr>
                <w:rFonts w:ascii="Times New Roman" w:eastAsia="Times New Roman" w:hAnsi="Times New Roman" w:cs="Times New Roman"/>
                <w:spacing w:val="-3"/>
                <w:sz w:val="19"/>
                <w:szCs w:val="19"/>
              </w:rPr>
              <w:t>s</w:t>
            </w:r>
            <w:r w:rsidRPr="005421F3">
              <w:rPr>
                <w:rFonts w:ascii="Times New Roman" w:eastAsia="Times New Roman" w:hAnsi="Times New Roman" w:cs="Times New Roman"/>
                <w:spacing w:val="1"/>
                <w:sz w:val="19"/>
                <w:szCs w:val="19"/>
              </w:rPr>
              <w:t>i</w:t>
            </w:r>
            <w:r w:rsidRPr="005421F3">
              <w:rPr>
                <w:rFonts w:ascii="Times New Roman" w:eastAsia="Times New Roman" w:hAnsi="Times New Roman" w:cs="Times New Roman"/>
                <w:sz w:val="19"/>
                <w:szCs w:val="19"/>
              </w:rPr>
              <w:t>g</w:t>
            </w:r>
            <w:r w:rsidRPr="005421F3">
              <w:rPr>
                <w:rFonts w:ascii="Times New Roman" w:eastAsia="Times New Roman" w:hAnsi="Times New Roman" w:cs="Times New Roman"/>
                <w:spacing w:val="-2"/>
                <w:sz w:val="19"/>
                <w:szCs w:val="19"/>
              </w:rPr>
              <w:t>h</w:t>
            </w:r>
            <w:r w:rsidRPr="005421F3">
              <w:rPr>
                <w:rFonts w:ascii="Times New Roman" w:eastAsia="Times New Roman" w:hAnsi="Times New Roman" w:cs="Times New Roman"/>
                <w:spacing w:val="-1"/>
                <w:sz w:val="19"/>
                <w:szCs w:val="19"/>
              </w:rPr>
              <w:t>e</w:t>
            </w:r>
            <w:r w:rsidRPr="005421F3">
              <w:rPr>
                <w:rFonts w:ascii="Times New Roman" w:eastAsia="Times New Roman" w:hAnsi="Times New Roman" w:cs="Times New Roman"/>
                <w:sz w:val="19"/>
                <w:szCs w:val="19"/>
              </w:rPr>
              <w:t>d</w:t>
            </w:r>
            <w:r w:rsidRPr="005421F3">
              <w:rPr>
                <w:rFonts w:ascii="Times New Roman" w:eastAsia="Times New Roman" w:hAnsi="Times New Roman" w:cs="Times New Roman"/>
                <w:spacing w:val="1"/>
                <w:sz w:val="19"/>
                <w:szCs w:val="19"/>
              </w:rPr>
              <w:t>e</w:t>
            </w:r>
            <w:r w:rsidRPr="005421F3">
              <w:rPr>
                <w:rFonts w:ascii="Times New Roman" w:eastAsia="Times New Roman" w:hAnsi="Times New Roman" w:cs="Times New Roman"/>
                <w:sz w:val="19"/>
                <w:szCs w:val="19"/>
              </w:rPr>
              <w:t>r</w:t>
            </w:r>
          </w:p>
          <w:p w14:paraId="28D30985" w14:textId="77777777" w:rsidR="00996C75" w:rsidRPr="005421F3" w:rsidRDefault="00996C75" w:rsidP="00996C75">
            <w:pPr>
              <w:pStyle w:val="Listeafsnit"/>
              <w:numPr>
                <w:ilvl w:val="0"/>
                <w:numId w:val="23"/>
              </w:numPr>
              <w:tabs>
                <w:tab w:val="left" w:pos="729"/>
              </w:tabs>
              <w:spacing w:line="217" w:lineRule="exact"/>
              <w:rPr>
                <w:rFonts w:ascii="Times New Roman" w:eastAsia="Times New Roman" w:hAnsi="Times New Roman" w:cs="Times New Roman"/>
                <w:sz w:val="19"/>
                <w:szCs w:val="19"/>
              </w:rPr>
            </w:pPr>
            <w:r w:rsidRPr="005421F3">
              <w:rPr>
                <w:rFonts w:ascii="Times New Roman" w:eastAsia="Times New Roman" w:hAnsi="Times New Roman" w:cs="Times New Roman"/>
                <w:sz w:val="19"/>
                <w:szCs w:val="19"/>
              </w:rPr>
              <w:t>P</w:t>
            </w:r>
            <w:r w:rsidRPr="005421F3">
              <w:rPr>
                <w:rFonts w:ascii="Times New Roman" w:eastAsia="Times New Roman" w:hAnsi="Times New Roman" w:cs="Times New Roman"/>
                <w:spacing w:val="1"/>
                <w:sz w:val="19"/>
                <w:szCs w:val="19"/>
              </w:rPr>
              <w:t>e</w:t>
            </w:r>
            <w:r w:rsidRPr="005421F3">
              <w:rPr>
                <w:rFonts w:ascii="Times New Roman" w:eastAsia="Times New Roman" w:hAnsi="Times New Roman" w:cs="Times New Roman"/>
                <w:sz w:val="19"/>
                <w:szCs w:val="19"/>
              </w:rPr>
              <w:t>r</w:t>
            </w:r>
            <w:r w:rsidRPr="005421F3">
              <w:rPr>
                <w:rFonts w:ascii="Times New Roman" w:eastAsia="Times New Roman" w:hAnsi="Times New Roman" w:cs="Times New Roman"/>
                <w:spacing w:val="-2"/>
                <w:sz w:val="19"/>
                <w:szCs w:val="19"/>
              </w:rPr>
              <w:t>s</w:t>
            </w:r>
            <w:r w:rsidRPr="005421F3">
              <w:rPr>
                <w:rFonts w:ascii="Times New Roman" w:eastAsia="Times New Roman" w:hAnsi="Times New Roman" w:cs="Times New Roman"/>
                <w:spacing w:val="1"/>
                <w:sz w:val="19"/>
                <w:szCs w:val="19"/>
              </w:rPr>
              <w:t>o</w:t>
            </w:r>
            <w:r w:rsidRPr="005421F3">
              <w:rPr>
                <w:rFonts w:ascii="Times New Roman" w:eastAsia="Times New Roman" w:hAnsi="Times New Roman" w:cs="Times New Roman"/>
                <w:spacing w:val="-3"/>
                <w:sz w:val="19"/>
                <w:szCs w:val="19"/>
              </w:rPr>
              <w:t>n</w:t>
            </w:r>
            <w:r w:rsidRPr="005421F3">
              <w:rPr>
                <w:rFonts w:ascii="Times New Roman" w:eastAsia="Times New Roman" w:hAnsi="Times New Roman" w:cs="Times New Roman"/>
                <w:spacing w:val="1"/>
                <w:sz w:val="19"/>
                <w:szCs w:val="19"/>
              </w:rPr>
              <w:t>e</w:t>
            </w:r>
            <w:r w:rsidRPr="005421F3">
              <w:rPr>
                <w:rFonts w:ascii="Times New Roman" w:eastAsia="Times New Roman" w:hAnsi="Times New Roman" w:cs="Times New Roman"/>
                <w:spacing w:val="-1"/>
                <w:sz w:val="19"/>
                <w:szCs w:val="19"/>
              </w:rPr>
              <w:t>r</w:t>
            </w:r>
            <w:r w:rsidRPr="005421F3">
              <w:rPr>
                <w:rFonts w:ascii="Times New Roman" w:eastAsia="Times New Roman" w:hAnsi="Times New Roman" w:cs="Times New Roman"/>
                <w:sz w:val="19"/>
                <w:szCs w:val="19"/>
              </w:rPr>
              <w:t>s</w:t>
            </w:r>
            <w:r w:rsidRPr="005421F3">
              <w:rPr>
                <w:rFonts w:ascii="Times New Roman" w:eastAsia="Times New Roman" w:hAnsi="Times New Roman" w:cs="Times New Roman"/>
                <w:spacing w:val="-12"/>
                <w:sz w:val="19"/>
                <w:szCs w:val="19"/>
              </w:rPr>
              <w:t xml:space="preserve"> </w:t>
            </w:r>
            <w:r w:rsidRPr="005421F3">
              <w:rPr>
                <w:rFonts w:ascii="Times New Roman" w:eastAsia="Times New Roman" w:hAnsi="Times New Roman" w:cs="Times New Roman"/>
                <w:spacing w:val="-3"/>
                <w:sz w:val="19"/>
                <w:szCs w:val="19"/>
              </w:rPr>
              <w:t>f</w:t>
            </w:r>
            <w:r w:rsidRPr="005421F3">
              <w:rPr>
                <w:rFonts w:ascii="Times New Roman" w:eastAsia="Times New Roman" w:hAnsi="Times New Roman" w:cs="Times New Roman"/>
                <w:spacing w:val="-1"/>
                <w:sz w:val="19"/>
                <w:szCs w:val="19"/>
              </w:rPr>
              <w:t>æ</w:t>
            </w:r>
            <w:r w:rsidRPr="005421F3">
              <w:rPr>
                <w:rFonts w:ascii="Times New Roman" w:eastAsia="Times New Roman" w:hAnsi="Times New Roman" w:cs="Times New Roman"/>
                <w:spacing w:val="-2"/>
                <w:sz w:val="19"/>
                <w:szCs w:val="19"/>
              </w:rPr>
              <w:t>r</w:t>
            </w:r>
            <w:r w:rsidRPr="005421F3">
              <w:rPr>
                <w:rFonts w:ascii="Times New Roman" w:eastAsia="Times New Roman" w:hAnsi="Times New Roman" w:cs="Times New Roman"/>
                <w:sz w:val="19"/>
                <w:szCs w:val="19"/>
              </w:rPr>
              <w:t>d</w:t>
            </w:r>
            <w:r w:rsidRPr="005421F3">
              <w:rPr>
                <w:rFonts w:ascii="Times New Roman" w:eastAsia="Times New Roman" w:hAnsi="Times New Roman" w:cs="Times New Roman"/>
                <w:spacing w:val="-2"/>
                <w:sz w:val="19"/>
                <w:szCs w:val="19"/>
              </w:rPr>
              <w:t>s</w:t>
            </w:r>
            <w:r w:rsidRPr="005421F3">
              <w:rPr>
                <w:rFonts w:ascii="Times New Roman" w:eastAsia="Times New Roman" w:hAnsi="Times New Roman" w:cs="Times New Roman"/>
                <w:spacing w:val="-1"/>
                <w:sz w:val="19"/>
                <w:szCs w:val="19"/>
              </w:rPr>
              <w:t>e</w:t>
            </w:r>
            <w:r w:rsidRPr="005421F3">
              <w:rPr>
                <w:rFonts w:ascii="Times New Roman" w:eastAsia="Times New Roman" w:hAnsi="Times New Roman" w:cs="Times New Roman"/>
                <w:sz w:val="19"/>
                <w:szCs w:val="19"/>
              </w:rPr>
              <w:t>l</w:t>
            </w:r>
            <w:r w:rsidRPr="005421F3">
              <w:rPr>
                <w:rFonts w:ascii="Times New Roman" w:eastAsia="Times New Roman" w:hAnsi="Times New Roman" w:cs="Times New Roman"/>
                <w:spacing w:val="-11"/>
                <w:sz w:val="19"/>
                <w:szCs w:val="19"/>
              </w:rPr>
              <w:t xml:space="preserve"> </w:t>
            </w:r>
            <w:r w:rsidRPr="005421F3">
              <w:rPr>
                <w:rFonts w:ascii="Times New Roman" w:eastAsia="Times New Roman" w:hAnsi="Times New Roman" w:cs="Times New Roman"/>
                <w:sz w:val="19"/>
                <w:szCs w:val="19"/>
              </w:rPr>
              <w:t>i</w:t>
            </w:r>
            <w:r w:rsidRPr="005421F3">
              <w:rPr>
                <w:rFonts w:ascii="Times New Roman" w:eastAsia="Times New Roman" w:hAnsi="Times New Roman" w:cs="Times New Roman"/>
                <w:spacing w:val="-12"/>
                <w:sz w:val="19"/>
                <w:szCs w:val="19"/>
              </w:rPr>
              <w:t xml:space="preserve"> </w:t>
            </w:r>
            <w:r w:rsidRPr="005421F3">
              <w:rPr>
                <w:rFonts w:ascii="Times New Roman" w:eastAsia="Times New Roman" w:hAnsi="Times New Roman" w:cs="Times New Roman"/>
                <w:sz w:val="19"/>
                <w:szCs w:val="19"/>
              </w:rPr>
              <w:t>og</w:t>
            </w:r>
            <w:r w:rsidRPr="005421F3">
              <w:rPr>
                <w:rFonts w:ascii="Times New Roman" w:eastAsia="Times New Roman" w:hAnsi="Times New Roman" w:cs="Times New Roman"/>
                <w:spacing w:val="-10"/>
                <w:sz w:val="19"/>
                <w:szCs w:val="19"/>
              </w:rPr>
              <w:t xml:space="preserve"> </w:t>
            </w:r>
            <w:r w:rsidRPr="005421F3">
              <w:rPr>
                <w:rFonts w:ascii="Times New Roman" w:eastAsia="Times New Roman" w:hAnsi="Times New Roman" w:cs="Times New Roman"/>
                <w:spacing w:val="-3"/>
                <w:sz w:val="19"/>
                <w:szCs w:val="19"/>
              </w:rPr>
              <w:t>v</w:t>
            </w:r>
            <w:r w:rsidRPr="005421F3">
              <w:rPr>
                <w:rFonts w:ascii="Times New Roman" w:eastAsia="Times New Roman" w:hAnsi="Times New Roman" w:cs="Times New Roman"/>
                <w:sz w:val="19"/>
                <w:szCs w:val="19"/>
              </w:rPr>
              <w:t>ed</w:t>
            </w:r>
            <w:r w:rsidRPr="005421F3">
              <w:rPr>
                <w:rFonts w:ascii="Times New Roman" w:eastAsia="Times New Roman" w:hAnsi="Times New Roman" w:cs="Times New Roman"/>
                <w:spacing w:val="-10"/>
                <w:sz w:val="19"/>
                <w:szCs w:val="19"/>
              </w:rPr>
              <w:t xml:space="preserve"> </w:t>
            </w:r>
            <w:r w:rsidRPr="005421F3">
              <w:rPr>
                <w:rFonts w:ascii="Times New Roman" w:eastAsia="Times New Roman" w:hAnsi="Times New Roman" w:cs="Times New Roman"/>
                <w:sz w:val="19"/>
                <w:szCs w:val="19"/>
              </w:rPr>
              <w:t>tr</w:t>
            </w:r>
            <w:r w:rsidRPr="005421F3">
              <w:rPr>
                <w:rFonts w:ascii="Times New Roman" w:eastAsia="Times New Roman" w:hAnsi="Times New Roman" w:cs="Times New Roman"/>
                <w:spacing w:val="-1"/>
                <w:sz w:val="19"/>
                <w:szCs w:val="19"/>
              </w:rPr>
              <w:t>a</w:t>
            </w:r>
            <w:r w:rsidRPr="005421F3">
              <w:rPr>
                <w:rFonts w:ascii="Times New Roman" w:eastAsia="Times New Roman" w:hAnsi="Times New Roman" w:cs="Times New Roman"/>
                <w:sz w:val="19"/>
                <w:szCs w:val="19"/>
              </w:rPr>
              <w:t>fi</w:t>
            </w:r>
            <w:r w:rsidRPr="005421F3">
              <w:rPr>
                <w:rFonts w:ascii="Times New Roman" w:eastAsia="Times New Roman" w:hAnsi="Times New Roman" w:cs="Times New Roman"/>
                <w:spacing w:val="-3"/>
                <w:sz w:val="19"/>
                <w:szCs w:val="19"/>
              </w:rPr>
              <w:t>k</w:t>
            </w:r>
            <w:r w:rsidRPr="005421F3">
              <w:rPr>
                <w:rFonts w:ascii="Times New Roman" w:eastAsia="Times New Roman" w:hAnsi="Times New Roman" w:cs="Times New Roman"/>
                <w:sz w:val="19"/>
                <w:szCs w:val="19"/>
              </w:rPr>
              <w:t>erede</w:t>
            </w:r>
            <w:r w:rsidRPr="005421F3">
              <w:rPr>
                <w:rFonts w:ascii="Times New Roman" w:eastAsia="Times New Roman" w:hAnsi="Times New Roman" w:cs="Times New Roman"/>
                <w:spacing w:val="-11"/>
                <w:sz w:val="19"/>
                <w:szCs w:val="19"/>
              </w:rPr>
              <w:t xml:space="preserve"> </w:t>
            </w:r>
            <w:r w:rsidRPr="005421F3">
              <w:rPr>
                <w:rFonts w:ascii="Times New Roman" w:eastAsia="Times New Roman" w:hAnsi="Times New Roman" w:cs="Times New Roman"/>
                <w:spacing w:val="-3"/>
                <w:sz w:val="19"/>
                <w:szCs w:val="19"/>
              </w:rPr>
              <w:t>s</w:t>
            </w:r>
            <w:r w:rsidRPr="005421F3">
              <w:rPr>
                <w:rFonts w:ascii="Times New Roman" w:eastAsia="Times New Roman" w:hAnsi="Times New Roman" w:cs="Times New Roman"/>
                <w:sz w:val="19"/>
                <w:szCs w:val="19"/>
              </w:rPr>
              <w:t>p</w:t>
            </w:r>
            <w:r w:rsidRPr="005421F3">
              <w:rPr>
                <w:rFonts w:ascii="Times New Roman" w:eastAsia="Times New Roman" w:hAnsi="Times New Roman" w:cs="Times New Roman"/>
                <w:spacing w:val="1"/>
                <w:sz w:val="19"/>
                <w:szCs w:val="19"/>
              </w:rPr>
              <w:t>o</w:t>
            </w:r>
            <w:r w:rsidRPr="005421F3">
              <w:rPr>
                <w:rFonts w:ascii="Times New Roman" w:eastAsia="Times New Roman" w:hAnsi="Times New Roman" w:cs="Times New Roman"/>
                <w:sz w:val="19"/>
                <w:szCs w:val="19"/>
              </w:rPr>
              <w:t>r</w:t>
            </w:r>
          </w:p>
          <w:p w14:paraId="28D30986" w14:textId="77777777" w:rsidR="00671D06" w:rsidRPr="005421F3" w:rsidRDefault="00996C75" w:rsidP="00996C75">
            <w:pPr>
              <w:pStyle w:val="Listeafsnit"/>
              <w:widowControl/>
              <w:numPr>
                <w:ilvl w:val="0"/>
                <w:numId w:val="23"/>
              </w:numPr>
              <w:contextualSpacing/>
              <w:rPr>
                <w:rFonts w:cstheme="minorHAnsi"/>
                <w:sz w:val="20"/>
                <w:szCs w:val="20"/>
              </w:rPr>
            </w:pPr>
            <w:r w:rsidRPr="005421F3">
              <w:rPr>
                <w:rFonts w:ascii="Times New Roman" w:eastAsia="Times New Roman" w:hAnsi="Times New Roman" w:cs="Times New Roman"/>
                <w:spacing w:val="-1"/>
                <w:sz w:val="19"/>
                <w:szCs w:val="19"/>
              </w:rPr>
              <w:t>S</w:t>
            </w:r>
            <w:r w:rsidRPr="005421F3">
              <w:rPr>
                <w:rFonts w:ascii="Times New Roman" w:eastAsia="Times New Roman" w:hAnsi="Times New Roman" w:cs="Times New Roman"/>
                <w:sz w:val="19"/>
                <w:szCs w:val="19"/>
              </w:rPr>
              <w:t>i</w:t>
            </w:r>
            <w:r w:rsidRPr="005421F3">
              <w:rPr>
                <w:rFonts w:ascii="Times New Roman" w:eastAsia="Times New Roman" w:hAnsi="Times New Roman" w:cs="Times New Roman"/>
                <w:spacing w:val="-1"/>
                <w:sz w:val="19"/>
                <w:szCs w:val="19"/>
              </w:rPr>
              <w:t>k</w:t>
            </w:r>
            <w:r w:rsidRPr="005421F3">
              <w:rPr>
                <w:rFonts w:ascii="Times New Roman" w:eastAsia="Times New Roman" w:hAnsi="Times New Roman" w:cs="Times New Roman"/>
                <w:spacing w:val="-3"/>
                <w:sz w:val="19"/>
                <w:szCs w:val="19"/>
              </w:rPr>
              <w:t>k</w:t>
            </w:r>
            <w:r w:rsidRPr="005421F3">
              <w:rPr>
                <w:rFonts w:ascii="Times New Roman" w:eastAsia="Times New Roman" w:hAnsi="Times New Roman" w:cs="Times New Roman"/>
                <w:spacing w:val="1"/>
                <w:sz w:val="19"/>
                <w:szCs w:val="19"/>
              </w:rPr>
              <w:t>er</w:t>
            </w:r>
            <w:r w:rsidRPr="005421F3">
              <w:rPr>
                <w:rFonts w:ascii="Times New Roman" w:eastAsia="Times New Roman" w:hAnsi="Times New Roman" w:cs="Times New Roman"/>
                <w:spacing w:val="-3"/>
                <w:sz w:val="19"/>
                <w:szCs w:val="19"/>
              </w:rPr>
              <w:t>h</w:t>
            </w:r>
            <w:r w:rsidRPr="005421F3">
              <w:rPr>
                <w:rFonts w:ascii="Times New Roman" w:eastAsia="Times New Roman" w:hAnsi="Times New Roman" w:cs="Times New Roman"/>
                <w:spacing w:val="-1"/>
                <w:sz w:val="19"/>
                <w:szCs w:val="19"/>
              </w:rPr>
              <w:t>e</w:t>
            </w:r>
            <w:r w:rsidRPr="005421F3">
              <w:rPr>
                <w:rFonts w:ascii="Times New Roman" w:eastAsia="Times New Roman" w:hAnsi="Times New Roman" w:cs="Times New Roman"/>
                <w:spacing w:val="1"/>
                <w:sz w:val="19"/>
                <w:szCs w:val="19"/>
              </w:rPr>
              <w:t>d</w:t>
            </w:r>
            <w:r w:rsidRPr="005421F3">
              <w:rPr>
                <w:rFonts w:ascii="Times New Roman" w:eastAsia="Times New Roman" w:hAnsi="Times New Roman" w:cs="Times New Roman"/>
                <w:spacing w:val="-3"/>
                <w:sz w:val="19"/>
                <w:szCs w:val="19"/>
              </w:rPr>
              <w:t>s</w:t>
            </w:r>
            <w:r w:rsidRPr="005421F3">
              <w:rPr>
                <w:rFonts w:ascii="Times New Roman" w:eastAsia="Times New Roman" w:hAnsi="Times New Roman" w:cs="Times New Roman"/>
                <w:spacing w:val="1"/>
                <w:sz w:val="19"/>
                <w:szCs w:val="19"/>
              </w:rPr>
              <w:t>af</w:t>
            </w:r>
            <w:r w:rsidRPr="005421F3">
              <w:rPr>
                <w:rFonts w:ascii="Times New Roman" w:eastAsia="Times New Roman" w:hAnsi="Times New Roman" w:cs="Times New Roman"/>
                <w:spacing w:val="-2"/>
                <w:sz w:val="19"/>
                <w:szCs w:val="19"/>
              </w:rPr>
              <w:t>s</w:t>
            </w:r>
            <w:r w:rsidRPr="005421F3">
              <w:rPr>
                <w:rFonts w:ascii="Times New Roman" w:eastAsia="Times New Roman" w:hAnsi="Times New Roman" w:cs="Times New Roman"/>
                <w:spacing w:val="-1"/>
                <w:sz w:val="19"/>
                <w:szCs w:val="19"/>
              </w:rPr>
              <w:t>t</w:t>
            </w:r>
            <w:r w:rsidRPr="005421F3">
              <w:rPr>
                <w:rFonts w:ascii="Times New Roman" w:eastAsia="Times New Roman" w:hAnsi="Times New Roman" w:cs="Times New Roman"/>
                <w:sz w:val="19"/>
                <w:szCs w:val="19"/>
              </w:rPr>
              <w:t>a</w:t>
            </w:r>
            <w:r w:rsidRPr="005421F3">
              <w:rPr>
                <w:rFonts w:ascii="Times New Roman" w:eastAsia="Times New Roman" w:hAnsi="Times New Roman" w:cs="Times New Roman"/>
                <w:spacing w:val="-1"/>
                <w:sz w:val="19"/>
                <w:szCs w:val="19"/>
              </w:rPr>
              <w:t>n</w:t>
            </w:r>
            <w:r w:rsidRPr="005421F3">
              <w:rPr>
                <w:rFonts w:ascii="Times New Roman" w:eastAsia="Times New Roman" w:hAnsi="Times New Roman" w:cs="Times New Roman"/>
                <w:sz w:val="19"/>
                <w:szCs w:val="19"/>
              </w:rPr>
              <w:t>de</w:t>
            </w:r>
            <w:r w:rsidRPr="005421F3">
              <w:rPr>
                <w:rFonts w:ascii="Times New Roman" w:eastAsia="Times New Roman" w:hAnsi="Times New Roman" w:cs="Times New Roman"/>
                <w:spacing w:val="-24"/>
                <w:sz w:val="19"/>
                <w:szCs w:val="19"/>
              </w:rPr>
              <w:t xml:space="preserve"> </w:t>
            </w:r>
            <w:r w:rsidRPr="005421F3">
              <w:rPr>
                <w:rFonts w:ascii="Times New Roman" w:eastAsia="Times New Roman" w:hAnsi="Times New Roman" w:cs="Times New Roman"/>
                <w:spacing w:val="-3"/>
                <w:sz w:val="19"/>
                <w:szCs w:val="19"/>
              </w:rPr>
              <w:t>f</w:t>
            </w:r>
            <w:r w:rsidRPr="005421F3">
              <w:rPr>
                <w:rFonts w:ascii="Times New Roman" w:eastAsia="Times New Roman" w:hAnsi="Times New Roman" w:cs="Times New Roman"/>
                <w:spacing w:val="1"/>
                <w:sz w:val="19"/>
                <w:szCs w:val="19"/>
              </w:rPr>
              <w:t>o</w:t>
            </w:r>
            <w:r w:rsidRPr="005421F3">
              <w:rPr>
                <w:rFonts w:ascii="Times New Roman" w:eastAsia="Times New Roman" w:hAnsi="Times New Roman" w:cs="Times New Roman"/>
                <w:sz w:val="19"/>
                <w:szCs w:val="19"/>
              </w:rPr>
              <w:t>r</w:t>
            </w:r>
            <w:r w:rsidRPr="005421F3">
              <w:rPr>
                <w:rFonts w:ascii="Times New Roman" w:eastAsia="Times New Roman" w:hAnsi="Times New Roman" w:cs="Times New Roman"/>
                <w:spacing w:val="-27"/>
                <w:sz w:val="19"/>
                <w:szCs w:val="19"/>
              </w:rPr>
              <w:t xml:space="preserve"> </w:t>
            </w:r>
            <w:r w:rsidRPr="005421F3">
              <w:rPr>
                <w:rFonts w:ascii="Times New Roman" w:eastAsia="Times New Roman" w:hAnsi="Times New Roman" w:cs="Times New Roman"/>
                <w:spacing w:val="-1"/>
                <w:sz w:val="19"/>
                <w:szCs w:val="19"/>
              </w:rPr>
              <w:t>p</w:t>
            </w:r>
            <w:r w:rsidRPr="005421F3">
              <w:rPr>
                <w:rFonts w:ascii="Times New Roman" w:eastAsia="Times New Roman" w:hAnsi="Times New Roman" w:cs="Times New Roman"/>
                <w:spacing w:val="1"/>
                <w:sz w:val="19"/>
                <w:szCs w:val="19"/>
              </w:rPr>
              <w:t>e</w:t>
            </w:r>
            <w:r w:rsidRPr="005421F3">
              <w:rPr>
                <w:rFonts w:ascii="Times New Roman" w:eastAsia="Times New Roman" w:hAnsi="Times New Roman" w:cs="Times New Roman"/>
                <w:spacing w:val="-1"/>
                <w:sz w:val="19"/>
                <w:szCs w:val="19"/>
              </w:rPr>
              <w:t>rs</w:t>
            </w:r>
            <w:r w:rsidRPr="005421F3">
              <w:rPr>
                <w:rFonts w:ascii="Times New Roman" w:eastAsia="Times New Roman" w:hAnsi="Times New Roman" w:cs="Times New Roman"/>
                <w:sz w:val="19"/>
                <w:szCs w:val="19"/>
              </w:rPr>
              <w:t>o</w:t>
            </w:r>
            <w:r w:rsidRPr="005421F3">
              <w:rPr>
                <w:rFonts w:ascii="Times New Roman" w:eastAsia="Times New Roman" w:hAnsi="Times New Roman" w:cs="Times New Roman"/>
                <w:spacing w:val="-3"/>
                <w:sz w:val="19"/>
                <w:szCs w:val="19"/>
              </w:rPr>
              <w:t>n</w:t>
            </w:r>
            <w:r w:rsidRPr="005421F3">
              <w:rPr>
                <w:rFonts w:ascii="Times New Roman" w:eastAsia="Times New Roman" w:hAnsi="Times New Roman" w:cs="Times New Roman"/>
                <w:spacing w:val="1"/>
                <w:sz w:val="19"/>
                <w:szCs w:val="19"/>
              </w:rPr>
              <w:t>er.</w:t>
            </w:r>
          </w:p>
          <w:p w14:paraId="28D30987" w14:textId="77777777" w:rsidR="00671D06" w:rsidRPr="005421F3" w:rsidRDefault="00671D06" w:rsidP="0084796F">
            <w:pPr>
              <w:widowControl/>
              <w:autoSpaceDE w:val="0"/>
              <w:autoSpaceDN w:val="0"/>
              <w:adjustRightInd w:val="0"/>
              <w:ind w:left="360"/>
              <w:rPr>
                <w:rFonts w:cstheme="minorHAnsi"/>
                <w:sz w:val="20"/>
                <w:szCs w:val="20"/>
              </w:rPr>
            </w:pPr>
          </w:p>
        </w:tc>
        <w:tc>
          <w:tcPr>
            <w:tcW w:w="794" w:type="dxa"/>
            <w:tcBorders>
              <w:top w:val="single" w:sz="8" w:space="0" w:color="auto"/>
              <w:left w:val="single" w:sz="6" w:space="0" w:color="auto"/>
              <w:bottom w:val="single" w:sz="6" w:space="0" w:color="auto"/>
              <w:right w:val="single" w:sz="8" w:space="0" w:color="auto"/>
            </w:tcBorders>
            <w:tcMar>
              <w:top w:w="68" w:type="dxa"/>
              <w:bottom w:w="68" w:type="dxa"/>
            </w:tcMar>
          </w:tcPr>
          <w:p w14:paraId="28D30988" w14:textId="77777777" w:rsidR="00671D06" w:rsidRPr="005421F3" w:rsidRDefault="00671D06" w:rsidP="0084796F">
            <w:pPr>
              <w:jc w:val="center"/>
              <w:rPr>
                <w:rFonts w:cstheme="minorHAnsi"/>
                <w:sz w:val="20"/>
                <w:szCs w:val="20"/>
              </w:rPr>
            </w:pPr>
          </w:p>
          <w:p w14:paraId="28D30989" w14:textId="77777777" w:rsidR="00996C75" w:rsidRPr="005421F3" w:rsidRDefault="00996C75" w:rsidP="00996C75">
            <w:pPr>
              <w:pStyle w:val="TableParagraph"/>
              <w:ind w:left="295" w:right="296"/>
              <w:jc w:val="center"/>
              <w:rPr>
                <w:rFonts w:ascii="Times New Roman" w:eastAsia="Times New Roman" w:hAnsi="Times New Roman" w:cs="Times New Roman"/>
                <w:sz w:val="19"/>
                <w:szCs w:val="19"/>
              </w:rPr>
            </w:pPr>
            <w:r w:rsidRPr="005421F3">
              <w:rPr>
                <w:rFonts w:ascii="Times New Roman" w:eastAsia="Times New Roman" w:hAnsi="Times New Roman" w:cs="Times New Roman"/>
                <w:sz w:val="19"/>
                <w:szCs w:val="19"/>
              </w:rPr>
              <w:t>4</w:t>
            </w:r>
          </w:p>
          <w:p w14:paraId="28D3098A" w14:textId="77777777" w:rsidR="00996C75" w:rsidRPr="005421F3" w:rsidRDefault="00996C75" w:rsidP="00996C75">
            <w:pPr>
              <w:pStyle w:val="TableParagraph"/>
              <w:spacing w:line="217" w:lineRule="exact"/>
              <w:ind w:left="295" w:right="296"/>
              <w:jc w:val="center"/>
              <w:rPr>
                <w:rFonts w:ascii="Times New Roman" w:eastAsia="Times New Roman" w:hAnsi="Times New Roman" w:cs="Times New Roman"/>
                <w:sz w:val="19"/>
                <w:szCs w:val="19"/>
              </w:rPr>
            </w:pPr>
            <w:r w:rsidRPr="005421F3">
              <w:rPr>
                <w:rFonts w:ascii="Times New Roman" w:eastAsia="Times New Roman" w:hAnsi="Times New Roman" w:cs="Times New Roman"/>
                <w:sz w:val="19"/>
                <w:szCs w:val="19"/>
              </w:rPr>
              <w:t>3</w:t>
            </w:r>
          </w:p>
          <w:p w14:paraId="28D3098B" w14:textId="77777777" w:rsidR="00996C75" w:rsidRPr="005421F3" w:rsidRDefault="00996C75" w:rsidP="00996C75">
            <w:pPr>
              <w:pStyle w:val="TableParagraph"/>
              <w:spacing w:line="216" w:lineRule="exact"/>
              <w:ind w:left="295" w:right="296"/>
              <w:jc w:val="center"/>
              <w:rPr>
                <w:rFonts w:ascii="Times New Roman" w:eastAsia="Times New Roman" w:hAnsi="Times New Roman" w:cs="Times New Roman"/>
                <w:sz w:val="19"/>
                <w:szCs w:val="19"/>
              </w:rPr>
            </w:pPr>
            <w:r w:rsidRPr="005421F3">
              <w:rPr>
                <w:rFonts w:ascii="Times New Roman" w:eastAsia="Times New Roman" w:hAnsi="Times New Roman" w:cs="Times New Roman"/>
                <w:sz w:val="19"/>
                <w:szCs w:val="19"/>
              </w:rPr>
              <w:t>3</w:t>
            </w:r>
          </w:p>
          <w:p w14:paraId="28D3098C" w14:textId="77777777" w:rsidR="00996C75" w:rsidRPr="005421F3" w:rsidRDefault="00996C75" w:rsidP="00996C75">
            <w:pPr>
              <w:pStyle w:val="TableParagraph"/>
              <w:spacing w:line="216" w:lineRule="exact"/>
              <w:ind w:left="295" w:right="296"/>
              <w:jc w:val="center"/>
              <w:rPr>
                <w:rFonts w:ascii="Times New Roman" w:eastAsia="Times New Roman" w:hAnsi="Times New Roman" w:cs="Times New Roman"/>
                <w:sz w:val="19"/>
                <w:szCs w:val="19"/>
              </w:rPr>
            </w:pPr>
            <w:r w:rsidRPr="005421F3">
              <w:rPr>
                <w:rFonts w:ascii="Times New Roman" w:eastAsia="Times New Roman" w:hAnsi="Times New Roman" w:cs="Times New Roman"/>
                <w:sz w:val="19"/>
                <w:szCs w:val="19"/>
              </w:rPr>
              <w:t>4</w:t>
            </w:r>
          </w:p>
          <w:p w14:paraId="28D3098D" w14:textId="77777777" w:rsidR="00996C75" w:rsidRPr="005421F3" w:rsidRDefault="00996C75" w:rsidP="00996C75">
            <w:pPr>
              <w:pStyle w:val="TableParagraph"/>
              <w:spacing w:line="211" w:lineRule="exact"/>
              <w:ind w:left="295" w:right="296"/>
              <w:jc w:val="center"/>
              <w:rPr>
                <w:rFonts w:ascii="Times New Roman" w:eastAsia="Times New Roman" w:hAnsi="Times New Roman" w:cs="Times New Roman"/>
                <w:sz w:val="19"/>
                <w:szCs w:val="19"/>
              </w:rPr>
            </w:pPr>
            <w:r w:rsidRPr="005421F3">
              <w:rPr>
                <w:rFonts w:ascii="Times New Roman" w:eastAsia="Times New Roman" w:hAnsi="Times New Roman" w:cs="Times New Roman"/>
                <w:sz w:val="19"/>
                <w:szCs w:val="19"/>
              </w:rPr>
              <w:t>3</w:t>
            </w:r>
          </w:p>
          <w:p w14:paraId="28D3098E" w14:textId="77777777" w:rsidR="00996C75" w:rsidRPr="005421F3" w:rsidRDefault="00996C75" w:rsidP="00996C75">
            <w:pPr>
              <w:pStyle w:val="TableParagraph"/>
              <w:ind w:left="295" w:right="296"/>
              <w:jc w:val="center"/>
              <w:rPr>
                <w:rFonts w:ascii="Times New Roman" w:eastAsia="Times New Roman" w:hAnsi="Times New Roman" w:cs="Times New Roman"/>
                <w:sz w:val="19"/>
                <w:szCs w:val="19"/>
              </w:rPr>
            </w:pPr>
            <w:r w:rsidRPr="005421F3">
              <w:rPr>
                <w:rFonts w:ascii="Times New Roman" w:eastAsia="Times New Roman" w:hAnsi="Times New Roman" w:cs="Times New Roman"/>
                <w:sz w:val="19"/>
                <w:szCs w:val="19"/>
              </w:rPr>
              <w:t>4</w:t>
            </w:r>
          </w:p>
          <w:p w14:paraId="28D3098F" w14:textId="77777777" w:rsidR="00996C75" w:rsidRPr="005421F3" w:rsidRDefault="00996C75" w:rsidP="00996C75">
            <w:pPr>
              <w:pStyle w:val="TableParagraph"/>
              <w:spacing w:line="217" w:lineRule="exact"/>
              <w:ind w:left="295" w:right="296"/>
              <w:jc w:val="center"/>
              <w:rPr>
                <w:rFonts w:ascii="Times New Roman" w:eastAsia="Times New Roman" w:hAnsi="Times New Roman" w:cs="Times New Roman"/>
                <w:sz w:val="19"/>
                <w:szCs w:val="19"/>
              </w:rPr>
            </w:pPr>
            <w:r w:rsidRPr="005421F3">
              <w:rPr>
                <w:rFonts w:ascii="Times New Roman" w:eastAsia="Times New Roman" w:hAnsi="Times New Roman" w:cs="Times New Roman"/>
                <w:sz w:val="19"/>
                <w:szCs w:val="19"/>
              </w:rPr>
              <w:t>4</w:t>
            </w:r>
          </w:p>
          <w:p w14:paraId="28D30990" w14:textId="77777777" w:rsidR="00671D06" w:rsidRPr="005421F3" w:rsidRDefault="00996C75" w:rsidP="00996C75">
            <w:pPr>
              <w:jc w:val="center"/>
              <w:rPr>
                <w:rFonts w:cstheme="minorHAnsi"/>
                <w:sz w:val="20"/>
                <w:szCs w:val="20"/>
              </w:rPr>
            </w:pPr>
            <w:r w:rsidRPr="005421F3">
              <w:rPr>
                <w:rFonts w:ascii="Times New Roman" w:eastAsia="Times New Roman" w:hAnsi="Times New Roman" w:cs="Times New Roman"/>
                <w:sz w:val="19"/>
                <w:szCs w:val="19"/>
              </w:rPr>
              <w:t>4</w:t>
            </w:r>
          </w:p>
        </w:tc>
      </w:tr>
      <w:tr w:rsidR="00671D06" w:rsidRPr="005421F3" w14:paraId="28D309A0" w14:textId="77777777" w:rsidTr="0084796F">
        <w:tc>
          <w:tcPr>
            <w:tcW w:w="1757" w:type="dxa"/>
            <w:tcBorders>
              <w:left w:val="single" w:sz="8" w:space="0" w:color="auto"/>
              <w:right w:val="single" w:sz="8" w:space="0" w:color="auto"/>
            </w:tcBorders>
            <w:shd w:val="clear" w:color="auto" w:fill="auto"/>
            <w:tcMar>
              <w:top w:w="68" w:type="dxa"/>
              <w:bottom w:w="68" w:type="dxa"/>
            </w:tcMar>
          </w:tcPr>
          <w:p w14:paraId="28D30992" w14:textId="77777777" w:rsidR="00671D06" w:rsidRPr="005421F3" w:rsidRDefault="00671D06" w:rsidP="0084796F">
            <w:pPr>
              <w:pStyle w:val="TableParagraph"/>
              <w:kinsoku w:val="0"/>
              <w:overflowPunct w:val="0"/>
              <w:spacing w:before="15"/>
              <w:ind w:left="275" w:right="282"/>
              <w:jc w:val="center"/>
              <w:rPr>
                <w:rFonts w:cstheme="minorHAnsi"/>
                <w:sz w:val="20"/>
                <w:szCs w:val="20"/>
              </w:rPr>
            </w:pPr>
          </w:p>
        </w:tc>
        <w:tc>
          <w:tcPr>
            <w:tcW w:w="5953" w:type="dxa"/>
            <w:tcBorders>
              <w:top w:val="single" w:sz="8" w:space="0" w:color="auto"/>
              <w:left w:val="single" w:sz="8" w:space="0" w:color="auto"/>
              <w:bottom w:val="single" w:sz="8" w:space="0" w:color="auto"/>
              <w:right w:val="single" w:sz="6" w:space="0" w:color="auto"/>
            </w:tcBorders>
            <w:tcMar>
              <w:top w:w="68" w:type="dxa"/>
              <w:bottom w:w="68" w:type="dxa"/>
            </w:tcMar>
          </w:tcPr>
          <w:p w14:paraId="28D30993" w14:textId="77777777" w:rsidR="00996C75" w:rsidRPr="005421F3" w:rsidRDefault="00996C75" w:rsidP="00996C75">
            <w:pPr>
              <w:pStyle w:val="HTML-adresse"/>
              <w:rPr>
                <w:rFonts w:asciiTheme="minorHAnsi" w:hAnsiTheme="minorHAnsi" w:cstheme="minorHAnsi"/>
                <w:i w:val="0"/>
              </w:rPr>
            </w:pPr>
            <w:r w:rsidRPr="005421F3">
              <w:rPr>
                <w:rFonts w:asciiTheme="minorHAnsi" w:hAnsiTheme="minorHAnsi" w:cstheme="minorHAnsi"/>
                <w:i w:val="0"/>
              </w:rPr>
              <w:t>§ 3 Personalets kompetence og ansvar</w:t>
            </w:r>
          </w:p>
          <w:p w14:paraId="28D30994" w14:textId="77777777" w:rsidR="00996C75" w:rsidRPr="005421F3" w:rsidRDefault="00996C75" w:rsidP="00996C75">
            <w:pPr>
              <w:pStyle w:val="Listeafsnit"/>
              <w:numPr>
                <w:ilvl w:val="0"/>
                <w:numId w:val="23"/>
              </w:numPr>
              <w:tabs>
                <w:tab w:val="left" w:pos="729"/>
              </w:tabs>
              <w:spacing w:line="217" w:lineRule="exact"/>
              <w:rPr>
                <w:rFonts w:ascii="Times New Roman" w:eastAsia="Times New Roman" w:hAnsi="Times New Roman" w:cs="Times New Roman"/>
                <w:sz w:val="19"/>
                <w:szCs w:val="19"/>
              </w:rPr>
            </w:pPr>
            <w:r w:rsidRPr="005421F3">
              <w:rPr>
                <w:rFonts w:ascii="Times New Roman" w:eastAsia="Times New Roman" w:hAnsi="Times New Roman" w:cs="Times New Roman"/>
                <w:sz w:val="19"/>
                <w:szCs w:val="19"/>
              </w:rPr>
              <w:t>trafikal driftsansvarlig</w:t>
            </w:r>
          </w:p>
          <w:p w14:paraId="28D30995" w14:textId="77777777" w:rsidR="00996C75" w:rsidRPr="005421F3" w:rsidRDefault="00996C75" w:rsidP="00996C75">
            <w:pPr>
              <w:pStyle w:val="Listeafsnit"/>
              <w:numPr>
                <w:ilvl w:val="0"/>
                <w:numId w:val="23"/>
              </w:numPr>
              <w:tabs>
                <w:tab w:val="left" w:pos="729"/>
              </w:tabs>
              <w:spacing w:line="217" w:lineRule="exact"/>
              <w:rPr>
                <w:rFonts w:ascii="Times New Roman" w:eastAsia="Times New Roman" w:hAnsi="Times New Roman" w:cs="Times New Roman"/>
                <w:sz w:val="19"/>
                <w:szCs w:val="19"/>
              </w:rPr>
            </w:pPr>
            <w:r w:rsidRPr="005421F3">
              <w:rPr>
                <w:rFonts w:ascii="Times New Roman" w:eastAsia="Times New Roman" w:hAnsi="Times New Roman" w:cs="Times New Roman"/>
                <w:sz w:val="19"/>
                <w:szCs w:val="19"/>
              </w:rPr>
              <w:t>teknisk driftsansvarlig og</w:t>
            </w:r>
          </w:p>
          <w:p w14:paraId="28D30996" w14:textId="36C5788C" w:rsidR="00996C75" w:rsidRPr="005421F3" w:rsidRDefault="004C6531" w:rsidP="00996C75">
            <w:pPr>
              <w:pStyle w:val="Listeafsnit"/>
              <w:numPr>
                <w:ilvl w:val="0"/>
                <w:numId w:val="23"/>
              </w:numPr>
              <w:tabs>
                <w:tab w:val="left" w:pos="729"/>
              </w:tabs>
              <w:spacing w:line="217" w:lineRule="exact"/>
              <w:rPr>
                <w:rFonts w:ascii="Times New Roman" w:eastAsia="Times New Roman" w:hAnsi="Times New Roman" w:cs="Times New Roman"/>
                <w:sz w:val="19"/>
                <w:szCs w:val="19"/>
              </w:rPr>
            </w:pPr>
            <w:r w:rsidRPr="005421F3">
              <w:rPr>
                <w:rFonts w:ascii="Times New Roman" w:eastAsia="Times New Roman" w:hAnsi="Times New Roman" w:cs="Times New Roman"/>
                <w:sz w:val="19"/>
                <w:szCs w:val="19"/>
              </w:rPr>
              <w:t>Banedanmarks Undersøgelsesvagt</w:t>
            </w:r>
          </w:p>
          <w:p w14:paraId="28D30997" w14:textId="77777777" w:rsidR="00996C75" w:rsidRPr="005421F3" w:rsidRDefault="00996C75" w:rsidP="00996C75">
            <w:pPr>
              <w:pStyle w:val="Listeafsnit"/>
              <w:numPr>
                <w:ilvl w:val="0"/>
                <w:numId w:val="23"/>
              </w:numPr>
              <w:tabs>
                <w:tab w:val="left" w:pos="729"/>
              </w:tabs>
              <w:spacing w:line="217" w:lineRule="exact"/>
              <w:rPr>
                <w:rFonts w:ascii="Times New Roman" w:eastAsia="Times New Roman" w:hAnsi="Times New Roman" w:cs="Times New Roman"/>
                <w:sz w:val="19"/>
                <w:szCs w:val="19"/>
              </w:rPr>
            </w:pPr>
            <w:r w:rsidRPr="005421F3">
              <w:rPr>
                <w:rFonts w:ascii="Times New Roman" w:eastAsia="Times New Roman" w:hAnsi="Times New Roman" w:cs="Times New Roman"/>
                <w:sz w:val="19"/>
                <w:szCs w:val="19"/>
              </w:rPr>
              <w:t>Stationsbestyrer</w:t>
            </w:r>
          </w:p>
          <w:p w14:paraId="28D30998" w14:textId="77777777" w:rsidR="00671D06" w:rsidRPr="005421F3" w:rsidRDefault="00996C75" w:rsidP="00996C75">
            <w:pPr>
              <w:pStyle w:val="Listeafsnit"/>
              <w:numPr>
                <w:ilvl w:val="0"/>
                <w:numId w:val="23"/>
              </w:numPr>
              <w:tabs>
                <w:tab w:val="left" w:pos="729"/>
              </w:tabs>
              <w:spacing w:line="217" w:lineRule="exact"/>
              <w:rPr>
                <w:rFonts w:ascii="Times New Roman" w:eastAsia="Times New Roman" w:hAnsi="Times New Roman" w:cs="Times New Roman"/>
                <w:sz w:val="19"/>
                <w:szCs w:val="19"/>
              </w:rPr>
            </w:pPr>
            <w:r w:rsidRPr="005421F3">
              <w:rPr>
                <w:rFonts w:ascii="Times New Roman" w:eastAsia="Times New Roman" w:hAnsi="Times New Roman" w:cs="Times New Roman"/>
                <w:sz w:val="19"/>
                <w:szCs w:val="19"/>
              </w:rPr>
              <w:t>Infrastrukturpersonale.</w:t>
            </w:r>
          </w:p>
          <w:p w14:paraId="28D30999" w14:textId="77777777" w:rsidR="00671D06" w:rsidRPr="005421F3" w:rsidRDefault="00671D06" w:rsidP="0084796F">
            <w:pPr>
              <w:widowControl/>
              <w:rPr>
                <w:rFonts w:cstheme="minorHAnsi"/>
                <w:sz w:val="20"/>
                <w:szCs w:val="20"/>
              </w:rPr>
            </w:pPr>
          </w:p>
        </w:tc>
        <w:tc>
          <w:tcPr>
            <w:tcW w:w="794" w:type="dxa"/>
            <w:tcBorders>
              <w:top w:val="single" w:sz="8" w:space="0" w:color="auto"/>
              <w:left w:val="single" w:sz="6" w:space="0" w:color="auto"/>
              <w:bottom w:val="single" w:sz="6" w:space="0" w:color="auto"/>
              <w:right w:val="single" w:sz="8" w:space="0" w:color="auto"/>
            </w:tcBorders>
            <w:tcMar>
              <w:top w:w="68" w:type="dxa"/>
              <w:bottom w:w="68" w:type="dxa"/>
            </w:tcMar>
          </w:tcPr>
          <w:p w14:paraId="28D3099A" w14:textId="77777777" w:rsidR="00671D06" w:rsidRPr="005421F3" w:rsidRDefault="00671D06" w:rsidP="0084796F">
            <w:pPr>
              <w:jc w:val="center"/>
              <w:rPr>
                <w:rFonts w:cstheme="minorHAnsi"/>
                <w:sz w:val="20"/>
                <w:szCs w:val="20"/>
              </w:rPr>
            </w:pPr>
          </w:p>
          <w:p w14:paraId="28D3099B" w14:textId="77777777" w:rsidR="00671D06" w:rsidRPr="005421F3" w:rsidRDefault="00671D06" w:rsidP="0084796F">
            <w:pPr>
              <w:jc w:val="center"/>
              <w:rPr>
                <w:rFonts w:cstheme="minorHAnsi"/>
                <w:sz w:val="20"/>
                <w:szCs w:val="20"/>
              </w:rPr>
            </w:pPr>
            <w:r w:rsidRPr="005421F3">
              <w:rPr>
                <w:rFonts w:cstheme="minorHAnsi"/>
                <w:sz w:val="20"/>
                <w:szCs w:val="20"/>
              </w:rPr>
              <w:t>3</w:t>
            </w:r>
          </w:p>
          <w:p w14:paraId="28D3099C" w14:textId="77777777" w:rsidR="00671D06" w:rsidRPr="005421F3" w:rsidRDefault="00671D06" w:rsidP="0084796F">
            <w:pPr>
              <w:jc w:val="center"/>
              <w:rPr>
                <w:rFonts w:cstheme="minorHAnsi"/>
                <w:sz w:val="20"/>
                <w:szCs w:val="20"/>
              </w:rPr>
            </w:pPr>
            <w:r w:rsidRPr="005421F3">
              <w:rPr>
                <w:rFonts w:cstheme="minorHAnsi"/>
                <w:sz w:val="20"/>
                <w:szCs w:val="20"/>
              </w:rPr>
              <w:t>3</w:t>
            </w:r>
          </w:p>
          <w:p w14:paraId="28D3099D" w14:textId="77777777" w:rsidR="00671D06" w:rsidRPr="005421F3" w:rsidRDefault="00671D06" w:rsidP="0084796F">
            <w:pPr>
              <w:jc w:val="center"/>
              <w:rPr>
                <w:rFonts w:cstheme="minorHAnsi"/>
                <w:sz w:val="20"/>
                <w:szCs w:val="20"/>
              </w:rPr>
            </w:pPr>
            <w:r w:rsidRPr="005421F3">
              <w:rPr>
                <w:rFonts w:cstheme="minorHAnsi"/>
                <w:sz w:val="20"/>
                <w:szCs w:val="20"/>
              </w:rPr>
              <w:t>4</w:t>
            </w:r>
          </w:p>
          <w:p w14:paraId="28D3099E" w14:textId="77777777" w:rsidR="00671D06" w:rsidRPr="005421F3" w:rsidRDefault="00671D06" w:rsidP="0084796F">
            <w:pPr>
              <w:jc w:val="center"/>
              <w:rPr>
                <w:rFonts w:cstheme="minorHAnsi"/>
                <w:sz w:val="20"/>
                <w:szCs w:val="20"/>
              </w:rPr>
            </w:pPr>
            <w:r w:rsidRPr="005421F3">
              <w:rPr>
                <w:rFonts w:cstheme="minorHAnsi"/>
                <w:sz w:val="20"/>
                <w:szCs w:val="20"/>
              </w:rPr>
              <w:t>4</w:t>
            </w:r>
          </w:p>
          <w:p w14:paraId="28D3099F" w14:textId="77777777" w:rsidR="00671D06" w:rsidRPr="005421F3" w:rsidRDefault="00671D06" w:rsidP="0084796F">
            <w:pPr>
              <w:jc w:val="center"/>
              <w:rPr>
                <w:rFonts w:cstheme="minorHAnsi"/>
                <w:sz w:val="20"/>
                <w:szCs w:val="20"/>
              </w:rPr>
            </w:pPr>
            <w:r w:rsidRPr="005421F3">
              <w:rPr>
                <w:rFonts w:cstheme="minorHAnsi"/>
                <w:sz w:val="20"/>
                <w:szCs w:val="20"/>
              </w:rPr>
              <w:t>4</w:t>
            </w:r>
          </w:p>
        </w:tc>
      </w:tr>
      <w:tr w:rsidR="00671D06" w:rsidRPr="005421F3" w14:paraId="28D309A5" w14:textId="77777777" w:rsidTr="0084796F">
        <w:tc>
          <w:tcPr>
            <w:tcW w:w="1757" w:type="dxa"/>
            <w:tcBorders>
              <w:left w:val="single" w:sz="8" w:space="0" w:color="auto"/>
              <w:right w:val="single" w:sz="8" w:space="0" w:color="auto"/>
            </w:tcBorders>
            <w:shd w:val="clear" w:color="auto" w:fill="auto"/>
            <w:tcMar>
              <w:top w:w="68" w:type="dxa"/>
              <w:bottom w:w="68" w:type="dxa"/>
            </w:tcMar>
          </w:tcPr>
          <w:p w14:paraId="28D309A1" w14:textId="77777777" w:rsidR="00671D06" w:rsidRPr="005421F3" w:rsidRDefault="00671D06" w:rsidP="0084796F">
            <w:pPr>
              <w:pStyle w:val="TableParagraph"/>
              <w:kinsoku w:val="0"/>
              <w:overflowPunct w:val="0"/>
              <w:spacing w:before="78"/>
              <w:ind w:left="56"/>
              <w:rPr>
                <w:rFonts w:cstheme="minorHAnsi"/>
                <w:sz w:val="20"/>
                <w:szCs w:val="20"/>
              </w:rPr>
            </w:pPr>
          </w:p>
        </w:tc>
        <w:tc>
          <w:tcPr>
            <w:tcW w:w="5953" w:type="dxa"/>
            <w:tcBorders>
              <w:top w:val="single" w:sz="8" w:space="0" w:color="auto"/>
              <w:left w:val="single" w:sz="8" w:space="0" w:color="auto"/>
              <w:bottom w:val="single" w:sz="8" w:space="0" w:color="auto"/>
              <w:right w:val="single" w:sz="6" w:space="0" w:color="auto"/>
            </w:tcBorders>
            <w:tcMar>
              <w:top w:w="68" w:type="dxa"/>
              <w:bottom w:w="68" w:type="dxa"/>
            </w:tcMar>
          </w:tcPr>
          <w:p w14:paraId="28D309A2" w14:textId="77777777" w:rsidR="00671D06" w:rsidRPr="005421F3" w:rsidRDefault="00671D06" w:rsidP="0084796F">
            <w:pPr>
              <w:pStyle w:val="TableParagraph"/>
              <w:kinsoku w:val="0"/>
              <w:overflowPunct w:val="0"/>
              <w:spacing w:before="78"/>
              <w:ind w:left="56"/>
              <w:rPr>
                <w:rFonts w:cstheme="minorHAnsi"/>
                <w:sz w:val="20"/>
                <w:szCs w:val="20"/>
              </w:rPr>
            </w:pPr>
            <w:r w:rsidRPr="005421F3">
              <w:rPr>
                <w:rFonts w:cstheme="minorHAnsi"/>
                <w:sz w:val="20"/>
                <w:szCs w:val="20"/>
              </w:rPr>
              <w:t xml:space="preserve">§ 6 </w:t>
            </w:r>
            <w:r w:rsidRPr="005421F3">
              <w:rPr>
                <w:rFonts w:cstheme="minorHAnsi"/>
                <w:spacing w:val="-9"/>
                <w:sz w:val="20"/>
                <w:szCs w:val="20"/>
              </w:rPr>
              <w:t>H</w:t>
            </w:r>
            <w:r w:rsidRPr="005421F3">
              <w:rPr>
                <w:rFonts w:cstheme="minorHAnsi"/>
                <w:sz w:val="20"/>
                <w:szCs w:val="20"/>
              </w:rPr>
              <w:t>o</w:t>
            </w:r>
            <w:r w:rsidRPr="005421F3">
              <w:rPr>
                <w:rFonts w:cstheme="minorHAnsi"/>
                <w:spacing w:val="-15"/>
                <w:sz w:val="20"/>
                <w:szCs w:val="20"/>
              </w:rPr>
              <w:t>v</w:t>
            </w:r>
            <w:r w:rsidRPr="005421F3">
              <w:rPr>
                <w:rFonts w:cstheme="minorHAnsi"/>
                <w:spacing w:val="-4"/>
                <w:sz w:val="20"/>
                <w:szCs w:val="20"/>
              </w:rPr>
              <w:t>e</w:t>
            </w:r>
            <w:r w:rsidRPr="005421F3">
              <w:rPr>
                <w:rFonts w:cstheme="minorHAnsi"/>
                <w:sz w:val="20"/>
                <w:szCs w:val="20"/>
              </w:rPr>
              <w:t>ds</w:t>
            </w:r>
            <w:r w:rsidRPr="005421F3">
              <w:rPr>
                <w:rFonts w:cstheme="minorHAnsi"/>
                <w:spacing w:val="1"/>
                <w:sz w:val="20"/>
                <w:szCs w:val="20"/>
              </w:rPr>
              <w:t>i</w:t>
            </w:r>
            <w:r w:rsidRPr="005421F3">
              <w:rPr>
                <w:rFonts w:cstheme="minorHAnsi"/>
                <w:spacing w:val="-8"/>
                <w:sz w:val="20"/>
                <w:szCs w:val="20"/>
              </w:rPr>
              <w:t>g</w:t>
            </w:r>
            <w:r w:rsidRPr="005421F3">
              <w:rPr>
                <w:rFonts w:cstheme="minorHAnsi"/>
                <w:sz w:val="20"/>
                <w:szCs w:val="20"/>
              </w:rPr>
              <w:t>n</w:t>
            </w:r>
            <w:r w:rsidRPr="005421F3">
              <w:rPr>
                <w:rFonts w:cstheme="minorHAnsi"/>
                <w:spacing w:val="-4"/>
                <w:sz w:val="20"/>
                <w:szCs w:val="20"/>
              </w:rPr>
              <w:t>a</w:t>
            </w:r>
            <w:r w:rsidRPr="005421F3">
              <w:rPr>
                <w:rFonts w:cstheme="minorHAnsi"/>
                <w:spacing w:val="1"/>
                <w:sz w:val="20"/>
                <w:szCs w:val="20"/>
              </w:rPr>
              <w:t>l</w:t>
            </w:r>
            <w:r w:rsidRPr="005421F3">
              <w:rPr>
                <w:rFonts w:cstheme="minorHAnsi"/>
                <w:spacing w:val="-4"/>
                <w:sz w:val="20"/>
                <w:szCs w:val="20"/>
              </w:rPr>
              <w:t>e</w:t>
            </w:r>
            <w:r w:rsidRPr="005421F3">
              <w:rPr>
                <w:rFonts w:cstheme="minorHAnsi"/>
                <w:sz w:val="20"/>
                <w:szCs w:val="20"/>
              </w:rPr>
              <w:t>r</w:t>
            </w:r>
          </w:p>
          <w:p w14:paraId="28D309A3" w14:textId="77777777" w:rsidR="00671D06" w:rsidRPr="005421F3" w:rsidRDefault="00671D06" w:rsidP="0084796F">
            <w:pPr>
              <w:pStyle w:val="TableParagraph"/>
              <w:kinsoku w:val="0"/>
              <w:overflowPunct w:val="0"/>
              <w:spacing w:before="15"/>
              <w:ind w:left="63"/>
              <w:rPr>
                <w:rFonts w:cstheme="minorHAnsi"/>
                <w:sz w:val="20"/>
                <w:szCs w:val="20"/>
              </w:rPr>
            </w:pPr>
          </w:p>
        </w:tc>
        <w:tc>
          <w:tcPr>
            <w:tcW w:w="794" w:type="dxa"/>
            <w:tcBorders>
              <w:top w:val="single" w:sz="8" w:space="0" w:color="auto"/>
              <w:left w:val="single" w:sz="6" w:space="0" w:color="auto"/>
              <w:bottom w:val="single" w:sz="6" w:space="0" w:color="auto"/>
              <w:right w:val="single" w:sz="8" w:space="0" w:color="auto"/>
            </w:tcBorders>
            <w:tcMar>
              <w:top w:w="68" w:type="dxa"/>
              <w:bottom w:w="68" w:type="dxa"/>
            </w:tcMar>
          </w:tcPr>
          <w:p w14:paraId="28D309A4" w14:textId="77777777" w:rsidR="00671D06" w:rsidRPr="005421F3" w:rsidRDefault="00671D06" w:rsidP="0084796F">
            <w:pPr>
              <w:pStyle w:val="TableParagraph"/>
              <w:kinsoku w:val="0"/>
              <w:overflowPunct w:val="0"/>
              <w:spacing w:before="78"/>
              <w:ind w:left="275" w:right="282"/>
              <w:jc w:val="center"/>
              <w:rPr>
                <w:rFonts w:cstheme="minorHAnsi"/>
                <w:sz w:val="20"/>
                <w:szCs w:val="20"/>
              </w:rPr>
            </w:pPr>
            <w:r w:rsidRPr="005421F3">
              <w:rPr>
                <w:rFonts w:cstheme="minorHAnsi"/>
                <w:sz w:val="20"/>
                <w:szCs w:val="20"/>
              </w:rPr>
              <w:t>4</w:t>
            </w:r>
          </w:p>
        </w:tc>
      </w:tr>
      <w:tr w:rsidR="00671D06" w:rsidRPr="005421F3" w14:paraId="28D309AA" w14:textId="77777777" w:rsidTr="0084796F">
        <w:tc>
          <w:tcPr>
            <w:tcW w:w="1757" w:type="dxa"/>
            <w:tcBorders>
              <w:left w:val="single" w:sz="4" w:space="0" w:color="auto"/>
              <w:right w:val="single" w:sz="4" w:space="0" w:color="auto"/>
            </w:tcBorders>
            <w:shd w:val="clear" w:color="auto" w:fill="auto"/>
            <w:tcMar>
              <w:top w:w="68" w:type="dxa"/>
              <w:bottom w:w="68" w:type="dxa"/>
            </w:tcMar>
          </w:tcPr>
          <w:p w14:paraId="28D309A6" w14:textId="77777777" w:rsidR="00671D06" w:rsidRPr="005421F3" w:rsidRDefault="00671D06" w:rsidP="0084796F">
            <w:pPr>
              <w:pStyle w:val="TableParagraph"/>
              <w:kinsoku w:val="0"/>
              <w:overflowPunct w:val="0"/>
              <w:spacing w:before="78"/>
              <w:ind w:left="63"/>
              <w:rPr>
                <w:rFonts w:cstheme="minorHAnsi"/>
                <w:sz w:val="20"/>
                <w:szCs w:val="20"/>
              </w:rPr>
            </w:pPr>
          </w:p>
        </w:tc>
        <w:tc>
          <w:tcPr>
            <w:tcW w:w="5953" w:type="dxa"/>
            <w:tcBorders>
              <w:top w:val="single" w:sz="8" w:space="0" w:color="auto"/>
              <w:left w:val="single" w:sz="4" w:space="0" w:color="auto"/>
              <w:bottom w:val="single" w:sz="8" w:space="0" w:color="auto"/>
              <w:right w:val="single" w:sz="6" w:space="0" w:color="auto"/>
            </w:tcBorders>
            <w:tcMar>
              <w:top w:w="68" w:type="dxa"/>
              <w:bottom w:w="68" w:type="dxa"/>
            </w:tcMar>
          </w:tcPr>
          <w:p w14:paraId="28D309A7" w14:textId="77777777" w:rsidR="00671D06" w:rsidRPr="005421F3" w:rsidRDefault="00671D06" w:rsidP="0084796F">
            <w:pPr>
              <w:pStyle w:val="TableParagraph"/>
              <w:kinsoku w:val="0"/>
              <w:overflowPunct w:val="0"/>
              <w:spacing w:before="78"/>
              <w:ind w:left="63"/>
              <w:rPr>
                <w:rFonts w:cstheme="minorHAnsi"/>
                <w:sz w:val="20"/>
                <w:szCs w:val="20"/>
              </w:rPr>
            </w:pPr>
            <w:r w:rsidRPr="005421F3">
              <w:rPr>
                <w:rFonts w:cstheme="minorHAnsi"/>
                <w:sz w:val="20"/>
                <w:szCs w:val="20"/>
              </w:rPr>
              <w:t xml:space="preserve">§ 7 </w:t>
            </w:r>
            <w:r w:rsidRPr="005421F3">
              <w:rPr>
                <w:rFonts w:cstheme="minorHAnsi"/>
                <w:spacing w:val="2"/>
                <w:sz w:val="20"/>
                <w:szCs w:val="20"/>
              </w:rPr>
              <w:t>F</w:t>
            </w:r>
            <w:r w:rsidRPr="005421F3">
              <w:rPr>
                <w:rFonts w:cstheme="minorHAnsi"/>
                <w:sz w:val="20"/>
                <w:szCs w:val="20"/>
              </w:rPr>
              <w:t>o</w:t>
            </w:r>
            <w:r w:rsidRPr="005421F3">
              <w:rPr>
                <w:rFonts w:cstheme="minorHAnsi"/>
                <w:spacing w:val="-3"/>
                <w:sz w:val="20"/>
                <w:szCs w:val="20"/>
              </w:rPr>
              <w:t>r</w:t>
            </w:r>
            <w:r w:rsidRPr="005421F3">
              <w:rPr>
                <w:rFonts w:cstheme="minorHAnsi"/>
                <w:sz w:val="20"/>
                <w:szCs w:val="20"/>
              </w:rPr>
              <w:t>s</w:t>
            </w:r>
            <w:r w:rsidRPr="005421F3">
              <w:rPr>
                <w:rFonts w:cstheme="minorHAnsi"/>
                <w:spacing w:val="1"/>
                <w:sz w:val="20"/>
                <w:szCs w:val="20"/>
              </w:rPr>
              <w:t>i</w:t>
            </w:r>
            <w:r w:rsidRPr="005421F3">
              <w:rPr>
                <w:rFonts w:cstheme="minorHAnsi"/>
                <w:spacing w:val="-8"/>
                <w:sz w:val="20"/>
                <w:szCs w:val="20"/>
              </w:rPr>
              <w:t>g</w:t>
            </w:r>
            <w:r w:rsidRPr="005421F3">
              <w:rPr>
                <w:rFonts w:cstheme="minorHAnsi"/>
                <w:sz w:val="20"/>
                <w:szCs w:val="20"/>
              </w:rPr>
              <w:t>n</w:t>
            </w:r>
            <w:r w:rsidRPr="005421F3">
              <w:rPr>
                <w:rFonts w:cstheme="minorHAnsi"/>
                <w:spacing w:val="-4"/>
                <w:sz w:val="20"/>
                <w:szCs w:val="20"/>
              </w:rPr>
              <w:t>a</w:t>
            </w:r>
            <w:r w:rsidRPr="005421F3">
              <w:rPr>
                <w:rFonts w:cstheme="minorHAnsi"/>
                <w:spacing w:val="1"/>
                <w:sz w:val="20"/>
                <w:szCs w:val="20"/>
              </w:rPr>
              <w:t>l</w:t>
            </w:r>
            <w:r w:rsidRPr="005421F3">
              <w:rPr>
                <w:rFonts w:cstheme="minorHAnsi"/>
                <w:spacing w:val="-4"/>
                <w:sz w:val="20"/>
                <w:szCs w:val="20"/>
              </w:rPr>
              <w:t>e</w:t>
            </w:r>
            <w:r w:rsidRPr="005421F3">
              <w:rPr>
                <w:rFonts w:cstheme="minorHAnsi"/>
                <w:spacing w:val="-3"/>
                <w:sz w:val="20"/>
                <w:szCs w:val="20"/>
              </w:rPr>
              <w:t>r</w:t>
            </w:r>
            <w:r w:rsidRPr="005421F3">
              <w:rPr>
                <w:rFonts w:cstheme="minorHAnsi"/>
                <w:spacing w:val="1"/>
                <w:sz w:val="20"/>
                <w:szCs w:val="20"/>
              </w:rPr>
              <w:t>i</w:t>
            </w:r>
            <w:r w:rsidRPr="005421F3">
              <w:rPr>
                <w:rFonts w:cstheme="minorHAnsi"/>
                <w:sz w:val="20"/>
                <w:szCs w:val="20"/>
              </w:rPr>
              <w:t>ng</w:t>
            </w:r>
          </w:p>
          <w:p w14:paraId="28D309A8" w14:textId="77777777" w:rsidR="00671D06" w:rsidRPr="005421F3" w:rsidRDefault="00671D06" w:rsidP="0084796F">
            <w:pPr>
              <w:pStyle w:val="TableParagraph"/>
              <w:kinsoku w:val="0"/>
              <w:overflowPunct w:val="0"/>
              <w:spacing w:before="78"/>
              <w:ind w:left="63"/>
              <w:rPr>
                <w:rFonts w:cstheme="minorHAnsi"/>
                <w:sz w:val="20"/>
                <w:szCs w:val="20"/>
              </w:rPr>
            </w:pPr>
          </w:p>
        </w:tc>
        <w:tc>
          <w:tcPr>
            <w:tcW w:w="794" w:type="dxa"/>
            <w:tcBorders>
              <w:top w:val="single" w:sz="8" w:space="0" w:color="auto"/>
              <w:left w:val="single" w:sz="6" w:space="0" w:color="auto"/>
              <w:bottom w:val="single" w:sz="6" w:space="0" w:color="auto"/>
              <w:right w:val="single" w:sz="8" w:space="0" w:color="auto"/>
            </w:tcBorders>
            <w:tcMar>
              <w:top w:w="68" w:type="dxa"/>
              <w:bottom w:w="68" w:type="dxa"/>
            </w:tcMar>
          </w:tcPr>
          <w:p w14:paraId="28D309A9" w14:textId="77777777" w:rsidR="00671D06" w:rsidRPr="005421F3" w:rsidRDefault="00671D06" w:rsidP="0084796F">
            <w:pPr>
              <w:pStyle w:val="TableParagraph"/>
              <w:kinsoku w:val="0"/>
              <w:overflowPunct w:val="0"/>
              <w:spacing w:before="78"/>
              <w:ind w:left="275" w:right="282"/>
              <w:jc w:val="center"/>
              <w:rPr>
                <w:rFonts w:cstheme="minorHAnsi"/>
                <w:sz w:val="20"/>
                <w:szCs w:val="20"/>
              </w:rPr>
            </w:pPr>
            <w:r w:rsidRPr="005421F3">
              <w:rPr>
                <w:rFonts w:cstheme="minorHAnsi"/>
                <w:sz w:val="20"/>
                <w:szCs w:val="20"/>
              </w:rPr>
              <w:t>3</w:t>
            </w:r>
          </w:p>
        </w:tc>
      </w:tr>
      <w:tr w:rsidR="00671D06" w:rsidRPr="005421F3" w14:paraId="28D309AE" w14:textId="77777777" w:rsidTr="0084796F">
        <w:tc>
          <w:tcPr>
            <w:tcW w:w="1757" w:type="dxa"/>
            <w:tcBorders>
              <w:left w:val="single" w:sz="4" w:space="0" w:color="auto"/>
              <w:right w:val="single" w:sz="4" w:space="0" w:color="auto"/>
            </w:tcBorders>
            <w:shd w:val="clear" w:color="auto" w:fill="auto"/>
            <w:tcMar>
              <w:top w:w="68" w:type="dxa"/>
              <w:bottom w:w="68" w:type="dxa"/>
            </w:tcMar>
          </w:tcPr>
          <w:p w14:paraId="28D309AB" w14:textId="77777777" w:rsidR="00671D06" w:rsidRPr="005421F3" w:rsidRDefault="00671D06" w:rsidP="0084796F">
            <w:pPr>
              <w:pStyle w:val="TableParagraph"/>
              <w:kinsoku w:val="0"/>
              <w:overflowPunct w:val="0"/>
              <w:spacing w:before="78"/>
              <w:ind w:left="63"/>
              <w:rPr>
                <w:rFonts w:cstheme="minorHAnsi"/>
                <w:sz w:val="20"/>
                <w:szCs w:val="20"/>
              </w:rPr>
            </w:pPr>
          </w:p>
        </w:tc>
        <w:tc>
          <w:tcPr>
            <w:tcW w:w="5953" w:type="dxa"/>
            <w:tcBorders>
              <w:top w:val="single" w:sz="8" w:space="0" w:color="auto"/>
              <w:left w:val="single" w:sz="4" w:space="0" w:color="auto"/>
              <w:bottom w:val="single" w:sz="8" w:space="0" w:color="auto"/>
              <w:right w:val="single" w:sz="6" w:space="0" w:color="auto"/>
            </w:tcBorders>
            <w:tcMar>
              <w:top w:w="68" w:type="dxa"/>
              <w:bottom w:w="68" w:type="dxa"/>
            </w:tcMar>
          </w:tcPr>
          <w:p w14:paraId="28D309AC" w14:textId="77777777" w:rsidR="00671D06" w:rsidRPr="005421F3" w:rsidRDefault="00671D06" w:rsidP="0084796F">
            <w:pPr>
              <w:pStyle w:val="TableParagraph"/>
              <w:kinsoku w:val="0"/>
              <w:overflowPunct w:val="0"/>
              <w:spacing w:before="79"/>
              <w:ind w:left="63"/>
              <w:rPr>
                <w:rFonts w:cstheme="minorHAnsi"/>
                <w:sz w:val="20"/>
                <w:szCs w:val="20"/>
              </w:rPr>
            </w:pPr>
            <w:r w:rsidRPr="005421F3">
              <w:rPr>
                <w:rFonts w:cstheme="minorHAnsi"/>
                <w:sz w:val="20"/>
                <w:szCs w:val="20"/>
              </w:rPr>
              <w:t xml:space="preserve">§ 8 </w:t>
            </w:r>
            <w:r w:rsidRPr="005421F3">
              <w:rPr>
                <w:rFonts w:cstheme="minorHAnsi"/>
                <w:spacing w:val="-2"/>
                <w:sz w:val="20"/>
                <w:szCs w:val="20"/>
              </w:rPr>
              <w:t>DV</w:t>
            </w:r>
            <w:r w:rsidRPr="005421F3">
              <w:rPr>
                <w:rFonts w:cstheme="minorHAnsi"/>
                <w:spacing w:val="-3"/>
                <w:sz w:val="20"/>
                <w:szCs w:val="20"/>
              </w:rPr>
              <w:t>-</w:t>
            </w:r>
            <w:r w:rsidRPr="005421F3">
              <w:rPr>
                <w:rFonts w:cstheme="minorHAnsi"/>
                <w:sz w:val="20"/>
                <w:szCs w:val="20"/>
              </w:rPr>
              <w:t>s</w:t>
            </w:r>
            <w:r w:rsidRPr="005421F3">
              <w:rPr>
                <w:rFonts w:cstheme="minorHAnsi"/>
                <w:spacing w:val="1"/>
                <w:sz w:val="20"/>
                <w:szCs w:val="20"/>
              </w:rPr>
              <w:t>i</w:t>
            </w:r>
            <w:r w:rsidRPr="005421F3">
              <w:rPr>
                <w:rFonts w:cstheme="minorHAnsi"/>
                <w:spacing w:val="-8"/>
                <w:sz w:val="20"/>
                <w:szCs w:val="20"/>
              </w:rPr>
              <w:t>g</w:t>
            </w:r>
            <w:r w:rsidRPr="005421F3">
              <w:rPr>
                <w:rFonts w:cstheme="minorHAnsi"/>
                <w:sz w:val="20"/>
                <w:szCs w:val="20"/>
              </w:rPr>
              <w:t>n</w:t>
            </w:r>
            <w:r w:rsidRPr="005421F3">
              <w:rPr>
                <w:rFonts w:cstheme="minorHAnsi"/>
                <w:spacing w:val="-4"/>
                <w:sz w:val="20"/>
                <w:szCs w:val="20"/>
              </w:rPr>
              <w:t>a</w:t>
            </w:r>
            <w:r w:rsidRPr="005421F3">
              <w:rPr>
                <w:rFonts w:cstheme="minorHAnsi"/>
                <w:spacing w:val="1"/>
                <w:sz w:val="20"/>
                <w:szCs w:val="20"/>
              </w:rPr>
              <w:t>l</w:t>
            </w:r>
            <w:r w:rsidRPr="005421F3">
              <w:rPr>
                <w:rFonts w:cstheme="minorHAnsi"/>
                <w:spacing w:val="-4"/>
                <w:sz w:val="20"/>
                <w:szCs w:val="20"/>
              </w:rPr>
              <w:t>e</w:t>
            </w:r>
            <w:r w:rsidRPr="005421F3">
              <w:rPr>
                <w:rFonts w:cstheme="minorHAnsi"/>
                <w:sz w:val="20"/>
                <w:szCs w:val="20"/>
              </w:rPr>
              <w:t>r</w:t>
            </w:r>
            <w:r w:rsidRPr="005421F3">
              <w:rPr>
                <w:rFonts w:cstheme="minorHAnsi"/>
                <w:spacing w:val="-2"/>
                <w:sz w:val="20"/>
                <w:szCs w:val="20"/>
              </w:rPr>
              <w:t xml:space="preserve"> </w:t>
            </w:r>
            <w:r w:rsidRPr="005421F3">
              <w:rPr>
                <w:rFonts w:cstheme="minorHAnsi"/>
                <w:sz w:val="20"/>
                <w:szCs w:val="20"/>
              </w:rPr>
              <w:t>s</w:t>
            </w:r>
            <w:r w:rsidRPr="005421F3">
              <w:rPr>
                <w:rFonts w:cstheme="minorHAnsi"/>
                <w:spacing w:val="-4"/>
                <w:sz w:val="20"/>
                <w:szCs w:val="20"/>
              </w:rPr>
              <w:t>a</w:t>
            </w:r>
            <w:r w:rsidRPr="005421F3">
              <w:rPr>
                <w:rFonts w:cstheme="minorHAnsi"/>
                <w:spacing w:val="-13"/>
                <w:sz w:val="20"/>
                <w:szCs w:val="20"/>
              </w:rPr>
              <w:t>m</w:t>
            </w:r>
            <w:r w:rsidRPr="005421F3">
              <w:rPr>
                <w:rFonts w:cstheme="minorHAnsi"/>
                <w:sz w:val="20"/>
                <w:szCs w:val="20"/>
              </w:rPr>
              <w:t>t</w:t>
            </w:r>
            <w:r w:rsidRPr="005421F3">
              <w:rPr>
                <w:rFonts w:cstheme="minorHAnsi"/>
                <w:spacing w:val="1"/>
                <w:sz w:val="20"/>
                <w:szCs w:val="20"/>
              </w:rPr>
              <w:t xml:space="preserve"> </w:t>
            </w:r>
            <w:r w:rsidRPr="005421F3">
              <w:rPr>
                <w:rFonts w:cstheme="minorHAnsi"/>
                <w:sz w:val="20"/>
                <w:szCs w:val="20"/>
              </w:rPr>
              <w:t>h</w:t>
            </w:r>
            <w:r w:rsidRPr="005421F3">
              <w:rPr>
                <w:rFonts w:cstheme="minorHAnsi"/>
                <w:spacing w:val="-15"/>
                <w:sz w:val="20"/>
                <w:szCs w:val="20"/>
              </w:rPr>
              <w:t>v</w:t>
            </w:r>
            <w:r w:rsidRPr="005421F3">
              <w:rPr>
                <w:rFonts w:cstheme="minorHAnsi"/>
                <w:spacing w:val="1"/>
                <w:sz w:val="20"/>
                <w:szCs w:val="20"/>
              </w:rPr>
              <w:t>i</w:t>
            </w:r>
            <w:r w:rsidRPr="005421F3">
              <w:rPr>
                <w:rFonts w:cstheme="minorHAnsi"/>
                <w:sz w:val="20"/>
                <w:szCs w:val="20"/>
              </w:rPr>
              <w:t>de</w:t>
            </w:r>
            <w:r w:rsidRPr="005421F3">
              <w:rPr>
                <w:rFonts w:cstheme="minorHAnsi"/>
                <w:spacing w:val="-3"/>
                <w:sz w:val="20"/>
                <w:szCs w:val="20"/>
              </w:rPr>
              <w:t xml:space="preserve"> </w:t>
            </w:r>
            <w:r w:rsidRPr="005421F3">
              <w:rPr>
                <w:rFonts w:cstheme="minorHAnsi"/>
                <w:spacing w:val="1"/>
                <w:sz w:val="20"/>
                <w:szCs w:val="20"/>
              </w:rPr>
              <w:t>l</w:t>
            </w:r>
            <w:r w:rsidRPr="005421F3">
              <w:rPr>
                <w:rFonts w:cstheme="minorHAnsi"/>
                <w:spacing w:val="-8"/>
                <w:sz w:val="20"/>
                <w:szCs w:val="20"/>
              </w:rPr>
              <w:t>y</w:t>
            </w:r>
            <w:r w:rsidRPr="005421F3">
              <w:rPr>
                <w:rFonts w:cstheme="minorHAnsi"/>
                <w:sz w:val="20"/>
                <w:szCs w:val="20"/>
              </w:rPr>
              <w:t>s</w:t>
            </w:r>
            <w:r w:rsidRPr="005421F3">
              <w:rPr>
                <w:rFonts w:cstheme="minorHAnsi"/>
                <w:spacing w:val="1"/>
                <w:sz w:val="20"/>
                <w:szCs w:val="20"/>
              </w:rPr>
              <w:t xml:space="preserve"> </w:t>
            </w:r>
            <w:r w:rsidRPr="005421F3">
              <w:rPr>
                <w:rFonts w:cstheme="minorHAnsi"/>
                <w:sz w:val="20"/>
                <w:szCs w:val="20"/>
              </w:rPr>
              <w:t>i</w:t>
            </w:r>
            <w:r w:rsidRPr="005421F3">
              <w:rPr>
                <w:rFonts w:cstheme="minorHAnsi"/>
                <w:spacing w:val="1"/>
                <w:sz w:val="20"/>
                <w:szCs w:val="20"/>
              </w:rPr>
              <w:t xml:space="preserve"> </w:t>
            </w:r>
            <w:r w:rsidRPr="005421F3">
              <w:rPr>
                <w:rFonts w:cstheme="minorHAnsi"/>
                <w:spacing w:val="-2"/>
                <w:sz w:val="20"/>
                <w:szCs w:val="20"/>
              </w:rPr>
              <w:t>V</w:t>
            </w:r>
            <w:r w:rsidRPr="005421F3">
              <w:rPr>
                <w:rFonts w:cstheme="minorHAnsi"/>
                <w:spacing w:val="-7"/>
                <w:sz w:val="20"/>
                <w:szCs w:val="20"/>
              </w:rPr>
              <w:t>I</w:t>
            </w:r>
            <w:r w:rsidRPr="005421F3">
              <w:rPr>
                <w:rFonts w:cstheme="minorHAnsi"/>
                <w:spacing w:val="-3"/>
                <w:sz w:val="20"/>
                <w:szCs w:val="20"/>
              </w:rPr>
              <w:t>-</w:t>
            </w:r>
            <w:r w:rsidRPr="005421F3">
              <w:rPr>
                <w:rFonts w:cstheme="minorHAnsi"/>
                <w:sz w:val="20"/>
                <w:szCs w:val="20"/>
              </w:rPr>
              <w:t xml:space="preserve">, </w:t>
            </w:r>
            <w:r w:rsidRPr="005421F3">
              <w:rPr>
                <w:rFonts w:cstheme="minorHAnsi"/>
                <w:spacing w:val="2"/>
                <w:sz w:val="20"/>
                <w:szCs w:val="20"/>
              </w:rPr>
              <w:t>P</w:t>
            </w:r>
            <w:r w:rsidRPr="005421F3">
              <w:rPr>
                <w:rFonts w:cstheme="minorHAnsi"/>
                <w:spacing w:val="-9"/>
                <w:sz w:val="20"/>
                <w:szCs w:val="20"/>
              </w:rPr>
              <w:t>U</w:t>
            </w:r>
            <w:r w:rsidRPr="005421F3">
              <w:rPr>
                <w:rFonts w:cstheme="minorHAnsi"/>
                <w:spacing w:val="-3"/>
                <w:sz w:val="20"/>
                <w:szCs w:val="20"/>
              </w:rPr>
              <w:t>-</w:t>
            </w:r>
            <w:r w:rsidRPr="005421F3">
              <w:rPr>
                <w:rFonts w:cstheme="minorHAnsi"/>
                <w:sz w:val="20"/>
                <w:szCs w:val="20"/>
              </w:rPr>
              <w:t xml:space="preserve">, </w:t>
            </w:r>
            <w:r w:rsidRPr="005421F3">
              <w:rPr>
                <w:rFonts w:cstheme="minorHAnsi"/>
                <w:spacing w:val="-2"/>
                <w:sz w:val="20"/>
                <w:szCs w:val="20"/>
              </w:rPr>
              <w:t>V</w:t>
            </w:r>
            <w:r w:rsidRPr="005421F3">
              <w:rPr>
                <w:rFonts w:cstheme="minorHAnsi"/>
                <w:spacing w:val="-9"/>
                <w:sz w:val="20"/>
                <w:szCs w:val="20"/>
              </w:rPr>
              <w:t>U</w:t>
            </w:r>
            <w:r w:rsidRPr="005421F3">
              <w:rPr>
                <w:rFonts w:cstheme="minorHAnsi"/>
                <w:spacing w:val="-3"/>
                <w:sz w:val="20"/>
                <w:szCs w:val="20"/>
              </w:rPr>
              <w:t>-</w:t>
            </w:r>
            <w:r w:rsidRPr="005421F3">
              <w:rPr>
                <w:rFonts w:cstheme="minorHAnsi"/>
                <w:sz w:val="20"/>
                <w:szCs w:val="20"/>
              </w:rPr>
              <w:t xml:space="preserve">, </w:t>
            </w:r>
            <w:r w:rsidRPr="005421F3">
              <w:rPr>
                <w:rFonts w:cstheme="minorHAnsi"/>
                <w:spacing w:val="-2"/>
                <w:sz w:val="20"/>
                <w:szCs w:val="20"/>
              </w:rPr>
              <w:t>V</w:t>
            </w:r>
            <w:r w:rsidRPr="005421F3">
              <w:rPr>
                <w:rFonts w:cstheme="minorHAnsi"/>
                <w:spacing w:val="1"/>
                <w:sz w:val="20"/>
                <w:szCs w:val="20"/>
              </w:rPr>
              <w:t>M</w:t>
            </w:r>
            <w:r w:rsidRPr="005421F3">
              <w:rPr>
                <w:rFonts w:cstheme="minorHAnsi"/>
                <w:sz w:val="20"/>
                <w:szCs w:val="20"/>
              </w:rPr>
              <w:t>-</w:t>
            </w:r>
            <w:r w:rsidRPr="005421F3">
              <w:rPr>
                <w:rFonts w:cstheme="minorHAnsi"/>
                <w:spacing w:val="-2"/>
                <w:sz w:val="20"/>
                <w:szCs w:val="20"/>
              </w:rPr>
              <w:t xml:space="preserve"> </w:t>
            </w:r>
            <w:r w:rsidRPr="005421F3">
              <w:rPr>
                <w:rFonts w:cstheme="minorHAnsi"/>
                <w:sz w:val="20"/>
                <w:szCs w:val="20"/>
              </w:rPr>
              <w:t xml:space="preserve">og </w:t>
            </w:r>
            <w:r w:rsidRPr="005421F3">
              <w:rPr>
                <w:rFonts w:cstheme="minorHAnsi"/>
                <w:spacing w:val="-2"/>
                <w:sz w:val="20"/>
                <w:szCs w:val="20"/>
              </w:rPr>
              <w:t>V</w:t>
            </w:r>
            <w:r w:rsidRPr="005421F3">
              <w:rPr>
                <w:rFonts w:cstheme="minorHAnsi"/>
                <w:sz w:val="20"/>
                <w:szCs w:val="20"/>
              </w:rPr>
              <w:t>M</w:t>
            </w:r>
            <w:r w:rsidRPr="005421F3">
              <w:rPr>
                <w:rFonts w:cstheme="minorHAnsi"/>
                <w:spacing w:val="1"/>
                <w:sz w:val="20"/>
                <w:szCs w:val="20"/>
              </w:rPr>
              <w:t>/</w:t>
            </w:r>
            <w:r w:rsidRPr="005421F3">
              <w:rPr>
                <w:rFonts w:cstheme="minorHAnsi"/>
                <w:spacing w:val="-2"/>
                <w:sz w:val="20"/>
                <w:szCs w:val="20"/>
              </w:rPr>
              <w:t>D</w:t>
            </w:r>
            <w:r w:rsidRPr="005421F3">
              <w:rPr>
                <w:rFonts w:cstheme="minorHAnsi"/>
                <w:spacing w:val="3"/>
                <w:sz w:val="20"/>
                <w:szCs w:val="20"/>
              </w:rPr>
              <w:t>S</w:t>
            </w:r>
            <w:r w:rsidRPr="005421F3">
              <w:rPr>
                <w:rFonts w:cstheme="minorHAnsi"/>
                <w:spacing w:val="-3"/>
                <w:sz w:val="20"/>
                <w:szCs w:val="20"/>
              </w:rPr>
              <w:t>-</w:t>
            </w:r>
            <w:r w:rsidRPr="005421F3">
              <w:rPr>
                <w:rFonts w:cstheme="minorHAnsi"/>
                <w:sz w:val="20"/>
                <w:szCs w:val="20"/>
              </w:rPr>
              <w:t>s</w:t>
            </w:r>
            <w:r w:rsidRPr="005421F3">
              <w:rPr>
                <w:rFonts w:cstheme="minorHAnsi"/>
                <w:spacing w:val="1"/>
                <w:sz w:val="20"/>
                <w:szCs w:val="20"/>
              </w:rPr>
              <w:t>i</w:t>
            </w:r>
            <w:r w:rsidRPr="005421F3">
              <w:rPr>
                <w:rFonts w:cstheme="minorHAnsi"/>
                <w:spacing w:val="-8"/>
                <w:sz w:val="20"/>
                <w:szCs w:val="20"/>
              </w:rPr>
              <w:t>g</w:t>
            </w:r>
            <w:r w:rsidRPr="005421F3">
              <w:rPr>
                <w:rFonts w:cstheme="minorHAnsi"/>
                <w:sz w:val="20"/>
                <w:szCs w:val="20"/>
              </w:rPr>
              <w:t>n</w:t>
            </w:r>
            <w:r w:rsidRPr="005421F3">
              <w:rPr>
                <w:rFonts w:cstheme="minorHAnsi"/>
                <w:spacing w:val="-4"/>
                <w:sz w:val="20"/>
                <w:szCs w:val="20"/>
              </w:rPr>
              <w:t>a</w:t>
            </w:r>
            <w:r w:rsidRPr="005421F3">
              <w:rPr>
                <w:rFonts w:cstheme="minorHAnsi"/>
                <w:spacing w:val="1"/>
                <w:sz w:val="20"/>
                <w:szCs w:val="20"/>
              </w:rPr>
              <w:t>l</w:t>
            </w:r>
            <w:r w:rsidRPr="005421F3">
              <w:rPr>
                <w:rFonts w:cstheme="minorHAnsi"/>
                <w:spacing w:val="-4"/>
                <w:sz w:val="20"/>
                <w:szCs w:val="20"/>
              </w:rPr>
              <w:t>e</w:t>
            </w:r>
            <w:r w:rsidRPr="005421F3">
              <w:rPr>
                <w:rFonts w:cstheme="minorHAnsi"/>
                <w:sz w:val="20"/>
                <w:szCs w:val="20"/>
              </w:rPr>
              <w:t>r</w:t>
            </w:r>
          </w:p>
        </w:tc>
        <w:tc>
          <w:tcPr>
            <w:tcW w:w="794" w:type="dxa"/>
            <w:tcBorders>
              <w:top w:val="single" w:sz="8" w:space="0" w:color="auto"/>
              <w:left w:val="single" w:sz="6" w:space="0" w:color="auto"/>
              <w:bottom w:val="single" w:sz="6" w:space="0" w:color="auto"/>
              <w:right w:val="single" w:sz="8" w:space="0" w:color="auto"/>
            </w:tcBorders>
            <w:tcMar>
              <w:top w:w="68" w:type="dxa"/>
              <w:bottom w:w="68" w:type="dxa"/>
            </w:tcMar>
          </w:tcPr>
          <w:p w14:paraId="28D309AD" w14:textId="77777777" w:rsidR="00671D06" w:rsidRPr="005421F3" w:rsidRDefault="00671D06" w:rsidP="0084796F">
            <w:pPr>
              <w:pStyle w:val="TableParagraph"/>
              <w:kinsoku w:val="0"/>
              <w:overflowPunct w:val="0"/>
              <w:spacing w:before="79"/>
              <w:ind w:left="275" w:right="282"/>
              <w:jc w:val="center"/>
              <w:rPr>
                <w:rFonts w:cstheme="minorHAnsi"/>
                <w:sz w:val="20"/>
                <w:szCs w:val="20"/>
              </w:rPr>
            </w:pPr>
            <w:r w:rsidRPr="005421F3">
              <w:rPr>
                <w:rFonts w:cstheme="minorHAnsi"/>
                <w:sz w:val="20"/>
                <w:szCs w:val="20"/>
              </w:rPr>
              <w:t>4</w:t>
            </w:r>
          </w:p>
        </w:tc>
      </w:tr>
      <w:tr w:rsidR="00671D06" w:rsidRPr="005421F3" w14:paraId="28D309B3" w14:textId="77777777" w:rsidTr="0084796F">
        <w:trPr>
          <w:trHeight w:val="289"/>
        </w:trPr>
        <w:tc>
          <w:tcPr>
            <w:tcW w:w="1757" w:type="dxa"/>
            <w:tcBorders>
              <w:left w:val="single" w:sz="4" w:space="0" w:color="auto"/>
              <w:right w:val="single" w:sz="4" w:space="0" w:color="auto"/>
            </w:tcBorders>
            <w:shd w:val="clear" w:color="auto" w:fill="auto"/>
            <w:tcMar>
              <w:top w:w="68" w:type="dxa"/>
              <w:bottom w:w="68" w:type="dxa"/>
            </w:tcMar>
          </w:tcPr>
          <w:p w14:paraId="28D309AF" w14:textId="77777777" w:rsidR="00671D06" w:rsidRPr="005421F3" w:rsidRDefault="00671D06" w:rsidP="0084796F">
            <w:pPr>
              <w:pStyle w:val="TableParagraph"/>
              <w:kinsoku w:val="0"/>
              <w:overflowPunct w:val="0"/>
              <w:spacing w:before="78"/>
              <w:ind w:left="63"/>
              <w:rPr>
                <w:rFonts w:cstheme="minorHAnsi"/>
                <w:sz w:val="20"/>
                <w:szCs w:val="20"/>
              </w:rPr>
            </w:pPr>
          </w:p>
        </w:tc>
        <w:tc>
          <w:tcPr>
            <w:tcW w:w="5953" w:type="dxa"/>
            <w:tcBorders>
              <w:top w:val="single" w:sz="8" w:space="0" w:color="auto"/>
              <w:left w:val="single" w:sz="4" w:space="0" w:color="auto"/>
              <w:bottom w:val="single" w:sz="8" w:space="0" w:color="auto"/>
              <w:right w:val="single" w:sz="6" w:space="0" w:color="auto"/>
            </w:tcBorders>
            <w:tcMar>
              <w:top w:w="68" w:type="dxa"/>
              <w:bottom w:w="68" w:type="dxa"/>
            </w:tcMar>
          </w:tcPr>
          <w:p w14:paraId="28D309B0" w14:textId="77777777" w:rsidR="00671D06" w:rsidRPr="005421F3" w:rsidRDefault="00671D06" w:rsidP="0084796F">
            <w:pPr>
              <w:pStyle w:val="TableParagraph"/>
              <w:kinsoku w:val="0"/>
              <w:overflowPunct w:val="0"/>
              <w:spacing w:before="78"/>
              <w:ind w:left="63"/>
              <w:rPr>
                <w:rFonts w:cstheme="minorHAnsi"/>
                <w:sz w:val="20"/>
                <w:szCs w:val="20"/>
              </w:rPr>
            </w:pPr>
            <w:r w:rsidRPr="005421F3">
              <w:rPr>
                <w:rFonts w:cstheme="minorHAnsi"/>
                <w:sz w:val="20"/>
                <w:szCs w:val="20"/>
              </w:rPr>
              <w:t xml:space="preserve">§ 9 </w:t>
            </w:r>
            <w:r w:rsidRPr="005421F3">
              <w:rPr>
                <w:rFonts w:cstheme="minorHAnsi"/>
                <w:spacing w:val="2"/>
                <w:sz w:val="20"/>
                <w:szCs w:val="20"/>
              </w:rPr>
              <w:t>S</w:t>
            </w:r>
            <w:r w:rsidRPr="005421F3">
              <w:rPr>
                <w:rFonts w:cstheme="minorHAnsi"/>
                <w:sz w:val="20"/>
                <w:szCs w:val="20"/>
              </w:rPr>
              <w:t>po</w:t>
            </w:r>
            <w:r w:rsidRPr="005421F3">
              <w:rPr>
                <w:rFonts w:cstheme="minorHAnsi"/>
                <w:spacing w:val="-3"/>
                <w:sz w:val="20"/>
                <w:szCs w:val="20"/>
              </w:rPr>
              <w:t>r</w:t>
            </w:r>
            <w:r w:rsidRPr="005421F3">
              <w:rPr>
                <w:rFonts w:cstheme="minorHAnsi"/>
                <w:sz w:val="20"/>
                <w:szCs w:val="20"/>
              </w:rPr>
              <w:t>s</w:t>
            </w:r>
            <w:r w:rsidRPr="005421F3">
              <w:rPr>
                <w:rFonts w:cstheme="minorHAnsi"/>
                <w:spacing w:val="1"/>
                <w:sz w:val="20"/>
                <w:szCs w:val="20"/>
              </w:rPr>
              <w:t>t</w:t>
            </w:r>
            <w:r w:rsidRPr="005421F3">
              <w:rPr>
                <w:rFonts w:cstheme="minorHAnsi"/>
                <w:sz w:val="20"/>
                <w:szCs w:val="20"/>
              </w:rPr>
              <w:t>opp</w:t>
            </w:r>
            <w:r w:rsidRPr="005421F3">
              <w:rPr>
                <w:rFonts w:cstheme="minorHAnsi"/>
                <w:spacing w:val="-4"/>
                <w:sz w:val="20"/>
                <w:szCs w:val="20"/>
              </w:rPr>
              <w:t>e</w:t>
            </w:r>
            <w:r w:rsidRPr="005421F3">
              <w:rPr>
                <w:rFonts w:cstheme="minorHAnsi"/>
                <w:sz w:val="20"/>
                <w:szCs w:val="20"/>
              </w:rPr>
              <w:t>r</w:t>
            </w:r>
            <w:r w:rsidRPr="005421F3">
              <w:rPr>
                <w:rFonts w:cstheme="minorHAnsi"/>
                <w:spacing w:val="-2"/>
                <w:sz w:val="20"/>
                <w:szCs w:val="20"/>
              </w:rPr>
              <w:t xml:space="preserve"> </w:t>
            </w:r>
            <w:r w:rsidRPr="005421F3">
              <w:rPr>
                <w:rFonts w:cstheme="minorHAnsi"/>
                <w:spacing w:val="-13"/>
                <w:sz w:val="20"/>
                <w:szCs w:val="20"/>
              </w:rPr>
              <w:t>m</w:t>
            </w:r>
            <w:r w:rsidRPr="005421F3">
              <w:rPr>
                <w:rFonts w:cstheme="minorHAnsi"/>
                <w:spacing w:val="-4"/>
                <w:sz w:val="20"/>
                <w:szCs w:val="20"/>
              </w:rPr>
              <w:t>e</w:t>
            </w:r>
            <w:r w:rsidRPr="005421F3">
              <w:rPr>
                <w:rFonts w:cstheme="minorHAnsi"/>
                <w:sz w:val="20"/>
                <w:szCs w:val="20"/>
              </w:rPr>
              <w:t>d</w:t>
            </w:r>
            <w:r w:rsidRPr="005421F3">
              <w:rPr>
                <w:rFonts w:cstheme="minorHAnsi"/>
                <w:spacing w:val="1"/>
                <w:sz w:val="20"/>
                <w:szCs w:val="20"/>
              </w:rPr>
              <w:t xml:space="preserve"> </w:t>
            </w:r>
            <w:r w:rsidRPr="005421F3">
              <w:rPr>
                <w:rFonts w:cstheme="minorHAnsi"/>
                <w:spacing w:val="-3"/>
                <w:sz w:val="20"/>
                <w:szCs w:val="20"/>
              </w:rPr>
              <w:t>r</w:t>
            </w:r>
            <w:r w:rsidRPr="005421F3">
              <w:rPr>
                <w:rFonts w:cstheme="minorHAnsi"/>
                <w:sz w:val="20"/>
                <w:szCs w:val="20"/>
              </w:rPr>
              <w:t>ødt</w:t>
            </w:r>
            <w:r w:rsidRPr="005421F3">
              <w:rPr>
                <w:rFonts w:cstheme="minorHAnsi"/>
                <w:spacing w:val="1"/>
                <w:sz w:val="20"/>
                <w:szCs w:val="20"/>
              </w:rPr>
              <w:t xml:space="preserve"> l</w:t>
            </w:r>
            <w:r w:rsidRPr="005421F3">
              <w:rPr>
                <w:rFonts w:cstheme="minorHAnsi"/>
                <w:spacing w:val="-8"/>
                <w:sz w:val="20"/>
                <w:szCs w:val="20"/>
              </w:rPr>
              <w:t>y</w:t>
            </w:r>
            <w:r w:rsidRPr="005421F3">
              <w:rPr>
                <w:rFonts w:cstheme="minorHAnsi"/>
                <w:sz w:val="20"/>
                <w:szCs w:val="20"/>
              </w:rPr>
              <w:t>s</w:t>
            </w:r>
            <w:r w:rsidRPr="005421F3">
              <w:rPr>
                <w:rFonts w:cstheme="minorHAnsi"/>
                <w:spacing w:val="1"/>
                <w:sz w:val="20"/>
                <w:szCs w:val="20"/>
              </w:rPr>
              <w:t xml:space="preserve"> </w:t>
            </w:r>
            <w:r w:rsidRPr="005421F3">
              <w:rPr>
                <w:rFonts w:cstheme="minorHAnsi"/>
                <w:sz w:val="20"/>
                <w:szCs w:val="20"/>
              </w:rPr>
              <w:t>og</w:t>
            </w:r>
            <w:r w:rsidRPr="005421F3">
              <w:rPr>
                <w:rFonts w:cstheme="minorHAnsi"/>
                <w:spacing w:val="-7"/>
                <w:sz w:val="20"/>
                <w:szCs w:val="20"/>
              </w:rPr>
              <w:t xml:space="preserve"> </w:t>
            </w:r>
            <w:r w:rsidRPr="005421F3">
              <w:rPr>
                <w:rFonts w:cstheme="minorHAnsi"/>
                <w:spacing w:val="-3"/>
                <w:sz w:val="20"/>
                <w:szCs w:val="20"/>
              </w:rPr>
              <w:t>r</w:t>
            </w:r>
            <w:r w:rsidRPr="005421F3">
              <w:rPr>
                <w:rFonts w:cstheme="minorHAnsi"/>
                <w:spacing w:val="-4"/>
                <w:sz w:val="20"/>
                <w:szCs w:val="20"/>
              </w:rPr>
              <w:t>e</w:t>
            </w:r>
            <w:r w:rsidRPr="005421F3">
              <w:rPr>
                <w:rFonts w:cstheme="minorHAnsi"/>
                <w:spacing w:val="-3"/>
                <w:sz w:val="20"/>
                <w:szCs w:val="20"/>
              </w:rPr>
              <w:t>f</w:t>
            </w:r>
            <w:r w:rsidRPr="005421F3">
              <w:rPr>
                <w:rFonts w:cstheme="minorHAnsi"/>
                <w:spacing w:val="1"/>
                <w:sz w:val="20"/>
                <w:szCs w:val="20"/>
              </w:rPr>
              <w:t>l</w:t>
            </w:r>
            <w:r w:rsidRPr="005421F3">
              <w:rPr>
                <w:rFonts w:cstheme="minorHAnsi"/>
                <w:spacing w:val="-4"/>
                <w:sz w:val="20"/>
                <w:szCs w:val="20"/>
              </w:rPr>
              <w:t>e</w:t>
            </w:r>
            <w:r w:rsidRPr="005421F3">
              <w:rPr>
                <w:rFonts w:cstheme="minorHAnsi"/>
                <w:sz w:val="20"/>
                <w:szCs w:val="20"/>
              </w:rPr>
              <w:t>ks</w:t>
            </w:r>
          </w:p>
          <w:p w14:paraId="28D309B1" w14:textId="77777777" w:rsidR="00671D06" w:rsidRPr="005421F3" w:rsidRDefault="00671D06" w:rsidP="0084796F">
            <w:pPr>
              <w:pStyle w:val="TableParagraph"/>
              <w:kinsoku w:val="0"/>
              <w:overflowPunct w:val="0"/>
              <w:spacing w:before="78"/>
              <w:ind w:left="63"/>
              <w:rPr>
                <w:rFonts w:cstheme="minorHAnsi"/>
                <w:sz w:val="20"/>
                <w:szCs w:val="20"/>
              </w:rPr>
            </w:pPr>
          </w:p>
        </w:tc>
        <w:tc>
          <w:tcPr>
            <w:tcW w:w="794" w:type="dxa"/>
            <w:tcBorders>
              <w:top w:val="single" w:sz="8" w:space="0" w:color="auto"/>
              <w:left w:val="single" w:sz="6" w:space="0" w:color="auto"/>
              <w:bottom w:val="single" w:sz="8" w:space="0" w:color="auto"/>
              <w:right w:val="single" w:sz="8" w:space="0" w:color="auto"/>
            </w:tcBorders>
            <w:tcMar>
              <w:top w:w="68" w:type="dxa"/>
              <w:bottom w:w="68" w:type="dxa"/>
            </w:tcMar>
          </w:tcPr>
          <w:p w14:paraId="28D309B2" w14:textId="77777777" w:rsidR="00671D06" w:rsidRPr="005421F3" w:rsidRDefault="00671D06" w:rsidP="0084796F">
            <w:pPr>
              <w:pStyle w:val="TableParagraph"/>
              <w:kinsoku w:val="0"/>
              <w:overflowPunct w:val="0"/>
              <w:spacing w:before="78"/>
              <w:ind w:left="275" w:right="282"/>
              <w:jc w:val="center"/>
              <w:rPr>
                <w:rFonts w:cstheme="minorHAnsi"/>
                <w:sz w:val="20"/>
                <w:szCs w:val="20"/>
              </w:rPr>
            </w:pPr>
            <w:r w:rsidRPr="005421F3">
              <w:rPr>
                <w:rFonts w:cstheme="minorHAnsi"/>
                <w:sz w:val="20"/>
                <w:szCs w:val="20"/>
              </w:rPr>
              <w:t>4</w:t>
            </w:r>
          </w:p>
        </w:tc>
      </w:tr>
      <w:tr w:rsidR="00671D06" w:rsidRPr="005421F3" w14:paraId="28D309BF" w14:textId="77777777" w:rsidTr="0084796F">
        <w:trPr>
          <w:trHeight w:val="289"/>
        </w:trPr>
        <w:tc>
          <w:tcPr>
            <w:tcW w:w="1757" w:type="dxa"/>
            <w:tcBorders>
              <w:left w:val="single" w:sz="4" w:space="0" w:color="auto"/>
              <w:right w:val="single" w:sz="4" w:space="0" w:color="auto"/>
            </w:tcBorders>
            <w:shd w:val="clear" w:color="auto" w:fill="auto"/>
            <w:tcMar>
              <w:top w:w="68" w:type="dxa"/>
              <w:bottom w:w="68" w:type="dxa"/>
            </w:tcMar>
          </w:tcPr>
          <w:p w14:paraId="28D309B4" w14:textId="77777777" w:rsidR="00671D06" w:rsidRPr="005421F3" w:rsidRDefault="00671D06" w:rsidP="0084796F">
            <w:pPr>
              <w:pStyle w:val="TableParagraph"/>
              <w:kinsoku w:val="0"/>
              <w:overflowPunct w:val="0"/>
              <w:spacing w:before="78"/>
              <w:ind w:left="63"/>
              <w:rPr>
                <w:rFonts w:cstheme="minorHAnsi"/>
                <w:sz w:val="20"/>
                <w:szCs w:val="20"/>
              </w:rPr>
            </w:pPr>
          </w:p>
        </w:tc>
        <w:tc>
          <w:tcPr>
            <w:tcW w:w="5953" w:type="dxa"/>
            <w:tcBorders>
              <w:top w:val="single" w:sz="8" w:space="0" w:color="auto"/>
              <w:left w:val="single" w:sz="4" w:space="0" w:color="auto"/>
              <w:bottom w:val="single" w:sz="8" w:space="0" w:color="auto"/>
              <w:right w:val="single" w:sz="6" w:space="0" w:color="auto"/>
            </w:tcBorders>
            <w:tcMar>
              <w:top w:w="68" w:type="dxa"/>
              <w:bottom w:w="68" w:type="dxa"/>
            </w:tcMar>
          </w:tcPr>
          <w:p w14:paraId="28D309B5" w14:textId="77777777" w:rsidR="00671D06" w:rsidRPr="005421F3" w:rsidRDefault="00671D06" w:rsidP="0084796F">
            <w:pPr>
              <w:pStyle w:val="TableParagraph"/>
              <w:kinsoku w:val="0"/>
              <w:overflowPunct w:val="0"/>
              <w:spacing w:before="78"/>
              <w:ind w:right="3190"/>
              <w:rPr>
                <w:rFonts w:cstheme="minorHAnsi"/>
                <w:sz w:val="20"/>
                <w:szCs w:val="20"/>
              </w:rPr>
            </w:pPr>
            <w:r w:rsidRPr="005421F3">
              <w:rPr>
                <w:rFonts w:cstheme="minorHAnsi"/>
                <w:sz w:val="20"/>
                <w:szCs w:val="20"/>
              </w:rPr>
              <w:t xml:space="preserve">§ 16 </w:t>
            </w:r>
            <w:r w:rsidRPr="005421F3">
              <w:rPr>
                <w:rFonts w:cstheme="minorHAnsi"/>
                <w:spacing w:val="2"/>
                <w:sz w:val="20"/>
                <w:szCs w:val="20"/>
              </w:rPr>
              <w:t>S</w:t>
            </w:r>
            <w:r w:rsidRPr="005421F3">
              <w:rPr>
                <w:rFonts w:cstheme="minorHAnsi"/>
                <w:spacing w:val="1"/>
                <w:sz w:val="20"/>
                <w:szCs w:val="20"/>
              </w:rPr>
              <w:t>t</w:t>
            </w:r>
            <w:r w:rsidRPr="005421F3">
              <w:rPr>
                <w:rFonts w:cstheme="minorHAnsi"/>
                <w:spacing w:val="-4"/>
                <w:sz w:val="20"/>
                <w:szCs w:val="20"/>
              </w:rPr>
              <w:t>a</w:t>
            </w:r>
            <w:r w:rsidRPr="005421F3">
              <w:rPr>
                <w:rFonts w:cstheme="minorHAnsi"/>
                <w:sz w:val="20"/>
                <w:szCs w:val="20"/>
              </w:rPr>
              <w:t>nds</w:t>
            </w:r>
            <w:r w:rsidRPr="005421F3">
              <w:rPr>
                <w:rFonts w:cstheme="minorHAnsi"/>
                <w:spacing w:val="1"/>
                <w:sz w:val="20"/>
                <w:szCs w:val="20"/>
              </w:rPr>
              <w:t>i</w:t>
            </w:r>
            <w:r w:rsidRPr="005421F3">
              <w:rPr>
                <w:rFonts w:cstheme="minorHAnsi"/>
                <w:spacing w:val="-8"/>
                <w:sz w:val="20"/>
                <w:szCs w:val="20"/>
              </w:rPr>
              <w:t>g</w:t>
            </w:r>
            <w:r w:rsidRPr="005421F3">
              <w:rPr>
                <w:rFonts w:cstheme="minorHAnsi"/>
                <w:sz w:val="20"/>
                <w:szCs w:val="20"/>
              </w:rPr>
              <w:t>n</w:t>
            </w:r>
            <w:r w:rsidRPr="005421F3">
              <w:rPr>
                <w:rFonts w:cstheme="minorHAnsi"/>
                <w:spacing w:val="-4"/>
                <w:sz w:val="20"/>
                <w:szCs w:val="20"/>
              </w:rPr>
              <w:t>a</w:t>
            </w:r>
            <w:r w:rsidRPr="005421F3">
              <w:rPr>
                <w:rFonts w:cstheme="minorHAnsi"/>
                <w:spacing w:val="1"/>
                <w:sz w:val="20"/>
                <w:szCs w:val="20"/>
              </w:rPr>
              <w:t>l</w:t>
            </w:r>
            <w:r w:rsidRPr="005421F3">
              <w:rPr>
                <w:rFonts w:cstheme="minorHAnsi"/>
                <w:spacing w:val="-4"/>
                <w:sz w:val="20"/>
                <w:szCs w:val="20"/>
              </w:rPr>
              <w:t>e</w:t>
            </w:r>
            <w:r w:rsidRPr="005421F3">
              <w:rPr>
                <w:rFonts w:cstheme="minorHAnsi"/>
                <w:sz w:val="20"/>
                <w:szCs w:val="20"/>
              </w:rPr>
              <w:t>r</w:t>
            </w:r>
          </w:p>
          <w:p w14:paraId="28D309B6" w14:textId="77777777" w:rsidR="00671D06" w:rsidRPr="005421F3" w:rsidRDefault="00671D06" w:rsidP="00075DC1">
            <w:pPr>
              <w:pStyle w:val="Listeafsnit"/>
              <w:numPr>
                <w:ilvl w:val="0"/>
                <w:numId w:val="38"/>
              </w:numPr>
              <w:tabs>
                <w:tab w:val="left" w:pos="582"/>
              </w:tabs>
              <w:kinsoku w:val="0"/>
              <w:overflowPunct w:val="0"/>
              <w:autoSpaceDE w:val="0"/>
              <w:autoSpaceDN w:val="0"/>
              <w:adjustRightInd w:val="0"/>
              <w:spacing w:before="15"/>
              <w:ind w:left="582"/>
              <w:rPr>
                <w:rFonts w:cstheme="minorHAnsi"/>
                <w:sz w:val="20"/>
                <w:szCs w:val="20"/>
              </w:rPr>
            </w:pPr>
            <w:r w:rsidRPr="005421F3">
              <w:rPr>
                <w:rFonts w:cstheme="minorHAnsi"/>
                <w:spacing w:val="2"/>
                <w:sz w:val="20"/>
                <w:szCs w:val="20"/>
              </w:rPr>
              <w:t>S</w:t>
            </w:r>
            <w:r w:rsidRPr="005421F3">
              <w:rPr>
                <w:rFonts w:cstheme="minorHAnsi"/>
                <w:spacing w:val="1"/>
                <w:sz w:val="20"/>
                <w:szCs w:val="20"/>
              </w:rPr>
              <w:t>t</w:t>
            </w:r>
            <w:r w:rsidRPr="005421F3">
              <w:rPr>
                <w:rFonts w:cstheme="minorHAnsi"/>
                <w:spacing w:val="-4"/>
                <w:sz w:val="20"/>
                <w:szCs w:val="20"/>
              </w:rPr>
              <w:t>a</w:t>
            </w:r>
            <w:r w:rsidRPr="005421F3">
              <w:rPr>
                <w:rFonts w:cstheme="minorHAnsi"/>
                <w:sz w:val="20"/>
                <w:szCs w:val="20"/>
              </w:rPr>
              <w:t>nds</w:t>
            </w:r>
            <w:r w:rsidRPr="005421F3">
              <w:rPr>
                <w:rFonts w:cstheme="minorHAnsi"/>
                <w:spacing w:val="1"/>
                <w:sz w:val="20"/>
                <w:szCs w:val="20"/>
              </w:rPr>
              <w:t>i</w:t>
            </w:r>
            <w:r w:rsidRPr="005421F3">
              <w:rPr>
                <w:rFonts w:cstheme="minorHAnsi"/>
                <w:spacing w:val="-8"/>
                <w:sz w:val="20"/>
                <w:szCs w:val="20"/>
              </w:rPr>
              <w:t>g</w:t>
            </w:r>
            <w:r w:rsidRPr="005421F3">
              <w:rPr>
                <w:rFonts w:cstheme="minorHAnsi"/>
                <w:sz w:val="20"/>
                <w:szCs w:val="20"/>
              </w:rPr>
              <w:t>n</w:t>
            </w:r>
            <w:r w:rsidRPr="005421F3">
              <w:rPr>
                <w:rFonts w:cstheme="minorHAnsi"/>
                <w:spacing w:val="-4"/>
                <w:sz w:val="20"/>
                <w:szCs w:val="20"/>
              </w:rPr>
              <w:t>a</w:t>
            </w:r>
            <w:r w:rsidRPr="005421F3">
              <w:rPr>
                <w:rFonts w:cstheme="minorHAnsi"/>
                <w:spacing w:val="1"/>
                <w:sz w:val="20"/>
                <w:szCs w:val="20"/>
              </w:rPr>
              <w:t>l</w:t>
            </w:r>
            <w:r w:rsidRPr="005421F3">
              <w:rPr>
                <w:rFonts w:cstheme="minorHAnsi"/>
                <w:spacing w:val="-4"/>
                <w:sz w:val="20"/>
                <w:szCs w:val="20"/>
              </w:rPr>
              <w:t>e</w:t>
            </w:r>
            <w:r w:rsidRPr="005421F3">
              <w:rPr>
                <w:rFonts w:cstheme="minorHAnsi"/>
                <w:sz w:val="20"/>
                <w:szCs w:val="20"/>
              </w:rPr>
              <w:t>r</w:t>
            </w:r>
            <w:r w:rsidRPr="005421F3">
              <w:rPr>
                <w:rFonts w:cstheme="minorHAnsi"/>
                <w:spacing w:val="-3"/>
                <w:sz w:val="20"/>
                <w:szCs w:val="20"/>
              </w:rPr>
              <w:t xml:space="preserve"> f</w:t>
            </w:r>
            <w:r w:rsidRPr="005421F3">
              <w:rPr>
                <w:rFonts w:cstheme="minorHAnsi"/>
                <w:sz w:val="20"/>
                <w:szCs w:val="20"/>
              </w:rPr>
              <w:t>or</w:t>
            </w:r>
            <w:r w:rsidRPr="005421F3">
              <w:rPr>
                <w:rFonts w:cstheme="minorHAnsi"/>
                <w:spacing w:val="-2"/>
                <w:sz w:val="20"/>
                <w:szCs w:val="20"/>
              </w:rPr>
              <w:t xml:space="preserve"> </w:t>
            </w:r>
            <w:r w:rsidRPr="005421F3">
              <w:rPr>
                <w:rFonts w:cstheme="minorHAnsi"/>
                <w:sz w:val="20"/>
                <w:szCs w:val="20"/>
              </w:rPr>
              <w:t>spo</w:t>
            </w:r>
            <w:r w:rsidRPr="005421F3">
              <w:rPr>
                <w:rFonts w:cstheme="minorHAnsi"/>
                <w:spacing w:val="-3"/>
                <w:sz w:val="20"/>
                <w:szCs w:val="20"/>
              </w:rPr>
              <w:t>r</w:t>
            </w:r>
            <w:r w:rsidRPr="005421F3">
              <w:rPr>
                <w:rFonts w:cstheme="minorHAnsi"/>
                <w:sz w:val="20"/>
                <w:szCs w:val="20"/>
              </w:rPr>
              <w:t>sp</w:t>
            </w:r>
            <w:r w:rsidRPr="005421F3">
              <w:rPr>
                <w:rFonts w:cstheme="minorHAnsi"/>
                <w:spacing w:val="2"/>
                <w:sz w:val="20"/>
                <w:szCs w:val="20"/>
              </w:rPr>
              <w:t>æ</w:t>
            </w:r>
            <w:r w:rsidRPr="005421F3">
              <w:rPr>
                <w:rFonts w:cstheme="minorHAnsi"/>
                <w:spacing w:val="-3"/>
                <w:sz w:val="20"/>
                <w:szCs w:val="20"/>
              </w:rPr>
              <w:t>rr</w:t>
            </w:r>
            <w:r w:rsidRPr="005421F3">
              <w:rPr>
                <w:rFonts w:cstheme="minorHAnsi"/>
                <w:spacing w:val="1"/>
                <w:sz w:val="20"/>
                <w:szCs w:val="20"/>
              </w:rPr>
              <w:t>i</w:t>
            </w:r>
            <w:r w:rsidRPr="005421F3">
              <w:rPr>
                <w:rFonts w:cstheme="minorHAnsi"/>
                <w:sz w:val="20"/>
                <w:szCs w:val="20"/>
              </w:rPr>
              <w:t>ng</w:t>
            </w:r>
          </w:p>
          <w:p w14:paraId="28D309B7" w14:textId="77777777" w:rsidR="00671D06" w:rsidRPr="005421F3" w:rsidRDefault="00671D06" w:rsidP="00075DC1">
            <w:pPr>
              <w:pStyle w:val="Listeafsnit"/>
              <w:numPr>
                <w:ilvl w:val="0"/>
                <w:numId w:val="38"/>
              </w:numPr>
              <w:tabs>
                <w:tab w:val="left" w:pos="582"/>
              </w:tabs>
              <w:kinsoku w:val="0"/>
              <w:overflowPunct w:val="0"/>
              <w:autoSpaceDE w:val="0"/>
              <w:autoSpaceDN w:val="0"/>
              <w:adjustRightInd w:val="0"/>
              <w:spacing w:before="15"/>
              <w:ind w:left="582"/>
              <w:rPr>
                <w:rFonts w:cstheme="minorHAnsi"/>
                <w:sz w:val="20"/>
                <w:szCs w:val="20"/>
              </w:rPr>
            </w:pPr>
            <w:r w:rsidRPr="005421F3">
              <w:rPr>
                <w:rFonts w:cstheme="minorHAnsi"/>
                <w:spacing w:val="2"/>
                <w:sz w:val="20"/>
                <w:szCs w:val="20"/>
              </w:rPr>
              <w:t>S</w:t>
            </w:r>
            <w:r w:rsidRPr="005421F3">
              <w:rPr>
                <w:rFonts w:cstheme="minorHAnsi"/>
                <w:spacing w:val="1"/>
                <w:sz w:val="20"/>
                <w:szCs w:val="20"/>
              </w:rPr>
              <w:t>t</w:t>
            </w:r>
            <w:r w:rsidRPr="005421F3">
              <w:rPr>
                <w:rFonts w:cstheme="minorHAnsi"/>
                <w:spacing w:val="-4"/>
                <w:sz w:val="20"/>
                <w:szCs w:val="20"/>
              </w:rPr>
              <w:t>a</w:t>
            </w:r>
            <w:r w:rsidRPr="005421F3">
              <w:rPr>
                <w:rFonts w:cstheme="minorHAnsi"/>
                <w:sz w:val="20"/>
                <w:szCs w:val="20"/>
              </w:rPr>
              <w:t>nds</w:t>
            </w:r>
            <w:r w:rsidRPr="005421F3">
              <w:rPr>
                <w:rFonts w:cstheme="minorHAnsi"/>
                <w:spacing w:val="1"/>
                <w:sz w:val="20"/>
                <w:szCs w:val="20"/>
              </w:rPr>
              <w:t>i</w:t>
            </w:r>
            <w:r w:rsidRPr="005421F3">
              <w:rPr>
                <w:rFonts w:cstheme="minorHAnsi"/>
                <w:spacing w:val="-8"/>
                <w:sz w:val="20"/>
                <w:szCs w:val="20"/>
              </w:rPr>
              <w:t>g</w:t>
            </w:r>
            <w:r w:rsidRPr="005421F3">
              <w:rPr>
                <w:rFonts w:cstheme="minorHAnsi"/>
                <w:sz w:val="20"/>
                <w:szCs w:val="20"/>
              </w:rPr>
              <w:t>n</w:t>
            </w:r>
            <w:r w:rsidRPr="005421F3">
              <w:rPr>
                <w:rFonts w:cstheme="minorHAnsi"/>
                <w:spacing w:val="-4"/>
                <w:sz w:val="20"/>
                <w:szCs w:val="20"/>
              </w:rPr>
              <w:t>a</w:t>
            </w:r>
            <w:r w:rsidRPr="005421F3">
              <w:rPr>
                <w:rFonts w:cstheme="minorHAnsi"/>
                <w:spacing w:val="1"/>
                <w:sz w:val="20"/>
                <w:szCs w:val="20"/>
              </w:rPr>
              <w:t>l</w:t>
            </w:r>
            <w:r w:rsidRPr="005421F3">
              <w:rPr>
                <w:rFonts w:cstheme="minorHAnsi"/>
                <w:spacing w:val="-4"/>
                <w:sz w:val="20"/>
                <w:szCs w:val="20"/>
              </w:rPr>
              <w:t>e</w:t>
            </w:r>
            <w:r w:rsidRPr="005421F3">
              <w:rPr>
                <w:rFonts w:cstheme="minorHAnsi"/>
                <w:sz w:val="20"/>
                <w:szCs w:val="20"/>
              </w:rPr>
              <w:t>r</w:t>
            </w:r>
            <w:r w:rsidRPr="005421F3">
              <w:rPr>
                <w:rFonts w:cstheme="minorHAnsi"/>
                <w:spacing w:val="-3"/>
                <w:sz w:val="20"/>
                <w:szCs w:val="20"/>
              </w:rPr>
              <w:t xml:space="preserve"> f</w:t>
            </w:r>
            <w:r w:rsidRPr="005421F3">
              <w:rPr>
                <w:rFonts w:cstheme="minorHAnsi"/>
                <w:sz w:val="20"/>
                <w:szCs w:val="20"/>
              </w:rPr>
              <w:t>or</w:t>
            </w:r>
            <w:r w:rsidRPr="005421F3">
              <w:rPr>
                <w:rFonts w:cstheme="minorHAnsi"/>
                <w:spacing w:val="-2"/>
                <w:sz w:val="20"/>
                <w:szCs w:val="20"/>
              </w:rPr>
              <w:t xml:space="preserve"> </w:t>
            </w:r>
            <w:r w:rsidRPr="005421F3">
              <w:rPr>
                <w:rFonts w:cstheme="minorHAnsi"/>
                <w:sz w:val="20"/>
                <w:szCs w:val="20"/>
              </w:rPr>
              <w:t>h</w:t>
            </w:r>
            <w:r w:rsidRPr="005421F3">
              <w:rPr>
                <w:rFonts w:cstheme="minorHAnsi"/>
                <w:spacing w:val="-4"/>
                <w:sz w:val="20"/>
                <w:szCs w:val="20"/>
              </w:rPr>
              <w:t>a</w:t>
            </w:r>
            <w:r w:rsidRPr="005421F3">
              <w:rPr>
                <w:rFonts w:cstheme="minorHAnsi"/>
                <w:sz w:val="20"/>
                <w:szCs w:val="20"/>
              </w:rPr>
              <w:t>s</w:t>
            </w:r>
            <w:r w:rsidRPr="005421F3">
              <w:rPr>
                <w:rFonts w:cstheme="minorHAnsi"/>
                <w:spacing w:val="1"/>
                <w:sz w:val="20"/>
                <w:szCs w:val="20"/>
              </w:rPr>
              <w:t>ti</w:t>
            </w:r>
            <w:r w:rsidRPr="005421F3">
              <w:rPr>
                <w:rFonts w:cstheme="minorHAnsi"/>
                <w:spacing w:val="-8"/>
                <w:sz w:val="20"/>
                <w:szCs w:val="20"/>
              </w:rPr>
              <w:t>g</w:t>
            </w:r>
            <w:r w:rsidRPr="005421F3">
              <w:rPr>
                <w:rFonts w:cstheme="minorHAnsi"/>
                <w:sz w:val="20"/>
                <w:szCs w:val="20"/>
              </w:rPr>
              <w:t>h</w:t>
            </w:r>
            <w:r w:rsidRPr="005421F3">
              <w:rPr>
                <w:rFonts w:cstheme="minorHAnsi"/>
                <w:spacing w:val="-4"/>
                <w:sz w:val="20"/>
                <w:szCs w:val="20"/>
              </w:rPr>
              <w:t>e</w:t>
            </w:r>
            <w:r w:rsidRPr="005421F3">
              <w:rPr>
                <w:rFonts w:cstheme="minorHAnsi"/>
                <w:sz w:val="20"/>
                <w:szCs w:val="20"/>
              </w:rPr>
              <w:t>dsn</w:t>
            </w:r>
            <w:r w:rsidRPr="005421F3">
              <w:rPr>
                <w:rFonts w:cstheme="minorHAnsi"/>
                <w:spacing w:val="-4"/>
                <w:sz w:val="20"/>
                <w:szCs w:val="20"/>
              </w:rPr>
              <w:t>e</w:t>
            </w:r>
            <w:r w:rsidRPr="005421F3">
              <w:rPr>
                <w:rFonts w:cstheme="minorHAnsi"/>
                <w:sz w:val="20"/>
                <w:szCs w:val="20"/>
              </w:rPr>
              <w:t>ds</w:t>
            </w:r>
            <w:r w:rsidRPr="005421F3">
              <w:rPr>
                <w:rFonts w:cstheme="minorHAnsi"/>
                <w:spacing w:val="2"/>
                <w:sz w:val="20"/>
                <w:szCs w:val="20"/>
              </w:rPr>
              <w:t>æ</w:t>
            </w:r>
            <w:r w:rsidRPr="005421F3">
              <w:rPr>
                <w:rFonts w:cstheme="minorHAnsi"/>
                <w:spacing w:val="1"/>
                <w:sz w:val="20"/>
                <w:szCs w:val="20"/>
              </w:rPr>
              <w:t>tt</w:t>
            </w:r>
            <w:r w:rsidRPr="005421F3">
              <w:rPr>
                <w:rFonts w:cstheme="minorHAnsi"/>
                <w:spacing w:val="-1"/>
                <w:sz w:val="20"/>
                <w:szCs w:val="20"/>
              </w:rPr>
              <w:t>e</w:t>
            </w:r>
            <w:r w:rsidRPr="005421F3">
              <w:rPr>
                <w:rFonts w:cstheme="minorHAnsi"/>
                <w:spacing w:val="1"/>
                <w:sz w:val="20"/>
                <w:szCs w:val="20"/>
              </w:rPr>
              <w:t>l</w:t>
            </w:r>
            <w:r w:rsidRPr="005421F3">
              <w:rPr>
                <w:rFonts w:cstheme="minorHAnsi"/>
                <w:sz w:val="20"/>
                <w:szCs w:val="20"/>
              </w:rPr>
              <w:t>se</w:t>
            </w:r>
          </w:p>
          <w:p w14:paraId="28D309B8" w14:textId="77777777" w:rsidR="00671D06" w:rsidRPr="005421F3" w:rsidRDefault="00671D06" w:rsidP="00075DC1">
            <w:pPr>
              <w:pStyle w:val="Listeafsnit"/>
              <w:numPr>
                <w:ilvl w:val="0"/>
                <w:numId w:val="38"/>
              </w:numPr>
              <w:tabs>
                <w:tab w:val="left" w:pos="582"/>
              </w:tabs>
              <w:kinsoku w:val="0"/>
              <w:overflowPunct w:val="0"/>
              <w:autoSpaceDE w:val="0"/>
              <w:autoSpaceDN w:val="0"/>
              <w:adjustRightInd w:val="0"/>
              <w:spacing w:before="15"/>
              <w:ind w:left="582"/>
              <w:rPr>
                <w:rFonts w:cstheme="minorHAnsi"/>
                <w:sz w:val="20"/>
                <w:szCs w:val="20"/>
              </w:rPr>
            </w:pPr>
            <w:r w:rsidRPr="005421F3">
              <w:rPr>
                <w:rFonts w:cstheme="minorHAnsi"/>
                <w:sz w:val="20"/>
                <w:szCs w:val="20"/>
              </w:rPr>
              <w:t>planer</w:t>
            </w:r>
          </w:p>
          <w:p w14:paraId="28D309B9" w14:textId="77777777" w:rsidR="00671D06" w:rsidRPr="005421F3" w:rsidRDefault="00671D06" w:rsidP="0084796F">
            <w:pPr>
              <w:pStyle w:val="TableParagraph"/>
              <w:kinsoku w:val="0"/>
              <w:overflowPunct w:val="0"/>
              <w:spacing w:before="15"/>
              <w:ind w:left="63"/>
              <w:rPr>
                <w:rFonts w:cstheme="minorHAnsi"/>
                <w:sz w:val="20"/>
                <w:szCs w:val="20"/>
              </w:rPr>
            </w:pPr>
          </w:p>
        </w:tc>
        <w:tc>
          <w:tcPr>
            <w:tcW w:w="794" w:type="dxa"/>
            <w:tcBorders>
              <w:top w:val="single" w:sz="8" w:space="0" w:color="auto"/>
              <w:left w:val="single" w:sz="6" w:space="0" w:color="auto"/>
              <w:bottom w:val="single" w:sz="8" w:space="0" w:color="auto"/>
              <w:right w:val="single" w:sz="8" w:space="0" w:color="auto"/>
            </w:tcBorders>
            <w:tcMar>
              <w:top w:w="68" w:type="dxa"/>
              <w:bottom w:w="68" w:type="dxa"/>
            </w:tcMar>
          </w:tcPr>
          <w:p w14:paraId="28D309BA" w14:textId="77777777" w:rsidR="00671D06" w:rsidRPr="005421F3" w:rsidRDefault="00671D06" w:rsidP="0084796F">
            <w:pPr>
              <w:pStyle w:val="TableParagraph"/>
              <w:kinsoku w:val="0"/>
              <w:overflowPunct w:val="0"/>
              <w:spacing w:before="4" w:line="120" w:lineRule="exact"/>
              <w:rPr>
                <w:rFonts w:cstheme="minorHAnsi"/>
                <w:sz w:val="20"/>
                <w:szCs w:val="20"/>
              </w:rPr>
            </w:pPr>
          </w:p>
          <w:p w14:paraId="28D309BB" w14:textId="77777777" w:rsidR="00671D06" w:rsidRPr="005421F3" w:rsidRDefault="00671D06" w:rsidP="0084796F">
            <w:pPr>
              <w:pStyle w:val="TableParagraph"/>
              <w:kinsoku w:val="0"/>
              <w:overflowPunct w:val="0"/>
              <w:spacing w:line="200" w:lineRule="exact"/>
              <w:rPr>
                <w:rFonts w:cstheme="minorHAnsi"/>
                <w:sz w:val="20"/>
                <w:szCs w:val="20"/>
              </w:rPr>
            </w:pPr>
          </w:p>
          <w:p w14:paraId="28D309BC" w14:textId="77777777" w:rsidR="00671D06" w:rsidRPr="005421F3" w:rsidRDefault="00671D06" w:rsidP="0084796F">
            <w:pPr>
              <w:pStyle w:val="TableParagraph"/>
              <w:kinsoku w:val="0"/>
              <w:overflowPunct w:val="0"/>
              <w:ind w:left="275" w:right="282"/>
              <w:jc w:val="center"/>
              <w:rPr>
                <w:rFonts w:cstheme="minorHAnsi"/>
                <w:sz w:val="20"/>
                <w:szCs w:val="20"/>
              </w:rPr>
            </w:pPr>
            <w:r w:rsidRPr="005421F3">
              <w:rPr>
                <w:rFonts w:cstheme="minorHAnsi"/>
                <w:sz w:val="20"/>
                <w:szCs w:val="20"/>
              </w:rPr>
              <w:t>4</w:t>
            </w:r>
          </w:p>
          <w:p w14:paraId="28D309BD" w14:textId="77777777" w:rsidR="00671D06" w:rsidRPr="005421F3" w:rsidRDefault="00671D06" w:rsidP="0084796F">
            <w:pPr>
              <w:pStyle w:val="TableParagraph"/>
              <w:kinsoku w:val="0"/>
              <w:overflowPunct w:val="0"/>
              <w:spacing w:before="15"/>
              <w:ind w:left="275" w:right="282"/>
              <w:jc w:val="center"/>
              <w:rPr>
                <w:rFonts w:cstheme="minorHAnsi"/>
                <w:sz w:val="20"/>
                <w:szCs w:val="20"/>
              </w:rPr>
            </w:pPr>
            <w:r w:rsidRPr="005421F3">
              <w:rPr>
                <w:rFonts w:cstheme="minorHAnsi"/>
                <w:sz w:val="20"/>
                <w:szCs w:val="20"/>
              </w:rPr>
              <w:t>4</w:t>
            </w:r>
          </w:p>
          <w:p w14:paraId="28D309BE" w14:textId="77777777" w:rsidR="00671D06" w:rsidRPr="005421F3" w:rsidRDefault="00671D06" w:rsidP="0084796F">
            <w:pPr>
              <w:pStyle w:val="TableParagraph"/>
              <w:kinsoku w:val="0"/>
              <w:overflowPunct w:val="0"/>
              <w:spacing w:before="15"/>
              <w:ind w:left="275" w:right="282"/>
              <w:jc w:val="center"/>
              <w:rPr>
                <w:rFonts w:cstheme="minorHAnsi"/>
                <w:sz w:val="20"/>
                <w:szCs w:val="20"/>
              </w:rPr>
            </w:pPr>
            <w:r w:rsidRPr="005421F3">
              <w:rPr>
                <w:rFonts w:cstheme="minorHAnsi"/>
                <w:sz w:val="20"/>
                <w:szCs w:val="20"/>
              </w:rPr>
              <w:t>5</w:t>
            </w:r>
          </w:p>
        </w:tc>
      </w:tr>
      <w:tr w:rsidR="00671D06" w:rsidRPr="005421F3" w14:paraId="28D309D4" w14:textId="77777777" w:rsidTr="00E451AE">
        <w:trPr>
          <w:trHeight w:val="289"/>
        </w:trPr>
        <w:tc>
          <w:tcPr>
            <w:tcW w:w="1757" w:type="dxa"/>
            <w:tcBorders>
              <w:left w:val="single" w:sz="4" w:space="0" w:color="auto"/>
              <w:right w:val="single" w:sz="4" w:space="0" w:color="auto"/>
            </w:tcBorders>
            <w:shd w:val="clear" w:color="auto" w:fill="auto"/>
            <w:tcMar>
              <w:top w:w="68" w:type="dxa"/>
              <w:bottom w:w="68" w:type="dxa"/>
            </w:tcMar>
          </w:tcPr>
          <w:p w14:paraId="28D309C0" w14:textId="77777777" w:rsidR="00671D06" w:rsidRPr="005421F3" w:rsidRDefault="00671D06" w:rsidP="0084796F">
            <w:pPr>
              <w:pStyle w:val="TableParagraph"/>
              <w:kinsoku w:val="0"/>
              <w:overflowPunct w:val="0"/>
              <w:spacing w:before="78"/>
              <w:ind w:left="63"/>
              <w:rPr>
                <w:rFonts w:cstheme="minorHAnsi"/>
                <w:sz w:val="20"/>
                <w:szCs w:val="20"/>
              </w:rPr>
            </w:pPr>
          </w:p>
        </w:tc>
        <w:tc>
          <w:tcPr>
            <w:tcW w:w="5953" w:type="dxa"/>
            <w:tcBorders>
              <w:top w:val="single" w:sz="8" w:space="0" w:color="auto"/>
              <w:left w:val="single" w:sz="4" w:space="0" w:color="auto"/>
              <w:bottom w:val="single" w:sz="8" w:space="0" w:color="auto"/>
              <w:right w:val="single" w:sz="6" w:space="0" w:color="auto"/>
            </w:tcBorders>
            <w:tcMar>
              <w:top w:w="68" w:type="dxa"/>
              <w:bottom w:w="68" w:type="dxa"/>
            </w:tcMar>
          </w:tcPr>
          <w:p w14:paraId="28D309C1" w14:textId="77777777" w:rsidR="00671D06" w:rsidRPr="005421F3" w:rsidRDefault="00671D06" w:rsidP="0084796F">
            <w:pPr>
              <w:pStyle w:val="TableParagraph"/>
              <w:kinsoku w:val="0"/>
              <w:overflowPunct w:val="0"/>
              <w:spacing w:before="78"/>
              <w:ind w:left="63"/>
              <w:rPr>
                <w:rFonts w:cstheme="minorHAnsi"/>
                <w:sz w:val="20"/>
                <w:szCs w:val="20"/>
              </w:rPr>
            </w:pPr>
            <w:r w:rsidRPr="005421F3">
              <w:rPr>
                <w:rFonts w:cstheme="minorHAnsi"/>
                <w:sz w:val="20"/>
                <w:szCs w:val="20"/>
              </w:rPr>
              <w:t>§ 17 M</w:t>
            </w:r>
            <w:r w:rsidRPr="005421F3">
              <w:rPr>
                <w:rFonts w:cstheme="minorHAnsi"/>
                <w:spacing w:val="2"/>
                <w:sz w:val="20"/>
                <w:szCs w:val="20"/>
              </w:rPr>
              <w:t>æ</w:t>
            </w:r>
            <w:r w:rsidRPr="005421F3">
              <w:rPr>
                <w:rFonts w:cstheme="minorHAnsi"/>
                <w:spacing w:val="-3"/>
                <w:sz w:val="20"/>
                <w:szCs w:val="20"/>
              </w:rPr>
              <w:t>r</w:t>
            </w:r>
            <w:r w:rsidRPr="005421F3">
              <w:rPr>
                <w:rFonts w:cstheme="minorHAnsi"/>
                <w:sz w:val="20"/>
                <w:szCs w:val="20"/>
              </w:rPr>
              <w:t>k</w:t>
            </w:r>
            <w:r w:rsidRPr="005421F3">
              <w:rPr>
                <w:rFonts w:cstheme="minorHAnsi"/>
                <w:spacing w:val="-4"/>
                <w:sz w:val="20"/>
                <w:szCs w:val="20"/>
              </w:rPr>
              <w:t>e</w:t>
            </w:r>
            <w:r w:rsidRPr="005421F3">
              <w:rPr>
                <w:rFonts w:cstheme="minorHAnsi"/>
                <w:sz w:val="20"/>
                <w:szCs w:val="20"/>
              </w:rPr>
              <w:t>r</w:t>
            </w:r>
          </w:p>
          <w:p w14:paraId="28D309C2" w14:textId="77777777" w:rsidR="00671D06" w:rsidRPr="005421F3" w:rsidRDefault="00671D06" w:rsidP="00075DC1">
            <w:pPr>
              <w:pStyle w:val="Listeafsnit"/>
              <w:numPr>
                <w:ilvl w:val="0"/>
                <w:numId w:val="37"/>
              </w:numPr>
              <w:tabs>
                <w:tab w:val="left" w:pos="582"/>
              </w:tabs>
              <w:kinsoku w:val="0"/>
              <w:overflowPunct w:val="0"/>
              <w:autoSpaceDE w:val="0"/>
              <w:autoSpaceDN w:val="0"/>
              <w:adjustRightInd w:val="0"/>
              <w:spacing w:before="15"/>
              <w:ind w:left="582"/>
              <w:rPr>
                <w:rFonts w:cstheme="minorHAnsi"/>
                <w:sz w:val="20"/>
                <w:szCs w:val="20"/>
              </w:rPr>
            </w:pPr>
            <w:r w:rsidRPr="005421F3">
              <w:rPr>
                <w:rFonts w:cstheme="minorHAnsi"/>
                <w:bCs/>
                <w:sz w:val="20"/>
                <w:szCs w:val="20"/>
              </w:rPr>
              <w:t>Høje afstandsmærker og Lave afstandsmærker</w:t>
            </w:r>
          </w:p>
          <w:p w14:paraId="28D309C3" w14:textId="77777777" w:rsidR="00671D06" w:rsidRPr="005421F3" w:rsidRDefault="00671D06" w:rsidP="00075DC1">
            <w:pPr>
              <w:pStyle w:val="Listeafsnit"/>
              <w:numPr>
                <w:ilvl w:val="0"/>
                <w:numId w:val="37"/>
              </w:numPr>
              <w:tabs>
                <w:tab w:val="left" w:pos="582"/>
              </w:tabs>
              <w:kinsoku w:val="0"/>
              <w:overflowPunct w:val="0"/>
              <w:autoSpaceDE w:val="0"/>
              <w:autoSpaceDN w:val="0"/>
              <w:adjustRightInd w:val="0"/>
              <w:spacing w:before="15"/>
              <w:ind w:left="582"/>
              <w:rPr>
                <w:rFonts w:cstheme="minorHAnsi"/>
                <w:sz w:val="20"/>
                <w:szCs w:val="20"/>
              </w:rPr>
            </w:pPr>
            <w:r w:rsidRPr="005421F3">
              <w:rPr>
                <w:rFonts w:cstheme="minorHAnsi"/>
                <w:spacing w:val="1"/>
                <w:sz w:val="20"/>
                <w:szCs w:val="20"/>
              </w:rPr>
              <w:t>t</w:t>
            </w:r>
            <w:r w:rsidRPr="005421F3">
              <w:rPr>
                <w:rFonts w:cstheme="minorHAnsi"/>
                <w:sz w:val="20"/>
                <w:szCs w:val="20"/>
              </w:rPr>
              <w:t>o</w:t>
            </w:r>
            <w:r w:rsidRPr="005421F3">
              <w:rPr>
                <w:rFonts w:cstheme="minorHAnsi"/>
                <w:spacing w:val="-8"/>
                <w:sz w:val="20"/>
                <w:szCs w:val="20"/>
              </w:rPr>
              <w:t>g</w:t>
            </w:r>
            <w:r w:rsidRPr="005421F3">
              <w:rPr>
                <w:rFonts w:cstheme="minorHAnsi"/>
                <w:spacing w:val="-4"/>
                <w:sz w:val="20"/>
                <w:szCs w:val="20"/>
              </w:rPr>
              <w:t>e</w:t>
            </w:r>
            <w:r w:rsidRPr="005421F3">
              <w:rPr>
                <w:rFonts w:cstheme="minorHAnsi"/>
                <w:sz w:val="20"/>
                <w:szCs w:val="20"/>
              </w:rPr>
              <w:t>ksp</w:t>
            </w:r>
            <w:r w:rsidRPr="005421F3">
              <w:rPr>
                <w:rFonts w:cstheme="minorHAnsi"/>
                <w:spacing w:val="-4"/>
                <w:sz w:val="20"/>
                <w:szCs w:val="20"/>
              </w:rPr>
              <w:t>e</w:t>
            </w:r>
            <w:r w:rsidRPr="005421F3">
              <w:rPr>
                <w:rFonts w:cstheme="minorHAnsi"/>
                <w:sz w:val="20"/>
                <w:szCs w:val="20"/>
              </w:rPr>
              <w:t>d</w:t>
            </w:r>
            <w:r w:rsidRPr="005421F3">
              <w:rPr>
                <w:rFonts w:cstheme="minorHAnsi"/>
                <w:spacing w:val="1"/>
                <w:sz w:val="20"/>
                <w:szCs w:val="20"/>
              </w:rPr>
              <w:t>iti</w:t>
            </w:r>
            <w:r w:rsidRPr="005421F3">
              <w:rPr>
                <w:rFonts w:cstheme="minorHAnsi"/>
                <w:sz w:val="20"/>
                <w:szCs w:val="20"/>
              </w:rPr>
              <w:t>onss</w:t>
            </w:r>
            <w:r w:rsidRPr="005421F3">
              <w:rPr>
                <w:rFonts w:cstheme="minorHAnsi"/>
                <w:spacing w:val="1"/>
                <w:sz w:val="20"/>
                <w:szCs w:val="20"/>
              </w:rPr>
              <w:t>t</w:t>
            </w:r>
            <w:r w:rsidRPr="005421F3">
              <w:rPr>
                <w:rFonts w:cstheme="minorHAnsi"/>
                <w:spacing w:val="-4"/>
                <w:sz w:val="20"/>
                <w:szCs w:val="20"/>
              </w:rPr>
              <w:t>e</w:t>
            </w:r>
            <w:r w:rsidRPr="005421F3">
              <w:rPr>
                <w:rFonts w:cstheme="minorHAnsi"/>
                <w:sz w:val="20"/>
                <w:szCs w:val="20"/>
              </w:rPr>
              <w:t>d</w:t>
            </w:r>
            <w:r w:rsidRPr="005421F3">
              <w:rPr>
                <w:rFonts w:cstheme="minorHAnsi"/>
                <w:spacing w:val="-4"/>
                <w:sz w:val="20"/>
                <w:szCs w:val="20"/>
              </w:rPr>
              <w:t>e</w:t>
            </w:r>
            <w:r w:rsidRPr="005421F3">
              <w:rPr>
                <w:rFonts w:cstheme="minorHAnsi"/>
                <w:spacing w:val="1"/>
                <w:sz w:val="20"/>
                <w:szCs w:val="20"/>
              </w:rPr>
              <w:t>t</w:t>
            </w:r>
            <w:r w:rsidRPr="005421F3">
              <w:rPr>
                <w:rFonts w:cstheme="minorHAnsi"/>
                <w:sz w:val="20"/>
                <w:szCs w:val="20"/>
              </w:rPr>
              <w:t>sn</w:t>
            </w:r>
            <w:r w:rsidRPr="005421F3">
              <w:rPr>
                <w:rFonts w:cstheme="minorHAnsi"/>
                <w:spacing w:val="-4"/>
                <w:sz w:val="20"/>
                <w:szCs w:val="20"/>
              </w:rPr>
              <w:t>a</w:t>
            </w:r>
            <w:r w:rsidRPr="005421F3">
              <w:rPr>
                <w:rFonts w:cstheme="minorHAnsi"/>
                <w:spacing w:val="-15"/>
                <w:sz w:val="20"/>
                <w:szCs w:val="20"/>
              </w:rPr>
              <w:t>v</w:t>
            </w:r>
            <w:r w:rsidRPr="005421F3">
              <w:rPr>
                <w:rFonts w:cstheme="minorHAnsi"/>
                <w:sz w:val="20"/>
                <w:szCs w:val="20"/>
              </w:rPr>
              <w:t>n</w:t>
            </w:r>
          </w:p>
          <w:p w14:paraId="28D309C4" w14:textId="77777777" w:rsidR="00671D06" w:rsidRPr="005421F3" w:rsidRDefault="00671D06" w:rsidP="00075DC1">
            <w:pPr>
              <w:pStyle w:val="Listeafsnit"/>
              <w:numPr>
                <w:ilvl w:val="0"/>
                <w:numId w:val="37"/>
              </w:numPr>
              <w:tabs>
                <w:tab w:val="left" w:pos="582"/>
              </w:tabs>
              <w:kinsoku w:val="0"/>
              <w:overflowPunct w:val="0"/>
              <w:autoSpaceDE w:val="0"/>
              <w:autoSpaceDN w:val="0"/>
              <w:adjustRightInd w:val="0"/>
              <w:spacing w:before="15"/>
              <w:ind w:left="582"/>
              <w:rPr>
                <w:rFonts w:cstheme="minorHAnsi"/>
                <w:sz w:val="20"/>
                <w:szCs w:val="20"/>
              </w:rPr>
            </w:pPr>
            <w:r w:rsidRPr="005421F3">
              <w:rPr>
                <w:rFonts w:cstheme="minorHAnsi"/>
                <w:sz w:val="20"/>
                <w:szCs w:val="20"/>
              </w:rPr>
              <w:t>k</w:t>
            </w:r>
            <w:r w:rsidRPr="005421F3">
              <w:rPr>
                <w:rFonts w:cstheme="minorHAnsi"/>
                <w:spacing w:val="1"/>
                <w:sz w:val="20"/>
                <w:szCs w:val="20"/>
              </w:rPr>
              <w:t>il</w:t>
            </w:r>
            <w:r w:rsidRPr="005421F3">
              <w:rPr>
                <w:rFonts w:cstheme="minorHAnsi"/>
                <w:sz w:val="20"/>
                <w:szCs w:val="20"/>
              </w:rPr>
              <w:t>o</w:t>
            </w:r>
            <w:r w:rsidRPr="005421F3">
              <w:rPr>
                <w:rFonts w:cstheme="minorHAnsi"/>
                <w:spacing w:val="-13"/>
                <w:sz w:val="20"/>
                <w:szCs w:val="20"/>
              </w:rPr>
              <w:t>m</w:t>
            </w:r>
            <w:r w:rsidRPr="005421F3">
              <w:rPr>
                <w:rFonts w:cstheme="minorHAnsi"/>
                <w:spacing w:val="-4"/>
                <w:sz w:val="20"/>
                <w:szCs w:val="20"/>
              </w:rPr>
              <w:t>e</w:t>
            </w:r>
            <w:r w:rsidRPr="005421F3">
              <w:rPr>
                <w:rFonts w:cstheme="minorHAnsi"/>
                <w:spacing w:val="1"/>
                <w:sz w:val="20"/>
                <w:szCs w:val="20"/>
              </w:rPr>
              <w:t>t</w:t>
            </w:r>
            <w:r w:rsidRPr="005421F3">
              <w:rPr>
                <w:rFonts w:cstheme="minorHAnsi"/>
                <w:spacing w:val="-4"/>
                <w:sz w:val="20"/>
                <w:szCs w:val="20"/>
              </w:rPr>
              <w:t>e</w:t>
            </w:r>
            <w:r w:rsidRPr="005421F3">
              <w:rPr>
                <w:rFonts w:cstheme="minorHAnsi"/>
                <w:spacing w:val="-3"/>
                <w:sz w:val="20"/>
                <w:szCs w:val="20"/>
              </w:rPr>
              <w:t>r</w:t>
            </w:r>
            <w:r w:rsidRPr="005421F3">
              <w:rPr>
                <w:rFonts w:cstheme="minorHAnsi"/>
                <w:spacing w:val="-13"/>
                <w:sz w:val="20"/>
                <w:szCs w:val="20"/>
              </w:rPr>
              <w:t>m</w:t>
            </w:r>
            <w:r w:rsidRPr="005421F3">
              <w:rPr>
                <w:rFonts w:cstheme="minorHAnsi"/>
                <w:spacing w:val="2"/>
                <w:sz w:val="20"/>
                <w:szCs w:val="20"/>
              </w:rPr>
              <w:t>æ</w:t>
            </w:r>
            <w:r w:rsidRPr="005421F3">
              <w:rPr>
                <w:rFonts w:cstheme="minorHAnsi"/>
                <w:spacing w:val="-3"/>
                <w:sz w:val="20"/>
                <w:szCs w:val="20"/>
              </w:rPr>
              <w:t>r</w:t>
            </w:r>
            <w:r w:rsidRPr="005421F3">
              <w:rPr>
                <w:rFonts w:cstheme="minorHAnsi"/>
                <w:sz w:val="20"/>
                <w:szCs w:val="20"/>
              </w:rPr>
              <w:t>ke</w:t>
            </w:r>
          </w:p>
          <w:p w14:paraId="28D309C5" w14:textId="77777777" w:rsidR="00671D06" w:rsidRPr="005421F3" w:rsidRDefault="00671D06" w:rsidP="00075DC1">
            <w:pPr>
              <w:pStyle w:val="Listeafsnit"/>
              <w:numPr>
                <w:ilvl w:val="0"/>
                <w:numId w:val="37"/>
              </w:numPr>
              <w:tabs>
                <w:tab w:val="left" w:pos="582"/>
              </w:tabs>
              <w:kinsoku w:val="0"/>
              <w:overflowPunct w:val="0"/>
              <w:autoSpaceDE w:val="0"/>
              <w:autoSpaceDN w:val="0"/>
              <w:adjustRightInd w:val="0"/>
              <w:spacing w:before="15"/>
              <w:ind w:left="582"/>
              <w:rPr>
                <w:rFonts w:cstheme="minorHAnsi"/>
                <w:sz w:val="20"/>
                <w:szCs w:val="20"/>
              </w:rPr>
            </w:pPr>
            <w:r w:rsidRPr="005421F3">
              <w:rPr>
                <w:rFonts w:cstheme="minorHAnsi"/>
                <w:spacing w:val="-3"/>
                <w:sz w:val="20"/>
                <w:szCs w:val="20"/>
              </w:rPr>
              <w:t>r</w:t>
            </w:r>
            <w:r w:rsidRPr="005421F3">
              <w:rPr>
                <w:rFonts w:cstheme="minorHAnsi"/>
                <w:spacing w:val="-4"/>
                <w:sz w:val="20"/>
                <w:szCs w:val="20"/>
              </w:rPr>
              <w:t>a</w:t>
            </w:r>
            <w:r w:rsidRPr="005421F3">
              <w:rPr>
                <w:rFonts w:cstheme="minorHAnsi"/>
                <w:sz w:val="20"/>
                <w:szCs w:val="20"/>
              </w:rPr>
              <w:t>n</w:t>
            </w:r>
            <w:r w:rsidRPr="005421F3">
              <w:rPr>
                <w:rFonts w:cstheme="minorHAnsi"/>
                <w:spacing w:val="-8"/>
                <w:sz w:val="20"/>
                <w:szCs w:val="20"/>
              </w:rPr>
              <w:t>g</w:t>
            </w:r>
            <w:r w:rsidRPr="005421F3">
              <w:rPr>
                <w:rFonts w:cstheme="minorHAnsi"/>
                <w:spacing w:val="-4"/>
                <w:sz w:val="20"/>
                <w:szCs w:val="20"/>
              </w:rPr>
              <w:t>e</w:t>
            </w:r>
            <w:r w:rsidRPr="005421F3">
              <w:rPr>
                <w:rFonts w:cstheme="minorHAnsi"/>
                <w:spacing w:val="-3"/>
                <w:sz w:val="20"/>
                <w:szCs w:val="20"/>
              </w:rPr>
              <w:t>r</w:t>
            </w:r>
            <w:r w:rsidRPr="005421F3">
              <w:rPr>
                <w:rFonts w:cstheme="minorHAnsi"/>
                <w:spacing w:val="-8"/>
                <w:sz w:val="20"/>
                <w:szCs w:val="20"/>
              </w:rPr>
              <w:t>g</w:t>
            </w:r>
            <w:r w:rsidRPr="005421F3">
              <w:rPr>
                <w:rFonts w:cstheme="minorHAnsi"/>
                <w:spacing w:val="-3"/>
                <w:sz w:val="20"/>
                <w:szCs w:val="20"/>
              </w:rPr>
              <w:t>r</w:t>
            </w:r>
            <w:r w:rsidRPr="005421F3">
              <w:rPr>
                <w:rFonts w:cstheme="minorHAnsi"/>
                <w:spacing w:val="2"/>
                <w:sz w:val="20"/>
                <w:szCs w:val="20"/>
              </w:rPr>
              <w:t>æ</w:t>
            </w:r>
            <w:r w:rsidRPr="005421F3">
              <w:rPr>
                <w:rFonts w:cstheme="minorHAnsi"/>
                <w:sz w:val="20"/>
                <w:szCs w:val="20"/>
              </w:rPr>
              <w:t>ns</w:t>
            </w:r>
            <w:r w:rsidRPr="005421F3">
              <w:rPr>
                <w:rFonts w:cstheme="minorHAnsi"/>
                <w:spacing w:val="-4"/>
                <w:sz w:val="20"/>
                <w:szCs w:val="20"/>
              </w:rPr>
              <w:t>e</w:t>
            </w:r>
            <w:r w:rsidRPr="005421F3">
              <w:rPr>
                <w:rFonts w:cstheme="minorHAnsi"/>
                <w:sz w:val="20"/>
                <w:szCs w:val="20"/>
              </w:rPr>
              <w:t>n</w:t>
            </w:r>
          </w:p>
          <w:p w14:paraId="28D309C6" w14:textId="77777777" w:rsidR="00671D06" w:rsidRPr="005421F3" w:rsidRDefault="00671D06" w:rsidP="00075DC1">
            <w:pPr>
              <w:pStyle w:val="Listeafsnit"/>
              <w:numPr>
                <w:ilvl w:val="0"/>
                <w:numId w:val="37"/>
              </w:numPr>
              <w:tabs>
                <w:tab w:val="left" w:pos="582"/>
              </w:tabs>
              <w:kinsoku w:val="0"/>
              <w:overflowPunct w:val="0"/>
              <w:autoSpaceDE w:val="0"/>
              <w:autoSpaceDN w:val="0"/>
              <w:adjustRightInd w:val="0"/>
              <w:spacing w:before="15"/>
              <w:ind w:left="582"/>
              <w:rPr>
                <w:rFonts w:cstheme="minorHAnsi"/>
                <w:sz w:val="20"/>
                <w:szCs w:val="20"/>
              </w:rPr>
            </w:pPr>
            <w:r w:rsidRPr="005421F3">
              <w:rPr>
                <w:rFonts w:cstheme="minorHAnsi"/>
                <w:spacing w:val="-3"/>
                <w:sz w:val="20"/>
                <w:szCs w:val="20"/>
              </w:rPr>
              <w:t>fr</w:t>
            </w:r>
            <w:r w:rsidRPr="005421F3">
              <w:rPr>
                <w:rFonts w:cstheme="minorHAnsi"/>
                <w:spacing w:val="1"/>
                <w:sz w:val="20"/>
                <w:szCs w:val="20"/>
              </w:rPr>
              <w:t>i</w:t>
            </w:r>
            <w:r w:rsidRPr="005421F3">
              <w:rPr>
                <w:rFonts w:cstheme="minorHAnsi"/>
                <w:sz w:val="20"/>
                <w:szCs w:val="20"/>
              </w:rPr>
              <w:t>spor</w:t>
            </w:r>
          </w:p>
          <w:p w14:paraId="28D309C7" w14:textId="77777777" w:rsidR="00671D06" w:rsidRPr="005421F3" w:rsidRDefault="00671D06" w:rsidP="00075DC1">
            <w:pPr>
              <w:pStyle w:val="Listeafsnit"/>
              <w:numPr>
                <w:ilvl w:val="0"/>
                <w:numId w:val="37"/>
              </w:numPr>
              <w:tabs>
                <w:tab w:val="left" w:pos="582"/>
              </w:tabs>
              <w:kinsoku w:val="0"/>
              <w:overflowPunct w:val="0"/>
              <w:autoSpaceDE w:val="0"/>
              <w:autoSpaceDN w:val="0"/>
              <w:adjustRightInd w:val="0"/>
              <w:spacing w:before="15"/>
              <w:ind w:left="582"/>
              <w:rPr>
                <w:rFonts w:cstheme="minorHAnsi"/>
                <w:sz w:val="20"/>
                <w:szCs w:val="20"/>
              </w:rPr>
            </w:pPr>
            <w:r w:rsidRPr="005421F3">
              <w:rPr>
                <w:rFonts w:cstheme="minorHAnsi"/>
                <w:spacing w:val="-4"/>
                <w:sz w:val="20"/>
                <w:szCs w:val="20"/>
              </w:rPr>
              <w:t>e</w:t>
            </w:r>
            <w:r w:rsidRPr="005421F3">
              <w:rPr>
                <w:rFonts w:cstheme="minorHAnsi"/>
                <w:sz w:val="20"/>
                <w:szCs w:val="20"/>
              </w:rPr>
              <w:t>nd</w:t>
            </w:r>
            <w:r w:rsidRPr="005421F3">
              <w:rPr>
                <w:rFonts w:cstheme="minorHAnsi"/>
                <w:spacing w:val="-4"/>
                <w:sz w:val="20"/>
                <w:szCs w:val="20"/>
              </w:rPr>
              <w:t>e</w:t>
            </w:r>
            <w:r w:rsidRPr="005421F3">
              <w:rPr>
                <w:rFonts w:cstheme="minorHAnsi"/>
                <w:sz w:val="20"/>
                <w:szCs w:val="20"/>
              </w:rPr>
              <w:t>punkt</w:t>
            </w:r>
            <w:r w:rsidRPr="005421F3">
              <w:rPr>
                <w:rFonts w:cstheme="minorHAnsi"/>
                <w:spacing w:val="1"/>
                <w:sz w:val="20"/>
                <w:szCs w:val="20"/>
              </w:rPr>
              <w:t xml:space="preserve"> </w:t>
            </w:r>
            <w:r w:rsidRPr="005421F3">
              <w:rPr>
                <w:rFonts w:cstheme="minorHAnsi"/>
                <w:spacing w:val="-3"/>
                <w:sz w:val="20"/>
                <w:szCs w:val="20"/>
              </w:rPr>
              <w:t>f</w:t>
            </w:r>
            <w:r w:rsidRPr="005421F3">
              <w:rPr>
                <w:rFonts w:cstheme="minorHAnsi"/>
                <w:sz w:val="20"/>
                <w:szCs w:val="20"/>
              </w:rPr>
              <w:t>or</w:t>
            </w:r>
            <w:r w:rsidRPr="005421F3">
              <w:rPr>
                <w:rFonts w:cstheme="minorHAnsi"/>
                <w:spacing w:val="-2"/>
                <w:sz w:val="20"/>
                <w:szCs w:val="20"/>
              </w:rPr>
              <w:t xml:space="preserve"> </w:t>
            </w:r>
            <w:r w:rsidRPr="005421F3">
              <w:rPr>
                <w:rFonts w:cstheme="minorHAnsi"/>
                <w:spacing w:val="-3"/>
                <w:sz w:val="20"/>
                <w:szCs w:val="20"/>
              </w:rPr>
              <w:t>r</w:t>
            </w:r>
            <w:r w:rsidRPr="005421F3">
              <w:rPr>
                <w:rFonts w:cstheme="minorHAnsi"/>
                <w:spacing w:val="-4"/>
                <w:sz w:val="20"/>
                <w:szCs w:val="20"/>
              </w:rPr>
              <w:t>a</w:t>
            </w:r>
            <w:r w:rsidRPr="005421F3">
              <w:rPr>
                <w:rFonts w:cstheme="minorHAnsi"/>
                <w:sz w:val="20"/>
                <w:szCs w:val="20"/>
              </w:rPr>
              <w:t>n</w:t>
            </w:r>
            <w:r w:rsidRPr="005421F3">
              <w:rPr>
                <w:rFonts w:cstheme="minorHAnsi"/>
                <w:spacing w:val="-8"/>
                <w:sz w:val="20"/>
                <w:szCs w:val="20"/>
              </w:rPr>
              <w:t>g</w:t>
            </w:r>
            <w:r w:rsidRPr="005421F3">
              <w:rPr>
                <w:rFonts w:cstheme="minorHAnsi"/>
                <w:spacing w:val="-4"/>
                <w:sz w:val="20"/>
                <w:szCs w:val="20"/>
              </w:rPr>
              <w:t>e</w:t>
            </w:r>
            <w:r w:rsidRPr="005421F3">
              <w:rPr>
                <w:rFonts w:cstheme="minorHAnsi"/>
                <w:spacing w:val="-3"/>
                <w:sz w:val="20"/>
                <w:szCs w:val="20"/>
              </w:rPr>
              <w:t>r</w:t>
            </w:r>
            <w:r w:rsidRPr="005421F3">
              <w:rPr>
                <w:rFonts w:cstheme="minorHAnsi"/>
                <w:spacing w:val="1"/>
                <w:sz w:val="20"/>
                <w:szCs w:val="20"/>
              </w:rPr>
              <w:t>i</w:t>
            </w:r>
            <w:r w:rsidRPr="005421F3">
              <w:rPr>
                <w:rFonts w:cstheme="minorHAnsi"/>
                <w:sz w:val="20"/>
                <w:szCs w:val="20"/>
              </w:rPr>
              <w:t>ng</w:t>
            </w:r>
            <w:r w:rsidRPr="005421F3">
              <w:rPr>
                <w:rFonts w:cstheme="minorHAnsi"/>
                <w:spacing w:val="-7"/>
                <w:sz w:val="20"/>
                <w:szCs w:val="20"/>
              </w:rPr>
              <w:t xml:space="preserve"> </w:t>
            </w:r>
            <w:r w:rsidRPr="005421F3">
              <w:rPr>
                <w:rFonts w:cstheme="minorHAnsi"/>
                <w:spacing w:val="-3"/>
                <w:sz w:val="20"/>
                <w:szCs w:val="20"/>
              </w:rPr>
              <w:t>f</w:t>
            </w:r>
            <w:r w:rsidRPr="005421F3">
              <w:rPr>
                <w:rFonts w:cstheme="minorHAnsi"/>
                <w:sz w:val="20"/>
                <w:szCs w:val="20"/>
              </w:rPr>
              <w:t>or</w:t>
            </w:r>
            <w:r w:rsidRPr="005421F3">
              <w:rPr>
                <w:rFonts w:cstheme="minorHAnsi"/>
                <w:spacing w:val="-2"/>
                <w:sz w:val="20"/>
                <w:szCs w:val="20"/>
              </w:rPr>
              <w:t xml:space="preserve"> </w:t>
            </w:r>
            <w:r w:rsidRPr="005421F3">
              <w:rPr>
                <w:rFonts w:cstheme="minorHAnsi"/>
                <w:sz w:val="20"/>
                <w:szCs w:val="20"/>
              </w:rPr>
              <w:t>s</w:t>
            </w:r>
            <w:r w:rsidRPr="005421F3">
              <w:rPr>
                <w:rFonts w:cstheme="minorHAnsi"/>
                <w:spacing w:val="1"/>
                <w:sz w:val="20"/>
                <w:szCs w:val="20"/>
              </w:rPr>
              <w:t>i</w:t>
            </w:r>
            <w:r w:rsidRPr="005421F3">
              <w:rPr>
                <w:rFonts w:cstheme="minorHAnsi"/>
                <w:spacing w:val="-8"/>
                <w:sz w:val="20"/>
                <w:szCs w:val="20"/>
              </w:rPr>
              <w:t>g</w:t>
            </w:r>
            <w:r w:rsidRPr="005421F3">
              <w:rPr>
                <w:rFonts w:cstheme="minorHAnsi"/>
                <w:sz w:val="20"/>
                <w:szCs w:val="20"/>
              </w:rPr>
              <w:t>n</w:t>
            </w:r>
            <w:r w:rsidRPr="005421F3">
              <w:rPr>
                <w:rFonts w:cstheme="minorHAnsi"/>
                <w:spacing w:val="-4"/>
                <w:sz w:val="20"/>
                <w:szCs w:val="20"/>
              </w:rPr>
              <w:t>a</w:t>
            </w:r>
            <w:r w:rsidRPr="005421F3">
              <w:rPr>
                <w:rFonts w:cstheme="minorHAnsi"/>
                <w:sz w:val="20"/>
                <w:szCs w:val="20"/>
              </w:rPr>
              <w:t>l</w:t>
            </w:r>
          </w:p>
          <w:p w14:paraId="28D309C8" w14:textId="77777777" w:rsidR="00671D06" w:rsidRPr="005421F3" w:rsidRDefault="00671D06" w:rsidP="00075DC1">
            <w:pPr>
              <w:pStyle w:val="Listeafsnit"/>
              <w:numPr>
                <w:ilvl w:val="0"/>
                <w:numId w:val="37"/>
              </w:numPr>
              <w:tabs>
                <w:tab w:val="left" w:pos="582"/>
              </w:tabs>
              <w:kinsoku w:val="0"/>
              <w:overflowPunct w:val="0"/>
              <w:autoSpaceDE w:val="0"/>
              <w:autoSpaceDN w:val="0"/>
              <w:adjustRightInd w:val="0"/>
              <w:spacing w:before="15"/>
              <w:ind w:left="582"/>
              <w:rPr>
                <w:rFonts w:cstheme="minorHAnsi"/>
                <w:sz w:val="20"/>
                <w:szCs w:val="20"/>
              </w:rPr>
            </w:pPr>
            <w:r w:rsidRPr="005421F3">
              <w:rPr>
                <w:rFonts w:cstheme="minorHAnsi"/>
                <w:sz w:val="20"/>
                <w:szCs w:val="20"/>
              </w:rPr>
              <w:t>s</w:t>
            </w:r>
            <w:r w:rsidRPr="005421F3">
              <w:rPr>
                <w:rFonts w:cstheme="minorHAnsi"/>
                <w:spacing w:val="1"/>
                <w:sz w:val="20"/>
                <w:szCs w:val="20"/>
              </w:rPr>
              <w:t>i</w:t>
            </w:r>
            <w:r w:rsidRPr="005421F3">
              <w:rPr>
                <w:rFonts w:cstheme="minorHAnsi"/>
                <w:spacing w:val="-8"/>
                <w:sz w:val="20"/>
                <w:szCs w:val="20"/>
              </w:rPr>
              <w:t>g</w:t>
            </w:r>
            <w:r w:rsidRPr="005421F3">
              <w:rPr>
                <w:rFonts w:cstheme="minorHAnsi"/>
                <w:sz w:val="20"/>
                <w:szCs w:val="20"/>
              </w:rPr>
              <w:t>n</w:t>
            </w:r>
            <w:r w:rsidRPr="005421F3">
              <w:rPr>
                <w:rFonts w:cstheme="minorHAnsi"/>
                <w:spacing w:val="-4"/>
                <w:sz w:val="20"/>
                <w:szCs w:val="20"/>
              </w:rPr>
              <w:t>a</w:t>
            </w:r>
            <w:r w:rsidRPr="005421F3">
              <w:rPr>
                <w:rFonts w:cstheme="minorHAnsi"/>
                <w:spacing w:val="1"/>
                <w:sz w:val="20"/>
                <w:szCs w:val="20"/>
              </w:rPr>
              <w:t>l</w:t>
            </w:r>
            <w:r w:rsidRPr="005421F3">
              <w:rPr>
                <w:rFonts w:cstheme="minorHAnsi"/>
                <w:spacing w:val="-4"/>
                <w:sz w:val="20"/>
                <w:szCs w:val="20"/>
              </w:rPr>
              <w:t>e</w:t>
            </w:r>
            <w:r w:rsidRPr="005421F3">
              <w:rPr>
                <w:rFonts w:cstheme="minorHAnsi"/>
                <w:sz w:val="20"/>
                <w:szCs w:val="20"/>
              </w:rPr>
              <w:t>t</w:t>
            </w:r>
            <w:r w:rsidRPr="005421F3">
              <w:rPr>
                <w:rFonts w:cstheme="minorHAnsi"/>
                <w:spacing w:val="1"/>
                <w:sz w:val="20"/>
                <w:szCs w:val="20"/>
              </w:rPr>
              <w:t xml:space="preserve"> </w:t>
            </w:r>
            <w:r w:rsidRPr="005421F3">
              <w:rPr>
                <w:rFonts w:cstheme="minorHAnsi"/>
                <w:sz w:val="20"/>
                <w:szCs w:val="20"/>
              </w:rPr>
              <w:t>u</w:t>
            </w:r>
            <w:r w:rsidRPr="005421F3">
              <w:rPr>
                <w:rFonts w:cstheme="minorHAnsi"/>
                <w:spacing w:val="-8"/>
                <w:sz w:val="20"/>
                <w:szCs w:val="20"/>
              </w:rPr>
              <w:t>gy</w:t>
            </w:r>
            <w:r w:rsidRPr="005421F3">
              <w:rPr>
                <w:rFonts w:cstheme="minorHAnsi"/>
                <w:spacing w:val="1"/>
                <w:sz w:val="20"/>
                <w:szCs w:val="20"/>
              </w:rPr>
              <w:t>l</w:t>
            </w:r>
            <w:r w:rsidRPr="005421F3">
              <w:rPr>
                <w:rFonts w:cstheme="minorHAnsi"/>
                <w:sz w:val="20"/>
                <w:szCs w:val="20"/>
              </w:rPr>
              <w:t>d</w:t>
            </w:r>
            <w:r w:rsidRPr="005421F3">
              <w:rPr>
                <w:rFonts w:cstheme="minorHAnsi"/>
                <w:spacing w:val="1"/>
                <w:sz w:val="20"/>
                <w:szCs w:val="20"/>
              </w:rPr>
              <w:t>i</w:t>
            </w:r>
            <w:r w:rsidRPr="005421F3">
              <w:rPr>
                <w:rFonts w:cstheme="minorHAnsi"/>
                <w:spacing w:val="-8"/>
                <w:sz w:val="20"/>
                <w:szCs w:val="20"/>
              </w:rPr>
              <w:t>g</w:t>
            </w:r>
            <w:r w:rsidRPr="005421F3">
              <w:rPr>
                <w:rFonts w:cstheme="minorHAnsi"/>
                <w:sz w:val="20"/>
                <w:szCs w:val="20"/>
              </w:rPr>
              <w:t>t</w:t>
            </w:r>
          </w:p>
          <w:p w14:paraId="28D309C9" w14:textId="77777777" w:rsidR="00671D06" w:rsidRPr="005421F3" w:rsidRDefault="00671D06" w:rsidP="0084796F">
            <w:pPr>
              <w:tabs>
                <w:tab w:val="left" w:pos="582"/>
              </w:tabs>
              <w:kinsoku w:val="0"/>
              <w:overflowPunct w:val="0"/>
              <w:autoSpaceDE w:val="0"/>
              <w:autoSpaceDN w:val="0"/>
              <w:adjustRightInd w:val="0"/>
              <w:spacing w:before="15"/>
              <w:rPr>
                <w:rFonts w:cstheme="minorHAnsi"/>
                <w:sz w:val="20"/>
                <w:szCs w:val="20"/>
              </w:rPr>
            </w:pPr>
          </w:p>
          <w:p w14:paraId="28D309CA" w14:textId="77777777" w:rsidR="00671D06" w:rsidRPr="005421F3" w:rsidRDefault="00671D06" w:rsidP="0084796F">
            <w:pPr>
              <w:tabs>
                <w:tab w:val="left" w:pos="582"/>
              </w:tabs>
              <w:kinsoku w:val="0"/>
              <w:overflowPunct w:val="0"/>
              <w:autoSpaceDE w:val="0"/>
              <w:autoSpaceDN w:val="0"/>
              <w:adjustRightInd w:val="0"/>
              <w:spacing w:before="15"/>
              <w:rPr>
                <w:rFonts w:cstheme="minorHAnsi"/>
                <w:sz w:val="20"/>
                <w:szCs w:val="20"/>
              </w:rPr>
            </w:pPr>
          </w:p>
        </w:tc>
        <w:tc>
          <w:tcPr>
            <w:tcW w:w="794" w:type="dxa"/>
            <w:tcBorders>
              <w:top w:val="single" w:sz="8" w:space="0" w:color="auto"/>
              <w:left w:val="single" w:sz="6" w:space="0" w:color="auto"/>
              <w:bottom w:val="single" w:sz="8" w:space="0" w:color="auto"/>
              <w:right w:val="single" w:sz="8" w:space="0" w:color="auto"/>
            </w:tcBorders>
            <w:tcMar>
              <w:top w:w="68" w:type="dxa"/>
              <w:bottom w:w="68" w:type="dxa"/>
            </w:tcMar>
          </w:tcPr>
          <w:p w14:paraId="28D309CB" w14:textId="77777777" w:rsidR="00671D06" w:rsidRPr="005421F3" w:rsidRDefault="00671D06" w:rsidP="0084796F">
            <w:pPr>
              <w:pStyle w:val="TableParagraph"/>
              <w:kinsoku w:val="0"/>
              <w:overflowPunct w:val="0"/>
              <w:spacing w:before="3" w:line="120" w:lineRule="exact"/>
              <w:rPr>
                <w:rFonts w:cstheme="minorHAnsi"/>
                <w:sz w:val="20"/>
                <w:szCs w:val="20"/>
              </w:rPr>
            </w:pPr>
          </w:p>
          <w:p w14:paraId="28D309CC" w14:textId="77777777" w:rsidR="00671D06" w:rsidRPr="005421F3" w:rsidRDefault="00671D06" w:rsidP="0084796F">
            <w:pPr>
              <w:pStyle w:val="TableParagraph"/>
              <w:kinsoku w:val="0"/>
              <w:overflowPunct w:val="0"/>
              <w:spacing w:line="200" w:lineRule="exact"/>
              <w:rPr>
                <w:rFonts w:cstheme="minorHAnsi"/>
                <w:sz w:val="20"/>
                <w:szCs w:val="20"/>
              </w:rPr>
            </w:pPr>
          </w:p>
          <w:p w14:paraId="28D309CD" w14:textId="77777777" w:rsidR="00671D06" w:rsidRPr="005421F3" w:rsidRDefault="00671D06" w:rsidP="0084796F">
            <w:pPr>
              <w:pStyle w:val="TableParagraph"/>
              <w:kinsoku w:val="0"/>
              <w:overflowPunct w:val="0"/>
              <w:ind w:left="275" w:right="282"/>
              <w:jc w:val="center"/>
              <w:rPr>
                <w:rFonts w:cstheme="minorHAnsi"/>
                <w:sz w:val="20"/>
                <w:szCs w:val="20"/>
              </w:rPr>
            </w:pPr>
            <w:r w:rsidRPr="005421F3">
              <w:rPr>
                <w:rFonts w:cstheme="minorHAnsi"/>
                <w:sz w:val="20"/>
                <w:szCs w:val="20"/>
              </w:rPr>
              <w:t>3</w:t>
            </w:r>
          </w:p>
          <w:p w14:paraId="28D309CE" w14:textId="77777777" w:rsidR="00671D06" w:rsidRPr="005421F3" w:rsidRDefault="00671D06" w:rsidP="0084796F">
            <w:pPr>
              <w:pStyle w:val="TableParagraph"/>
              <w:kinsoku w:val="0"/>
              <w:overflowPunct w:val="0"/>
              <w:spacing w:before="15"/>
              <w:ind w:left="275" w:right="282"/>
              <w:jc w:val="center"/>
              <w:rPr>
                <w:rFonts w:cstheme="minorHAnsi"/>
                <w:sz w:val="20"/>
                <w:szCs w:val="20"/>
              </w:rPr>
            </w:pPr>
            <w:r w:rsidRPr="005421F3">
              <w:rPr>
                <w:rFonts w:cstheme="minorHAnsi"/>
                <w:sz w:val="20"/>
                <w:szCs w:val="20"/>
              </w:rPr>
              <w:t>4</w:t>
            </w:r>
          </w:p>
          <w:p w14:paraId="28D309CF" w14:textId="77777777" w:rsidR="00671D06" w:rsidRPr="005421F3" w:rsidRDefault="00671D06" w:rsidP="0084796F">
            <w:pPr>
              <w:pStyle w:val="TableParagraph"/>
              <w:kinsoku w:val="0"/>
              <w:overflowPunct w:val="0"/>
              <w:spacing w:before="15"/>
              <w:ind w:left="275" w:right="282"/>
              <w:jc w:val="center"/>
              <w:rPr>
                <w:rFonts w:cstheme="minorHAnsi"/>
                <w:sz w:val="20"/>
                <w:szCs w:val="20"/>
              </w:rPr>
            </w:pPr>
            <w:r w:rsidRPr="005421F3">
              <w:rPr>
                <w:rFonts w:cstheme="minorHAnsi"/>
                <w:sz w:val="20"/>
                <w:szCs w:val="20"/>
              </w:rPr>
              <w:t>4</w:t>
            </w:r>
          </w:p>
          <w:p w14:paraId="28D309D0" w14:textId="77777777" w:rsidR="00671D06" w:rsidRPr="005421F3" w:rsidRDefault="00671D06" w:rsidP="0084796F">
            <w:pPr>
              <w:pStyle w:val="TableParagraph"/>
              <w:kinsoku w:val="0"/>
              <w:overflowPunct w:val="0"/>
              <w:spacing w:before="15"/>
              <w:ind w:left="275" w:right="282"/>
              <w:jc w:val="center"/>
              <w:rPr>
                <w:rFonts w:cstheme="minorHAnsi"/>
                <w:sz w:val="20"/>
                <w:szCs w:val="20"/>
              </w:rPr>
            </w:pPr>
            <w:r w:rsidRPr="005421F3">
              <w:rPr>
                <w:rFonts w:cstheme="minorHAnsi"/>
                <w:sz w:val="20"/>
                <w:szCs w:val="20"/>
              </w:rPr>
              <w:t>4</w:t>
            </w:r>
          </w:p>
          <w:p w14:paraId="28D309D1" w14:textId="77777777" w:rsidR="00671D06" w:rsidRPr="005421F3" w:rsidRDefault="00671D06" w:rsidP="0084796F">
            <w:pPr>
              <w:pStyle w:val="TableParagraph"/>
              <w:kinsoku w:val="0"/>
              <w:overflowPunct w:val="0"/>
              <w:spacing w:before="15"/>
              <w:ind w:left="275" w:right="282"/>
              <w:jc w:val="center"/>
              <w:rPr>
                <w:rFonts w:cstheme="minorHAnsi"/>
                <w:sz w:val="20"/>
                <w:szCs w:val="20"/>
              </w:rPr>
            </w:pPr>
            <w:r w:rsidRPr="005421F3">
              <w:rPr>
                <w:rFonts w:cstheme="minorHAnsi"/>
                <w:sz w:val="20"/>
                <w:szCs w:val="20"/>
              </w:rPr>
              <w:t>4</w:t>
            </w:r>
          </w:p>
          <w:p w14:paraId="28D309D2" w14:textId="77777777" w:rsidR="00671D06" w:rsidRPr="005421F3" w:rsidRDefault="00671D06" w:rsidP="0084796F">
            <w:pPr>
              <w:pStyle w:val="TableParagraph"/>
              <w:kinsoku w:val="0"/>
              <w:overflowPunct w:val="0"/>
              <w:spacing w:before="15"/>
              <w:ind w:left="275" w:right="282"/>
              <w:jc w:val="center"/>
              <w:rPr>
                <w:rFonts w:cstheme="minorHAnsi"/>
                <w:sz w:val="20"/>
                <w:szCs w:val="20"/>
              </w:rPr>
            </w:pPr>
            <w:r w:rsidRPr="005421F3">
              <w:rPr>
                <w:rFonts w:cstheme="minorHAnsi"/>
                <w:sz w:val="20"/>
                <w:szCs w:val="20"/>
              </w:rPr>
              <w:t>4</w:t>
            </w:r>
          </w:p>
          <w:p w14:paraId="28D309D3" w14:textId="77777777" w:rsidR="00671D06" w:rsidRPr="005421F3" w:rsidRDefault="00671D06" w:rsidP="0084796F">
            <w:pPr>
              <w:pStyle w:val="TableParagraph"/>
              <w:kinsoku w:val="0"/>
              <w:overflowPunct w:val="0"/>
              <w:spacing w:before="15"/>
              <w:ind w:left="275" w:right="282"/>
              <w:jc w:val="center"/>
              <w:rPr>
                <w:rFonts w:cstheme="minorHAnsi"/>
                <w:sz w:val="20"/>
                <w:szCs w:val="20"/>
              </w:rPr>
            </w:pPr>
            <w:r w:rsidRPr="005421F3">
              <w:rPr>
                <w:rFonts w:cstheme="minorHAnsi"/>
                <w:sz w:val="20"/>
                <w:szCs w:val="20"/>
              </w:rPr>
              <w:t>4</w:t>
            </w:r>
          </w:p>
        </w:tc>
      </w:tr>
      <w:tr w:rsidR="00671D06" w:rsidRPr="005421F3" w14:paraId="28D309D8" w14:textId="77777777" w:rsidTr="00E451AE">
        <w:trPr>
          <w:trHeight w:val="289"/>
        </w:trPr>
        <w:tc>
          <w:tcPr>
            <w:tcW w:w="1757" w:type="dxa"/>
            <w:tcBorders>
              <w:left w:val="single" w:sz="4" w:space="0" w:color="auto"/>
              <w:right w:val="single" w:sz="4" w:space="0" w:color="auto"/>
            </w:tcBorders>
            <w:shd w:val="clear" w:color="auto" w:fill="auto"/>
            <w:tcMar>
              <w:top w:w="68" w:type="dxa"/>
              <w:bottom w:w="68" w:type="dxa"/>
            </w:tcMar>
          </w:tcPr>
          <w:p w14:paraId="28D309D5" w14:textId="5B9CA7A9" w:rsidR="00671D06" w:rsidRPr="005421F3" w:rsidRDefault="00671D06" w:rsidP="0084796F">
            <w:pPr>
              <w:pStyle w:val="TableParagraph"/>
              <w:kinsoku w:val="0"/>
              <w:overflowPunct w:val="0"/>
              <w:spacing w:before="78"/>
              <w:ind w:left="63"/>
              <w:rPr>
                <w:rFonts w:cstheme="minorHAnsi"/>
                <w:b/>
                <w:sz w:val="20"/>
                <w:szCs w:val="20"/>
              </w:rPr>
            </w:pPr>
          </w:p>
        </w:tc>
        <w:tc>
          <w:tcPr>
            <w:tcW w:w="5953" w:type="dxa"/>
            <w:tcBorders>
              <w:top w:val="single" w:sz="8" w:space="0" w:color="auto"/>
              <w:left w:val="single" w:sz="4" w:space="0" w:color="auto"/>
              <w:bottom w:val="single" w:sz="8" w:space="0" w:color="auto"/>
              <w:right w:val="single" w:sz="6" w:space="0" w:color="auto"/>
            </w:tcBorders>
            <w:tcMar>
              <w:top w:w="68" w:type="dxa"/>
              <w:bottom w:w="68" w:type="dxa"/>
            </w:tcMar>
          </w:tcPr>
          <w:p w14:paraId="28D309D6" w14:textId="77777777" w:rsidR="00671D06" w:rsidRPr="005421F3" w:rsidRDefault="00671D06" w:rsidP="0084796F">
            <w:pPr>
              <w:pStyle w:val="TableParagraph"/>
              <w:kinsoku w:val="0"/>
              <w:overflowPunct w:val="0"/>
              <w:spacing w:before="78"/>
              <w:ind w:left="63"/>
              <w:rPr>
                <w:rFonts w:cstheme="minorHAnsi"/>
                <w:sz w:val="20"/>
                <w:szCs w:val="20"/>
              </w:rPr>
            </w:pPr>
            <w:r w:rsidRPr="005421F3">
              <w:rPr>
                <w:rFonts w:cstheme="minorHAnsi"/>
                <w:sz w:val="20"/>
                <w:szCs w:val="20"/>
              </w:rPr>
              <w:t xml:space="preserve">§ 25 </w:t>
            </w:r>
            <w:r w:rsidRPr="005421F3">
              <w:rPr>
                <w:rFonts w:cstheme="minorHAnsi"/>
                <w:spacing w:val="-8"/>
                <w:sz w:val="20"/>
                <w:szCs w:val="20"/>
              </w:rPr>
              <w:t>T</w:t>
            </w:r>
            <w:r w:rsidRPr="005421F3">
              <w:rPr>
                <w:rFonts w:cstheme="minorHAnsi"/>
                <w:spacing w:val="-9"/>
                <w:sz w:val="20"/>
                <w:szCs w:val="20"/>
              </w:rPr>
              <w:t>U</w:t>
            </w:r>
            <w:r w:rsidRPr="005421F3">
              <w:rPr>
                <w:rFonts w:cstheme="minorHAnsi"/>
                <w:spacing w:val="-3"/>
                <w:sz w:val="20"/>
                <w:szCs w:val="20"/>
              </w:rPr>
              <w:t>-</w:t>
            </w:r>
            <w:r w:rsidRPr="005421F3">
              <w:rPr>
                <w:rFonts w:cstheme="minorHAnsi"/>
                <w:sz w:val="20"/>
                <w:szCs w:val="20"/>
              </w:rPr>
              <w:t>s</w:t>
            </w:r>
            <w:r w:rsidRPr="005421F3">
              <w:rPr>
                <w:rFonts w:cstheme="minorHAnsi"/>
                <w:spacing w:val="1"/>
                <w:sz w:val="20"/>
                <w:szCs w:val="20"/>
              </w:rPr>
              <w:t>i</w:t>
            </w:r>
            <w:r w:rsidRPr="005421F3">
              <w:rPr>
                <w:rFonts w:cstheme="minorHAnsi"/>
                <w:spacing w:val="-8"/>
                <w:sz w:val="20"/>
                <w:szCs w:val="20"/>
              </w:rPr>
              <w:t>g</w:t>
            </w:r>
            <w:r w:rsidRPr="005421F3">
              <w:rPr>
                <w:rFonts w:cstheme="minorHAnsi"/>
                <w:sz w:val="20"/>
                <w:szCs w:val="20"/>
              </w:rPr>
              <w:t>n</w:t>
            </w:r>
            <w:r w:rsidRPr="005421F3">
              <w:rPr>
                <w:rFonts w:cstheme="minorHAnsi"/>
                <w:spacing w:val="-4"/>
                <w:sz w:val="20"/>
                <w:szCs w:val="20"/>
              </w:rPr>
              <w:t>a</w:t>
            </w:r>
            <w:r w:rsidRPr="005421F3">
              <w:rPr>
                <w:rFonts w:cstheme="minorHAnsi"/>
                <w:spacing w:val="1"/>
                <w:sz w:val="20"/>
                <w:szCs w:val="20"/>
              </w:rPr>
              <w:t>l</w:t>
            </w:r>
            <w:r w:rsidRPr="005421F3">
              <w:rPr>
                <w:rFonts w:cstheme="minorHAnsi"/>
                <w:spacing w:val="-4"/>
                <w:sz w:val="20"/>
                <w:szCs w:val="20"/>
              </w:rPr>
              <w:t>e</w:t>
            </w:r>
            <w:r w:rsidRPr="005421F3">
              <w:rPr>
                <w:rFonts w:cstheme="minorHAnsi"/>
                <w:sz w:val="20"/>
                <w:szCs w:val="20"/>
              </w:rPr>
              <w:t>r</w:t>
            </w:r>
          </w:p>
        </w:tc>
        <w:tc>
          <w:tcPr>
            <w:tcW w:w="794" w:type="dxa"/>
            <w:tcBorders>
              <w:top w:val="single" w:sz="8" w:space="0" w:color="auto"/>
              <w:left w:val="single" w:sz="6" w:space="0" w:color="auto"/>
              <w:bottom w:val="single" w:sz="8" w:space="0" w:color="auto"/>
              <w:right w:val="single" w:sz="8" w:space="0" w:color="auto"/>
            </w:tcBorders>
            <w:tcMar>
              <w:top w:w="68" w:type="dxa"/>
              <w:bottom w:w="68" w:type="dxa"/>
            </w:tcMar>
          </w:tcPr>
          <w:p w14:paraId="28D309D7" w14:textId="77777777" w:rsidR="00671D06" w:rsidRPr="005421F3" w:rsidRDefault="00671D06" w:rsidP="0084796F">
            <w:pPr>
              <w:pStyle w:val="TableParagraph"/>
              <w:kinsoku w:val="0"/>
              <w:overflowPunct w:val="0"/>
              <w:ind w:left="275" w:right="282"/>
              <w:jc w:val="center"/>
              <w:rPr>
                <w:rFonts w:cstheme="minorHAnsi"/>
                <w:sz w:val="20"/>
                <w:szCs w:val="20"/>
              </w:rPr>
            </w:pPr>
            <w:r w:rsidRPr="005421F3">
              <w:rPr>
                <w:rFonts w:cstheme="minorHAnsi"/>
                <w:sz w:val="20"/>
                <w:szCs w:val="20"/>
              </w:rPr>
              <w:t>3</w:t>
            </w:r>
          </w:p>
        </w:tc>
      </w:tr>
      <w:tr w:rsidR="00671D06" w:rsidRPr="005421F3" w14:paraId="28D309DC" w14:textId="77777777" w:rsidTr="00E451AE">
        <w:trPr>
          <w:trHeight w:val="289"/>
        </w:trPr>
        <w:tc>
          <w:tcPr>
            <w:tcW w:w="1757" w:type="dxa"/>
            <w:tcBorders>
              <w:left w:val="single" w:sz="4" w:space="0" w:color="auto"/>
              <w:bottom w:val="single" w:sz="4" w:space="0" w:color="auto"/>
              <w:right w:val="single" w:sz="4" w:space="0" w:color="auto"/>
            </w:tcBorders>
            <w:shd w:val="clear" w:color="auto" w:fill="auto"/>
            <w:tcMar>
              <w:top w:w="68" w:type="dxa"/>
              <w:bottom w:w="68" w:type="dxa"/>
            </w:tcMar>
          </w:tcPr>
          <w:p w14:paraId="28D309D9" w14:textId="77777777" w:rsidR="00671D06" w:rsidRPr="005421F3" w:rsidRDefault="00671D06" w:rsidP="0084796F">
            <w:pPr>
              <w:pStyle w:val="TableParagraph"/>
              <w:kinsoku w:val="0"/>
              <w:overflowPunct w:val="0"/>
              <w:ind w:left="275" w:right="282"/>
              <w:jc w:val="center"/>
              <w:rPr>
                <w:rFonts w:cstheme="minorHAnsi"/>
                <w:sz w:val="20"/>
                <w:szCs w:val="20"/>
              </w:rPr>
            </w:pPr>
          </w:p>
        </w:tc>
        <w:tc>
          <w:tcPr>
            <w:tcW w:w="5953" w:type="dxa"/>
            <w:tcBorders>
              <w:top w:val="single" w:sz="8" w:space="0" w:color="auto"/>
              <w:left w:val="single" w:sz="4" w:space="0" w:color="auto"/>
              <w:bottom w:val="single" w:sz="8" w:space="0" w:color="auto"/>
              <w:right w:val="single" w:sz="6" w:space="0" w:color="auto"/>
            </w:tcBorders>
            <w:tcMar>
              <w:top w:w="68" w:type="dxa"/>
              <w:bottom w:w="68" w:type="dxa"/>
            </w:tcMar>
          </w:tcPr>
          <w:p w14:paraId="28D309DA" w14:textId="77777777" w:rsidR="00671D06" w:rsidRPr="005421F3" w:rsidRDefault="00671D06" w:rsidP="0084796F">
            <w:pPr>
              <w:pStyle w:val="TableParagraph"/>
              <w:kinsoku w:val="0"/>
              <w:overflowPunct w:val="0"/>
              <w:spacing w:before="78"/>
              <w:ind w:left="63"/>
              <w:rPr>
                <w:rFonts w:cstheme="minorHAnsi"/>
                <w:sz w:val="20"/>
                <w:szCs w:val="20"/>
              </w:rPr>
            </w:pPr>
            <w:r w:rsidRPr="005421F3">
              <w:rPr>
                <w:rFonts w:cstheme="minorHAnsi"/>
                <w:sz w:val="20"/>
                <w:szCs w:val="20"/>
              </w:rPr>
              <w:t xml:space="preserve">§ 32 </w:t>
            </w:r>
            <w:r w:rsidRPr="005421F3">
              <w:rPr>
                <w:rFonts w:cstheme="minorHAnsi"/>
                <w:spacing w:val="2"/>
                <w:sz w:val="20"/>
                <w:szCs w:val="20"/>
              </w:rPr>
              <w:t>S</w:t>
            </w:r>
            <w:r w:rsidRPr="005421F3">
              <w:rPr>
                <w:rFonts w:cstheme="minorHAnsi"/>
                <w:spacing w:val="1"/>
                <w:sz w:val="20"/>
                <w:szCs w:val="20"/>
              </w:rPr>
              <w:t>i</w:t>
            </w:r>
            <w:r w:rsidRPr="005421F3">
              <w:rPr>
                <w:rFonts w:cstheme="minorHAnsi"/>
                <w:sz w:val="20"/>
                <w:szCs w:val="20"/>
              </w:rPr>
              <w:t>kk</w:t>
            </w:r>
            <w:r w:rsidRPr="005421F3">
              <w:rPr>
                <w:rFonts w:cstheme="minorHAnsi"/>
                <w:spacing w:val="-4"/>
                <w:sz w:val="20"/>
                <w:szCs w:val="20"/>
              </w:rPr>
              <w:t>e</w:t>
            </w:r>
            <w:r w:rsidRPr="005421F3">
              <w:rPr>
                <w:rFonts w:cstheme="minorHAnsi"/>
                <w:spacing w:val="-3"/>
                <w:sz w:val="20"/>
                <w:szCs w:val="20"/>
              </w:rPr>
              <w:t>r</w:t>
            </w:r>
            <w:r w:rsidRPr="005421F3">
              <w:rPr>
                <w:rFonts w:cstheme="minorHAnsi"/>
                <w:sz w:val="20"/>
                <w:szCs w:val="20"/>
              </w:rPr>
              <w:t>h</w:t>
            </w:r>
            <w:r w:rsidRPr="005421F3">
              <w:rPr>
                <w:rFonts w:cstheme="minorHAnsi"/>
                <w:spacing w:val="-4"/>
                <w:sz w:val="20"/>
                <w:szCs w:val="20"/>
              </w:rPr>
              <w:t>e</w:t>
            </w:r>
            <w:r w:rsidRPr="005421F3">
              <w:rPr>
                <w:rFonts w:cstheme="minorHAnsi"/>
                <w:sz w:val="20"/>
                <w:szCs w:val="20"/>
              </w:rPr>
              <w:t>ds</w:t>
            </w:r>
            <w:r w:rsidRPr="005421F3">
              <w:rPr>
                <w:rFonts w:cstheme="minorHAnsi"/>
                <w:spacing w:val="-13"/>
                <w:sz w:val="20"/>
                <w:szCs w:val="20"/>
              </w:rPr>
              <w:t>m</w:t>
            </w:r>
            <w:r w:rsidRPr="005421F3">
              <w:rPr>
                <w:rFonts w:cstheme="minorHAnsi"/>
                <w:spacing w:val="-4"/>
                <w:sz w:val="20"/>
                <w:szCs w:val="20"/>
              </w:rPr>
              <w:t>e</w:t>
            </w:r>
            <w:r w:rsidRPr="005421F3">
              <w:rPr>
                <w:rFonts w:cstheme="minorHAnsi"/>
                <w:spacing w:val="1"/>
                <w:sz w:val="20"/>
                <w:szCs w:val="20"/>
              </w:rPr>
              <w:t>l</w:t>
            </w:r>
            <w:r w:rsidRPr="005421F3">
              <w:rPr>
                <w:rFonts w:cstheme="minorHAnsi"/>
                <w:sz w:val="20"/>
                <w:szCs w:val="20"/>
              </w:rPr>
              <w:t>d</w:t>
            </w:r>
            <w:r w:rsidRPr="005421F3">
              <w:rPr>
                <w:rFonts w:cstheme="minorHAnsi"/>
                <w:spacing w:val="1"/>
                <w:sz w:val="20"/>
                <w:szCs w:val="20"/>
              </w:rPr>
              <w:t>i</w:t>
            </w:r>
            <w:r w:rsidRPr="005421F3">
              <w:rPr>
                <w:rFonts w:cstheme="minorHAnsi"/>
                <w:sz w:val="20"/>
                <w:szCs w:val="20"/>
              </w:rPr>
              <w:t>n</w:t>
            </w:r>
            <w:r w:rsidRPr="005421F3">
              <w:rPr>
                <w:rFonts w:cstheme="minorHAnsi"/>
                <w:spacing w:val="-8"/>
                <w:sz w:val="20"/>
                <w:szCs w:val="20"/>
              </w:rPr>
              <w:t>g</w:t>
            </w:r>
            <w:r w:rsidRPr="005421F3">
              <w:rPr>
                <w:rFonts w:cstheme="minorHAnsi"/>
                <w:spacing w:val="-4"/>
                <w:sz w:val="20"/>
                <w:szCs w:val="20"/>
              </w:rPr>
              <w:t>e</w:t>
            </w:r>
            <w:r w:rsidRPr="005421F3">
              <w:rPr>
                <w:rFonts w:cstheme="minorHAnsi"/>
                <w:sz w:val="20"/>
                <w:szCs w:val="20"/>
              </w:rPr>
              <w:t>r</w:t>
            </w:r>
          </w:p>
        </w:tc>
        <w:tc>
          <w:tcPr>
            <w:tcW w:w="794" w:type="dxa"/>
            <w:tcBorders>
              <w:top w:val="single" w:sz="8" w:space="0" w:color="auto"/>
              <w:left w:val="single" w:sz="6" w:space="0" w:color="auto"/>
              <w:bottom w:val="single" w:sz="8" w:space="0" w:color="auto"/>
              <w:right w:val="single" w:sz="8" w:space="0" w:color="auto"/>
            </w:tcBorders>
            <w:tcMar>
              <w:top w:w="68" w:type="dxa"/>
              <w:bottom w:w="68" w:type="dxa"/>
            </w:tcMar>
          </w:tcPr>
          <w:p w14:paraId="28D309DB" w14:textId="77777777" w:rsidR="00671D06" w:rsidRPr="005421F3" w:rsidRDefault="00671D06" w:rsidP="0084796F">
            <w:pPr>
              <w:pStyle w:val="TableParagraph"/>
              <w:kinsoku w:val="0"/>
              <w:overflowPunct w:val="0"/>
              <w:spacing w:before="78"/>
              <w:ind w:left="275" w:right="282"/>
              <w:jc w:val="center"/>
              <w:rPr>
                <w:rFonts w:cstheme="minorHAnsi"/>
                <w:sz w:val="20"/>
                <w:szCs w:val="20"/>
              </w:rPr>
            </w:pPr>
            <w:r w:rsidRPr="005421F3">
              <w:rPr>
                <w:rFonts w:cstheme="minorHAnsi"/>
                <w:sz w:val="20"/>
                <w:szCs w:val="20"/>
              </w:rPr>
              <w:t>4</w:t>
            </w:r>
          </w:p>
        </w:tc>
      </w:tr>
      <w:tr w:rsidR="00671D06" w:rsidRPr="005421F3" w14:paraId="28D309E4" w14:textId="77777777" w:rsidTr="00E451AE">
        <w:trPr>
          <w:trHeight w:val="289"/>
        </w:trPr>
        <w:tc>
          <w:tcPr>
            <w:tcW w:w="1757" w:type="dxa"/>
            <w:tcBorders>
              <w:top w:val="single" w:sz="4" w:space="0" w:color="auto"/>
              <w:left w:val="single" w:sz="4" w:space="0" w:color="auto"/>
              <w:right w:val="single" w:sz="4" w:space="0" w:color="auto"/>
            </w:tcBorders>
            <w:shd w:val="clear" w:color="auto" w:fill="auto"/>
            <w:tcMar>
              <w:top w:w="68" w:type="dxa"/>
              <w:bottom w:w="68" w:type="dxa"/>
            </w:tcMar>
          </w:tcPr>
          <w:p w14:paraId="28D309DD" w14:textId="77777777" w:rsidR="00671D06" w:rsidRPr="005421F3" w:rsidRDefault="00671D06" w:rsidP="0084796F">
            <w:pPr>
              <w:pStyle w:val="TableParagraph"/>
              <w:kinsoku w:val="0"/>
              <w:overflowPunct w:val="0"/>
              <w:spacing w:before="79"/>
              <w:ind w:left="275" w:right="282"/>
              <w:jc w:val="center"/>
              <w:rPr>
                <w:rFonts w:cstheme="minorHAnsi"/>
                <w:sz w:val="20"/>
                <w:szCs w:val="20"/>
              </w:rPr>
            </w:pPr>
          </w:p>
        </w:tc>
        <w:tc>
          <w:tcPr>
            <w:tcW w:w="5953" w:type="dxa"/>
            <w:tcBorders>
              <w:top w:val="single" w:sz="8" w:space="0" w:color="auto"/>
              <w:left w:val="single" w:sz="4" w:space="0" w:color="auto"/>
              <w:bottom w:val="single" w:sz="8" w:space="0" w:color="auto"/>
              <w:right w:val="single" w:sz="6" w:space="0" w:color="auto"/>
            </w:tcBorders>
            <w:tcMar>
              <w:top w:w="68" w:type="dxa"/>
              <w:bottom w:w="68" w:type="dxa"/>
            </w:tcMar>
          </w:tcPr>
          <w:p w14:paraId="28D309DE" w14:textId="77777777" w:rsidR="00671D06" w:rsidRPr="005421F3" w:rsidRDefault="00671D06" w:rsidP="0084796F">
            <w:pPr>
              <w:pStyle w:val="TableParagraph"/>
              <w:kinsoku w:val="0"/>
              <w:overflowPunct w:val="0"/>
              <w:spacing w:before="78"/>
              <w:ind w:right="1045"/>
              <w:rPr>
                <w:rFonts w:cstheme="minorHAnsi"/>
                <w:sz w:val="20"/>
                <w:szCs w:val="20"/>
              </w:rPr>
            </w:pPr>
            <w:r w:rsidRPr="005421F3">
              <w:rPr>
                <w:rFonts w:cstheme="minorHAnsi"/>
                <w:sz w:val="20"/>
                <w:szCs w:val="20"/>
              </w:rPr>
              <w:t xml:space="preserve">§ 34 </w:t>
            </w:r>
            <w:r w:rsidRPr="005421F3">
              <w:rPr>
                <w:rFonts w:cstheme="minorHAnsi"/>
                <w:spacing w:val="2"/>
                <w:sz w:val="20"/>
                <w:szCs w:val="20"/>
              </w:rPr>
              <w:t>F</w:t>
            </w:r>
            <w:r w:rsidRPr="005421F3">
              <w:rPr>
                <w:rFonts w:cstheme="minorHAnsi"/>
                <w:sz w:val="20"/>
                <w:szCs w:val="20"/>
              </w:rPr>
              <w:t>o</w:t>
            </w:r>
            <w:r w:rsidRPr="005421F3">
              <w:rPr>
                <w:rFonts w:cstheme="minorHAnsi"/>
                <w:spacing w:val="-3"/>
                <w:sz w:val="20"/>
                <w:szCs w:val="20"/>
              </w:rPr>
              <w:t>r</w:t>
            </w:r>
            <w:r w:rsidRPr="005421F3">
              <w:rPr>
                <w:rFonts w:cstheme="minorHAnsi"/>
                <w:sz w:val="20"/>
                <w:szCs w:val="20"/>
              </w:rPr>
              <w:t>s</w:t>
            </w:r>
            <w:r w:rsidRPr="005421F3">
              <w:rPr>
                <w:rFonts w:cstheme="minorHAnsi"/>
                <w:spacing w:val="1"/>
                <w:sz w:val="20"/>
                <w:szCs w:val="20"/>
              </w:rPr>
              <w:t>t</w:t>
            </w:r>
            <w:r w:rsidRPr="005421F3">
              <w:rPr>
                <w:rFonts w:cstheme="minorHAnsi"/>
                <w:spacing w:val="-8"/>
                <w:sz w:val="20"/>
                <w:szCs w:val="20"/>
              </w:rPr>
              <w:t>y</w:t>
            </w:r>
            <w:r w:rsidRPr="005421F3">
              <w:rPr>
                <w:rFonts w:cstheme="minorHAnsi"/>
                <w:spacing w:val="-3"/>
                <w:sz w:val="20"/>
                <w:szCs w:val="20"/>
              </w:rPr>
              <w:t>rr</w:t>
            </w:r>
            <w:r w:rsidRPr="005421F3">
              <w:rPr>
                <w:rFonts w:cstheme="minorHAnsi"/>
                <w:spacing w:val="-4"/>
                <w:sz w:val="20"/>
                <w:szCs w:val="20"/>
              </w:rPr>
              <w:t>e</w:t>
            </w:r>
            <w:r w:rsidRPr="005421F3">
              <w:rPr>
                <w:rFonts w:cstheme="minorHAnsi"/>
                <w:spacing w:val="1"/>
                <w:sz w:val="20"/>
                <w:szCs w:val="20"/>
              </w:rPr>
              <w:t>l</w:t>
            </w:r>
            <w:r w:rsidRPr="005421F3">
              <w:rPr>
                <w:rFonts w:cstheme="minorHAnsi"/>
                <w:sz w:val="20"/>
                <w:szCs w:val="20"/>
              </w:rPr>
              <w:t>s</w:t>
            </w:r>
            <w:r w:rsidRPr="005421F3">
              <w:rPr>
                <w:rFonts w:cstheme="minorHAnsi"/>
                <w:spacing w:val="-4"/>
                <w:sz w:val="20"/>
                <w:szCs w:val="20"/>
              </w:rPr>
              <w:t>e</w:t>
            </w:r>
            <w:r w:rsidRPr="005421F3">
              <w:rPr>
                <w:rFonts w:cstheme="minorHAnsi"/>
                <w:sz w:val="20"/>
                <w:szCs w:val="20"/>
              </w:rPr>
              <w:t>r</w:t>
            </w:r>
            <w:r w:rsidRPr="005421F3">
              <w:rPr>
                <w:rFonts w:cstheme="minorHAnsi"/>
                <w:spacing w:val="-2"/>
                <w:sz w:val="20"/>
                <w:szCs w:val="20"/>
              </w:rPr>
              <w:t xml:space="preserve"> </w:t>
            </w:r>
            <w:r w:rsidRPr="005421F3">
              <w:rPr>
                <w:rFonts w:cstheme="minorHAnsi"/>
                <w:sz w:val="20"/>
                <w:szCs w:val="20"/>
              </w:rPr>
              <w:t>og</w:t>
            </w:r>
            <w:r w:rsidRPr="005421F3">
              <w:rPr>
                <w:rFonts w:cstheme="minorHAnsi"/>
                <w:spacing w:val="-7"/>
                <w:sz w:val="20"/>
                <w:szCs w:val="20"/>
              </w:rPr>
              <w:t xml:space="preserve"> </w:t>
            </w:r>
            <w:r w:rsidRPr="005421F3">
              <w:rPr>
                <w:rFonts w:cstheme="minorHAnsi"/>
                <w:spacing w:val="-4"/>
                <w:sz w:val="20"/>
                <w:szCs w:val="20"/>
              </w:rPr>
              <w:t>a</w:t>
            </w:r>
            <w:r w:rsidRPr="005421F3">
              <w:rPr>
                <w:rFonts w:cstheme="minorHAnsi"/>
                <w:spacing w:val="-3"/>
                <w:sz w:val="20"/>
                <w:szCs w:val="20"/>
              </w:rPr>
              <w:t>r</w:t>
            </w:r>
            <w:r w:rsidRPr="005421F3">
              <w:rPr>
                <w:rFonts w:cstheme="minorHAnsi"/>
                <w:sz w:val="20"/>
                <w:szCs w:val="20"/>
              </w:rPr>
              <w:t>b</w:t>
            </w:r>
            <w:r w:rsidRPr="005421F3">
              <w:rPr>
                <w:rFonts w:cstheme="minorHAnsi"/>
                <w:spacing w:val="-4"/>
                <w:sz w:val="20"/>
                <w:szCs w:val="20"/>
              </w:rPr>
              <w:t>e</w:t>
            </w:r>
            <w:r w:rsidRPr="005421F3">
              <w:rPr>
                <w:rFonts w:cstheme="minorHAnsi"/>
                <w:spacing w:val="1"/>
                <w:sz w:val="20"/>
                <w:szCs w:val="20"/>
              </w:rPr>
              <w:t>j</w:t>
            </w:r>
            <w:r w:rsidRPr="005421F3">
              <w:rPr>
                <w:rFonts w:cstheme="minorHAnsi"/>
                <w:sz w:val="20"/>
                <w:szCs w:val="20"/>
              </w:rPr>
              <w:t>d</w:t>
            </w:r>
            <w:r w:rsidRPr="005421F3">
              <w:rPr>
                <w:rFonts w:cstheme="minorHAnsi"/>
                <w:spacing w:val="-4"/>
                <w:sz w:val="20"/>
                <w:szCs w:val="20"/>
              </w:rPr>
              <w:t>e</w:t>
            </w:r>
            <w:r w:rsidRPr="005421F3">
              <w:rPr>
                <w:rFonts w:cstheme="minorHAnsi"/>
                <w:sz w:val="20"/>
                <w:szCs w:val="20"/>
              </w:rPr>
              <w:t>r</w:t>
            </w:r>
            <w:r w:rsidRPr="005421F3">
              <w:rPr>
                <w:rFonts w:cstheme="minorHAnsi"/>
                <w:spacing w:val="-2"/>
                <w:sz w:val="20"/>
                <w:szCs w:val="20"/>
              </w:rPr>
              <w:t xml:space="preserve"> </w:t>
            </w:r>
            <w:r w:rsidRPr="005421F3">
              <w:rPr>
                <w:rFonts w:cstheme="minorHAnsi"/>
                <w:sz w:val="20"/>
                <w:szCs w:val="20"/>
              </w:rPr>
              <w:t>i</w:t>
            </w:r>
            <w:r w:rsidRPr="005421F3">
              <w:rPr>
                <w:rFonts w:cstheme="minorHAnsi"/>
                <w:spacing w:val="1"/>
                <w:sz w:val="20"/>
                <w:szCs w:val="20"/>
              </w:rPr>
              <w:t xml:space="preserve"> </w:t>
            </w:r>
            <w:r w:rsidRPr="005421F3">
              <w:rPr>
                <w:rFonts w:cstheme="minorHAnsi"/>
                <w:sz w:val="20"/>
                <w:szCs w:val="20"/>
              </w:rPr>
              <w:t>s</w:t>
            </w:r>
            <w:r w:rsidRPr="005421F3">
              <w:rPr>
                <w:rFonts w:cstheme="minorHAnsi"/>
                <w:spacing w:val="1"/>
                <w:sz w:val="20"/>
                <w:szCs w:val="20"/>
              </w:rPr>
              <w:t>i</w:t>
            </w:r>
            <w:r w:rsidRPr="005421F3">
              <w:rPr>
                <w:rFonts w:cstheme="minorHAnsi"/>
                <w:sz w:val="20"/>
                <w:szCs w:val="20"/>
              </w:rPr>
              <w:t>k</w:t>
            </w:r>
            <w:r w:rsidRPr="005421F3">
              <w:rPr>
                <w:rFonts w:cstheme="minorHAnsi"/>
                <w:spacing w:val="-3"/>
                <w:sz w:val="20"/>
                <w:szCs w:val="20"/>
              </w:rPr>
              <w:t>r</w:t>
            </w:r>
            <w:r w:rsidRPr="005421F3">
              <w:rPr>
                <w:rFonts w:cstheme="minorHAnsi"/>
                <w:spacing w:val="1"/>
                <w:sz w:val="20"/>
                <w:szCs w:val="20"/>
              </w:rPr>
              <w:t>i</w:t>
            </w:r>
            <w:r w:rsidRPr="005421F3">
              <w:rPr>
                <w:rFonts w:cstheme="minorHAnsi"/>
                <w:sz w:val="20"/>
                <w:szCs w:val="20"/>
              </w:rPr>
              <w:t>n</w:t>
            </w:r>
            <w:r w:rsidRPr="005421F3">
              <w:rPr>
                <w:rFonts w:cstheme="minorHAnsi"/>
                <w:spacing w:val="-8"/>
                <w:sz w:val="20"/>
                <w:szCs w:val="20"/>
              </w:rPr>
              <w:t>g</w:t>
            </w:r>
            <w:r w:rsidRPr="005421F3">
              <w:rPr>
                <w:rFonts w:cstheme="minorHAnsi"/>
                <w:sz w:val="20"/>
                <w:szCs w:val="20"/>
              </w:rPr>
              <w:t>s</w:t>
            </w:r>
            <w:r w:rsidRPr="005421F3">
              <w:rPr>
                <w:rFonts w:cstheme="minorHAnsi"/>
                <w:spacing w:val="-4"/>
                <w:sz w:val="20"/>
                <w:szCs w:val="20"/>
              </w:rPr>
              <w:t>a</w:t>
            </w:r>
            <w:r w:rsidRPr="005421F3">
              <w:rPr>
                <w:rFonts w:cstheme="minorHAnsi"/>
                <w:spacing w:val="3"/>
                <w:sz w:val="20"/>
                <w:szCs w:val="20"/>
              </w:rPr>
              <w:t>n</w:t>
            </w:r>
            <w:r w:rsidRPr="005421F3">
              <w:rPr>
                <w:rFonts w:cstheme="minorHAnsi"/>
                <w:spacing w:val="1"/>
                <w:sz w:val="20"/>
                <w:szCs w:val="20"/>
              </w:rPr>
              <w:t>l</w:t>
            </w:r>
            <w:r w:rsidRPr="005421F3">
              <w:rPr>
                <w:rFonts w:cstheme="minorHAnsi"/>
                <w:spacing w:val="2"/>
                <w:sz w:val="20"/>
                <w:szCs w:val="20"/>
              </w:rPr>
              <w:t>æ</w:t>
            </w:r>
            <w:r w:rsidRPr="005421F3">
              <w:rPr>
                <w:rFonts w:cstheme="minorHAnsi"/>
                <w:sz w:val="20"/>
                <w:szCs w:val="20"/>
              </w:rPr>
              <w:t>g</w:t>
            </w:r>
          </w:p>
          <w:p w14:paraId="28D309DF" w14:textId="77777777" w:rsidR="00671D06" w:rsidRPr="005421F3" w:rsidRDefault="00671D06" w:rsidP="00075DC1">
            <w:pPr>
              <w:pStyle w:val="Listeafsnit"/>
              <w:numPr>
                <w:ilvl w:val="0"/>
                <w:numId w:val="36"/>
              </w:numPr>
              <w:tabs>
                <w:tab w:val="left" w:pos="913"/>
              </w:tabs>
              <w:kinsoku w:val="0"/>
              <w:overflowPunct w:val="0"/>
              <w:autoSpaceDE w:val="0"/>
              <w:autoSpaceDN w:val="0"/>
              <w:adjustRightInd w:val="0"/>
              <w:spacing w:before="15"/>
              <w:ind w:left="913"/>
              <w:rPr>
                <w:rFonts w:cstheme="minorHAnsi"/>
                <w:sz w:val="20"/>
                <w:szCs w:val="20"/>
              </w:rPr>
            </w:pPr>
            <w:r w:rsidRPr="005421F3">
              <w:rPr>
                <w:rFonts w:cstheme="minorHAnsi"/>
                <w:spacing w:val="-9"/>
                <w:sz w:val="20"/>
                <w:szCs w:val="20"/>
              </w:rPr>
              <w:t>A</w:t>
            </w:r>
            <w:r w:rsidRPr="005421F3">
              <w:rPr>
                <w:rFonts w:cstheme="minorHAnsi"/>
                <w:spacing w:val="-3"/>
                <w:sz w:val="20"/>
                <w:szCs w:val="20"/>
              </w:rPr>
              <w:t>f</w:t>
            </w:r>
            <w:r w:rsidRPr="005421F3">
              <w:rPr>
                <w:rFonts w:cstheme="minorHAnsi"/>
                <w:spacing w:val="1"/>
                <w:sz w:val="20"/>
                <w:szCs w:val="20"/>
              </w:rPr>
              <w:t>l</w:t>
            </w:r>
            <w:r w:rsidRPr="005421F3">
              <w:rPr>
                <w:rFonts w:cstheme="minorHAnsi"/>
                <w:spacing w:val="-8"/>
                <w:sz w:val="20"/>
                <w:szCs w:val="20"/>
              </w:rPr>
              <w:t>y</w:t>
            </w:r>
            <w:r w:rsidRPr="005421F3">
              <w:rPr>
                <w:rFonts w:cstheme="minorHAnsi"/>
                <w:sz w:val="20"/>
                <w:szCs w:val="20"/>
              </w:rPr>
              <w:t>sn</w:t>
            </w:r>
            <w:r w:rsidRPr="005421F3">
              <w:rPr>
                <w:rFonts w:cstheme="minorHAnsi"/>
                <w:spacing w:val="1"/>
                <w:sz w:val="20"/>
                <w:szCs w:val="20"/>
              </w:rPr>
              <w:t>i</w:t>
            </w:r>
            <w:r w:rsidRPr="005421F3">
              <w:rPr>
                <w:rFonts w:cstheme="minorHAnsi"/>
                <w:sz w:val="20"/>
                <w:szCs w:val="20"/>
              </w:rPr>
              <w:t>ng</w:t>
            </w:r>
            <w:r w:rsidRPr="005421F3">
              <w:rPr>
                <w:rFonts w:cstheme="minorHAnsi"/>
                <w:spacing w:val="-7"/>
                <w:sz w:val="20"/>
                <w:szCs w:val="20"/>
              </w:rPr>
              <w:t xml:space="preserve"> </w:t>
            </w:r>
            <w:r w:rsidRPr="005421F3">
              <w:rPr>
                <w:rFonts w:cstheme="minorHAnsi"/>
                <w:spacing w:val="-4"/>
                <w:sz w:val="20"/>
                <w:szCs w:val="20"/>
              </w:rPr>
              <w:t>a</w:t>
            </w:r>
            <w:r w:rsidRPr="005421F3">
              <w:rPr>
                <w:rFonts w:cstheme="minorHAnsi"/>
                <w:sz w:val="20"/>
                <w:szCs w:val="20"/>
              </w:rPr>
              <w:t>f</w:t>
            </w:r>
            <w:r w:rsidRPr="005421F3">
              <w:rPr>
                <w:rFonts w:cstheme="minorHAnsi"/>
                <w:spacing w:val="-2"/>
                <w:sz w:val="20"/>
                <w:szCs w:val="20"/>
              </w:rPr>
              <w:t xml:space="preserve"> </w:t>
            </w:r>
            <w:r w:rsidRPr="005421F3">
              <w:rPr>
                <w:rFonts w:cstheme="minorHAnsi"/>
                <w:sz w:val="20"/>
                <w:szCs w:val="20"/>
              </w:rPr>
              <w:t>s</w:t>
            </w:r>
            <w:r w:rsidRPr="005421F3">
              <w:rPr>
                <w:rFonts w:cstheme="minorHAnsi"/>
                <w:spacing w:val="1"/>
                <w:sz w:val="20"/>
                <w:szCs w:val="20"/>
              </w:rPr>
              <w:t>i</w:t>
            </w:r>
            <w:r w:rsidRPr="005421F3">
              <w:rPr>
                <w:rFonts w:cstheme="minorHAnsi"/>
                <w:spacing w:val="-8"/>
                <w:sz w:val="20"/>
                <w:szCs w:val="20"/>
              </w:rPr>
              <w:t>g</w:t>
            </w:r>
            <w:r w:rsidRPr="005421F3">
              <w:rPr>
                <w:rFonts w:cstheme="minorHAnsi"/>
                <w:sz w:val="20"/>
                <w:szCs w:val="20"/>
              </w:rPr>
              <w:t>n</w:t>
            </w:r>
            <w:r w:rsidRPr="005421F3">
              <w:rPr>
                <w:rFonts w:cstheme="minorHAnsi"/>
                <w:spacing w:val="-4"/>
                <w:sz w:val="20"/>
                <w:szCs w:val="20"/>
              </w:rPr>
              <w:t>a</w:t>
            </w:r>
            <w:r w:rsidRPr="005421F3">
              <w:rPr>
                <w:rFonts w:cstheme="minorHAnsi"/>
                <w:spacing w:val="1"/>
                <w:sz w:val="20"/>
                <w:szCs w:val="20"/>
              </w:rPr>
              <w:t>l</w:t>
            </w:r>
            <w:r w:rsidRPr="005421F3">
              <w:rPr>
                <w:rFonts w:cstheme="minorHAnsi"/>
                <w:spacing w:val="-8"/>
                <w:sz w:val="20"/>
                <w:szCs w:val="20"/>
              </w:rPr>
              <w:t>g</w:t>
            </w:r>
            <w:r w:rsidRPr="005421F3">
              <w:rPr>
                <w:rFonts w:cstheme="minorHAnsi"/>
                <w:spacing w:val="1"/>
                <w:sz w:val="20"/>
                <w:szCs w:val="20"/>
              </w:rPr>
              <w:t>i</w:t>
            </w:r>
            <w:r w:rsidRPr="005421F3">
              <w:rPr>
                <w:rFonts w:cstheme="minorHAnsi"/>
                <w:spacing w:val="-15"/>
                <w:sz w:val="20"/>
                <w:szCs w:val="20"/>
              </w:rPr>
              <w:t>v</w:t>
            </w:r>
            <w:r w:rsidRPr="005421F3">
              <w:rPr>
                <w:rFonts w:cstheme="minorHAnsi"/>
                <w:sz w:val="20"/>
                <w:szCs w:val="20"/>
              </w:rPr>
              <w:t>n</w:t>
            </w:r>
            <w:r w:rsidRPr="005421F3">
              <w:rPr>
                <w:rFonts w:cstheme="minorHAnsi"/>
                <w:spacing w:val="1"/>
                <w:sz w:val="20"/>
                <w:szCs w:val="20"/>
              </w:rPr>
              <w:t>i</w:t>
            </w:r>
            <w:r w:rsidRPr="005421F3">
              <w:rPr>
                <w:rFonts w:cstheme="minorHAnsi"/>
                <w:sz w:val="20"/>
                <w:szCs w:val="20"/>
              </w:rPr>
              <w:t>ng</w:t>
            </w:r>
          </w:p>
          <w:p w14:paraId="28D309E0" w14:textId="77777777" w:rsidR="00671D06" w:rsidRPr="005421F3" w:rsidRDefault="00671D06" w:rsidP="00075DC1">
            <w:pPr>
              <w:pStyle w:val="Listeafsnit"/>
              <w:numPr>
                <w:ilvl w:val="0"/>
                <w:numId w:val="36"/>
              </w:numPr>
              <w:tabs>
                <w:tab w:val="left" w:pos="913"/>
              </w:tabs>
              <w:kinsoku w:val="0"/>
              <w:overflowPunct w:val="0"/>
              <w:autoSpaceDE w:val="0"/>
              <w:autoSpaceDN w:val="0"/>
              <w:adjustRightInd w:val="0"/>
              <w:spacing w:before="15"/>
              <w:ind w:left="913"/>
              <w:rPr>
                <w:rFonts w:cstheme="minorHAnsi"/>
                <w:sz w:val="20"/>
                <w:szCs w:val="20"/>
              </w:rPr>
            </w:pPr>
            <w:r w:rsidRPr="005421F3">
              <w:rPr>
                <w:rFonts w:cstheme="minorHAnsi"/>
                <w:spacing w:val="1"/>
                <w:sz w:val="20"/>
                <w:szCs w:val="20"/>
              </w:rPr>
              <w:t>till</w:t>
            </w:r>
            <w:r w:rsidRPr="005421F3">
              <w:rPr>
                <w:rFonts w:cstheme="minorHAnsi"/>
                <w:spacing w:val="-8"/>
                <w:sz w:val="20"/>
                <w:szCs w:val="20"/>
              </w:rPr>
              <w:t>y</w:t>
            </w:r>
            <w:r w:rsidRPr="005421F3">
              <w:rPr>
                <w:rFonts w:cstheme="minorHAnsi"/>
                <w:sz w:val="20"/>
                <w:szCs w:val="20"/>
              </w:rPr>
              <w:t>sn</w:t>
            </w:r>
            <w:r w:rsidRPr="005421F3">
              <w:rPr>
                <w:rFonts w:cstheme="minorHAnsi"/>
                <w:spacing w:val="1"/>
                <w:sz w:val="20"/>
                <w:szCs w:val="20"/>
              </w:rPr>
              <w:t>i</w:t>
            </w:r>
            <w:r w:rsidRPr="005421F3">
              <w:rPr>
                <w:rFonts w:cstheme="minorHAnsi"/>
                <w:sz w:val="20"/>
                <w:szCs w:val="20"/>
              </w:rPr>
              <w:t>ng</w:t>
            </w:r>
            <w:r w:rsidRPr="005421F3">
              <w:rPr>
                <w:rFonts w:cstheme="minorHAnsi"/>
                <w:spacing w:val="-7"/>
                <w:sz w:val="20"/>
                <w:szCs w:val="20"/>
              </w:rPr>
              <w:t xml:space="preserve"> </w:t>
            </w:r>
            <w:r w:rsidRPr="005421F3">
              <w:rPr>
                <w:rFonts w:cstheme="minorHAnsi"/>
                <w:spacing w:val="-4"/>
                <w:sz w:val="20"/>
                <w:szCs w:val="20"/>
              </w:rPr>
              <w:t>a</w:t>
            </w:r>
            <w:r w:rsidRPr="005421F3">
              <w:rPr>
                <w:rFonts w:cstheme="minorHAnsi"/>
                <w:sz w:val="20"/>
                <w:szCs w:val="20"/>
              </w:rPr>
              <w:t>f</w:t>
            </w:r>
            <w:r w:rsidRPr="005421F3">
              <w:rPr>
                <w:rFonts w:cstheme="minorHAnsi"/>
                <w:spacing w:val="-2"/>
                <w:sz w:val="20"/>
                <w:szCs w:val="20"/>
              </w:rPr>
              <w:t xml:space="preserve"> </w:t>
            </w:r>
            <w:r w:rsidRPr="005421F3">
              <w:rPr>
                <w:rFonts w:cstheme="minorHAnsi"/>
                <w:sz w:val="20"/>
                <w:szCs w:val="20"/>
              </w:rPr>
              <w:t>s</w:t>
            </w:r>
            <w:r w:rsidRPr="005421F3">
              <w:rPr>
                <w:rFonts w:cstheme="minorHAnsi"/>
                <w:spacing w:val="1"/>
                <w:sz w:val="20"/>
                <w:szCs w:val="20"/>
              </w:rPr>
              <w:t>i</w:t>
            </w:r>
            <w:r w:rsidRPr="005421F3">
              <w:rPr>
                <w:rFonts w:cstheme="minorHAnsi"/>
                <w:spacing w:val="-8"/>
                <w:sz w:val="20"/>
                <w:szCs w:val="20"/>
              </w:rPr>
              <w:t>g</w:t>
            </w:r>
            <w:r w:rsidRPr="005421F3">
              <w:rPr>
                <w:rFonts w:cstheme="minorHAnsi"/>
                <w:sz w:val="20"/>
                <w:szCs w:val="20"/>
              </w:rPr>
              <w:t>n</w:t>
            </w:r>
            <w:r w:rsidRPr="005421F3">
              <w:rPr>
                <w:rFonts w:cstheme="minorHAnsi"/>
                <w:spacing w:val="-4"/>
                <w:sz w:val="20"/>
                <w:szCs w:val="20"/>
              </w:rPr>
              <w:t>a</w:t>
            </w:r>
            <w:r w:rsidRPr="005421F3">
              <w:rPr>
                <w:rFonts w:cstheme="minorHAnsi"/>
                <w:spacing w:val="1"/>
                <w:sz w:val="20"/>
                <w:szCs w:val="20"/>
              </w:rPr>
              <w:t>l</w:t>
            </w:r>
            <w:r w:rsidRPr="005421F3">
              <w:rPr>
                <w:rFonts w:cstheme="minorHAnsi"/>
                <w:spacing w:val="-8"/>
                <w:sz w:val="20"/>
                <w:szCs w:val="20"/>
              </w:rPr>
              <w:t>g</w:t>
            </w:r>
            <w:r w:rsidRPr="005421F3">
              <w:rPr>
                <w:rFonts w:cstheme="minorHAnsi"/>
                <w:spacing w:val="1"/>
                <w:sz w:val="20"/>
                <w:szCs w:val="20"/>
              </w:rPr>
              <w:t>i</w:t>
            </w:r>
            <w:r w:rsidRPr="005421F3">
              <w:rPr>
                <w:rFonts w:cstheme="minorHAnsi"/>
                <w:spacing w:val="-15"/>
                <w:sz w:val="20"/>
                <w:szCs w:val="20"/>
              </w:rPr>
              <w:t>v</w:t>
            </w:r>
            <w:r w:rsidRPr="005421F3">
              <w:rPr>
                <w:rFonts w:cstheme="minorHAnsi"/>
                <w:sz w:val="20"/>
                <w:szCs w:val="20"/>
              </w:rPr>
              <w:t>n</w:t>
            </w:r>
            <w:r w:rsidRPr="005421F3">
              <w:rPr>
                <w:rFonts w:cstheme="minorHAnsi"/>
                <w:spacing w:val="1"/>
                <w:sz w:val="20"/>
                <w:szCs w:val="20"/>
              </w:rPr>
              <w:t>i</w:t>
            </w:r>
            <w:r w:rsidRPr="005421F3">
              <w:rPr>
                <w:rFonts w:cstheme="minorHAnsi"/>
                <w:sz w:val="20"/>
                <w:szCs w:val="20"/>
              </w:rPr>
              <w:t>ng</w:t>
            </w:r>
          </w:p>
        </w:tc>
        <w:tc>
          <w:tcPr>
            <w:tcW w:w="794" w:type="dxa"/>
            <w:tcBorders>
              <w:top w:val="single" w:sz="8" w:space="0" w:color="auto"/>
              <w:left w:val="single" w:sz="6" w:space="0" w:color="auto"/>
              <w:bottom w:val="single" w:sz="8" w:space="0" w:color="auto"/>
              <w:right w:val="single" w:sz="8" w:space="0" w:color="auto"/>
            </w:tcBorders>
            <w:tcMar>
              <w:top w:w="68" w:type="dxa"/>
              <w:bottom w:w="68" w:type="dxa"/>
            </w:tcMar>
          </w:tcPr>
          <w:p w14:paraId="28D309E1" w14:textId="77777777" w:rsidR="00671D06" w:rsidRPr="005421F3" w:rsidRDefault="00671D06" w:rsidP="0084796F">
            <w:pPr>
              <w:pStyle w:val="TableParagraph"/>
              <w:kinsoku w:val="0"/>
              <w:overflowPunct w:val="0"/>
              <w:spacing w:before="3" w:line="120" w:lineRule="exact"/>
              <w:rPr>
                <w:rFonts w:cstheme="minorHAnsi"/>
                <w:sz w:val="20"/>
                <w:szCs w:val="20"/>
              </w:rPr>
            </w:pPr>
          </w:p>
          <w:p w14:paraId="28D309E2" w14:textId="77777777" w:rsidR="00671D06" w:rsidRPr="005421F3" w:rsidRDefault="00671D06" w:rsidP="0084796F">
            <w:pPr>
              <w:pStyle w:val="TableParagraph"/>
              <w:kinsoku w:val="0"/>
              <w:overflowPunct w:val="0"/>
              <w:ind w:right="282"/>
              <w:rPr>
                <w:rFonts w:cstheme="minorHAnsi"/>
                <w:sz w:val="20"/>
                <w:szCs w:val="20"/>
              </w:rPr>
            </w:pPr>
          </w:p>
          <w:p w14:paraId="28D309E3" w14:textId="77777777" w:rsidR="00671D06" w:rsidRPr="005421F3" w:rsidRDefault="00671D06" w:rsidP="0084796F">
            <w:pPr>
              <w:pStyle w:val="TableParagraph"/>
              <w:kinsoku w:val="0"/>
              <w:overflowPunct w:val="0"/>
              <w:ind w:left="275" w:right="282"/>
              <w:jc w:val="center"/>
              <w:rPr>
                <w:rFonts w:cstheme="minorHAnsi"/>
                <w:sz w:val="20"/>
                <w:szCs w:val="20"/>
              </w:rPr>
            </w:pPr>
            <w:r w:rsidRPr="005421F3">
              <w:rPr>
                <w:rFonts w:cstheme="minorHAnsi"/>
                <w:sz w:val="20"/>
                <w:szCs w:val="20"/>
              </w:rPr>
              <w:t>22</w:t>
            </w:r>
          </w:p>
        </w:tc>
      </w:tr>
      <w:tr w:rsidR="00671D06" w:rsidRPr="005421F3" w14:paraId="28D309EA" w14:textId="77777777" w:rsidTr="0084796F">
        <w:trPr>
          <w:trHeight w:val="289"/>
        </w:trPr>
        <w:tc>
          <w:tcPr>
            <w:tcW w:w="1757" w:type="dxa"/>
            <w:tcBorders>
              <w:left w:val="single" w:sz="4" w:space="0" w:color="auto"/>
              <w:right w:val="single" w:sz="4" w:space="0" w:color="auto"/>
            </w:tcBorders>
            <w:shd w:val="clear" w:color="auto" w:fill="auto"/>
            <w:tcMar>
              <w:top w:w="68" w:type="dxa"/>
              <w:bottom w:w="68" w:type="dxa"/>
            </w:tcMar>
          </w:tcPr>
          <w:p w14:paraId="28D309E5" w14:textId="77777777" w:rsidR="00671D06" w:rsidRPr="005421F3" w:rsidRDefault="00671D06" w:rsidP="0084796F">
            <w:pPr>
              <w:pStyle w:val="TableParagraph"/>
              <w:kinsoku w:val="0"/>
              <w:overflowPunct w:val="0"/>
              <w:spacing w:before="78"/>
              <w:ind w:left="63"/>
              <w:rPr>
                <w:rFonts w:cstheme="minorHAnsi"/>
                <w:sz w:val="20"/>
                <w:szCs w:val="20"/>
              </w:rPr>
            </w:pPr>
          </w:p>
        </w:tc>
        <w:tc>
          <w:tcPr>
            <w:tcW w:w="5953" w:type="dxa"/>
            <w:tcBorders>
              <w:top w:val="single" w:sz="8" w:space="0" w:color="auto"/>
              <w:left w:val="single" w:sz="4" w:space="0" w:color="auto"/>
              <w:bottom w:val="single" w:sz="8" w:space="0" w:color="auto"/>
              <w:right w:val="single" w:sz="6" w:space="0" w:color="auto"/>
            </w:tcBorders>
            <w:tcMar>
              <w:top w:w="68" w:type="dxa"/>
              <w:bottom w:w="68" w:type="dxa"/>
            </w:tcMar>
          </w:tcPr>
          <w:p w14:paraId="28D309E6" w14:textId="77777777" w:rsidR="00671D06" w:rsidRPr="005421F3" w:rsidRDefault="00671D06" w:rsidP="0084796F">
            <w:pPr>
              <w:pStyle w:val="TableParagraph"/>
              <w:kinsoku w:val="0"/>
              <w:overflowPunct w:val="0"/>
              <w:spacing w:before="78"/>
              <w:ind w:left="63"/>
              <w:rPr>
                <w:rFonts w:cstheme="minorHAnsi"/>
                <w:sz w:val="20"/>
                <w:szCs w:val="20"/>
              </w:rPr>
            </w:pPr>
            <w:r w:rsidRPr="005421F3">
              <w:rPr>
                <w:rFonts w:cstheme="minorHAnsi"/>
                <w:sz w:val="20"/>
                <w:szCs w:val="20"/>
              </w:rPr>
              <w:t>§ 37 Kørestrøm</w:t>
            </w:r>
          </w:p>
          <w:p w14:paraId="28D309E7" w14:textId="77777777" w:rsidR="00671D06" w:rsidRPr="005421F3" w:rsidRDefault="00671D06" w:rsidP="0084796F">
            <w:pPr>
              <w:pStyle w:val="Listeafsnit"/>
              <w:tabs>
                <w:tab w:val="left" w:pos="913"/>
              </w:tabs>
              <w:kinsoku w:val="0"/>
              <w:overflowPunct w:val="0"/>
              <w:autoSpaceDE w:val="0"/>
              <w:autoSpaceDN w:val="0"/>
              <w:adjustRightInd w:val="0"/>
              <w:spacing w:before="15"/>
              <w:ind w:left="913"/>
              <w:rPr>
                <w:rFonts w:cstheme="minorHAnsi"/>
                <w:sz w:val="20"/>
                <w:szCs w:val="20"/>
              </w:rPr>
            </w:pPr>
          </w:p>
        </w:tc>
        <w:tc>
          <w:tcPr>
            <w:tcW w:w="794" w:type="dxa"/>
            <w:tcBorders>
              <w:top w:val="single" w:sz="8" w:space="0" w:color="auto"/>
              <w:left w:val="single" w:sz="6" w:space="0" w:color="auto"/>
              <w:bottom w:val="single" w:sz="8" w:space="0" w:color="auto"/>
              <w:right w:val="single" w:sz="8" w:space="0" w:color="auto"/>
            </w:tcBorders>
            <w:tcMar>
              <w:top w:w="68" w:type="dxa"/>
              <w:bottom w:w="68" w:type="dxa"/>
            </w:tcMar>
          </w:tcPr>
          <w:p w14:paraId="28D309E8" w14:textId="77777777" w:rsidR="00671D06" w:rsidRPr="005421F3" w:rsidRDefault="00671D06" w:rsidP="0084796F">
            <w:pPr>
              <w:pStyle w:val="TableParagraph"/>
              <w:kinsoku w:val="0"/>
              <w:overflowPunct w:val="0"/>
              <w:ind w:right="282"/>
              <w:jc w:val="center"/>
              <w:rPr>
                <w:rFonts w:cstheme="minorHAnsi"/>
                <w:sz w:val="20"/>
                <w:szCs w:val="20"/>
              </w:rPr>
            </w:pPr>
            <w:r w:rsidRPr="005421F3">
              <w:rPr>
                <w:rFonts w:cstheme="minorHAnsi"/>
                <w:sz w:val="20"/>
                <w:szCs w:val="20"/>
              </w:rPr>
              <w:t xml:space="preserve">     4</w:t>
            </w:r>
          </w:p>
          <w:p w14:paraId="28D309E9" w14:textId="77777777" w:rsidR="00671D06" w:rsidRPr="005421F3" w:rsidRDefault="00671D06" w:rsidP="0084796F">
            <w:pPr>
              <w:pStyle w:val="TableParagraph"/>
              <w:kinsoku w:val="0"/>
              <w:overflowPunct w:val="0"/>
              <w:spacing w:before="15"/>
              <w:ind w:left="275" w:right="282"/>
              <w:jc w:val="center"/>
              <w:rPr>
                <w:rFonts w:cstheme="minorHAnsi"/>
                <w:sz w:val="20"/>
                <w:szCs w:val="20"/>
              </w:rPr>
            </w:pPr>
          </w:p>
        </w:tc>
      </w:tr>
      <w:tr w:rsidR="00671D06" w:rsidRPr="005421F3" w14:paraId="28D309F4" w14:textId="77777777" w:rsidTr="0084796F">
        <w:trPr>
          <w:trHeight w:val="289"/>
        </w:trPr>
        <w:tc>
          <w:tcPr>
            <w:tcW w:w="1757" w:type="dxa"/>
            <w:tcBorders>
              <w:left w:val="single" w:sz="4" w:space="0" w:color="auto"/>
              <w:right w:val="single" w:sz="4" w:space="0" w:color="auto"/>
            </w:tcBorders>
            <w:shd w:val="clear" w:color="auto" w:fill="auto"/>
            <w:tcMar>
              <w:top w:w="68" w:type="dxa"/>
              <w:bottom w:w="68" w:type="dxa"/>
            </w:tcMar>
          </w:tcPr>
          <w:p w14:paraId="28D309EB" w14:textId="77777777" w:rsidR="00671D06" w:rsidRPr="005421F3" w:rsidRDefault="00671D06" w:rsidP="0084796F">
            <w:pPr>
              <w:pStyle w:val="TableParagraph"/>
              <w:kinsoku w:val="0"/>
              <w:overflowPunct w:val="0"/>
              <w:spacing w:before="78"/>
              <w:ind w:left="63"/>
              <w:rPr>
                <w:rFonts w:cstheme="minorHAnsi"/>
                <w:sz w:val="20"/>
                <w:szCs w:val="20"/>
              </w:rPr>
            </w:pPr>
          </w:p>
        </w:tc>
        <w:tc>
          <w:tcPr>
            <w:tcW w:w="5953" w:type="dxa"/>
            <w:tcBorders>
              <w:top w:val="single" w:sz="8" w:space="0" w:color="auto"/>
              <w:left w:val="single" w:sz="4" w:space="0" w:color="auto"/>
              <w:bottom w:val="single" w:sz="8" w:space="0" w:color="auto"/>
              <w:right w:val="single" w:sz="6" w:space="0" w:color="auto"/>
            </w:tcBorders>
            <w:tcMar>
              <w:top w:w="68" w:type="dxa"/>
              <w:bottom w:w="68" w:type="dxa"/>
            </w:tcMar>
          </w:tcPr>
          <w:p w14:paraId="28D309EC" w14:textId="77777777" w:rsidR="00671D06" w:rsidRPr="005421F3" w:rsidRDefault="00671D06" w:rsidP="0084796F">
            <w:pPr>
              <w:pStyle w:val="TableParagraph"/>
              <w:kinsoku w:val="0"/>
              <w:overflowPunct w:val="0"/>
              <w:spacing w:before="78"/>
              <w:ind w:left="63"/>
              <w:rPr>
                <w:rFonts w:cstheme="minorHAnsi"/>
                <w:sz w:val="20"/>
                <w:szCs w:val="20"/>
              </w:rPr>
            </w:pPr>
            <w:r w:rsidRPr="005421F3">
              <w:rPr>
                <w:rFonts w:cstheme="minorHAnsi"/>
                <w:sz w:val="20"/>
                <w:szCs w:val="20"/>
              </w:rPr>
              <w:t xml:space="preserve">§ 44 </w:t>
            </w:r>
            <w:r w:rsidRPr="005421F3">
              <w:rPr>
                <w:rFonts w:cstheme="minorHAnsi"/>
                <w:spacing w:val="2"/>
                <w:sz w:val="20"/>
                <w:szCs w:val="20"/>
              </w:rPr>
              <w:t>R</w:t>
            </w:r>
            <w:r w:rsidRPr="005421F3">
              <w:rPr>
                <w:rFonts w:cstheme="minorHAnsi"/>
                <w:spacing w:val="-4"/>
                <w:sz w:val="20"/>
                <w:szCs w:val="20"/>
              </w:rPr>
              <w:t>a</w:t>
            </w:r>
            <w:r w:rsidRPr="005421F3">
              <w:rPr>
                <w:rFonts w:cstheme="minorHAnsi"/>
                <w:sz w:val="20"/>
                <w:szCs w:val="20"/>
              </w:rPr>
              <w:t>n</w:t>
            </w:r>
            <w:r w:rsidRPr="005421F3">
              <w:rPr>
                <w:rFonts w:cstheme="minorHAnsi"/>
                <w:spacing w:val="-8"/>
                <w:sz w:val="20"/>
                <w:szCs w:val="20"/>
              </w:rPr>
              <w:t>g</w:t>
            </w:r>
            <w:r w:rsidRPr="005421F3">
              <w:rPr>
                <w:rFonts w:cstheme="minorHAnsi"/>
                <w:spacing w:val="-4"/>
                <w:sz w:val="20"/>
                <w:szCs w:val="20"/>
              </w:rPr>
              <w:t>e</w:t>
            </w:r>
            <w:r w:rsidRPr="005421F3">
              <w:rPr>
                <w:rFonts w:cstheme="minorHAnsi"/>
                <w:spacing w:val="-3"/>
                <w:sz w:val="20"/>
                <w:szCs w:val="20"/>
              </w:rPr>
              <w:t>r</w:t>
            </w:r>
            <w:r w:rsidRPr="005421F3">
              <w:rPr>
                <w:rFonts w:cstheme="minorHAnsi"/>
                <w:spacing w:val="1"/>
                <w:sz w:val="20"/>
                <w:szCs w:val="20"/>
              </w:rPr>
              <w:t>t</w:t>
            </w:r>
            <w:r w:rsidRPr="005421F3">
              <w:rPr>
                <w:rFonts w:cstheme="minorHAnsi"/>
                <w:sz w:val="20"/>
                <w:szCs w:val="20"/>
              </w:rPr>
              <w:t>o</w:t>
            </w:r>
            <w:r w:rsidRPr="005421F3">
              <w:rPr>
                <w:rFonts w:cstheme="minorHAnsi"/>
                <w:spacing w:val="-8"/>
                <w:sz w:val="20"/>
                <w:szCs w:val="20"/>
              </w:rPr>
              <w:t>g</w:t>
            </w:r>
            <w:r w:rsidRPr="005421F3">
              <w:rPr>
                <w:rFonts w:cstheme="minorHAnsi"/>
                <w:spacing w:val="-15"/>
                <w:sz w:val="20"/>
                <w:szCs w:val="20"/>
              </w:rPr>
              <w:t>v</w:t>
            </w:r>
            <w:r w:rsidRPr="005421F3">
              <w:rPr>
                <w:rFonts w:cstheme="minorHAnsi"/>
                <w:spacing w:val="-4"/>
                <w:sz w:val="20"/>
                <w:szCs w:val="20"/>
              </w:rPr>
              <w:t>e</w:t>
            </w:r>
            <w:r w:rsidRPr="005421F3">
              <w:rPr>
                <w:rFonts w:cstheme="minorHAnsi"/>
                <w:spacing w:val="1"/>
                <w:sz w:val="20"/>
                <w:szCs w:val="20"/>
              </w:rPr>
              <w:t>j</w:t>
            </w:r>
            <w:r w:rsidRPr="005421F3">
              <w:rPr>
                <w:rFonts w:cstheme="minorHAnsi"/>
                <w:sz w:val="20"/>
                <w:szCs w:val="20"/>
              </w:rPr>
              <w:t>e</w:t>
            </w:r>
          </w:p>
          <w:p w14:paraId="28D309ED" w14:textId="77777777" w:rsidR="00671D06" w:rsidRPr="005421F3" w:rsidRDefault="00671D06" w:rsidP="0084796F">
            <w:pPr>
              <w:pStyle w:val="Listeafsnit"/>
              <w:numPr>
                <w:ilvl w:val="0"/>
                <w:numId w:val="35"/>
              </w:numPr>
              <w:tabs>
                <w:tab w:val="left" w:pos="913"/>
              </w:tabs>
              <w:kinsoku w:val="0"/>
              <w:overflowPunct w:val="0"/>
              <w:autoSpaceDE w:val="0"/>
              <w:autoSpaceDN w:val="0"/>
              <w:adjustRightInd w:val="0"/>
              <w:spacing w:before="15"/>
              <w:ind w:left="913"/>
              <w:rPr>
                <w:rFonts w:cstheme="minorHAnsi"/>
                <w:sz w:val="20"/>
                <w:szCs w:val="20"/>
              </w:rPr>
            </w:pPr>
            <w:r w:rsidRPr="005421F3">
              <w:rPr>
                <w:rFonts w:cstheme="minorHAnsi"/>
                <w:spacing w:val="-9"/>
                <w:sz w:val="20"/>
                <w:szCs w:val="20"/>
              </w:rPr>
              <w:t>A</w:t>
            </w:r>
            <w:r w:rsidRPr="005421F3">
              <w:rPr>
                <w:rFonts w:cstheme="minorHAnsi"/>
                <w:spacing w:val="1"/>
                <w:sz w:val="20"/>
                <w:szCs w:val="20"/>
              </w:rPr>
              <w:t>l</w:t>
            </w:r>
            <w:r w:rsidRPr="005421F3">
              <w:rPr>
                <w:rFonts w:cstheme="minorHAnsi"/>
                <w:spacing w:val="-13"/>
                <w:sz w:val="20"/>
                <w:szCs w:val="20"/>
              </w:rPr>
              <w:t>m</w:t>
            </w:r>
            <w:r w:rsidRPr="005421F3">
              <w:rPr>
                <w:rFonts w:cstheme="minorHAnsi"/>
                <w:spacing w:val="1"/>
                <w:sz w:val="20"/>
                <w:szCs w:val="20"/>
              </w:rPr>
              <w:t>i</w:t>
            </w:r>
            <w:r w:rsidRPr="005421F3">
              <w:rPr>
                <w:rFonts w:cstheme="minorHAnsi"/>
                <w:sz w:val="20"/>
                <w:szCs w:val="20"/>
              </w:rPr>
              <w:t>nd</w:t>
            </w:r>
            <w:r w:rsidRPr="005421F3">
              <w:rPr>
                <w:rFonts w:cstheme="minorHAnsi"/>
                <w:spacing w:val="-4"/>
                <w:sz w:val="20"/>
                <w:szCs w:val="20"/>
              </w:rPr>
              <w:t>e</w:t>
            </w:r>
            <w:r w:rsidRPr="005421F3">
              <w:rPr>
                <w:rFonts w:cstheme="minorHAnsi"/>
                <w:spacing w:val="1"/>
                <w:sz w:val="20"/>
                <w:szCs w:val="20"/>
              </w:rPr>
              <w:t>li</w:t>
            </w:r>
            <w:r w:rsidRPr="005421F3">
              <w:rPr>
                <w:rFonts w:cstheme="minorHAnsi"/>
                <w:spacing w:val="-8"/>
                <w:sz w:val="20"/>
                <w:szCs w:val="20"/>
              </w:rPr>
              <w:t>g</w:t>
            </w:r>
            <w:r w:rsidRPr="005421F3">
              <w:rPr>
                <w:rFonts w:cstheme="minorHAnsi"/>
                <w:sz w:val="20"/>
                <w:szCs w:val="20"/>
              </w:rPr>
              <w:t>e</w:t>
            </w:r>
            <w:r w:rsidRPr="005421F3">
              <w:rPr>
                <w:rFonts w:cstheme="minorHAnsi"/>
                <w:spacing w:val="-3"/>
                <w:sz w:val="20"/>
                <w:szCs w:val="20"/>
              </w:rPr>
              <w:t xml:space="preserve"> </w:t>
            </w:r>
            <w:r w:rsidRPr="005421F3">
              <w:rPr>
                <w:rFonts w:cstheme="minorHAnsi"/>
                <w:sz w:val="20"/>
                <w:szCs w:val="20"/>
              </w:rPr>
              <w:t>b</w:t>
            </w:r>
            <w:r w:rsidRPr="005421F3">
              <w:rPr>
                <w:rFonts w:cstheme="minorHAnsi"/>
                <w:spacing w:val="-4"/>
                <w:sz w:val="20"/>
                <w:szCs w:val="20"/>
              </w:rPr>
              <w:t>e</w:t>
            </w:r>
            <w:r w:rsidRPr="005421F3">
              <w:rPr>
                <w:rFonts w:cstheme="minorHAnsi"/>
                <w:sz w:val="20"/>
                <w:szCs w:val="20"/>
              </w:rPr>
              <w:t>s</w:t>
            </w:r>
            <w:r w:rsidRPr="005421F3">
              <w:rPr>
                <w:rFonts w:cstheme="minorHAnsi"/>
                <w:spacing w:val="1"/>
                <w:sz w:val="20"/>
                <w:szCs w:val="20"/>
              </w:rPr>
              <w:t>t</w:t>
            </w:r>
            <w:r w:rsidRPr="005421F3">
              <w:rPr>
                <w:rFonts w:cstheme="minorHAnsi"/>
                <w:spacing w:val="-4"/>
                <w:sz w:val="20"/>
                <w:szCs w:val="20"/>
              </w:rPr>
              <w:t>e</w:t>
            </w:r>
            <w:r w:rsidRPr="005421F3">
              <w:rPr>
                <w:rFonts w:cstheme="minorHAnsi"/>
                <w:spacing w:val="-13"/>
                <w:sz w:val="20"/>
                <w:szCs w:val="20"/>
              </w:rPr>
              <w:t>mm</w:t>
            </w:r>
            <w:r w:rsidRPr="005421F3">
              <w:rPr>
                <w:rFonts w:cstheme="minorHAnsi"/>
                <w:spacing w:val="-4"/>
                <w:sz w:val="20"/>
                <w:szCs w:val="20"/>
              </w:rPr>
              <w:t>e</w:t>
            </w:r>
            <w:r w:rsidRPr="005421F3">
              <w:rPr>
                <w:rFonts w:cstheme="minorHAnsi"/>
                <w:spacing w:val="1"/>
                <w:sz w:val="20"/>
                <w:szCs w:val="20"/>
              </w:rPr>
              <w:t>l</w:t>
            </w:r>
            <w:r w:rsidRPr="005421F3">
              <w:rPr>
                <w:rFonts w:cstheme="minorHAnsi"/>
                <w:sz w:val="20"/>
                <w:szCs w:val="20"/>
              </w:rPr>
              <w:t>s</w:t>
            </w:r>
            <w:r w:rsidRPr="005421F3">
              <w:rPr>
                <w:rFonts w:cstheme="minorHAnsi"/>
                <w:spacing w:val="-4"/>
                <w:sz w:val="20"/>
                <w:szCs w:val="20"/>
              </w:rPr>
              <w:t>e</w:t>
            </w:r>
            <w:r w:rsidRPr="005421F3">
              <w:rPr>
                <w:rFonts w:cstheme="minorHAnsi"/>
                <w:sz w:val="20"/>
                <w:szCs w:val="20"/>
              </w:rPr>
              <w:t>r</w:t>
            </w:r>
          </w:p>
          <w:p w14:paraId="28D309EE" w14:textId="77777777" w:rsidR="00671D06" w:rsidRPr="005421F3" w:rsidRDefault="00671D06" w:rsidP="0084796F">
            <w:pPr>
              <w:pStyle w:val="Listeafsnit"/>
              <w:numPr>
                <w:ilvl w:val="0"/>
                <w:numId w:val="35"/>
              </w:numPr>
              <w:tabs>
                <w:tab w:val="left" w:pos="913"/>
              </w:tabs>
              <w:kinsoku w:val="0"/>
              <w:overflowPunct w:val="0"/>
              <w:autoSpaceDE w:val="0"/>
              <w:autoSpaceDN w:val="0"/>
              <w:adjustRightInd w:val="0"/>
              <w:spacing w:before="15"/>
              <w:ind w:left="913"/>
              <w:rPr>
                <w:rFonts w:cstheme="minorHAnsi"/>
                <w:sz w:val="20"/>
                <w:szCs w:val="20"/>
              </w:rPr>
            </w:pPr>
            <w:r w:rsidRPr="005421F3">
              <w:rPr>
                <w:rFonts w:cstheme="minorHAnsi"/>
                <w:spacing w:val="2"/>
                <w:sz w:val="20"/>
                <w:szCs w:val="20"/>
              </w:rPr>
              <w:t>S</w:t>
            </w:r>
            <w:r w:rsidRPr="005421F3">
              <w:rPr>
                <w:rFonts w:cstheme="minorHAnsi"/>
                <w:spacing w:val="1"/>
                <w:sz w:val="20"/>
                <w:szCs w:val="20"/>
              </w:rPr>
              <w:t>i</w:t>
            </w:r>
            <w:r w:rsidRPr="005421F3">
              <w:rPr>
                <w:rFonts w:cstheme="minorHAnsi"/>
                <w:spacing w:val="-8"/>
                <w:sz w:val="20"/>
                <w:szCs w:val="20"/>
              </w:rPr>
              <w:t>g</w:t>
            </w:r>
            <w:r w:rsidRPr="005421F3">
              <w:rPr>
                <w:rFonts w:cstheme="minorHAnsi"/>
                <w:sz w:val="20"/>
                <w:szCs w:val="20"/>
              </w:rPr>
              <w:t>n</w:t>
            </w:r>
            <w:r w:rsidRPr="005421F3">
              <w:rPr>
                <w:rFonts w:cstheme="minorHAnsi"/>
                <w:spacing w:val="-4"/>
                <w:sz w:val="20"/>
                <w:szCs w:val="20"/>
              </w:rPr>
              <w:t>a</w:t>
            </w:r>
            <w:r w:rsidRPr="005421F3">
              <w:rPr>
                <w:rFonts w:cstheme="minorHAnsi"/>
                <w:spacing w:val="1"/>
                <w:sz w:val="20"/>
                <w:szCs w:val="20"/>
              </w:rPr>
              <w:t>l</w:t>
            </w:r>
            <w:r w:rsidRPr="005421F3">
              <w:rPr>
                <w:rFonts w:cstheme="minorHAnsi"/>
                <w:spacing w:val="-8"/>
                <w:sz w:val="20"/>
                <w:szCs w:val="20"/>
              </w:rPr>
              <w:t>g</w:t>
            </w:r>
            <w:r w:rsidRPr="005421F3">
              <w:rPr>
                <w:rFonts w:cstheme="minorHAnsi"/>
                <w:spacing w:val="1"/>
                <w:sz w:val="20"/>
                <w:szCs w:val="20"/>
              </w:rPr>
              <w:t>i</w:t>
            </w:r>
            <w:r w:rsidRPr="005421F3">
              <w:rPr>
                <w:rFonts w:cstheme="minorHAnsi"/>
                <w:spacing w:val="-15"/>
                <w:sz w:val="20"/>
                <w:szCs w:val="20"/>
              </w:rPr>
              <w:t>v</w:t>
            </w:r>
            <w:r w:rsidRPr="005421F3">
              <w:rPr>
                <w:rFonts w:cstheme="minorHAnsi"/>
                <w:sz w:val="20"/>
                <w:szCs w:val="20"/>
              </w:rPr>
              <w:t>n</w:t>
            </w:r>
            <w:r w:rsidRPr="005421F3">
              <w:rPr>
                <w:rFonts w:cstheme="minorHAnsi"/>
                <w:spacing w:val="1"/>
                <w:sz w:val="20"/>
                <w:szCs w:val="20"/>
              </w:rPr>
              <w:t>i</w:t>
            </w:r>
            <w:r w:rsidRPr="005421F3">
              <w:rPr>
                <w:rFonts w:cstheme="minorHAnsi"/>
                <w:sz w:val="20"/>
                <w:szCs w:val="20"/>
              </w:rPr>
              <w:t>ng</w:t>
            </w:r>
            <w:r w:rsidRPr="005421F3">
              <w:rPr>
                <w:rFonts w:cstheme="minorHAnsi"/>
                <w:spacing w:val="-7"/>
                <w:sz w:val="20"/>
                <w:szCs w:val="20"/>
              </w:rPr>
              <w:t xml:space="preserve"> </w:t>
            </w:r>
            <w:r w:rsidRPr="005421F3">
              <w:rPr>
                <w:rFonts w:cstheme="minorHAnsi"/>
                <w:sz w:val="20"/>
                <w:szCs w:val="20"/>
              </w:rPr>
              <w:t>i</w:t>
            </w:r>
            <w:r w:rsidRPr="005421F3">
              <w:rPr>
                <w:rFonts w:cstheme="minorHAnsi"/>
                <w:spacing w:val="1"/>
                <w:sz w:val="20"/>
                <w:szCs w:val="20"/>
              </w:rPr>
              <w:t xml:space="preserve"> t</w:t>
            </w:r>
            <w:r w:rsidRPr="005421F3">
              <w:rPr>
                <w:rFonts w:cstheme="minorHAnsi"/>
                <w:sz w:val="20"/>
                <w:szCs w:val="20"/>
              </w:rPr>
              <w:t>o</w:t>
            </w:r>
            <w:r w:rsidRPr="005421F3">
              <w:rPr>
                <w:rFonts w:cstheme="minorHAnsi"/>
                <w:spacing w:val="-8"/>
                <w:sz w:val="20"/>
                <w:szCs w:val="20"/>
              </w:rPr>
              <w:t>g</w:t>
            </w:r>
            <w:r w:rsidRPr="005421F3">
              <w:rPr>
                <w:rFonts w:cstheme="minorHAnsi"/>
                <w:spacing w:val="-15"/>
                <w:sz w:val="20"/>
                <w:szCs w:val="20"/>
              </w:rPr>
              <w:t>v</w:t>
            </w:r>
            <w:r w:rsidRPr="005421F3">
              <w:rPr>
                <w:rFonts w:cstheme="minorHAnsi"/>
                <w:spacing w:val="-4"/>
                <w:sz w:val="20"/>
                <w:szCs w:val="20"/>
              </w:rPr>
              <w:t>e</w:t>
            </w:r>
            <w:r w:rsidRPr="005421F3">
              <w:rPr>
                <w:rFonts w:cstheme="minorHAnsi"/>
                <w:spacing w:val="1"/>
                <w:sz w:val="20"/>
                <w:szCs w:val="20"/>
              </w:rPr>
              <w:t>j</w:t>
            </w:r>
            <w:r w:rsidRPr="005421F3">
              <w:rPr>
                <w:rFonts w:cstheme="minorHAnsi"/>
                <w:sz w:val="20"/>
                <w:szCs w:val="20"/>
              </w:rPr>
              <w:t>e</w:t>
            </w:r>
          </w:p>
          <w:p w14:paraId="28D309EF" w14:textId="77777777" w:rsidR="00671D06" w:rsidRPr="005421F3" w:rsidRDefault="00671D06" w:rsidP="0084796F">
            <w:pPr>
              <w:pStyle w:val="Listeafsnit"/>
              <w:tabs>
                <w:tab w:val="left" w:pos="913"/>
              </w:tabs>
              <w:kinsoku w:val="0"/>
              <w:overflowPunct w:val="0"/>
              <w:autoSpaceDE w:val="0"/>
              <w:autoSpaceDN w:val="0"/>
              <w:adjustRightInd w:val="0"/>
              <w:spacing w:before="15"/>
              <w:ind w:left="913"/>
              <w:rPr>
                <w:rFonts w:cstheme="minorHAnsi"/>
                <w:sz w:val="20"/>
                <w:szCs w:val="20"/>
              </w:rPr>
            </w:pPr>
          </w:p>
        </w:tc>
        <w:tc>
          <w:tcPr>
            <w:tcW w:w="794" w:type="dxa"/>
            <w:tcBorders>
              <w:top w:val="single" w:sz="8" w:space="0" w:color="auto"/>
              <w:left w:val="single" w:sz="6" w:space="0" w:color="auto"/>
              <w:bottom w:val="single" w:sz="8" w:space="0" w:color="auto"/>
              <w:right w:val="single" w:sz="8" w:space="0" w:color="auto"/>
            </w:tcBorders>
            <w:tcMar>
              <w:top w:w="68" w:type="dxa"/>
              <w:bottom w:w="68" w:type="dxa"/>
            </w:tcMar>
          </w:tcPr>
          <w:p w14:paraId="28D309F0" w14:textId="77777777" w:rsidR="00671D06" w:rsidRPr="005421F3" w:rsidRDefault="00671D06" w:rsidP="0084796F">
            <w:pPr>
              <w:pStyle w:val="TableParagraph"/>
              <w:kinsoku w:val="0"/>
              <w:overflowPunct w:val="0"/>
              <w:spacing w:before="3" w:line="120" w:lineRule="exact"/>
              <w:rPr>
                <w:rFonts w:cstheme="minorHAnsi"/>
                <w:sz w:val="20"/>
                <w:szCs w:val="20"/>
              </w:rPr>
            </w:pPr>
          </w:p>
          <w:p w14:paraId="28D309F1" w14:textId="77777777" w:rsidR="00671D06" w:rsidRPr="005421F3" w:rsidRDefault="00671D06" w:rsidP="0084796F">
            <w:pPr>
              <w:pStyle w:val="TableParagraph"/>
              <w:kinsoku w:val="0"/>
              <w:overflowPunct w:val="0"/>
              <w:spacing w:line="200" w:lineRule="exact"/>
              <w:rPr>
                <w:rFonts w:cstheme="minorHAnsi"/>
                <w:sz w:val="20"/>
                <w:szCs w:val="20"/>
              </w:rPr>
            </w:pPr>
          </w:p>
          <w:p w14:paraId="28D309F2" w14:textId="77777777" w:rsidR="00671D06" w:rsidRPr="005421F3" w:rsidRDefault="00671D06" w:rsidP="0084796F">
            <w:pPr>
              <w:pStyle w:val="TableParagraph"/>
              <w:kinsoku w:val="0"/>
              <w:overflowPunct w:val="0"/>
              <w:ind w:left="275" w:right="282"/>
              <w:jc w:val="center"/>
              <w:rPr>
                <w:rFonts w:cstheme="minorHAnsi"/>
                <w:sz w:val="20"/>
                <w:szCs w:val="20"/>
              </w:rPr>
            </w:pPr>
            <w:r w:rsidRPr="005421F3">
              <w:rPr>
                <w:rFonts w:cstheme="minorHAnsi"/>
                <w:sz w:val="20"/>
                <w:szCs w:val="20"/>
              </w:rPr>
              <w:t>3</w:t>
            </w:r>
          </w:p>
          <w:p w14:paraId="28D309F3" w14:textId="77777777" w:rsidR="00671D06" w:rsidRPr="005421F3" w:rsidRDefault="00671D06" w:rsidP="0084796F">
            <w:pPr>
              <w:pStyle w:val="TableParagraph"/>
              <w:kinsoku w:val="0"/>
              <w:overflowPunct w:val="0"/>
              <w:spacing w:before="15"/>
              <w:ind w:left="275" w:right="282"/>
              <w:jc w:val="center"/>
              <w:rPr>
                <w:rFonts w:cstheme="minorHAnsi"/>
                <w:sz w:val="20"/>
                <w:szCs w:val="20"/>
              </w:rPr>
            </w:pPr>
            <w:r w:rsidRPr="005421F3">
              <w:rPr>
                <w:rFonts w:cstheme="minorHAnsi"/>
                <w:sz w:val="20"/>
                <w:szCs w:val="20"/>
              </w:rPr>
              <w:t>2</w:t>
            </w:r>
          </w:p>
        </w:tc>
      </w:tr>
      <w:tr w:rsidR="00671D06" w:rsidRPr="005421F3" w14:paraId="28D309FD" w14:textId="77777777" w:rsidTr="0084796F">
        <w:trPr>
          <w:trHeight w:val="289"/>
        </w:trPr>
        <w:tc>
          <w:tcPr>
            <w:tcW w:w="1757" w:type="dxa"/>
            <w:tcBorders>
              <w:left w:val="single" w:sz="4" w:space="0" w:color="auto"/>
              <w:right w:val="single" w:sz="4" w:space="0" w:color="auto"/>
            </w:tcBorders>
            <w:shd w:val="clear" w:color="auto" w:fill="auto"/>
            <w:tcMar>
              <w:top w:w="68" w:type="dxa"/>
              <w:bottom w:w="68" w:type="dxa"/>
            </w:tcMar>
          </w:tcPr>
          <w:p w14:paraId="28D309F5" w14:textId="77777777" w:rsidR="00671D06" w:rsidRPr="005421F3" w:rsidRDefault="00671D06" w:rsidP="0084796F">
            <w:pPr>
              <w:pStyle w:val="TableParagraph"/>
              <w:kinsoku w:val="0"/>
              <w:overflowPunct w:val="0"/>
              <w:spacing w:before="78"/>
              <w:ind w:left="63"/>
              <w:rPr>
                <w:rFonts w:cstheme="minorHAnsi"/>
                <w:sz w:val="20"/>
                <w:szCs w:val="20"/>
              </w:rPr>
            </w:pPr>
          </w:p>
        </w:tc>
        <w:tc>
          <w:tcPr>
            <w:tcW w:w="5953" w:type="dxa"/>
            <w:tcBorders>
              <w:top w:val="single" w:sz="8" w:space="0" w:color="auto"/>
              <w:left w:val="single" w:sz="4" w:space="0" w:color="auto"/>
              <w:bottom w:val="single" w:sz="8" w:space="0" w:color="auto"/>
              <w:right w:val="single" w:sz="6" w:space="0" w:color="auto"/>
            </w:tcBorders>
            <w:tcMar>
              <w:top w:w="68" w:type="dxa"/>
              <w:bottom w:w="68" w:type="dxa"/>
            </w:tcMar>
          </w:tcPr>
          <w:p w14:paraId="28D309F6" w14:textId="77777777" w:rsidR="00671D06" w:rsidRPr="005421F3" w:rsidRDefault="00671D06" w:rsidP="0084796F">
            <w:pPr>
              <w:pStyle w:val="TableParagraph"/>
              <w:kinsoku w:val="0"/>
              <w:overflowPunct w:val="0"/>
              <w:spacing w:before="78"/>
              <w:ind w:left="63"/>
              <w:rPr>
                <w:rFonts w:cstheme="minorHAnsi"/>
                <w:sz w:val="20"/>
                <w:szCs w:val="20"/>
              </w:rPr>
            </w:pPr>
            <w:r w:rsidRPr="005421F3">
              <w:rPr>
                <w:rFonts w:cstheme="minorHAnsi"/>
                <w:sz w:val="20"/>
                <w:szCs w:val="20"/>
              </w:rPr>
              <w:t xml:space="preserve">§ 45 </w:t>
            </w:r>
            <w:r w:rsidRPr="005421F3">
              <w:rPr>
                <w:rFonts w:cstheme="minorHAnsi"/>
                <w:spacing w:val="-9"/>
                <w:sz w:val="20"/>
                <w:szCs w:val="20"/>
              </w:rPr>
              <w:t>H</w:t>
            </w:r>
            <w:r w:rsidRPr="005421F3">
              <w:rPr>
                <w:rFonts w:cstheme="minorHAnsi"/>
                <w:sz w:val="20"/>
                <w:szCs w:val="20"/>
              </w:rPr>
              <w:t>o</w:t>
            </w:r>
            <w:r w:rsidRPr="005421F3">
              <w:rPr>
                <w:rFonts w:cstheme="minorHAnsi"/>
                <w:spacing w:val="-15"/>
                <w:sz w:val="20"/>
                <w:szCs w:val="20"/>
              </w:rPr>
              <w:t>v</w:t>
            </w:r>
            <w:r w:rsidRPr="005421F3">
              <w:rPr>
                <w:rFonts w:cstheme="minorHAnsi"/>
                <w:spacing w:val="-4"/>
                <w:sz w:val="20"/>
                <w:szCs w:val="20"/>
              </w:rPr>
              <w:t>e</w:t>
            </w:r>
            <w:r w:rsidRPr="005421F3">
              <w:rPr>
                <w:rFonts w:cstheme="minorHAnsi"/>
                <w:sz w:val="20"/>
                <w:szCs w:val="20"/>
              </w:rPr>
              <w:t>d</w:t>
            </w:r>
            <w:r w:rsidRPr="005421F3">
              <w:rPr>
                <w:rFonts w:cstheme="minorHAnsi"/>
                <w:spacing w:val="1"/>
                <w:sz w:val="20"/>
                <w:szCs w:val="20"/>
              </w:rPr>
              <w:t>t</w:t>
            </w:r>
            <w:r w:rsidRPr="005421F3">
              <w:rPr>
                <w:rFonts w:cstheme="minorHAnsi"/>
                <w:sz w:val="20"/>
                <w:szCs w:val="20"/>
              </w:rPr>
              <w:t>o</w:t>
            </w:r>
            <w:r w:rsidRPr="005421F3">
              <w:rPr>
                <w:rFonts w:cstheme="minorHAnsi"/>
                <w:spacing w:val="-8"/>
                <w:sz w:val="20"/>
                <w:szCs w:val="20"/>
              </w:rPr>
              <w:t>g</w:t>
            </w:r>
            <w:r w:rsidRPr="005421F3">
              <w:rPr>
                <w:rFonts w:cstheme="minorHAnsi"/>
                <w:spacing w:val="-15"/>
                <w:sz w:val="20"/>
                <w:szCs w:val="20"/>
              </w:rPr>
              <w:t>v</w:t>
            </w:r>
            <w:r w:rsidRPr="005421F3">
              <w:rPr>
                <w:rFonts w:cstheme="minorHAnsi"/>
                <w:spacing w:val="-4"/>
                <w:sz w:val="20"/>
                <w:szCs w:val="20"/>
              </w:rPr>
              <w:t>e</w:t>
            </w:r>
            <w:r w:rsidRPr="005421F3">
              <w:rPr>
                <w:rFonts w:cstheme="minorHAnsi"/>
                <w:spacing w:val="1"/>
                <w:sz w:val="20"/>
                <w:szCs w:val="20"/>
              </w:rPr>
              <w:t>j</w:t>
            </w:r>
            <w:r w:rsidRPr="005421F3">
              <w:rPr>
                <w:rFonts w:cstheme="minorHAnsi"/>
                <w:sz w:val="20"/>
                <w:szCs w:val="20"/>
              </w:rPr>
              <w:t>e</w:t>
            </w:r>
          </w:p>
          <w:p w14:paraId="28D309F7" w14:textId="77777777" w:rsidR="00671D06" w:rsidRPr="005421F3" w:rsidRDefault="00671D06" w:rsidP="0084796F">
            <w:pPr>
              <w:pStyle w:val="Listeafsnit"/>
              <w:numPr>
                <w:ilvl w:val="0"/>
                <w:numId w:val="35"/>
              </w:numPr>
              <w:tabs>
                <w:tab w:val="left" w:pos="913"/>
              </w:tabs>
              <w:kinsoku w:val="0"/>
              <w:overflowPunct w:val="0"/>
              <w:autoSpaceDE w:val="0"/>
              <w:autoSpaceDN w:val="0"/>
              <w:adjustRightInd w:val="0"/>
              <w:spacing w:before="15"/>
              <w:ind w:left="913"/>
              <w:rPr>
                <w:rFonts w:cstheme="minorHAnsi"/>
                <w:sz w:val="20"/>
                <w:szCs w:val="20"/>
              </w:rPr>
            </w:pPr>
            <w:r w:rsidRPr="005421F3">
              <w:rPr>
                <w:rFonts w:cstheme="minorHAnsi"/>
                <w:spacing w:val="-9"/>
                <w:sz w:val="20"/>
                <w:szCs w:val="20"/>
              </w:rPr>
              <w:t>A</w:t>
            </w:r>
            <w:r w:rsidRPr="005421F3">
              <w:rPr>
                <w:rFonts w:cstheme="minorHAnsi"/>
                <w:spacing w:val="1"/>
                <w:sz w:val="20"/>
                <w:szCs w:val="20"/>
              </w:rPr>
              <w:t>l</w:t>
            </w:r>
            <w:r w:rsidRPr="005421F3">
              <w:rPr>
                <w:rFonts w:cstheme="minorHAnsi"/>
                <w:spacing w:val="-13"/>
                <w:sz w:val="20"/>
                <w:szCs w:val="20"/>
              </w:rPr>
              <w:t>m</w:t>
            </w:r>
            <w:r w:rsidRPr="005421F3">
              <w:rPr>
                <w:rFonts w:cstheme="minorHAnsi"/>
                <w:spacing w:val="1"/>
                <w:sz w:val="20"/>
                <w:szCs w:val="20"/>
              </w:rPr>
              <w:t>i</w:t>
            </w:r>
            <w:r w:rsidRPr="005421F3">
              <w:rPr>
                <w:rFonts w:cstheme="minorHAnsi"/>
                <w:sz w:val="20"/>
                <w:szCs w:val="20"/>
              </w:rPr>
              <w:t>nd</w:t>
            </w:r>
            <w:r w:rsidRPr="005421F3">
              <w:rPr>
                <w:rFonts w:cstheme="minorHAnsi"/>
                <w:spacing w:val="-4"/>
                <w:sz w:val="20"/>
                <w:szCs w:val="20"/>
              </w:rPr>
              <w:t>e</w:t>
            </w:r>
            <w:r w:rsidRPr="005421F3">
              <w:rPr>
                <w:rFonts w:cstheme="minorHAnsi"/>
                <w:spacing w:val="1"/>
                <w:sz w:val="20"/>
                <w:szCs w:val="20"/>
              </w:rPr>
              <w:t>li</w:t>
            </w:r>
            <w:r w:rsidRPr="005421F3">
              <w:rPr>
                <w:rFonts w:cstheme="minorHAnsi"/>
                <w:spacing w:val="-8"/>
                <w:sz w:val="20"/>
                <w:szCs w:val="20"/>
              </w:rPr>
              <w:t>g</w:t>
            </w:r>
            <w:r w:rsidRPr="005421F3">
              <w:rPr>
                <w:rFonts w:cstheme="minorHAnsi"/>
                <w:sz w:val="20"/>
                <w:szCs w:val="20"/>
              </w:rPr>
              <w:t>e</w:t>
            </w:r>
            <w:r w:rsidRPr="005421F3">
              <w:rPr>
                <w:rFonts w:cstheme="minorHAnsi"/>
                <w:spacing w:val="-3"/>
                <w:sz w:val="20"/>
                <w:szCs w:val="20"/>
              </w:rPr>
              <w:t xml:space="preserve"> </w:t>
            </w:r>
            <w:r w:rsidRPr="005421F3">
              <w:rPr>
                <w:rFonts w:cstheme="minorHAnsi"/>
                <w:sz w:val="20"/>
                <w:szCs w:val="20"/>
              </w:rPr>
              <w:t>b</w:t>
            </w:r>
            <w:r w:rsidRPr="005421F3">
              <w:rPr>
                <w:rFonts w:cstheme="minorHAnsi"/>
                <w:spacing w:val="-4"/>
                <w:sz w:val="20"/>
                <w:szCs w:val="20"/>
              </w:rPr>
              <w:t>e</w:t>
            </w:r>
            <w:r w:rsidRPr="005421F3">
              <w:rPr>
                <w:rFonts w:cstheme="minorHAnsi"/>
                <w:sz w:val="20"/>
                <w:szCs w:val="20"/>
              </w:rPr>
              <w:t>s</w:t>
            </w:r>
            <w:r w:rsidRPr="005421F3">
              <w:rPr>
                <w:rFonts w:cstheme="minorHAnsi"/>
                <w:spacing w:val="1"/>
                <w:sz w:val="20"/>
                <w:szCs w:val="20"/>
              </w:rPr>
              <w:t>t</w:t>
            </w:r>
            <w:r w:rsidRPr="005421F3">
              <w:rPr>
                <w:rFonts w:cstheme="minorHAnsi"/>
                <w:spacing w:val="-4"/>
                <w:sz w:val="20"/>
                <w:szCs w:val="20"/>
              </w:rPr>
              <w:t>e</w:t>
            </w:r>
            <w:r w:rsidRPr="005421F3">
              <w:rPr>
                <w:rFonts w:cstheme="minorHAnsi"/>
                <w:spacing w:val="-13"/>
                <w:sz w:val="20"/>
                <w:szCs w:val="20"/>
              </w:rPr>
              <w:t>mm</w:t>
            </w:r>
            <w:r w:rsidRPr="005421F3">
              <w:rPr>
                <w:rFonts w:cstheme="minorHAnsi"/>
                <w:spacing w:val="-4"/>
                <w:sz w:val="20"/>
                <w:szCs w:val="20"/>
              </w:rPr>
              <w:t>e</w:t>
            </w:r>
            <w:r w:rsidRPr="005421F3">
              <w:rPr>
                <w:rFonts w:cstheme="minorHAnsi"/>
                <w:spacing w:val="1"/>
                <w:sz w:val="20"/>
                <w:szCs w:val="20"/>
              </w:rPr>
              <w:t>l</w:t>
            </w:r>
            <w:r w:rsidRPr="005421F3">
              <w:rPr>
                <w:rFonts w:cstheme="minorHAnsi"/>
                <w:sz w:val="20"/>
                <w:szCs w:val="20"/>
              </w:rPr>
              <w:t>s</w:t>
            </w:r>
            <w:r w:rsidRPr="005421F3">
              <w:rPr>
                <w:rFonts w:cstheme="minorHAnsi"/>
                <w:spacing w:val="-4"/>
                <w:sz w:val="20"/>
                <w:szCs w:val="20"/>
              </w:rPr>
              <w:t>e</w:t>
            </w:r>
            <w:r w:rsidRPr="005421F3">
              <w:rPr>
                <w:rFonts w:cstheme="minorHAnsi"/>
                <w:sz w:val="20"/>
                <w:szCs w:val="20"/>
              </w:rPr>
              <w:t>r</w:t>
            </w:r>
          </w:p>
          <w:p w14:paraId="28D309F8" w14:textId="77777777" w:rsidR="00671D06" w:rsidRPr="005421F3" w:rsidRDefault="00671D06" w:rsidP="0084796F">
            <w:pPr>
              <w:pStyle w:val="Listeafsnit"/>
              <w:numPr>
                <w:ilvl w:val="0"/>
                <w:numId w:val="34"/>
              </w:numPr>
              <w:tabs>
                <w:tab w:val="left" w:pos="913"/>
              </w:tabs>
              <w:kinsoku w:val="0"/>
              <w:overflowPunct w:val="0"/>
              <w:autoSpaceDE w:val="0"/>
              <w:autoSpaceDN w:val="0"/>
              <w:adjustRightInd w:val="0"/>
              <w:spacing w:before="15"/>
              <w:ind w:left="913"/>
              <w:rPr>
                <w:rFonts w:cstheme="minorHAnsi"/>
                <w:sz w:val="20"/>
                <w:szCs w:val="20"/>
              </w:rPr>
            </w:pPr>
            <w:r w:rsidRPr="005421F3">
              <w:rPr>
                <w:rFonts w:cstheme="minorHAnsi"/>
                <w:sz w:val="20"/>
                <w:szCs w:val="20"/>
              </w:rPr>
              <w:t>s</w:t>
            </w:r>
            <w:r w:rsidRPr="005421F3">
              <w:rPr>
                <w:rFonts w:cstheme="minorHAnsi"/>
                <w:spacing w:val="1"/>
                <w:sz w:val="20"/>
                <w:szCs w:val="20"/>
              </w:rPr>
              <w:t>i</w:t>
            </w:r>
            <w:r w:rsidRPr="005421F3">
              <w:rPr>
                <w:rFonts w:cstheme="minorHAnsi"/>
                <w:spacing w:val="-8"/>
                <w:sz w:val="20"/>
                <w:szCs w:val="20"/>
              </w:rPr>
              <w:t>g</w:t>
            </w:r>
            <w:r w:rsidRPr="005421F3">
              <w:rPr>
                <w:rFonts w:cstheme="minorHAnsi"/>
                <w:sz w:val="20"/>
                <w:szCs w:val="20"/>
              </w:rPr>
              <w:t>n</w:t>
            </w:r>
            <w:r w:rsidRPr="005421F3">
              <w:rPr>
                <w:rFonts w:cstheme="minorHAnsi"/>
                <w:spacing w:val="-4"/>
                <w:sz w:val="20"/>
                <w:szCs w:val="20"/>
              </w:rPr>
              <w:t>a</w:t>
            </w:r>
            <w:r w:rsidRPr="005421F3">
              <w:rPr>
                <w:rFonts w:cstheme="minorHAnsi"/>
                <w:spacing w:val="1"/>
                <w:sz w:val="20"/>
                <w:szCs w:val="20"/>
              </w:rPr>
              <w:t>l</w:t>
            </w:r>
            <w:r w:rsidRPr="005421F3">
              <w:rPr>
                <w:rFonts w:cstheme="minorHAnsi"/>
                <w:spacing w:val="-8"/>
                <w:sz w:val="20"/>
                <w:szCs w:val="20"/>
              </w:rPr>
              <w:t>g</w:t>
            </w:r>
            <w:r w:rsidRPr="005421F3">
              <w:rPr>
                <w:rFonts w:cstheme="minorHAnsi"/>
                <w:spacing w:val="1"/>
                <w:sz w:val="20"/>
                <w:szCs w:val="20"/>
              </w:rPr>
              <w:t>i</w:t>
            </w:r>
            <w:r w:rsidRPr="005421F3">
              <w:rPr>
                <w:rFonts w:cstheme="minorHAnsi"/>
                <w:spacing w:val="-15"/>
                <w:sz w:val="20"/>
                <w:szCs w:val="20"/>
              </w:rPr>
              <w:t>v</w:t>
            </w:r>
            <w:r w:rsidRPr="005421F3">
              <w:rPr>
                <w:rFonts w:cstheme="minorHAnsi"/>
                <w:sz w:val="20"/>
                <w:szCs w:val="20"/>
              </w:rPr>
              <w:t>n</w:t>
            </w:r>
            <w:r w:rsidRPr="005421F3">
              <w:rPr>
                <w:rFonts w:cstheme="minorHAnsi"/>
                <w:spacing w:val="1"/>
                <w:sz w:val="20"/>
                <w:szCs w:val="20"/>
              </w:rPr>
              <w:t>i</w:t>
            </w:r>
            <w:r w:rsidRPr="005421F3">
              <w:rPr>
                <w:rFonts w:cstheme="minorHAnsi"/>
                <w:sz w:val="20"/>
                <w:szCs w:val="20"/>
              </w:rPr>
              <w:t>ng</w:t>
            </w:r>
            <w:r w:rsidRPr="005421F3">
              <w:rPr>
                <w:rFonts w:cstheme="minorHAnsi"/>
                <w:spacing w:val="-7"/>
                <w:sz w:val="20"/>
                <w:szCs w:val="20"/>
              </w:rPr>
              <w:t xml:space="preserve"> </w:t>
            </w:r>
            <w:r w:rsidRPr="005421F3">
              <w:rPr>
                <w:rFonts w:cstheme="minorHAnsi"/>
                <w:sz w:val="20"/>
                <w:szCs w:val="20"/>
              </w:rPr>
              <w:t>k</w:t>
            </w:r>
            <w:r w:rsidRPr="005421F3">
              <w:rPr>
                <w:rFonts w:cstheme="minorHAnsi"/>
                <w:spacing w:val="-4"/>
                <w:sz w:val="20"/>
                <w:szCs w:val="20"/>
              </w:rPr>
              <w:t>a</w:t>
            </w:r>
            <w:r w:rsidRPr="005421F3">
              <w:rPr>
                <w:rFonts w:cstheme="minorHAnsi"/>
                <w:sz w:val="20"/>
                <w:szCs w:val="20"/>
              </w:rPr>
              <w:t>n</w:t>
            </w:r>
            <w:r w:rsidRPr="005421F3">
              <w:rPr>
                <w:rFonts w:cstheme="minorHAnsi"/>
                <w:spacing w:val="1"/>
                <w:sz w:val="20"/>
                <w:szCs w:val="20"/>
              </w:rPr>
              <w:t>/</w:t>
            </w:r>
            <w:r w:rsidRPr="005421F3">
              <w:rPr>
                <w:rFonts w:cstheme="minorHAnsi"/>
                <w:spacing w:val="-13"/>
                <w:sz w:val="20"/>
                <w:szCs w:val="20"/>
              </w:rPr>
              <w:t>m</w:t>
            </w:r>
            <w:r w:rsidRPr="005421F3">
              <w:rPr>
                <w:rFonts w:cstheme="minorHAnsi"/>
                <w:sz w:val="20"/>
                <w:szCs w:val="20"/>
              </w:rPr>
              <w:t>å</w:t>
            </w:r>
            <w:r w:rsidRPr="005421F3">
              <w:rPr>
                <w:rFonts w:cstheme="minorHAnsi"/>
                <w:spacing w:val="-3"/>
                <w:sz w:val="20"/>
                <w:szCs w:val="20"/>
              </w:rPr>
              <w:t xml:space="preserve"> </w:t>
            </w:r>
            <w:r w:rsidRPr="005421F3">
              <w:rPr>
                <w:rFonts w:cstheme="minorHAnsi"/>
                <w:spacing w:val="1"/>
                <w:sz w:val="20"/>
                <w:szCs w:val="20"/>
              </w:rPr>
              <w:t>i</w:t>
            </w:r>
            <w:r w:rsidRPr="005421F3">
              <w:rPr>
                <w:rFonts w:cstheme="minorHAnsi"/>
                <w:sz w:val="20"/>
                <w:szCs w:val="20"/>
              </w:rPr>
              <w:t>kke</w:t>
            </w:r>
            <w:r w:rsidRPr="005421F3">
              <w:rPr>
                <w:rFonts w:cstheme="minorHAnsi"/>
                <w:spacing w:val="-3"/>
                <w:sz w:val="20"/>
                <w:szCs w:val="20"/>
              </w:rPr>
              <w:t xml:space="preserve"> </w:t>
            </w:r>
            <w:r w:rsidRPr="005421F3">
              <w:rPr>
                <w:rFonts w:cstheme="minorHAnsi"/>
                <w:spacing w:val="-4"/>
                <w:sz w:val="20"/>
                <w:szCs w:val="20"/>
              </w:rPr>
              <w:t>a</w:t>
            </w:r>
            <w:r w:rsidRPr="005421F3">
              <w:rPr>
                <w:rFonts w:cstheme="minorHAnsi"/>
                <w:sz w:val="20"/>
                <w:szCs w:val="20"/>
              </w:rPr>
              <w:t>n</w:t>
            </w:r>
            <w:r w:rsidRPr="005421F3">
              <w:rPr>
                <w:rFonts w:cstheme="minorHAnsi"/>
                <w:spacing w:val="-15"/>
                <w:sz w:val="20"/>
                <w:szCs w:val="20"/>
              </w:rPr>
              <w:t>v</w:t>
            </w:r>
            <w:r w:rsidRPr="005421F3">
              <w:rPr>
                <w:rFonts w:cstheme="minorHAnsi"/>
                <w:spacing w:val="-4"/>
                <w:sz w:val="20"/>
                <w:szCs w:val="20"/>
              </w:rPr>
              <w:t>e</w:t>
            </w:r>
            <w:r w:rsidRPr="005421F3">
              <w:rPr>
                <w:rFonts w:cstheme="minorHAnsi"/>
                <w:sz w:val="20"/>
                <w:szCs w:val="20"/>
              </w:rPr>
              <w:t>nd</w:t>
            </w:r>
            <w:r w:rsidRPr="005421F3">
              <w:rPr>
                <w:rFonts w:cstheme="minorHAnsi"/>
                <w:spacing w:val="-4"/>
                <w:sz w:val="20"/>
                <w:szCs w:val="20"/>
              </w:rPr>
              <w:t>e</w:t>
            </w:r>
            <w:r w:rsidRPr="005421F3">
              <w:rPr>
                <w:rFonts w:cstheme="minorHAnsi"/>
                <w:sz w:val="20"/>
                <w:szCs w:val="20"/>
              </w:rPr>
              <w:t>s</w:t>
            </w:r>
          </w:p>
          <w:p w14:paraId="28D309F9" w14:textId="77777777" w:rsidR="00671D06" w:rsidRPr="005421F3" w:rsidRDefault="00671D06" w:rsidP="0084796F">
            <w:pPr>
              <w:pStyle w:val="Listeafsnit"/>
              <w:tabs>
                <w:tab w:val="left" w:pos="913"/>
              </w:tabs>
              <w:kinsoku w:val="0"/>
              <w:overflowPunct w:val="0"/>
              <w:autoSpaceDE w:val="0"/>
              <w:autoSpaceDN w:val="0"/>
              <w:adjustRightInd w:val="0"/>
              <w:spacing w:before="15"/>
              <w:ind w:left="913"/>
              <w:rPr>
                <w:rFonts w:cstheme="minorHAnsi"/>
                <w:sz w:val="20"/>
                <w:szCs w:val="20"/>
              </w:rPr>
            </w:pPr>
          </w:p>
        </w:tc>
        <w:tc>
          <w:tcPr>
            <w:tcW w:w="794" w:type="dxa"/>
            <w:tcBorders>
              <w:top w:val="single" w:sz="8" w:space="0" w:color="auto"/>
              <w:left w:val="single" w:sz="6" w:space="0" w:color="auto"/>
              <w:bottom w:val="single" w:sz="8" w:space="0" w:color="auto"/>
              <w:right w:val="single" w:sz="8" w:space="0" w:color="auto"/>
            </w:tcBorders>
            <w:tcMar>
              <w:top w:w="68" w:type="dxa"/>
              <w:bottom w:w="68" w:type="dxa"/>
            </w:tcMar>
          </w:tcPr>
          <w:p w14:paraId="28D309FA" w14:textId="77777777" w:rsidR="00671D06" w:rsidRPr="005421F3" w:rsidRDefault="00671D06" w:rsidP="0084796F">
            <w:pPr>
              <w:pStyle w:val="TableParagraph"/>
              <w:kinsoku w:val="0"/>
              <w:overflowPunct w:val="0"/>
              <w:ind w:left="275" w:right="282"/>
              <w:jc w:val="center"/>
              <w:rPr>
                <w:rFonts w:cstheme="minorHAnsi"/>
                <w:sz w:val="20"/>
                <w:szCs w:val="20"/>
              </w:rPr>
            </w:pPr>
          </w:p>
          <w:p w14:paraId="28D309FB" w14:textId="77777777" w:rsidR="00671D06" w:rsidRPr="005421F3" w:rsidRDefault="00671D06" w:rsidP="0084796F">
            <w:pPr>
              <w:pStyle w:val="TableParagraph"/>
              <w:kinsoku w:val="0"/>
              <w:overflowPunct w:val="0"/>
              <w:ind w:left="275" w:right="282"/>
              <w:jc w:val="center"/>
              <w:rPr>
                <w:rFonts w:cstheme="minorHAnsi"/>
                <w:sz w:val="20"/>
                <w:szCs w:val="20"/>
              </w:rPr>
            </w:pPr>
            <w:r w:rsidRPr="005421F3">
              <w:rPr>
                <w:rFonts w:cstheme="minorHAnsi"/>
                <w:sz w:val="20"/>
                <w:szCs w:val="20"/>
              </w:rPr>
              <w:t>3</w:t>
            </w:r>
          </w:p>
          <w:p w14:paraId="28D309FC" w14:textId="77777777" w:rsidR="00671D06" w:rsidRPr="005421F3" w:rsidRDefault="00671D06" w:rsidP="0084796F">
            <w:pPr>
              <w:pStyle w:val="TableParagraph"/>
              <w:kinsoku w:val="0"/>
              <w:overflowPunct w:val="0"/>
              <w:spacing w:before="15"/>
              <w:ind w:left="275" w:right="282"/>
              <w:jc w:val="center"/>
              <w:rPr>
                <w:rFonts w:cstheme="minorHAnsi"/>
                <w:sz w:val="20"/>
                <w:szCs w:val="20"/>
              </w:rPr>
            </w:pPr>
            <w:r w:rsidRPr="005421F3">
              <w:rPr>
                <w:rFonts w:cstheme="minorHAnsi"/>
                <w:sz w:val="20"/>
                <w:szCs w:val="20"/>
              </w:rPr>
              <w:t>3</w:t>
            </w:r>
          </w:p>
        </w:tc>
      </w:tr>
      <w:tr w:rsidR="00671D06" w:rsidRPr="005421F3" w14:paraId="28D30A0A" w14:textId="77777777" w:rsidTr="0084796F">
        <w:trPr>
          <w:trHeight w:val="289"/>
        </w:trPr>
        <w:tc>
          <w:tcPr>
            <w:tcW w:w="1757" w:type="dxa"/>
            <w:tcBorders>
              <w:left w:val="single" w:sz="4" w:space="0" w:color="auto"/>
              <w:right w:val="single" w:sz="4" w:space="0" w:color="auto"/>
            </w:tcBorders>
            <w:shd w:val="clear" w:color="auto" w:fill="auto"/>
            <w:tcMar>
              <w:top w:w="68" w:type="dxa"/>
              <w:bottom w:w="68" w:type="dxa"/>
            </w:tcMar>
          </w:tcPr>
          <w:p w14:paraId="28D309FE" w14:textId="77777777" w:rsidR="00671D06" w:rsidRPr="005421F3" w:rsidRDefault="00671D06" w:rsidP="0084796F">
            <w:pPr>
              <w:pStyle w:val="TableParagraph"/>
              <w:kinsoku w:val="0"/>
              <w:overflowPunct w:val="0"/>
              <w:spacing w:before="78"/>
              <w:ind w:left="63"/>
              <w:rPr>
                <w:rFonts w:cstheme="minorHAnsi"/>
                <w:sz w:val="20"/>
                <w:szCs w:val="20"/>
              </w:rPr>
            </w:pPr>
          </w:p>
        </w:tc>
        <w:tc>
          <w:tcPr>
            <w:tcW w:w="5953" w:type="dxa"/>
            <w:tcBorders>
              <w:top w:val="single" w:sz="8" w:space="0" w:color="auto"/>
              <w:left w:val="single" w:sz="4" w:space="0" w:color="auto"/>
              <w:bottom w:val="single" w:sz="8" w:space="0" w:color="auto"/>
              <w:right w:val="single" w:sz="6" w:space="0" w:color="auto"/>
            </w:tcBorders>
            <w:tcMar>
              <w:top w:w="68" w:type="dxa"/>
              <w:bottom w:w="68" w:type="dxa"/>
            </w:tcMar>
          </w:tcPr>
          <w:p w14:paraId="28D309FF" w14:textId="77777777" w:rsidR="00671D06" w:rsidRPr="005421F3" w:rsidRDefault="00671D06" w:rsidP="0084796F">
            <w:pPr>
              <w:widowControl/>
              <w:autoSpaceDE w:val="0"/>
              <w:autoSpaceDN w:val="0"/>
              <w:adjustRightInd w:val="0"/>
              <w:ind w:left="441" w:hanging="441"/>
              <w:rPr>
                <w:rFonts w:cstheme="minorHAnsi"/>
                <w:sz w:val="20"/>
                <w:szCs w:val="20"/>
              </w:rPr>
            </w:pPr>
            <w:r w:rsidRPr="005421F3">
              <w:rPr>
                <w:rFonts w:cstheme="minorHAnsi"/>
                <w:sz w:val="20"/>
                <w:szCs w:val="20"/>
              </w:rPr>
              <w:t>§ 47 Kørsel på strækninger med linjeblok, når signalgivning ikke kan eller ikke må anvendes</w:t>
            </w:r>
          </w:p>
          <w:p w14:paraId="28D30A00" w14:textId="77777777" w:rsidR="00671D06" w:rsidRPr="005421F3" w:rsidRDefault="00671D06" w:rsidP="0084796F">
            <w:pPr>
              <w:pStyle w:val="Listeafsnit"/>
              <w:numPr>
                <w:ilvl w:val="0"/>
                <w:numId w:val="33"/>
              </w:numPr>
              <w:tabs>
                <w:tab w:val="left" w:pos="1144"/>
              </w:tabs>
              <w:kinsoku w:val="0"/>
              <w:overflowPunct w:val="0"/>
              <w:autoSpaceDE w:val="0"/>
              <w:autoSpaceDN w:val="0"/>
              <w:adjustRightInd w:val="0"/>
              <w:spacing w:before="15"/>
              <w:ind w:left="1144"/>
              <w:rPr>
                <w:rFonts w:cstheme="minorHAnsi"/>
                <w:sz w:val="20"/>
                <w:szCs w:val="20"/>
              </w:rPr>
            </w:pPr>
            <w:r w:rsidRPr="005421F3">
              <w:rPr>
                <w:rFonts w:cstheme="minorHAnsi"/>
                <w:spacing w:val="-4"/>
                <w:sz w:val="20"/>
                <w:szCs w:val="20"/>
              </w:rPr>
              <w:t>a</w:t>
            </w:r>
            <w:r w:rsidRPr="005421F3">
              <w:rPr>
                <w:rFonts w:cstheme="minorHAnsi"/>
                <w:spacing w:val="1"/>
                <w:sz w:val="20"/>
                <w:szCs w:val="20"/>
              </w:rPr>
              <w:t>l</w:t>
            </w:r>
            <w:r w:rsidRPr="005421F3">
              <w:rPr>
                <w:rFonts w:cstheme="minorHAnsi"/>
                <w:sz w:val="20"/>
                <w:szCs w:val="20"/>
              </w:rPr>
              <w:t>mindelige</w:t>
            </w:r>
            <w:r w:rsidRPr="005421F3">
              <w:rPr>
                <w:rFonts w:cstheme="minorHAnsi"/>
                <w:spacing w:val="-13"/>
                <w:sz w:val="20"/>
                <w:szCs w:val="20"/>
              </w:rPr>
              <w:t xml:space="preserve"> </w:t>
            </w:r>
            <w:r w:rsidRPr="005421F3">
              <w:rPr>
                <w:rFonts w:cstheme="minorHAnsi"/>
                <w:sz w:val="20"/>
                <w:szCs w:val="20"/>
              </w:rPr>
              <w:t>b</w:t>
            </w:r>
            <w:r w:rsidRPr="005421F3">
              <w:rPr>
                <w:rFonts w:cstheme="minorHAnsi"/>
                <w:spacing w:val="-4"/>
                <w:sz w:val="20"/>
                <w:szCs w:val="20"/>
              </w:rPr>
              <w:t>e</w:t>
            </w:r>
            <w:r w:rsidRPr="005421F3">
              <w:rPr>
                <w:rFonts w:cstheme="minorHAnsi"/>
                <w:sz w:val="20"/>
                <w:szCs w:val="20"/>
              </w:rPr>
              <w:t>s</w:t>
            </w:r>
            <w:r w:rsidRPr="005421F3">
              <w:rPr>
                <w:rFonts w:cstheme="minorHAnsi"/>
                <w:spacing w:val="1"/>
                <w:sz w:val="20"/>
                <w:szCs w:val="20"/>
              </w:rPr>
              <w:t>t</w:t>
            </w:r>
            <w:r w:rsidRPr="005421F3">
              <w:rPr>
                <w:rFonts w:cstheme="minorHAnsi"/>
                <w:spacing w:val="-4"/>
                <w:sz w:val="20"/>
                <w:szCs w:val="20"/>
              </w:rPr>
              <w:t>e</w:t>
            </w:r>
            <w:r w:rsidRPr="005421F3">
              <w:rPr>
                <w:rFonts w:cstheme="minorHAnsi"/>
                <w:spacing w:val="-13"/>
                <w:sz w:val="20"/>
                <w:szCs w:val="20"/>
              </w:rPr>
              <w:t>mm</w:t>
            </w:r>
            <w:r w:rsidRPr="005421F3">
              <w:rPr>
                <w:rFonts w:cstheme="minorHAnsi"/>
                <w:spacing w:val="-4"/>
                <w:sz w:val="20"/>
                <w:szCs w:val="20"/>
              </w:rPr>
              <w:t>e</w:t>
            </w:r>
            <w:r w:rsidRPr="005421F3">
              <w:rPr>
                <w:rFonts w:cstheme="minorHAnsi"/>
                <w:spacing w:val="1"/>
                <w:sz w:val="20"/>
                <w:szCs w:val="20"/>
              </w:rPr>
              <w:t>l</w:t>
            </w:r>
            <w:r w:rsidRPr="005421F3">
              <w:rPr>
                <w:rFonts w:cstheme="minorHAnsi"/>
                <w:sz w:val="20"/>
                <w:szCs w:val="20"/>
              </w:rPr>
              <w:t>s</w:t>
            </w:r>
            <w:r w:rsidRPr="005421F3">
              <w:rPr>
                <w:rFonts w:cstheme="minorHAnsi"/>
                <w:spacing w:val="-4"/>
                <w:sz w:val="20"/>
                <w:szCs w:val="20"/>
              </w:rPr>
              <w:t>e</w:t>
            </w:r>
            <w:r w:rsidRPr="005421F3">
              <w:rPr>
                <w:rFonts w:cstheme="minorHAnsi"/>
                <w:sz w:val="20"/>
                <w:szCs w:val="20"/>
              </w:rPr>
              <w:t>r</w:t>
            </w:r>
          </w:p>
          <w:p w14:paraId="28D30A01" w14:textId="77777777" w:rsidR="00671D06" w:rsidRPr="005421F3" w:rsidRDefault="00671D06" w:rsidP="0084796F">
            <w:pPr>
              <w:pStyle w:val="Listeafsnit"/>
              <w:numPr>
                <w:ilvl w:val="0"/>
                <w:numId w:val="33"/>
              </w:numPr>
              <w:tabs>
                <w:tab w:val="left" w:pos="1144"/>
              </w:tabs>
              <w:kinsoku w:val="0"/>
              <w:overflowPunct w:val="0"/>
              <w:autoSpaceDE w:val="0"/>
              <w:autoSpaceDN w:val="0"/>
              <w:adjustRightInd w:val="0"/>
              <w:spacing w:before="15"/>
              <w:ind w:left="1144"/>
              <w:rPr>
                <w:rFonts w:cstheme="minorHAnsi"/>
                <w:sz w:val="20"/>
                <w:szCs w:val="20"/>
              </w:rPr>
            </w:pPr>
            <w:r w:rsidRPr="005421F3">
              <w:rPr>
                <w:rFonts w:cstheme="minorHAnsi"/>
                <w:spacing w:val="-3"/>
                <w:sz w:val="20"/>
                <w:szCs w:val="20"/>
              </w:rPr>
              <w:t>f</w:t>
            </w:r>
            <w:r w:rsidRPr="005421F3">
              <w:rPr>
                <w:rFonts w:cstheme="minorHAnsi"/>
                <w:sz w:val="20"/>
                <w:szCs w:val="20"/>
              </w:rPr>
              <w:t>o</w:t>
            </w:r>
            <w:r w:rsidRPr="005421F3">
              <w:rPr>
                <w:rFonts w:cstheme="minorHAnsi"/>
                <w:spacing w:val="-3"/>
                <w:sz w:val="20"/>
                <w:szCs w:val="20"/>
              </w:rPr>
              <w:t>r</w:t>
            </w:r>
            <w:r w:rsidRPr="005421F3">
              <w:rPr>
                <w:rFonts w:cstheme="minorHAnsi"/>
                <w:sz w:val="20"/>
                <w:szCs w:val="20"/>
              </w:rPr>
              <w:t>b</w:t>
            </w:r>
            <w:r w:rsidRPr="005421F3">
              <w:rPr>
                <w:rFonts w:cstheme="minorHAnsi"/>
                <w:spacing w:val="1"/>
                <w:sz w:val="20"/>
                <w:szCs w:val="20"/>
              </w:rPr>
              <w:t>i</w:t>
            </w:r>
            <w:r w:rsidRPr="005421F3">
              <w:rPr>
                <w:rFonts w:cstheme="minorHAnsi"/>
                <w:spacing w:val="-3"/>
                <w:sz w:val="20"/>
                <w:szCs w:val="20"/>
              </w:rPr>
              <w:t>r</w:t>
            </w:r>
            <w:r w:rsidRPr="005421F3">
              <w:rPr>
                <w:rFonts w:cstheme="minorHAnsi"/>
                <w:spacing w:val="-4"/>
                <w:sz w:val="20"/>
                <w:szCs w:val="20"/>
              </w:rPr>
              <w:t>a</w:t>
            </w:r>
            <w:r w:rsidRPr="005421F3">
              <w:rPr>
                <w:rFonts w:cstheme="minorHAnsi"/>
                <w:sz w:val="20"/>
                <w:szCs w:val="20"/>
              </w:rPr>
              <w:t>n</w:t>
            </w:r>
            <w:r w:rsidRPr="005421F3">
              <w:rPr>
                <w:rFonts w:cstheme="minorHAnsi"/>
                <w:spacing w:val="-8"/>
                <w:sz w:val="20"/>
                <w:szCs w:val="20"/>
              </w:rPr>
              <w:t>g</w:t>
            </w:r>
            <w:r w:rsidRPr="005421F3">
              <w:rPr>
                <w:rFonts w:cstheme="minorHAnsi"/>
                <w:spacing w:val="-4"/>
                <w:sz w:val="20"/>
                <w:szCs w:val="20"/>
              </w:rPr>
              <w:t>e</w:t>
            </w:r>
            <w:r w:rsidRPr="005421F3">
              <w:rPr>
                <w:rFonts w:cstheme="minorHAnsi"/>
                <w:spacing w:val="-3"/>
                <w:sz w:val="20"/>
                <w:szCs w:val="20"/>
              </w:rPr>
              <w:t>r</w:t>
            </w:r>
            <w:r w:rsidRPr="005421F3">
              <w:rPr>
                <w:rFonts w:cstheme="minorHAnsi"/>
                <w:spacing w:val="1"/>
                <w:sz w:val="20"/>
                <w:szCs w:val="20"/>
              </w:rPr>
              <w:t>i</w:t>
            </w:r>
            <w:r w:rsidRPr="005421F3">
              <w:rPr>
                <w:rFonts w:cstheme="minorHAnsi"/>
                <w:sz w:val="20"/>
                <w:szCs w:val="20"/>
              </w:rPr>
              <w:t>ng</w:t>
            </w:r>
          </w:p>
          <w:p w14:paraId="28D30A02" w14:textId="77777777" w:rsidR="00671D06" w:rsidRPr="005421F3" w:rsidRDefault="00671D06" w:rsidP="0084796F">
            <w:pPr>
              <w:pStyle w:val="Listeafsnit"/>
              <w:numPr>
                <w:ilvl w:val="0"/>
                <w:numId w:val="33"/>
              </w:numPr>
              <w:tabs>
                <w:tab w:val="left" w:pos="1144"/>
              </w:tabs>
              <w:kinsoku w:val="0"/>
              <w:overflowPunct w:val="0"/>
              <w:autoSpaceDE w:val="0"/>
              <w:autoSpaceDN w:val="0"/>
              <w:adjustRightInd w:val="0"/>
              <w:spacing w:before="15"/>
              <w:ind w:left="1144"/>
              <w:rPr>
                <w:rFonts w:cstheme="minorHAnsi"/>
                <w:sz w:val="20"/>
                <w:szCs w:val="20"/>
              </w:rPr>
            </w:pPr>
            <w:r w:rsidRPr="005421F3">
              <w:rPr>
                <w:rFonts w:cstheme="minorHAnsi"/>
                <w:sz w:val="20"/>
                <w:szCs w:val="20"/>
              </w:rPr>
              <w:t>kø</w:t>
            </w:r>
            <w:r w:rsidRPr="005421F3">
              <w:rPr>
                <w:rFonts w:cstheme="minorHAnsi"/>
                <w:spacing w:val="-3"/>
                <w:sz w:val="20"/>
                <w:szCs w:val="20"/>
              </w:rPr>
              <w:t>r</w:t>
            </w:r>
            <w:r w:rsidRPr="005421F3">
              <w:rPr>
                <w:rFonts w:cstheme="minorHAnsi"/>
                <w:sz w:val="20"/>
                <w:szCs w:val="20"/>
              </w:rPr>
              <w:t>s</w:t>
            </w:r>
            <w:r w:rsidRPr="005421F3">
              <w:rPr>
                <w:rFonts w:cstheme="minorHAnsi"/>
                <w:spacing w:val="-4"/>
                <w:sz w:val="20"/>
                <w:szCs w:val="20"/>
              </w:rPr>
              <w:t>e</w:t>
            </w:r>
            <w:r w:rsidRPr="005421F3">
              <w:rPr>
                <w:rFonts w:cstheme="minorHAnsi"/>
                <w:sz w:val="20"/>
                <w:szCs w:val="20"/>
              </w:rPr>
              <w:t>l</w:t>
            </w:r>
            <w:r w:rsidRPr="005421F3">
              <w:rPr>
                <w:rFonts w:cstheme="minorHAnsi"/>
                <w:spacing w:val="1"/>
                <w:sz w:val="20"/>
                <w:szCs w:val="20"/>
              </w:rPr>
              <w:t xml:space="preserve"> </w:t>
            </w:r>
            <w:r w:rsidRPr="005421F3">
              <w:rPr>
                <w:rFonts w:cstheme="minorHAnsi"/>
                <w:sz w:val="20"/>
                <w:szCs w:val="20"/>
              </w:rPr>
              <w:t>på</w:t>
            </w:r>
            <w:r w:rsidRPr="005421F3">
              <w:rPr>
                <w:rFonts w:cstheme="minorHAnsi"/>
                <w:spacing w:val="-3"/>
                <w:sz w:val="20"/>
                <w:szCs w:val="20"/>
              </w:rPr>
              <w:t xml:space="preserve"> </w:t>
            </w:r>
            <w:r w:rsidRPr="005421F3">
              <w:rPr>
                <w:rFonts w:cstheme="minorHAnsi"/>
                <w:sz w:val="20"/>
                <w:szCs w:val="20"/>
              </w:rPr>
              <w:t>s</w:t>
            </w:r>
            <w:r w:rsidRPr="005421F3">
              <w:rPr>
                <w:rFonts w:cstheme="minorHAnsi"/>
                <w:spacing w:val="1"/>
                <w:sz w:val="20"/>
                <w:szCs w:val="20"/>
              </w:rPr>
              <w:t>i</w:t>
            </w:r>
            <w:r w:rsidRPr="005421F3">
              <w:rPr>
                <w:rFonts w:cstheme="minorHAnsi"/>
                <w:spacing w:val="-8"/>
                <w:sz w:val="20"/>
                <w:szCs w:val="20"/>
              </w:rPr>
              <w:t>g</w:t>
            </w:r>
            <w:r w:rsidRPr="005421F3">
              <w:rPr>
                <w:rFonts w:cstheme="minorHAnsi"/>
                <w:sz w:val="20"/>
                <w:szCs w:val="20"/>
              </w:rPr>
              <w:t>t</w:t>
            </w:r>
          </w:p>
          <w:p w14:paraId="28D30A03" w14:textId="77777777" w:rsidR="00671D06" w:rsidRPr="005421F3" w:rsidRDefault="00671D06" w:rsidP="0084796F">
            <w:pPr>
              <w:pStyle w:val="Listeafsnit"/>
              <w:tabs>
                <w:tab w:val="left" w:pos="1144"/>
              </w:tabs>
              <w:kinsoku w:val="0"/>
              <w:overflowPunct w:val="0"/>
              <w:autoSpaceDE w:val="0"/>
              <w:autoSpaceDN w:val="0"/>
              <w:adjustRightInd w:val="0"/>
              <w:spacing w:before="15"/>
              <w:ind w:left="1144"/>
              <w:rPr>
                <w:rFonts w:cstheme="minorHAnsi"/>
                <w:sz w:val="20"/>
                <w:szCs w:val="20"/>
              </w:rPr>
            </w:pPr>
          </w:p>
        </w:tc>
        <w:tc>
          <w:tcPr>
            <w:tcW w:w="794" w:type="dxa"/>
            <w:tcBorders>
              <w:top w:val="single" w:sz="8" w:space="0" w:color="auto"/>
              <w:left w:val="single" w:sz="6" w:space="0" w:color="auto"/>
              <w:bottom w:val="single" w:sz="8" w:space="0" w:color="auto"/>
              <w:right w:val="single" w:sz="8" w:space="0" w:color="auto"/>
            </w:tcBorders>
            <w:tcMar>
              <w:top w:w="68" w:type="dxa"/>
              <w:bottom w:w="68" w:type="dxa"/>
            </w:tcMar>
          </w:tcPr>
          <w:p w14:paraId="28D30A04" w14:textId="77777777" w:rsidR="00671D06" w:rsidRPr="005421F3" w:rsidRDefault="00671D06" w:rsidP="0084796F">
            <w:pPr>
              <w:pStyle w:val="TableParagraph"/>
              <w:kinsoku w:val="0"/>
              <w:overflowPunct w:val="0"/>
              <w:spacing w:before="3" w:line="120" w:lineRule="exact"/>
              <w:rPr>
                <w:rFonts w:cstheme="minorHAnsi"/>
                <w:sz w:val="20"/>
                <w:szCs w:val="20"/>
              </w:rPr>
            </w:pPr>
          </w:p>
          <w:p w14:paraId="28D30A05" w14:textId="77777777" w:rsidR="00671D06" w:rsidRPr="005421F3" w:rsidRDefault="00671D06" w:rsidP="0084796F">
            <w:pPr>
              <w:pStyle w:val="TableParagraph"/>
              <w:kinsoku w:val="0"/>
              <w:overflowPunct w:val="0"/>
              <w:spacing w:line="200" w:lineRule="exact"/>
              <w:rPr>
                <w:rFonts w:cstheme="minorHAnsi"/>
                <w:sz w:val="20"/>
                <w:szCs w:val="20"/>
              </w:rPr>
            </w:pPr>
          </w:p>
          <w:p w14:paraId="28D30A06" w14:textId="77777777" w:rsidR="00671D06" w:rsidRPr="005421F3" w:rsidRDefault="00671D06" w:rsidP="0084796F">
            <w:pPr>
              <w:pStyle w:val="TableParagraph"/>
              <w:kinsoku w:val="0"/>
              <w:overflowPunct w:val="0"/>
              <w:spacing w:line="200" w:lineRule="exact"/>
              <w:rPr>
                <w:rFonts w:cstheme="minorHAnsi"/>
                <w:sz w:val="20"/>
                <w:szCs w:val="20"/>
              </w:rPr>
            </w:pPr>
          </w:p>
          <w:p w14:paraId="28D30A07" w14:textId="77777777" w:rsidR="00671D06" w:rsidRPr="005421F3" w:rsidRDefault="00671D06" w:rsidP="0084796F">
            <w:pPr>
              <w:pStyle w:val="TableParagraph"/>
              <w:kinsoku w:val="0"/>
              <w:overflowPunct w:val="0"/>
              <w:ind w:left="275" w:right="282"/>
              <w:jc w:val="center"/>
              <w:rPr>
                <w:rFonts w:cstheme="minorHAnsi"/>
                <w:sz w:val="20"/>
                <w:szCs w:val="20"/>
              </w:rPr>
            </w:pPr>
            <w:r w:rsidRPr="005421F3">
              <w:rPr>
                <w:rFonts w:cstheme="minorHAnsi"/>
                <w:sz w:val="20"/>
                <w:szCs w:val="20"/>
              </w:rPr>
              <w:t>3</w:t>
            </w:r>
          </w:p>
          <w:p w14:paraId="28D30A08" w14:textId="77777777" w:rsidR="00671D06" w:rsidRPr="005421F3" w:rsidRDefault="00671D06" w:rsidP="0084796F">
            <w:pPr>
              <w:pStyle w:val="TableParagraph"/>
              <w:kinsoku w:val="0"/>
              <w:overflowPunct w:val="0"/>
              <w:spacing w:before="15"/>
              <w:ind w:left="275" w:right="282"/>
              <w:jc w:val="center"/>
              <w:rPr>
                <w:rFonts w:cstheme="minorHAnsi"/>
                <w:sz w:val="20"/>
                <w:szCs w:val="20"/>
              </w:rPr>
            </w:pPr>
            <w:r w:rsidRPr="005421F3">
              <w:rPr>
                <w:rFonts w:cstheme="minorHAnsi"/>
                <w:sz w:val="20"/>
                <w:szCs w:val="20"/>
              </w:rPr>
              <w:t>2</w:t>
            </w:r>
          </w:p>
          <w:p w14:paraId="28D30A09" w14:textId="77777777" w:rsidR="00671D06" w:rsidRPr="005421F3" w:rsidRDefault="00671D06" w:rsidP="0084796F">
            <w:pPr>
              <w:pStyle w:val="TableParagraph"/>
              <w:kinsoku w:val="0"/>
              <w:overflowPunct w:val="0"/>
              <w:spacing w:before="15"/>
              <w:ind w:left="275" w:right="282"/>
              <w:jc w:val="center"/>
              <w:rPr>
                <w:rFonts w:cstheme="minorHAnsi"/>
                <w:sz w:val="20"/>
                <w:szCs w:val="20"/>
              </w:rPr>
            </w:pPr>
            <w:r w:rsidRPr="005421F3">
              <w:rPr>
                <w:rFonts w:cstheme="minorHAnsi"/>
                <w:sz w:val="20"/>
                <w:szCs w:val="20"/>
              </w:rPr>
              <w:t>2</w:t>
            </w:r>
          </w:p>
        </w:tc>
      </w:tr>
      <w:tr w:rsidR="00671D06" w:rsidRPr="005421F3" w14:paraId="28D30A19" w14:textId="77777777" w:rsidTr="0084796F">
        <w:trPr>
          <w:trHeight w:val="289"/>
        </w:trPr>
        <w:tc>
          <w:tcPr>
            <w:tcW w:w="1757" w:type="dxa"/>
            <w:tcBorders>
              <w:left w:val="single" w:sz="4" w:space="0" w:color="auto"/>
              <w:right w:val="single" w:sz="4" w:space="0" w:color="auto"/>
            </w:tcBorders>
            <w:shd w:val="clear" w:color="auto" w:fill="auto"/>
            <w:tcMar>
              <w:top w:w="68" w:type="dxa"/>
              <w:bottom w:w="68" w:type="dxa"/>
            </w:tcMar>
          </w:tcPr>
          <w:p w14:paraId="28D30A0B" w14:textId="77777777" w:rsidR="00671D06" w:rsidRPr="005421F3" w:rsidRDefault="00671D06" w:rsidP="0084796F">
            <w:pPr>
              <w:pStyle w:val="TableParagraph"/>
              <w:kinsoku w:val="0"/>
              <w:overflowPunct w:val="0"/>
              <w:spacing w:before="78"/>
              <w:ind w:left="63"/>
              <w:rPr>
                <w:rFonts w:cstheme="minorHAnsi"/>
                <w:sz w:val="20"/>
                <w:szCs w:val="20"/>
              </w:rPr>
            </w:pPr>
          </w:p>
        </w:tc>
        <w:tc>
          <w:tcPr>
            <w:tcW w:w="5953" w:type="dxa"/>
            <w:tcBorders>
              <w:top w:val="single" w:sz="8" w:space="0" w:color="auto"/>
              <w:left w:val="single" w:sz="4" w:space="0" w:color="auto"/>
              <w:bottom w:val="single" w:sz="8" w:space="0" w:color="auto"/>
              <w:right w:val="single" w:sz="6" w:space="0" w:color="auto"/>
            </w:tcBorders>
            <w:tcMar>
              <w:top w:w="68" w:type="dxa"/>
              <w:bottom w:w="68" w:type="dxa"/>
            </w:tcMar>
          </w:tcPr>
          <w:p w14:paraId="28D30A0C" w14:textId="77777777" w:rsidR="00671D06" w:rsidRPr="005421F3" w:rsidRDefault="00671D06" w:rsidP="0084796F">
            <w:pPr>
              <w:pStyle w:val="TableParagraph"/>
              <w:kinsoku w:val="0"/>
              <w:overflowPunct w:val="0"/>
              <w:spacing w:before="78"/>
              <w:ind w:left="63"/>
              <w:rPr>
                <w:rFonts w:cstheme="minorHAnsi"/>
                <w:sz w:val="20"/>
                <w:szCs w:val="20"/>
              </w:rPr>
            </w:pPr>
            <w:r w:rsidRPr="005421F3">
              <w:rPr>
                <w:rFonts w:cstheme="minorHAnsi"/>
                <w:sz w:val="20"/>
                <w:szCs w:val="20"/>
              </w:rPr>
              <w:t xml:space="preserve">§ 52 </w:t>
            </w:r>
            <w:r w:rsidRPr="005421F3">
              <w:rPr>
                <w:rFonts w:cstheme="minorHAnsi"/>
                <w:spacing w:val="2"/>
                <w:sz w:val="20"/>
                <w:szCs w:val="20"/>
              </w:rPr>
              <w:t>B</w:t>
            </w:r>
            <w:r w:rsidRPr="005421F3">
              <w:rPr>
                <w:rFonts w:cstheme="minorHAnsi"/>
                <w:spacing w:val="-4"/>
                <w:sz w:val="20"/>
                <w:szCs w:val="20"/>
              </w:rPr>
              <w:t>a</w:t>
            </w:r>
            <w:r w:rsidRPr="005421F3">
              <w:rPr>
                <w:rFonts w:cstheme="minorHAnsi"/>
                <w:sz w:val="20"/>
                <w:szCs w:val="20"/>
              </w:rPr>
              <w:t>n</w:t>
            </w:r>
            <w:r w:rsidRPr="005421F3">
              <w:rPr>
                <w:rFonts w:cstheme="minorHAnsi"/>
                <w:spacing w:val="-4"/>
                <w:sz w:val="20"/>
                <w:szCs w:val="20"/>
              </w:rPr>
              <w:t>e</w:t>
            </w:r>
            <w:r w:rsidRPr="005421F3">
              <w:rPr>
                <w:rFonts w:cstheme="minorHAnsi"/>
                <w:sz w:val="20"/>
                <w:szCs w:val="20"/>
              </w:rPr>
              <w:t>s</w:t>
            </w:r>
            <w:r w:rsidRPr="005421F3">
              <w:rPr>
                <w:rFonts w:cstheme="minorHAnsi"/>
                <w:spacing w:val="1"/>
                <w:sz w:val="20"/>
                <w:szCs w:val="20"/>
              </w:rPr>
              <w:t>t</w:t>
            </w:r>
            <w:r w:rsidRPr="005421F3">
              <w:rPr>
                <w:rFonts w:cstheme="minorHAnsi"/>
                <w:spacing w:val="-3"/>
                <w:sz w:val="20"/>
                <w:szCs w:val="20"/>
              </w:rPr>
              <w:t>r</w:t>
            </w:r>
            <w:r w:rsidRPr="005421F3">
              <w:rPr>
                <w:rFonts w:cstheme="minorHAnsi"/>
                <w:spacing w:val="2"/>
                <w:sz w:val="20"/>
                <w:szCs w:val="20"/>
              </w:rPr>
              <w:t>æ</w:t>
            </w:r>
            <w:r w:rsidRPr="005421F3">
              <w:rPr>
                <w:rFonts w:cstheme="minorHAnsi"/>
                <w:sz w:val="20"/>
                <w:szCs w:val="20"/>
              </w:rPr>
              <w:t>kn</w:t>
            </w:r>
            <w:r w:rsidRPr="005421F3">
              <w:rPr>
                <w:rFonts w:cstheme="minorHAnsi"/>
                <w:spacing w:val="1"/>
                <w:sz w:val="20"/>
                <w:szCs w:val="20"/>
              </w:rPr>
              <w:t>i</w:t>
            </w:r>
            <w:r w:rsidRPr="005421F3">
              <w:rPr>
                <w:rFonts w:cstheme="minorHAnsi"/>
                <w:sz w:val="20"/>
                <w:szCs w:val="20"/>
              </w:rPr>
              <w:t>n</w:t>
            </w:r>
            <w:r w:rsidRPr="005421F3">
              <w:rPr>
                <w:rFonts w:cstheme="minorHAnsi"/>
                <w:spacing w:val="-8"/>
                <w:sz w:val="20"/>
                <w:szCs w:val="20"/>
              </w:rPr>
              <w:t>g</w:t>
            </w:r>
            <w:r w:rsidRPr="005421F3">
              <w:rPr>
                <w:rFonts w:cstheme="minorHAnsi"/>
                <w:spacing w:val="-4"/>
                <w:sz w:val="20"/>
                <w:szCs w:val="20"/>
              </w:rPr>
              <w:t>e</w:t>
            </w:r>
            <w:r w:rsidRPr="005421F3">
              <w:rPr>
                <w:rFonts w:cstheme="minorHAnsi"/>
                <w:sz w:val="20"/>
                <w:szCs w:val="20"/>
              </w:rPr>
              <w:t>ns</w:t>
            </w:r>
            <w:r w:rsidRPr="005421F3">
              <w:rPr>
                <w:rFonts w:cstheme="minorHAnsi"/>
                <w:spacing w:val="1"/>
                <w:sz w:val="20"/>
                <w:szCs w:val="20"/>
              </w:rPr>
              <w:t xml:space="preserve"> </w:t>
            </w:r>
            <w:r w:rsidRPr="005421F3">
              <w:rPr>
                <w:rFonts w:cstheme="minorHAnsi"/>
                <w:sz w:val="20"/>
                <w:szCs w:val="20"/>
              </w:rPr>
              <w:t>h</w:t>
            </w:r>
            <w:r w:rsidRPr="005421F3">
              <w:rPr>
                <w:rFonts w:cstheme="minorHAnsi"/>
                <w:spacing w:val="-4"/>
                <w:sz w:val="20"/>
                <w:szCs w:val="20"/>
              </w:rPr>
              <w:t>a</w:t>
            </w:r>
            <w:r w:rsidRPr="005421F3">
              <w:rPr>
                <w:rFonts w:cstheme="minorHAnsi"/>
                <w:sz w:val="20"/>
                <w:szCs w:val="20"/>
              </w:rPr>
              <w:t>s</w:t>
            </w:r>
            <w:r w:rsidRPr="005421F3">
              <w:rPr>
                <w:rFonts w:cstheme="minorHAnsi"/>
                <w:spacing w:val="1"/>
                <w:sz w:val="20"/>
                <w:szCs w:val="20"/>
              </w:rPr>
              <w:t>ti</w:t>
            </w:r>
            <w:r w:rsidRPr="005421F3">
              <w:rPr>
                <w:rFonts w:cstheme="minorHAnsi"/>
                <w:spacing w:val="-8"/>
                <w:sz w:val="20"/>
                <w:szCs w:val="20"/>
              </w:rPr>
              <w:t>g</w:t>
            </w:r>
            <w:r w:rsidRPr="005421F3">
              <w:rPr>
                <w:rFonts w:cstheme="minorHAnsi"/>
                <w:sz w:val="20"/>
                <w:szCs w:val="20"/>
              </w:rPr>
              <w:t>h</w:t>
            </w:r>
            <w:r w:rsidRPr="005421F3">
              <w:rPr>
                <w:rFonts w:cstheme="minorHAnsi"/>
                <w:spacing w:val="-4"/>
                <w:sz w:val="20"/>
                <w:szCs w:val="20"/>
              </w:rPr>
              <w:t>e</w:t>
            </w:r>
            <w:r w:rsidRPr="005421F3">
              <w:rPr>
                <w:rFonts w:cstheme="minorHAnsi"/>
                <w:sz w:val="20"/>
                <w:szCs w:val="20"/>
              </w:rPr>
              <w:t>d</w:t>
            </w:r>
          </w:p>
          <w:p w14:paraId="28D30A0D" w14:textId="77777777" w:rsidR="00671D06" w:rsidRPr="005421F3" w:rsidRDefault="00671D06" w:rsidP="0084796F">
            <w:pPr>
              <w:pStyle w:val="Listeafsnit"/>
              <w:numPr>
                <w:ilvl w:val="0"/>
                <w:numId w:val="32"/>
              </w:numPr>
              <w:tabs>
                <w:tab w:val="left" w:pos="1144"/>
              </w:tabs>
              <w:kinsoku w:val="0"/>
              <w:overflowPunct w:val="0"/>
              <w:autoSpaceDE w:val="0"/>
              <w:autoSpaceDN w:val="0"/>
              <w:adjustRightInd w:val="0"/>
              <w:spacing w:before="15"/>
              <w:ind w:left="1144"/>
              <w:rPr>
                <w:rFonts w:cstheme="minorHAnsi"/>
                <w:sz w:val="20"/>
                <w:szCs w:val="20"/>
              </w:rPr>
            </w:pPr>
            <w:r w:rsidRPr="005421F3">
              <w:rPr>
                <w:rFonts w:cstheme="minorHAnsi"/>
                <w:sz w:val="20"/>
                <w:szCs w:val="20"/>
              </w:rPr>
              <w:t>s</w:t>
            </w:r>
            <w:r w:rsidRPr="005421F3">
              <w:rPr>
                <w:rFonts w:cstheme="minorHAnsi"/>
                <w:spacing w:val="1"/>
                <w:sz w:val="20"/>
                <w:szCs w:val="20"/>
              </w:rPr>
              <w:t>t</w:t>
            </w:r>
            <w:r w:rsidRPr="005421F3">
              <w:rPr>
                <w:rFonts w:cstheme="minorHAnsi"/>
                <w:spacing w:val="-3"/>
                <w:sz w:val="20"/>
                <w:szCs w:val="20"/>
              </w:rPr>
              <w:t>r</w:t>
            </w:r>
            <w:r w:rsidRPr="005421F3">
              <w:rPr>
                <w:rFonts w:cstheme="minorHAnsi"/>
                <w:spacing w:val="2"/>
                <w:sz w:val="20"/>
                <w:szCs w:val="20"/>
              </w:rPr>
              <w:t>æ</w:t>
            </w:r>
            <w:r w:rsidRPr="005421F3">
              <w:rPr>
                <w:rFonts w:cstheme="minorHAnsi"/>
                <w:sz w:val="20"/>
                <w:szCs w:val="20"/>
              </w:rPr>
              <w:t>kn</w:t>
            </w:r>
            <w:r w:rsidRPr="005421F3">
              <w:rPr>
                <w:rFonts w:cstheme="minorHAnsi"/>
                <w:spacing w:val="1"/>
                <w:sz w:val="20"/>
                <w:szCs w:val="20"/>
              </w:rPr>
              <w:t>i</w:t>
            </w:r>
            <w:r w:rsidRPr="005421F3">
              <w:rPr>
                <w:rFonts w:cstheme="minorHAnsi"/>
                <w:sz w:val="20"/>
                <w:szCs w:val="20"/>
              </w:rPr>
              <w:t>n</w:t>
            </w:r>
            <w:r w:rsidRPr="005421F3">
              <w:rPr>
                <w:rFonts w:cstheme="minorHAnsi"/>
                <w:spacing w:val="-8"/>
                <w:sz w:val="20"/>
                <w:szCs w:val="20"/>
              </w:rPr>
              <w:t>g</w:t>
            </w:r>
            <w:r w:rsidRPr="005421F3">
              <w:rPr>
                <w:rFonts w:cstheme="minorHAnsi"/>
                <w:sz w:val="20"/>
                <w:szCs w:val="20"/>
              </w:rPr>
              <w:t>sh</w:t>
            </w:r>
            <w:r w:rsidRPr="005421F3">
              <w:rPr>
                <w:rFonts w:cstheme="minorHAnsi"/>
                <w:spacing w:val="-4"/>
                <w:sz w:val="20"/>
                <w:szCs w:val="20"/>
              </w:rPr>
              <w:t>a</w:t>
            </w:r>
            <w:r w:rsidRPr="005421F3">
              <w:rPr>
                <w:rFonts w:cstheme="minorHAnsi"/>
                <w:sz w:val="20"/>
                <w:szCs w:val="20"/>
              </w:rPr>
              <w:t>s</w:t>
            </w:r>
            <w:r w:rsidRPr="005421F3">
              <w:rPr>
                <w:rFonts w:cstheme="minorHAnsi"/>
                <w:spacing w:val="1"/>
                <w:sz w:val="20"/>
                <w:szCs w:val="20"/>
              </w:rPr>
              <w:t>ti</w:t>
            </w:r>
            <w:r w:rsidRPr="005421F3">
              <w:rPr>
                <w:rFonts w:cstheme="minorHAnsi"/>
                <w:spacing w:val="-8"/>
                <w:sz w:val="20"/>
                <w:szCs w:val="20"/>
              </w:rPr>
              <w:t>g</w:t>
            </w:r>
            <w:r w:rsidRPr="005421F3">
              <w:rPr>
                <w:rFonts w:cstheme="minorHAnsi"/>
                <w:sz w:val="20"/>
                <w:szCs w:val="20"/>
              </w:rPr>
              <w:t>h</w:t>
            </w:r>
            <w:r w:rsidRPr="005421F3">
              <w:rPr>
                <w:rFonts w:cstheme="minorHAnsi"/>
                <w:spacing w:val="-4"/>
                <w:sz w:val="20"/>
                <w:szCs w:val="20"/>
              </w:rPr>
              <w:t>e</w:t>
            </w:r>
            <w:r w:rsidRPr="005421F3">
              <w:rPr>
                <w:rFonts w:cstheme="minorHAnsi"/>
                <w:sz w:val="20"/>
                <w:szCs w:val="20"/>
              </w:rPr>
              <w:t>d</w:t>
            </w:r>
          </w:p>
          <w:p w14:paraId="28D30A0E" w14:textId="77777777" w:rsidR="00671D06" w:rsidRPr="005421F3" w:rsidRDefault="00671D06" w:rsidP="0084796F">
            <w:pPr>
              <w:pStyle w:val="Listeafsnit"/>
              <w:numPr>
                <w:ilvl w:val="0"/>
                <w:numId w:val="32"/>
              </w:numPr>
              <w:tabs>
                <w:tab w:val="left" w:pos="1144"/>
              </w:tabs>
              <w:kinsoku w:val="0"/>
              <w:overflowPunct w:val="0"/>
              <w:autoSpaceDE w:val="0"/>
              <w:autoSpaceDN w:val="0"/>
              <w:adjustRightInd w:val="0"/>
              <w:spacing w:before="15"/>
              <w:ind w:left="1144"/>
              <w:rPr>
                <w:rFonts w:cstheme="minorHAnsi"/>
                <w:sz w:val="20"/>
                <w:szCs w:val="20"/>
              </w:rPr>
            </w:pPr>
            <w:r w:rsidRPr="005421F3">
              <w:rPr>
                <w:rFonts w:cstheme="minorHAnsi"/>
                <w:sz w:val="20"/>
                <w:szCs w:val="20"/>
              </w:rPr>
              <w:t>Hastigheder ad venstre spor</w:t>
            </w:r>
          </w:p>
          <w:p w14:paraId="28D30A0F" w14:textId="77777777" w:rsidR="00671D06" w:rsidRPr="005421F3" w:rsidRDefault="00671D06" w:rsidP="0084796F">
            <w:pPr>
              <w:pStyle w:val="Listeafsnit"/>
              <w:numPr>
                <w:ilvl w:val="0"/>
                <w:numId w:val="32"/>
              </w:numPr>
              <w:tabs>
                <w:tab w:val="left" w:pos="1144"/>
              </w:tabs>
              <w:kinsoku w:val="0"/>
              <w:overflowPunct w:val="0"/>
              <w:autoSpaceDE w:val="0"/>
              <w:autoSpaceDN w:val="0"/>
              <w:adjustRightInd w:val="0"/>
              <w:spacing w:before="15"/>
              <w:ind w:left="1144"/>
              <w:rPr>
                <w:rFonts w:cstheme="minorHAnsi"/>
                <w:sz w:val="20"/>
                <w:szCs w:val="20"/>
              </w:rPr>
            </w:pPr>
            <w:r w:rsidRPr="005421F3">
              <w:rPr>
                <w:rFonts w:cstheme="minorHAnsi"/>
                <w:spacing w:val="-3"/>
                <w:sz w:val="20"/>
                <w:szCs w:val="20"/>
              </w:rPr>
              <w:t>f</w:t>
            </w:r>
            <w:r w:rsidRPr="005421F3">
              <w:rPr>
                <w:rFonts w:cstheme="minorHAnsi"/>
                <w:spacing w:val="-4"/>
                <w:sz w:val="20"/>
                <w:szCs w:val="20"/>
              </w:rPr>
              <w:t>a</w:t>
            </w:r>
            <w:r w:rsidRPr="005421F3">
              <w:rPr>
                <w:rFonts w:cstheme="minorHAnsi"/>
                <w:sz w:val="20"/>
                <w:szCs w:val="20"/>
              </w:rPr>
              <w:t>s</w:t>
            </w:r>
            <w:r w:rsidRPr="005421F3">
              <w:rPr>
                <w:rFonts w:cstheme="minorHAnsi"/>
                <w:spacing w:val="1"/>
                <w:sz w:val="20"/>
                <w:szCs w:val="20"/>
              </w:rPr>
              <w:t>t</w:t>
            </w:r>
            <w:r w:rsidRPr="005421F3">
              <w:rPr>
                <w:rFonts w:cstheme="minorHAnsi"/>
                <w:sz w:val="20"/>
                <w:szCs w:val="20"/>
              </w:rPr>
              <w:t>e</w:t>
            </w:r>
            <w:r w:rsidRPr="005421F3">
              <w:rPr>
                <w:rFonts w:cstheme="minorHAnsi"/>
                <w:spacing w:val="-3"/>
                <w:sz w:val="20"/>
                <w:szCs w:val="20"/>
              </w:rPr>
              <w:t xml:space="preserve"> </w:t>
            </w:r>
            <w:r w:rsidRPr="005421F3">
              <w:rPr>
                <w:rFonts w:cstheme="minorHAnsi"/>
                <w:sz w:val="20"/>
                <w:szCs w:val="20"/>
              </w:rPr>
              <w:t>h</w:t>
            </w:r>
            <w:r w:rsidRPr="005421F3">
              <w:rPr>
                <w:rFonts w:cstheme="minorHAnsi"/>
                <w:spacing w:val="-3"/>
                <w:sz w:val="20"/>
                <w:szCs w:val="20"/>
              </w:rPr>
              <w:t>a</w:t>
            </w:r>
            <w:r w:rsidRPr="005421F3">
              <w:rPr>
                <w:rFonts w:cstheme="minorHAnsi"/>
                <w:sz w:val="20"/>
                <w:szCs w:val="20"/>
              </w:rPr>
              <w:t>s</w:t>
            </w:r>
            <w:r w:rsidRPr="005421F3">
              <w:rPr>
                <w:rFonts w:cstheme="minorHAnsi"/>
                <w:spacing w:val="1"/>
                <w:sz w:val="20"/>
                <w:szCs w:val="20"/>
              </w:rPr>
              <w:t>ti</w:t>
            </w:r>
            <w:r w:rsidRPr="005421F3">
              <w:rPr>
                <w:rFonts w:cstheme="minorHAnsi"/>
                <w:spacing w:val="-8"/>
                <w:sz w:val="20"/>
                <w:szCs w:val="20"/>
              </w:rPr>
              <w:t>g</w:t>
            </w:r>
            <w:r w:rsidRPr="005421F3">
              <w:rPr>
                <w:rFonts w:cstheme="minorHAnsi"/>
                <w:sz w:val="20"/>
                <w:szCs w:val="20"/>
              </w:rPr>
              <w:t>h</w:t>
            </w:r>
            <w:r w:rsidRPr="005421F3">
              <w:rPr>
                <w:rFonts w:cstheme="minorHAnsi"/>
                <w:spacing w:val="-4"/>
                <w:sz w:val="20"/>
                <w:szCs w:val="20"/>
              </w:rPr>
              <w:t>e</w:t>
            </w:r>
            <w:r w:rsidRPr="005421F3">
              <w:rPr>
                <w:rFonts w:cstheme="minorHAnsi"/>
                <w:sz w:val="20"/>
                <w:szCs w:val="20"/>
              </w:rPr>
              <w:t>dsn</w:t>
            </w:r>
            <w:r w:rsidRPr="005421F3">
              <w:rPr>
                <w:rFonts w:cstheme="minorHAnsi"/>
                <w:spacing w:val="-4"/>
                <w:sz w:val="20"/>
                <w:szCs w:val="20"/>
              </w:rPr>
              <w:t>e</w:t>
            </w:r>
            <w:r w:rsidRPr="005421F3">
              <w:rPr>
                <w:rFonts w:cstheme="minorHAnsi"/>
                <w:sz w:val="20"/>
                <w:szCs w:val="20"/>
              </w:rPr>
              <w:t>ds</w:t>
            </w:r>
            <w:r w:rsidRPr="005421F3">
              <w:rPr>
                <w:rFonts w:cstheme="minorHAnsi"/>
                <w:spacing w:val="2"/>
                <w:sz w:val="20"/>
                <w:szCs w:val="20"/>
              </w:rPr>
              <w:t>æ</w:t>
            </w:r>
            <w:r w:rsidRPr="005421F3">
              <w:rPr>
                <w:rFonts w:cstheme="minorHAnsi"/>
                <w:spacing w:val="1"/>
                <w:sz w:val="20"/>
                <w:szCs w:val="20"/>
              </w:rPr>
              <w:t>tt</w:t>
            </w:r>
            <w:r w:rsidRPr="005421F3">
              <w:rPr>
                <w:rFonts w:cstheme="minorHAnsi"/>
                <w:spacing w:val="-4"/>
                <w:sz w:val="20"/>
                <w:szCs w:val="20"/>
              </w:rPr>
              <w:t>e</w:t>
            </w:r>
            <w:r w:rsidRPr="005421F3">
              <w:rPr>
                <w:rFonts w:cstheme="minorHAnsi"/>
                <w:spacing w:val="1"/>
                <w:sz w:val="20"/>
                <w:szCs w:val="20"/>
              </w:rPr>
              <w:t>l</w:t>
            </w:r>
            <w:r w:rsidRPr="005421F3">
              <w:rPr>
                <w:rFonts w:cstheme="minorHAnsi"/>
                <w:sz w:val="20"/>
                <w:szCs w:val="20"/>
              </w:rPr>
              <w:t>s</w:t>
            </w:r>
            <w:r w:rsidRPr="005421F3">
              <w:rPr>
                <w:rFonts w:cstheme="minorHAnsi"/>
                <w:spacing w:val="-4"/>
                <w:sz w:val="20"/>
                <w:szCs w:val="20"/>
              </w:rPr>
              <w:t>e</w:t>
            </w:r>
            <w:r w:rsidRPr="005421F3">
              <w:rPr>
                <w:rFonts w:cstheme="minorHAnsi"/>
                <w:sz w:val="20"/>
                <w:szCs w:val="20"/>
              </w:rPr>
              <w:t>r</w:t>
            </w:r>
          </w:p>
          <w:p w14:paraId="28D30A10" w14:textId="77777777" w:rsidR="00671D06" w:rsidRPr="005421F3" w:rsidRDefault="00671D06" w:rsidP="0084796F">
            <w:pPr>
              <w:pStyle w:val="Listeafsnit"/>
              <w:numPr>
                <w:ilvl w:val="0"/>
                <w:numId w:val="32"/>
              </w:numPr>
              <w:tabs>
                <w:tab w:val="left" w:pos="1144"/>
              </w:tabs>
              <w:kinsoku w:val="0"/>
              <w:overflowPunct w:val="0"/>
              <w:autoSpaceDE w:val="0"/>
              <w:autoSpaceDN w:val="0"/>
              <w:adjustRightInd w:val="0"/>
              <w:spacing w:before="15"/>
              <w:ind w:left="1144"/>
              <w:rPr>
                <w:rFonts w:cstheme="minorHAnsi"/>
                <w:sz w:val="20"/>
                <w:szCs w:val="20"/>
              </w:rPr>
            </w:pPr>
            <w:r w:rsidRPr="005421F3">
              <w:rPr>
                <w:rFonts w:cstheme="minorHAnsi"/>
                <w:spacing w:val="-13"/>
                <w:sz w:val="20"/>
                <w:szCs w:val="20"/>
              </w:rPr>
              <w:t>m</w:t>
            </w:r>
            <w:r w:rsidRPr="005421F3">
              <w:rPr>
                <w:rFonts w:cstheme="minorHAnsi"/>
                <w:spacing w:val="1"/>
                <w:sz w:val="20"/>
                <w:szCs w:val="20"/>
              </w:rPr>
              <w:t>i</w:t>
            </w:r>
            <w:r w:rsidRPr="005421F3">
              <w:rPr>
                <w:rFonts w:cstheme="minorHAnsi"/>
                <w:sz w:val="20"/>
                <w:szCs w:val="20"/>
              </w:rPr>
              <w:t>d</w:t>
            </w:r>
            <w:r w:rsidRPr="005421F3">
              <w:rPr>
                <w:rFonts w:cstheme="minorHAnsi"/>
                <w:spacing w:val="1"/>
                <w:sz w:val="20"/>
                <w:szCs w:val="20"/>
              </w:rPr>
              <w:t>l</w:t>
            </w:r>
            <w:r w:rsidRPr="005421F3">
              <w:rPr>
                <w:rFonts w:cstheme="minorHAnsi"/>
                <w:spacing w:val="-4"/>
                <w:sz w:val="20"/>
                <w:szCs w:val="20"/>
              </w:rPr>
              <w:t>e</w:t>
            </w:r>
            <w:r w:rsidRPr="005421F3">
              <w:rPr>
                <w:rFonts w:cstheme="minorHAnsi"/>
                <w:spacing w:val="-3"/>
                <w:sz w:val="20"/>
                <w:szCs w:val="20"/>
              </w:rPr>
              <w:t>r</w:t>
            </w:r>
            <w:r w:rsidRPr="005421F3">
              <w:rPr>
                <w:rFonts w:cstheme="minorHAnsi"/>
                <w:spacing w:val="1"/>
                <w:sz w:val="20"/>
                <w:szCs w:val="20"/>
              </w:rPr>
              <w:t>ti</w:t>
            </w:r>
            <w:r w:rsidRPr="005421F3">
              <w:rPr>
                <w:rFonts w:cstheme="minorHAnsi"/>
                <w:sz w:val="20"/>
                <w:szCs w:val="20"/>
              </w:rPr>
              <w:t>d</w:t>
            </w:r>
            <w:r w:rsidRPr="005421F3">
              <w:rPr>
                <w:rFonts w:cstheme="minorHAnsi"/>
                <w:spacing w:val="1"/>
                <w:sz w:val="20"/>
                <w:szCs w:val="20"/>
              </w:rPr>
              <w:t>i</w:t>
            </w:r>
            <w:r w:rsidRPr="005421F3">
              <w:rPr>
                <w:rFonts w:cstheme="minorHAnsi"/>
                <w:spacing w:val="-8"/>
                <w:sz w:val="20"/>
                <w:szCs w:val="20"/>
              </w:rPr>
              <w:t>g</w:t>
            </w:r>
            <w:r w:rsidRPr="005421F3">
              <w:rPr>
                <w:rFonts w:cstheme="minorHAnsi"/>
                <w:sz w:val="20"/>
                <w:szCs w:val="20"/>
              </w:rPr>
              <w:t>e</w:t>
            </w:r>
            <w:r w:rsidRPr="005421F3">
              <w:rPr>
                <w:rFonts w:cstheme="minorHAnsi"/>
                <w:spacing w:val="-3"/>
                <w:sz w:val="20"/>
                <w:szCs w:val="20"/>
              </w:rPr>
              <w:t xml:space="preserve"> </w:t>
            </w:r>
            <w:r w:rsidRPr="005421F3">
              <w:rPr>
                <w:rFonts w:cstheme="minorHAnsi"/>
                <w:sz w:val="20"/>
                <w:szCs w:val="20"/>
              </w:rPr>
              <w:t>h</w:t>
            </w:r>
            <w:r w:rsidRPr="005421F3">
              <w:rPr>
                <w:rFonts w:cstheme="minorHAnsi"/>
                <w:spacing w:val="-4"/>
                <w:sz w:val="20"/>
                <w:szCs w:val="20"/>
              </w:rPr>
              <w:t>a</w:t>
            </w:r>
            <w:r w:rsidRPr="005421F3">
              <w:rPr>
                <w:rFonts w:cstheme="minorHAnsi"/>
                <w:sz w:val="20"/>
                <w:szCs w:val="20"/>
              </w:rPr>
              <w:t>s</w:t>
            </w:r>
            <w:r w:rsidRPr="005421F3">
              <w:rPr>
                <w:rFonts w:cstheme="minorHAnsi"/>
                <w:spacing w:val="1"/>
                <w:sz w:val="20"/>
                <w:szCs w:val="20"/>
              </w:rPr>
              <w:t>ti</w:t>
            </w:r>
            <w:r w:rsidRPr="005421F3">
              <w:rPr>
                <w:rFonts w:cstheme="minorHAnsi"/>
                <w:spacing w:val="-8"/>
                <w:sz w:val="20"/>
                <w:szCs w:val="20"/>
              </w:rPr>
              <w:t>g</w:t>
            </w:r>
            <w:r w:rsidRPr="005421F3">
              <w:rPr>
                <w:rFonts w:cstheme="minorHAnsi"/>
                <w:sz w:val="20"/>
                <w:szCs w:val="20"/>
              </w:rPr>
              <w:t>h</w:t>
            </w:r>
            <w:r w:rsidRPr="005421F3">
              <w:rPr>
                <w:rFonts w:cstheme="minorHAnsi"/>
                <w:spacing w:val="-4"/>
                <w:sz w:val="20"/>
                <w:szCs w:val="20"/>
              </w:rPr>
              <w:t>e</w:t>
            </w:r>
            <w:r w:rsidRPr="005421F3">
              <w:rPr>
                <w:rFonts w:cstheme="minorHAnsi"/>
                <w:sz w:val="20"/>
                <w:szCs w:val="20"/>
              </w:rPr>
              <w:t>dsn</w:t>
            </w:r>
            <w:r w:rsidRPr="005421F3">
              <w:rPr>
                <w:rFonts w:cstheme="minorHAnsi"/>
                <w:spacing w:val="-4"/>
                <w:sz w:val="20"/>
                <w:szCs w:val="20"/>
              </w:rPr>
              <w:t>e</w:t>
            </w:r>
            <w:r w:rsidRPr="005421F3">
              <w:rPr>
                <w:rFonts w:cstheme="minorHAnsi"/>
                <w:sz w:val="20"/>
                <w:szCs w:val="20"/>
              </w:rPr>
              <w:t>ds</w:t>
            </w:r>
            <w:r w:rsidRPr="005421F3">
              <w:rPr>
                <w:rFonts w:cstheme="minorHAnsi"/>
                <w:spacing w:val="2"/>
                <w:sz w:val="20"/>
                <w:szCs w:val="20"/>
              </w:rPr>
              <w:t>æ</w:t>
            </w:r>
            <w:r w:rsidRPr="005421F3">
              <w:rPr>
                <w:rFonts w:cstheme="minorHAnsi"/>
                <w:spacing w:val="1"/>
                <w:sz w:val="20"/>
                <w:szCs w:val="20"/>
              </w:rPr>
              <w:t>tt</w:t>
            </w:r>
            <w:r w:rsidRPr="005421F3">
              <w:rPr>
                <w:rFonts w:cstheme="minorHAnsi"/>
                <w:spacing w:val="-4"/>
                <w:sz w:val="20"/>
                <w:szCs w:val="20"/>
              </w:rPr>
              <w:t>e</w:t>
            </w:r>
            <w:r w:rsidRPr="005421F3">
              <w:rPr>
                <w:rFonts w:cstheme="minorHAnsi"/>
                <w:spacing w:val="1"/>
                <w:sz w:val="20"/>
                <w:szCs w:val="20"/>
              </w:rPr>
              <w:t>l</w:t>
            </w:r>
            <w:r w:rsidRPr="005421F3">
              <w:rPr>
                <w:rFonts w:cstheme="minorHAnsi"/>
                <w:sz w:val="20"/>
                <w:szCs w:val="20"/>
              </w:rPr>
              <w:t>s</w:t>
            </w:r>
            <w:r w:rsidRPr="005421F3">
              <w:rPr>
                <w:rFonts w:cstheme="minorHAnsi"/>
                <w:spacing w:val="-4"/>
                <w:sz w:val="20"/>
                <w:szCs w:val="20"/>
              </w:rPr>
              <w:t>e</w:t>
            </w:r>
            <w:r w:rsidRPr="005421F3">
              <w:rPr>
                <w:rFonts w:cstheme="minorHAnsi"/>
                <w:sz w:val="20"/>
                <w:szCs w:val="20"/>
              </w:rPr>
              <w:t>r</w:t>
            </w:r>
          </w:p>
          <w:p w14:paraId="28D30A11" w14:textId="77777777" w:rsidR="00671D06" w:rsidRPr="005421F3" w:rsidRDefault="00671D06" w:rsidP="0084796F">
            <w:pPr>
              <w:pStyle w:val="Listeafsnit"/>
              <w:numPr>
                <w:ilvl w:val="0"/>
                <w:numId w:val="32"/>
              </w:numPr>
              <w:tabs>
                <w:tab w:val="left" w:pos="1144"/>
              </w:tabs>
              <w:kinsoku w:val="0"/>
              <w:overflowPunct w:val="0"/>
              <w:autoSpaceDE w:val="0"/>
              <w:autoSpaceDN w:val="0"/>
              <w:adjustRightInd w:val="0"/>
              <w:spacing w:before="15"/>
              <w:ind w:left="1144"/>
              <w:rPr>
                <w:rFonts w:cstheme="minorHAnsi"/>
                <w:sz w:val="20"/>
                <w:szCs w:val="20"/>
              </w:rPr>
            </w:pPr>
            <w:r w:rsidRPr="005421F3">
              <w:rPr>
                <w:rFonts w:cstheme="minorHAnsi"/>
                <w:sz w:val="20"/>
                <w:szCs w:val="20"/>
              </w:rPr>
              <w:t>b</w:t>
            </w:r>
            <w:r w:rsidRPr="005421F3">
              <w:rPr>
                <w:rFonts w:cstheme="minorHAnsi"/>
                <w:spacing w:val="-4"/>
                <w:sz w:val="20"/>
                <w:szCs w:val="20"/>
              </w:rPr>
              <w:t>a</w:t>
            </w:r>
            <w:r w:rsidRPr="005421F3">
              <w:rPr>
                <w:rFonts w:cstheme="minorHAnsi"/>
                <w:sz w:val="20"/>
                <w:szCs w:val="20"/>
              </w:rPr>
              <w:t>n</w:t>
            </w:r>
            <w:r w:rsidRPr="005421F3">
              <w:rPr>
                <w:rFonts w:cstheme="minorHAnsi"/>
                <w:spacing w:val="-4"/>
                <w:sz w:val="20"/>
                <w:szCs w:val="20"/>
              </w:rPr>
              <w:t>e</w:t>
            </w:r>
            <w:r w:rsidRPr="005421F3">
              <w:rPr>
                <w:rFonts w:cstheme="minorHAnsi"/>
                <w:sz w:val="20"/>
                <w:szCs w:val="20"/>
              </w:rPr>
              <w:t>-</w:t>
            </w:r>
            <w:r w:rsidRPr="005421F3">
              <w:rPr>
                <w:rFonts w:cstheme="minorHAnsi"/>
                <w:spacing w:val="-2"/>
                <w:sz w:val="20"/>
                <w:szCs w:val="20"/>
              </w:rPr>
              <w:t xml:space="preserve"> </w:t>
            </w:r>
            <w:r w:rsidRPr="005421F3">
              <w:rPr>
                <w:rFonts w:cstheme="minorHAnsi"/>
                <w:sz w:val="20"/>
                <w:szCs w:val="20"/>
              </w:rPr>
              <w:t>og</w:t>
            </w:r>
            <w:r w:rsidRPr="005421F3">
              <w:rPr>
                <w:rFonts w:cstheme="minorHAnsi"/>
                <w:spacing w:val="-7"/>
                <w:sz w:val="20"/>
                <w:szCs w:val="20"/>
              </w:rPr>
              <w:t xml:space="preserve"> </w:t>
            </w:r>
            <w:r w:rsidRPr="005421F3">
              <w:rPr>
                <w:rFonts w:cstheme="minorHAnsi"/>
                <w:sz w:val="20"/>
                <w:szCs w:val="20"/>
              </w:rPr>
              <w:t>s</w:t>
            </w:r>
            <w:r w:rsidRPr="005421F3">
              <w:rPr>
                <w:rFonts w:cstheme="minorHAnsi"/>
                <w:spacing w:val="1"/>
                <w:sz w:val="20"/>
                <w:szCs w:val="20"/>
              </w:rPr>
              <w:t>i</w:t>
            </w:r>
            <w:r w:rsidRPr="005421F3">
              <w:rPr>
                <w:rFonts w:cstheme="minorHAnsi"/>
                <w:sz w:val="20"/>
                <w:szCs w:val="20"/>
              </w:rPr>
              <w:t>k</w:t>
            </w:r>
            <w:r w:rsidRPr="005421F3">
              <w:rPr>
                <w:rFonts w:cstheme="minorHAnsi"/>
                <w:spacing w:val="-3"/>
                <w:sz w:val="20"/>
                <w:szCs w:val="20"/>
              </w:rPr>
              <w:t>r</w:t>
            </w:r>
            <w:r w:rsidRPr="005421F3">
              <w:rPr>
                <w:rFonts w:cstheme="minorHAnsi"/>
                <w:spacing w:val="1"/>
                <w:sz w:val="20"/>
                <w:szCs w:val="20"/>
              </w:rPr>
              <w:t>i</w:t>
            </w:r>
            <w:r w:rsidRPr="005421F3">
              <w:rPr>
                <w:rFonts w:cstheme="minorHAnsi"/>
                <w:sz w:val="20"/>
                <w:szCs w:val="20"/>
              </w:rPr>
              <w:t>n</w:t>
            </w:r>
            <w:r w:rsidRPr="005421F3">
              <w:rPr>
                <w:rFonts w:cstheme="minorHAnsi"/>
                <w:spacing w:val="-8"/>
                <w:sz w:val="20"/>
                <w:szCs w:val="20"/>
              </w:rPr>
              <w:t>g</w:t>
            </w:r>
            <w:r w:rsidRPr="005421F3">
              <w:rPr>
                <w:rFonts w:cstheme="minorHAnsi"/>
                <w:sz w:val="20"/>
                <w:szCs w:val="20"/>
              </w:rPr>
              <w:t>s</w:t>
            </w:r>
            <w:r w:rsidRPr="005421F3">
              <w:rPr>
                <w:rFonts w:cstheme="minorHAnsi"/>
                <w:spacing w:val="1"/>
                <w:sz w:val="20"/>
                <w:szCs w:val="20"/>
              </w:rPr>
              <w:t>t</w:t>
            </w:r>
            <w:r w:rsidRPr="005421F3">
              <w:rPr>
                <w:rFonts w:cstheme="minorHAnsi"/>
                <w:spacing w:val="-4"/>
                <w:sz w:val="20"/>
                <w:szCs w:val="20"/>
              </w:rPr>
              <w:t>e</w:t>
            </w:r>
            <w:r w:rsidRPr="005421F3">
              <w:rPr>
                <w:rFonts w:cstheme="minorHAnsi"/>
                <w:sz w:val="20"/>
                <w:szCs w:val="20"/>
              </w:rPr>
              <w:t>kn</w:t>
            </w:r>
            <w:r w:rsidRPr="005421F3">
              <w:rPr>
                <w:rFonts w:cstheme="minorHAnsi"/>
                <w:spacing w:val="1"/>
                <w:sz w:val="20"/>
                <w:szCs w:val="20"/>
              </w:rPr>
              <w:t>i</w:t>
            </w:r>
            <w:r w:rsidRPr="005421F3">
              <w:rPr>
                <w:rFonts w:cstheme="minorHAnsi"/>
                <w:sz w:val="20"/>
                <w:szCs w:val="20"/>
              </w:rPr>
              <w:t>sk p</w:t>
            </w:r>
            <w:r w:rsidRPr="005421F3">
              <w:rPr>
                <w:rFonts w:cstheme="minorHAnsi"/>
                <w:spacing w:val="-4"/>
                <w:sz w:val="20"/>
                <w:szCs w:val="20"/>
              </w:rPr>
              <w:t>e</w:t>
            </w:r>
            <w:r w:rsidRPr="005421F3">
              <w:rPr>
                <w:rFonts w:cstheme="minorHAnsi"/>
                <w:spacing w:val="-3"/>
                <w:sz w:val="20"/>
                <w:szCs w:val="20"/>
              </w:rPr>
              <w:t>r</w:t>
            </w:r>
            <w:r w:rsidRPr="005421F3">
              <w:rPr>
                <w:rFonts w:cstheme="minorHAnsi"/>
                <w:sz w:val="20"/>
                <w:szCs w:val="20"/>
              </w:rPr>
              <w:t>son</w:t>
            </w:r>
            <w:r w:rsidRPr="005421F3">
              <w:rPr>
                <w:rFonts w:cstheme="minorHAnsi"/>
                <w:spacing w:val="-4"/>
                <w:sz w:val="20"/>
                <w:szCs w:val="20"/>
              </w:rPr>
              <w:t>a</w:t>
            </w:r>
            <w:r w:rsidRPr="005421F3">
              <w:rPr>
                <w:rFonts w:cstheme="minorHAnsi"/>
                <w:spacing w:val="1"/>
                <w:sz w:val="20"/>
                <w:szCs w:val="20"/>
              </w:rPr>
              <w:t>l</w:t>
            </w:r>
            <w:r w:rsidRPr="005421F3">
              <w:rPr>
                <w:rFonts w:cstheme="minorHAnsi"/>
                <w:sz w:val="20"/>
                <w:szCs w:val="20"/>
              </w:rPr>
              <w:t>e</w:t>
            </w:r>
          </w:p>
        </w:tc>
        <w:tc>
          <w:tcPr>
            <w:tcW w:w="794" w:type="dxa"/>
            <w:tcBorders>
              <w:top w:val="single" w:sz="8" w:space="0" w:color="auto"/>
              <w:left w:val="single" w:sz="6" w:space="0" w:color="auto"/>
              <w:bottom w:val="single" w:sz="8" w:space="0" w:color="auto"/>
              <w:right w:val="single" w:sz="8" w:space="0" w:color="auto"/>
            </w:tcBorders>
            <w:tcMar>
              <w:top w:w="68" w:type="dxa"/>
              <w:bottom w:w="68" w:type="dxa"/>
            </w:tcMar>
          </w:tcPr>
          <w:p w14:paraId="28D30A12" w14:textId="77777777" w:rsidR="00671D06" w:rsidRPr="005421F3" w:rsidRDefault="00671D06" w:rsidP="0084796F">
            <w:pPr>
              <w:pStyle w:val="TableParagraph"/>
              <w:kinsoku w:val="0"/>
              <w:overflowPunct w:val="0"/>
              <w:spacing w:before="3" w:line="120" w:lineRule="exact"/>
              <w:rPr>
                <w:rFonts w:cstheme="minorHAnsi"/>
                <w:sz w:val="20"/>
                <w:szCs w:val="20"/>
              </w:rPr>
            </w:pPr>
          </w:p>
          <w:p w14:paraId="28D30A13" w14:textId="77777777" w:rsidR="00671D06" w:rsidRPr="005421F3" w:rsidRDefault="00671D06" w:rsidP="0084796F">
            <w:pPr>
              <w:pStyle w:val="TableParagraph"/>
              <w:kinsoku w:val="0"/>
              <w:overflowPunct w:val="0"/>
              <w:spacing w:line="200" w:lineRule="exact"/>
              <w:rPr>
                <w:rFonts w:cstheme="minorHAnsi"/>
                <w:sz w:val="20"/>
                <w:szCs w:val="20"/>
              </w:rPr>
            </w:pPr>
          </w:p>
          <w:p w14:paraId="28D30A14" w14:textId="77777777" w:rsidR="00671D06" w:rsidRPr="005421F3" w:rsidRDefault="00671D06" w:rsidP="0084796F">
            <w:pPr>
              <w:pStyle w:val="TableParagraph"/>
              <w:kinsoku w:val="0"/>
              <w:overflowPunct w:val="0"/>
              <w:ind w:left="275" w:right="282"/>
              <w:jc w:val="center"/>
              <w:rPr>
                <w:rFonts w:cstheme="minorHAnsi"/>
                <w:sz w:val="20"/>
                <w:szCs w:val="20"/>
              </w:rPr>
            </w:pPr>
            <w:r w:rsidRPr="005421F3">
              <w:rPr>
                <w:rFonts w:cstheme="minorHAnsi"/>
                <w:sz w:val="20"/>
                <w:szCs w:val="20"/>
              </w:rPr>
              <w:t>4</w:t>
            </w:r>
          </w:p>
          <w:p w14:paraId="28D30A15" w14:textId="77777777" w:rsidR="00671D06" w:rsidRPr="005421F3" w:rsidRDefault="00671D06" w:rsidP="0084796F">
            <w:pPr>
              <w:pStyle w:val="TableParagraph"/>
              <w:kinsoku w:val="0"/>
              <w:overflowPunct w:val="0"/>
              <w:spacing w:before="15"/>
              <w:ind w:left="275" w:right="282"/>
              <w:jc w:val="center"/>
              <w:rPr>
                <w:rFonts w:cstheme="minorHAnsi"/>
                <w:sz w:val="20"/>
                <w:szCs w:val="20"/>
              </w:rPr>
            </w:pPr>
            <w:r w:rsidRPr="005421F3">
              <w:rPr>
                <w:rFonts w:cstheme="minorHAnsi"/>
                <w:sz w:val="20"/>
                <w:szCs w:val="20"/>
              </w:rPr>
              <w:t>4</w:t>
            </w:r>
          </w:p>
          <w:p w14:paraId="28D30A16" w14:textId="77777777" w:rsidR="00671D06" w:rsidRPr="005421F3" w:rsidRDefault="00671D06" w:rsidP="0084796F">
            <w:pPr>
              <w:pStyle w:val="TableParagraph"/>
              <w:kinsoku w:val="0"/>
              <w:overflowPunct w:val="0"/>
              <w:spacing w:before="15"/>
              <w:ind w:left="275" w:right="282"/>
              <w:jc w:val="center"/>
              <w:rPr>
                <w:rFonts w:cstheme="minorHAnsi"/>
                <w:sz w:val="20"/>
                <w:szCs w:val="20"/>
              </w:rPr>
            </w:pPr>
            <w:r w:rsidRPr="005421F3">
              <w:rPr>
                <w:rFonts w:cstheme="minorHAnsi"/>
                <w:sz w:val="20"/>
                <w:szCs w:val="20"/>
              </w:rPr>
              <w:t>4</w:t>
            </w:r>
          </w:p>
          <w:p w14:paraId="28D30A17" w14:textId="77777777" w:rsidR="00671D06" w:rsidRPr="005421F3" w:rsidRDefault="00671D06" w:rsidP="0084796F">
            <w:pPr>
              <w:pStyle w:val="TableParagraph"/>
              <w:kinsoku w:val="0"/>
              <w:overflowPunct w:val="0"/>
              <w:spacing w:before="15"/>
              <w:ind w:left="275" w:right="282"/>
              <w:jc w:val="center"/>
              <w:rPr>
                <w:rFonts w:cstheme="minorHAnsi"/>
                <w:sz w:val="20"/>
                <w:szCs w:val="20"/>
              </w:rPr>
            </w:pPr>
            <w:r w:rsidRPr="005421F3">
              <w:rPr>
                <w:rFonts w:cstheme="minorHAnsi"/>
                <w:sz w:val="20"/>
                <w:szCs w:val="20"/>
              </w:rPr>
              <w:t>4</w:t>
            </w:r>
          </w:p>
          <w:p w14:paraId="28D30A18" w14:textId="77777777" w:rsidR="00671D06" w:rsidRPr="005421F3" w:rsidRDefault="00671D06" w:rsidP="0084796F">
            <w:pPr>
              <w:pStyle w:val="TableParagraph"/>
              <w:kinsoku w:val="0"/>
              <w:overflowPunct w:val="0"/>
              <w:spacing w:before="15"/>
              <w:ind w:left="275" w:right="282"/>
              <w:jc w:val="center"/>
              <w:rPr>
                <w:rFonts w:cstheme="minorHAnsi"/>
                <w:sz w:val="20"/>
                <w:szCs w:val="20"/>
              </w:rPr>
            </w:pPr>
            <w:r w:rsidRPr="005421F3">
              <w:rPr>
                <w:rFonts w:cstheme="minorHAnsi"/>
                <w:sz w:val="20"/>
                <w:szCs w:val="20"/>
              </w:rPr>
              <w:t>4</w:t>
            </w:r>
          </w:p>
        </w:tc>
      </w:tr>
      <w:tr w:rsidR="00671D06" w:rsidRPr="005421F3" w14:paraId="28D30A1D" w14:textId="77777777" w:rsidTr="0084796F">
        <w:trPr>
          <w:trHeight w:val="289"/>
        </w:trPr>
        <w:tc>
          <w:tcPr>
            <w:tcW w:w="1757" w:type="dxa"/>
            <w:tcBorders>
              <w:left w:val="single" w:sz="4" w:space="0" w:color="auto"/>
              <w:right w:val="single" w:sz="4" w:space="0" w:color="auto"/>
            </w:tcBorders>
            <w:shd w:val="clear" w:color="auto" w:fill="auto"/>
            <w:tcMar>
              <w:top w:w="68" w:type="dxa"/>
              <w:bottom w:w="68" w:type="dxa"/>
            </w:tcMar>
          </w:tcPr>
          <w:p w14:paraId="28D30A1A" w14:textId="77777777" w:rsidR="00671D06" w:rsidRPr="005421F3" w:rsidRDefault="00671D06" w:rsidP="0084796F">
            <w:pPr>
              <w:pStyle w:val="TableParagraph"/>
              <w:kinsoku w:val="0"/>
              <w:overflowPunct w:val="0"/>
              <w:spacing w:before="78"/>
              <w:ind w:left="63"/>
              <w:rPr>
                <w:rFonts w:cstheme="minorHAnsi"/>
                <w:sz w:val="20"/>
                <w:szCs w:val="20"/>
              </w:rPr>
            </w:pPr>
          </w:p>
        </w:tc>
        <w:tc>
          <w:tcPr>
            <w:tcW w:w="5953" w:type="dxa"/>
            <w:tcBorders>
              <w:top w:val="single" w:sz="8" w:space="0" w:color="auto"/>
              <w:left w:val="single" w:sz="4" w:space="0" w:color="auto"/>
              <w:bottom w:val="single" w:sz="8" w:space="0" w:color="auto"/>
              <w:right w:val="single" w:sz="6" w:space="0" w:color="auto"/>
            </w:tcBorders>
            <w:tcMar>
              <w:top w:w="68" w:type="dxa"/>
              <w:bottom w:w="68" w:type="dxa"/>
            </w:tcMar>
          </w:tcPr>
          <w:p w14:paraId="28D30A1B" w14:textId="77777777" w:rsidR="00671D06" w:rsidRPr="005421F3" w:rsidRDefault="00671D06" w:rsidP="0084796F">
            <w:pPr>
              <w:pStyle w:val="TableParagraph"/>
              <w:kinsoku w:val="0"/>
              <w:overflowPunct w:val="0"/>
              <w:spacing w:before="78"/>
              <w:ind w:left="63"/>
              <w:rPr>
                <w:rFonts w:cstheme="minorHAnsi"/>
                <w:sz w:val="20"/>
                <w:szCs w:val="20"/>
              </w:rPr>
            </w:pPr>
            <w:r w:rsidRPr="005421F3">
              <w:rPr>
                <w:rFonts w:cstheme="minorHAnsi"/>
                <w:sz w:val="20"/>
                <w:szCs w:val="20"/>
              </w:rPr>
              <w:t xml:space="preserve">§ 53 </w:t>
            </w:r>
            <w:r w:rsidRPr="005421F3">
              <w:rPr>
                <w:rFonts w:cstheme="minorHAnsi"/>
                <w:spacing w:val="-9"/>
                <w:sz w:val="20"/>
                <w:szCs w:val="20"/>
              </w:rPr>
              <w:t>L</w:t>
            </w:r>
            <w:r w:rsidRPr="005421F3">
              <w:rPr>
                <w:rFonts w:cstheme="minorHAnsi"/>
                <w:sz w:val="20"/>
                <w:szCs w:val="20"/>
              </w:rPr>
              <w:t>a</w:t>
            </w:r>
          </w:p>
        </w:tc>
        <w:tc>
          <w:tcPr>
            <w:tcW w:w="794" w:type="dxa"/>
            <w:tcBorders>
              <w:top w:val="single" w:sz="8" w:space="0" w:color="auto"/>
              <w:left w:val="single" w:sz="6" w:space="0" w:color="auto"/>
              <w:bottom w:val="single" w:sz="8" w:space="0" w:color="auto"/>
              <w:right w:val="single" w:sz="8" w:space="0" w:color="auto"/>
            </w:tcBorders>
            <w:tcMar>
              <w:top w:w="68" w:type="dxa"/>
              <w:bottom w:w="68" w:type="dxa"/>
            </w:tcMar>
          </w:tcPr>
          <w:p w14:paraId="28D30A1C" w14:textId="77777777" w:rsidR="00671D06" w:rsidRPr="005421F3" w:rsidRDefault="00671D06" w:rsidP="0084796F">
            <w:pPr>
              <w:pStyle w:val="TableParagraph"/>
              <w:kinsoku w:val="0"/>
              <w:overflowPunct w:val="0"/>
              <w:spacing w:before="78"/>
              <w:ind w:left="275" w:right="282"/>
              <w:jc w:val="center"/>
              <w:rPr>
                <w:rFonts w:cstheme="minorHAnsi"/>
                <w:sz w:val="20"/>
                <w:szCs w:val="20"/>
              </w:rPr>
            </w:pPr>
            <w:r w:rsidRPr="005421F3">
              <w:rPr>
                <w:rFonts w:cstheme="minorHAnsi"/>
                <w:sz w:val="20"/>
                <w:szCs w:val="20"/>
              </w:rPr>
              <w:t>4</w:t>
            </w:r>
          </w:p>
        </w:tc>
      </w:tr>
      <w:tr w:rsidR="00671D06" w:rsidRPr="005421F3" w14:paraId="28D30A21" w14:textId="77777777" w:rsidTr="0084796F">
        <w:trPr>
          <w:trHeight w:val="289"/>
        </w:trPr>
        <w:tc>
          <w:tcPr>
            <w:tcW w:w="1757" w:type="dxa"/>
            <w:tcBorders>
              <w:left w:val="single" w:sz="4" w:space="0" w:color="auto"/>
              <w:right w:val="single" w:sz="4" w:space="0" w:color="auto"/>
            </w:tcBorders>
            <w:shd w:val="clear" w:color="auto" w:fill="auto"/>
            <w:tcMar>
              <w:top w:w="68" w:type="dxa"/>
              <w:bottom w:w="68" w:type="dxa"/>
            </w:tcMar>
          </w:tcPr>
          <w:p w14:paraId="28D30A1E" w14:textId="77777777" w:rsidR="00671D06" w:rsidRPr="005421F3" w:rsidRDefault="00671D06" w:rsidP="0084796F">
            <w:pPr>
              <w:pStyle w:val="TableParagraph"/>
              <w:kinsoku w:val="0"/>
              <w:overflowPunct w:val="0"/>
              <w:spacing w:before="15"/>
              <w:ind w:left="275" w:right="282"/>
              <w:jc w:val="center"/>
              <w:rPr>
                <w:rFonts w:cstheme="minorHAnsi"/>
                <w:sz w:val="20"/>
                <w:szCs w:val="20"/>
              </w:rPr>
            </w:pPr>
          </w:p>
        </w:tc>
        <w:tc>
          <w:tcPr>
            <w:tcW w:w="5953" w:type="dxa"/>
            <w:tcBorders>
              <w:top w:val="single" w:sz="8" w:space="0" w:color="auto"/>
              <w:left w:val="single" w:sz="4" w:space="0" w:color="auto"/>
              <w:bottom w:val="single" w:sz="8" w:space="0" w:color="auto"/>
              <w:right w:val="single" w:sz="6" w:space="0" w:color="auto"/>
            </w:tcBorders>
            <w:tcMar>
              <w:top w:w="68" w:type="dxa"/>
              <w:bottom w:w="68" w:type="dxa"/>
            </w:tcMar>
          </w:tcPr>
          <w:p w14:paraId="28D30A1F" w14:textId="77777777" w:rsidR="00671D06" w:rsidRPr="005421F3" w:rsidRDefault="00671D06" w:rsidP="0084796F">
            <w:pPr>
              <w:pStyle w:val="TableParagraph"/>
              <w:kinsoku w:val="0"/>
              <w:overflowPunct w:val="0"/>
              <w:spacing w:before="78"/>
              <w:ind w:left="63"/>
              <w:rPr>
                <w:rFonts w:cstheme="minorHAnsi"/>
                <w:sz w:val="20"/>
                <w:szCs w:val="20"/>
              </w:rPr>
            </w:pPr>
            <w:r w:rsidRPr="005421F3">
              <w:rPr>
                <w:rFonts w:cstheme="minorHAnsi"/>
                <w:sz w:val="20"/>
                <w:szCs w:val="20"/>
              </w:rPr>
              <w:t xml:space="preserve">§ 72 </w:t>
            </w:r>
            <w:r w:rsidRPr="005421F3">
              <w:rPr>
                <w:rFonts w:cstheme="minorHAnsi"/>
                <w:spacing w:val="2"/>
                <w:sz w:val="20"/>
                <w:szCs w:val="20"/>
              </w:rPr>
              <w:t>P</w:t>
            </w:r>
            <w:r w:rsidRPr="005421F3">
              <w:rPr>
                <w:rFonts w:cstheme="minorHAnsi"/>
                <w:spacing w:val="1"/>
                <w:sz w:val="20"/>
                <w:szCs w:val="20"/>
              </w:rPr>
              <w:t>l</w:t>
            </w:r>
            <w:r w:rsidRPr="005421F3">
              <w:rPr>
                <w:rFonts w:cstheme="minorHAnsi"/>
                <w:spacing w:val="-4"/>
                <w:sz w:val="20"/>
                <w:szCs w:val="20"/>
              </w:rPr>
              <w:t>a</w:t>
            </w:r>
            <w:r w:rsidRPr="005421F3">
              <w:rPr>
                <w:rFonts w:cstheme="minorHAnsi"/>
                <w:sz w:val="20"/>
                <w:szCs w:val="20"/>
              </w:rPr>
              <w:t>n</w:t>
            </w:r>
            <w:r w:rsidRPr="005421F3">
              <w:rPr>
                <w:rFonts w:cstheme="minorHAnsi"/>
                <w:spacing w:val="1"/>
                <w:sz w:val="20"/>
                <w:szCs w:val="20"/>
              </w:rPr>
              <w:t>l</w:t>
            </w:r>
            <w:r w:rsidRPr="005421F3">
              <w:rPr>
                <w:rFonts w:cstheme="minorHAnsi"/>
                <w:spacing w:val="2"/>
                <w:sz w:val="20"/>
                <w:szCs w:val="20"/>
              </w:rPr>
              <w:t>æ</w:t>
            </w:r>
            <w:r w:rsidRPr="005421F3">
              <w:rPr>
                <w:rFonts w:cstheme="minorHAnsi"/>
                <w:spacing w:val="-8"/>
                <w:sz w:val="20"/>
                <w:szCs w:val="20"/>
              </w:rPr>
              <w:t>g</w:t>
            </w:r>
            <w:r w:rsidRPr="005421F3">
              <w:rPr>
                <w:rFonts w:cstheme="minorHAnsi"/>
                <w:sz w:val="20"/>
                <w:szCs w:val="20"/>
              </w:rPr>
              <w:t>n</w:t>
            </w:r>
            <w:r w:rsidRPr="005421F3">
              <w:rPr>
                <w:rFonts w:cstheme="minorHAnsi"/>
                <w:spacing w:val="1"/>
                <w:sz w:val="20"/>
                <w:szCs w:val="20"/>
              </w:rPr>
              <w:t>i</w:t>
            </w:r>
            <w:r w:rsidRPr="005421F3">
              <w:rPr>
                <w:rFonts w:cstheme="minorHAnsi"/>
                <w:sz w:val="20"/>
                <w:szCs w:val="20"/>
              </w:rPr>
              <w:t>ng</w:t>
            </w:r>
            <w:r w:rsidRPr="005421F3">
              <w:rPr>
                <w:rFonts w:cstheme="minorHAnsi"/>
                <w:spacing w:val="-7"/>
                <w:sz w:val="20"/>
                <w:szCs w:val="20"/>
              </w:rPr>
              <w:t xml:space="preserve"> </w:t>
            </w:r>
            <w:r w:rsidRPr="005421F3">
              <w:rPr>
                <w:rFonts w:cstheme="minorHAnsi"/>
                <w:spacing w:val="-4"/>
                <w:sz w:val="20"/>
                <w:szCs w:val="20"/>
              </w:rPr>
              <w:t>a</w:t>
            </w:r>
            <w:r w:rsidRPr="005421F3">
              <w:rPr>
                <w:rFonts w:cstheme="minorHAnsi"/>
                <w:sz w:val="20"/>
                <w:szCs w:val="20"/>
              </w:rPr>
              <w:t>f</w:t>
            </w:r>
            <w:r w:rsidRPr="005421F3">
              <w:rPr>
                <w:rFonts w:cstheme="minorHAnsi"/>
                <w:spacing w:val="-2"/>
                <w:sz w:val="20"/>
                <w:szCs w:val="20"/>
              </w:rPr>
              <w:t xml:space="preserve"> </w:t>
            </w:r>
            <w:r w:rsidRPr="005421F3">
              <w:rPr>
                <w:rFonts w:cstheme="minorHAnsi"/>
                <w:spacing w:val="1"/>
                <w:sz w:val="20"/>
                <w:szCs w:val="20"/>
              </w:rPr>
              <w:t>i</w:t>
            </w:r>
            <w:r w:rsidRPr="005421F3">
              <w:rPr>
                <w:rFonts w:cstheme="minorHAnsi"/>
                <w:sz w:val="20"/>
                <w:szCs w:val="20"/>
              </w:rPr>
              <w:t>n</w:t>
            </w:r>
            <w:r w:rsidRPr="005421F3">
              <w:rPr>
                <w:rFonts w:cstheme="minorHAnsi"/>
                <w:spacing w:val="-3"/>
                <w:sz w:val="20"/>
                <w:szCs w:val="20"/>
              </w:rPr>
              <w:t>fr</w:t>
            </w:r>
            <w:r w:rsidRPr="005421F3">
              <w:rPr>
                <w:rFonts w:cstheme="minorHAnsi"/>
                <w:spacing w:val="-4"/>
                <w:sz w:val="20"/>
                <w:szCs w:val="20"/>
              </w:rPr>
              <w:t>a</w:t>
            </w:r>
            <w:r w:rsidRPr="005421F3">
              <w:rPr>
                <w:rFonts w:cstheme="minorHAnsi"/>
                <w:sz w:val="20"/>
                <w:szCs w:val="20"/>
              </w:rPr>
              <w:t>s</w:t>
            </w:r>
            <w:r w:rsidRPr="005421F3">
              <w:rPr>
                <w:rFonts w:cstheme="minorHAnsi"/>
                <w:spacing w:val="1"/>
                <w:sz w:val="20"/>
                <w:szCs w:val="20"/>
              </w:rPr>
              <w:t>t</w:t>
            </w:r>
            <w:r w:rsidRPr="005421F3">
              <w:rPr>
                <w:rFonts w:cstheme="minorHAnsi"/>
                <w:spacing w:val="-3"/>
                <w:sz w:val="20"/>
                <w:szCs w:val="20"/>
              </w:rPr>
              <w:t>r</w:t>
            </w:r>
            <w:r w:rsidRPr="005421F3">
              <w:rPr>
                <w:rFonts w:cstheme="minorHAnsi"/>
                <w:sz w:val="20"/>
                <w:szCs w:val="20"/>
              </w:rPr>
              <w:t>uk</w:t>
            </w:r>
            <w:r w:rsidRPr="005421F3">
              <w:rPr>
                <w:rFonts w:cstheme="minorHAnsi"/>
                <w:spacing w:val="1"/>
                <w:sz w:val="20"/>
                <w:szCs w:val="20"/>
              </w:rPr>
              <w:t>t</w:t>
            </w:r>
            <w:r w:rsidRPr="005421F3">
              <w:rPr>
                <w:rFonts w:cstheme="minorHAnsi"/>
                <w:sz w:val="20"/>
                <w:szCs w:val="20"/>
              </w:rPr>
              <w:t>u</w:t>
            </w:r>
            <w:r w:rsidRPr="005421F3">
              <w:rPr>
                <w:rFonts w:cstheme="minorHAnsi"/>
                <w:spacing w:val="-3"/>
                <w:sz w:val="20"/>
                <w:szCs w:val="20"/>
              </w:rPr>
              <w:t>r</w:t>
            </w:r>
            <w:r w:rsidRPr="005421F3">
              <w:rPr>
                <w:rFonts w:cstheme="minorHAnsi"/>
                <w:spacing w:val="-4"/>
                <w:sz w:val="20"/>
                <w:szCs w:val="20"/>
              </w:rPr>
              <w:t>a</w:t>
            </w:r>
            <w:r w:rsidRPr="005421F3">
              <w:rPr>
                <w:rFonts w:cstheme="minorHAnsi"/>
                <w:spacing w:val="-3"/>
                <w:sz w:val="20"/>
                <w:szCs w:val="20"/>
              </w:rPr>
              <w:t>r</w:t>
            </w:r>
            <w:r w:rsidRPr="005421F3">
              <w:rPr>
                <w:rFonts w:cstheme="minorHAnsi"/>
                <w:sz w:val="20"/>
                <w:szCs w:val="20"/>
              </w:rPr>
              <w:t>b</w:t>
            </w:r>
            <w:r w:rsidRPr="005421F3">
              <w:rPr>
                <w:rFonts w:cstheme="minorHAnsi"/>
                <w:spacing w:val="-4"/>
                <w:sz w:val="20"/>
                <w:szCs w:val="20"/>
              </w:rPr>
              <w:t>e</w:t>
            </w:r>
            <w:r w:rsidRPr="005421F3">
              <w:rPr>
                <w:rFonts w:cstheme="minorHAnsi"/>
                <w:spacing w:val="1"/>
                <w:sz w:val="20"/>
                <w:szCs w:val="20"/>
              </w:rPr>
              <w:t>j</w:t>
            </w:r>
            <w:r w:rsidRPr="005421F3">
              <w:rPr>
                <w:rFonts w:cstheme="minorHAnsi"/>
                <w:sz w:val="20"/>
                <w:szCs w:val="20"/>
              </w:rPr>
              <w:t>d</w:t>
            </w:r>
            <w:r w:rsidRPr="005421F3">
              <w:rPr>
                <w:rFonts w:cstheme="minorHAnsi"/>
                <w:spacing w:val="-4"/>
                <w:sz w:val="20"/>
                <w:szCs w:val="20"/>
              </w:rPr>
              <w:t>e</w:t>
            </w:r>
            <w:r w:rsidRPr="005421F3">
              <w:rPr>
                <w:rFonts w:cstheme="minorHAnsi"/>
                <w:sz w:val="20"/>
                <w:szCs w:val="20"/>
              </w:rPr>
              <w:t>r</w:t>
            </w:r>
          </w:p>
        </w:tc>
        <w:tc>
          <w:tcPr>
            <w:tcW w:w="794" w:type="dxa"/>
            <w:tcBorders>
              <w:top w:val="single" w:sz="8" w:space="0" w:color="auto"/>
              <w:left w:val="single" w:sz="6" w:space="0" w:color="auto"/>
              <w:bottom w:val="single" w:sz="8" w:space="0" w:color="auto"/>
              <w:right w:val="single" w:sz="8" w:space="0" w:color="auto"/>
            </w:tcBorders>
            <w:tcMar>
              <w:top w:w="68" w:type="dxa"/>
              <w:bottom w:w="68" w:type="dxa"/>
            </w:tcMar>
          </w:tcPr>
          <w:p w14:paraId="28D30A20" w14:textId="77777777" w:rsidR="00671D06" w:rsidRPr="005421F3" w:rsidRDefault="00671D06" w:rsidP="0084796F">
            <w:pPr>
              <w:pStyle w:val="TableParagraph"/>
              <w:kinsoku w:val="0"/>
              <w:overflowPunct w:val="0"/>
              <w:spacing w:before="78"/>
              <w:ind w:left="275" w:right="282"/>
              <w:jc w:val="center"/>
              <w:rPr>
                <w:rFonts w:cstheme="minorHAnsi"/>
                <w:sz w:val="20"/>
                <w:szCs w:val="20"/>
              </w:rPr>
            </w:pPr>
            <w:r w:rsidRPr="005421F3">
              <w:rPr>
                <w:rFonts w:cstheme="minorHAnsi"/>
                <w:sz w:val="20"/>
                <w:szCs w:val="20"/>
              </w:rPr>
              <w:t>4</w:t>
            </w:r>
          </w:p>
        </w:tc>
      </w:tr>
      <w:tr w:rsidR="00671D06" w:rsidRPr="005421F3" w14:paraId="28D30A25" w14:textId="77777777" w:rsidTr="0084796F">
        <w:trPr>
          <w:trHeight w:val="289"/>
        </w:trPr>
        <w:tc>
          <w:tcPr>
            <w:tcW w:w="1757" w:type="dxa"/>
            <w:tcBorders>
              <w:left w:val="single" w:sz="4" w:space="0" w:color="auto"/>
              <w:right w:val="single" w:sz="4" w:space="0" w:color="auto"/>
            </w:tcBorders>
            <w:shd w:val="clear" w:color="auto" w:fill="auto"/>
            <w:tcMar>
              <w:top w:w="68" w:type="dxa"/>
              <w:bottom w:w="68" w:type="dxa"/>
            </w:tcMar>
          </w:tcPr>
          <w:p w14:paraId="28D30A22" w14:textId="77777777" w:rsidR="00671D06" w:rsidRPr="005421F3" w:rsidRDefault="00671D06" w:rsidP="0084796F">
            <w:pPr>
              <w:pStyle w:val="TableParagraph"/>
              <w:kinsoku w:val="0"/>
              <w:overflowPunct w:val="0"/>
              <w:spacing w:before="78"/>
              <w:ind w:left="275" w:right="282"/>
              <w:jc w:val="center"/>
              <w:rPr>
                <w:rFonts w:cstheme="minorHAnsi"/>
                <w:sz w:val="20"/>
                <w:szCs w:val="20"/>
              </w:rPr>
            </w:pPr>
          </w:p>
        </w:tc>
        <w:tc>
          <w:tcPr>
            <w:tcW w:w="5953" w:type="dxa"/>
            <w:tcBorders>
              <w:top w:val="single" w:sz="8" w:space="0" w:color="auto"/>
              <w:left w:val="single" w:sz="4" w:space="0" w:color="auto"/>
              <w:bottom w:val="single" w:sz="8" w:space="0" w:color="auto"/>
              <w:right w:val="single" w:sz="6" w:space="0" w:color="auto"/>
            </w:tcBorders>
            <w:tcMar>
              <w:top w:w="68" w:type="dxa"/>
              <w:bottom w:w="68" w:type="dxa"/>
            </w:tcMar>
          </w:tcPr>
          <w:p w14:paraId="28D30A23" w14:textId="77777777" w:rsidR="00671D06" w:rsidRPr="005421F3" w:rsidRDefault="00671D06" w:rsidP="0084796F">
            <w:pPr>
              <w:pStyle w:val="TableParagraph"/>
              <w:kinsoku w:val="0"/>
              <w:overflowPunct w:val="0"/>
              <w:spacing w:before="78"/>
              <w:ind w:left="63"/>
              <w:rPr>
                <w:rFonts w:cstheme="minorHAnsi"/>
                <w:sz w:val="20"/>
                <w:szCs w:val="20"/>
              </w:rPr>
            </w:pPr>
            <w:r w:rsidRPr="005421F3">
              <w:rPr>
                <w:rFonts w:cstheme="minorHAnsi"/>
                <w:sz w:val="20"/>
                <w:szCs w:val="20"/>
              </w:rPr>
              <w:t xml:space="preserve">§ 73 </w:t>
            </w:r>
            <w:r w:rsidRPr="005421F3">
              <w:rPr>
                <w:rFonts w:cstheme="minorHAnsi"/>
                <w:spacing w:val="-9"/>
                <w:sz w:val="20"/>
                <w:szCs w:val="20"/>
              </w:rPr>
              <w:t>U</w:t>
            </w:r>
            <w:r w:rsidRPr="005421F3">
              <w:rPr>
                <w:rFonts w:cstheme="minorHAnsi"/>
                <w:sz w:val="20"/>
                <w:szCs w:val="20"/>
              </w:rPr>
              <w:t>d</w:t>
            </w:r>
            <w:r w:rsidRPr="005421F3">
              <w:rPr>
                <w:rFonts w:cstheme="minorHAnsi"/>
                <w:spacing w:val="-3"/>
                <w:sz w:val="20"/>
                <w:szCs w:val="20"/>
              </w:rPr>
              <w:t>f</w:t>
            </w:r>
            <w:r w:rsidRPr="005421F3">
              <w:rPr>
                <w:rFonts w:cstheme="minorHAnsi"/>
                <w:sz w:val="20"/>
                <w:szCs w:val="20"/>
              </w:rPr>
              <w:t>ø</w:t>
            </w:r>
            <w:r w:rsidRPr="005421F3">
              <w:rPr>
                <w:rFonts w:cstheme="minorHAnsi"/>
                <w:spacing w:val="-3"/>
                <w:sz w:val="20"/>
                <w:szCs w:val="20"/>
              </w:rPr>
              <w:t>r</w:t>
            </w:r>
            <w:r w:rsidRPr="005421F3">
              <w:rPr>
                <w:rFonts w:cstheme="minorHAnsi"/>
                <w:spacing w:val="-4"/>
                <w:sz w:val="20"/>
                <w:szCs w:val="20"/>
              </w:rPr>
              <w:t>e</w:t>
            </w:r>
            <w:r w:rsidRPr="005421F3">
              <w:rPr>
                <w:rFonts w:cstheme="minorHAnsi"/>
                <w:spacing w:val="1"/>
                <w:sz w:val="20"/>
                <w:szCs w:val="20"/>
              </w:rPr>
              <w:t>l</w:t>
            </w:r>
            <w:r w:rsidRPr="005421F3">
              <w:rPr>
                <w:rFonts w:cstheme="minorHAnsi"/>
                <w:sz w:val="20"/>
                <w:szCs w:val="20"/>
              </w:rPr>
              <w:t>se</w:t>
            </w:r>
            <w:r w:rsidRPr="005421F3">
              <w:rPr>
                <w:rFonts w:cstheme="minorHAnsi"/>
                <w:spacing w:val="-3"/>
                <w:sz w:val="20"/>
                <w:szCs w:val="20"/>
              </w:rPr>
              <w:t xml:space="preserve"> </w:t>
            </w:r>
            <w:r w:rsidRPr="005421F3">
              <w:rPr>
                <w:rFonts w:cstheme="minorHAnsi"/>
                <w:spacing w:val="-4"/>
                <w:sz w:val="20"/>
                <w:szCs w:val="20"/>
              </w:rPr>
              <w:t>a</w:t>
            </w:r>
            <w:r w:rsidRPr="005421F3">
              <w:rPr>
                <w:rFonts w:cstheme="minorHAnsi"/>
                <w:sz w:val="20"/>
                <w:szCs w:val="20"/>
              </w:rPr>
              <w:t>f</w:t>
            </w:r>
            <w:r w:rsidRPr="005421F3">
              <w:rPr>
                <w:rFonts w:cstheme="minorHAnsi"/>
                <w:spacing w:val="-2"/>
                <w:sz w:val="20"/>
                <w:szCs w:val="20"/>
              </w:rPr>
              <w:t xml:space="preserve"> </w:t>
            </w:r>
            <w:r w:rsidRPr="005421F3">
              <w:rPr>
                <w:rFonts w:cstheme="minorHAnsi"/>
                <w:spacing w:val="1"/>
                <w:sz w:val="20"/>
                <w:szCs w:val="20"/>
              </w:rPr>
              <w:t>i</w:t>
            </w:r>
            <w:r w:rsidRPr="005421F3">
              <w:rPr>
                <w:rFonts w:cstheme="minorHAnsi"/>
                <w:sz w:val="20"/>
                <w:szCs w:val="20"/>
              </w:rPr>
              <w:t>n</w:t>
            </w:r>
            <w:r w:rsidRPr="005421F3">
              <w:rPr>
                <w:rFonts w:cstheme="minorHAnsi"/>
                <w:spacing w:val="-3"/>
                <w:sz w:val="20"/>
                <w:szCs w:val="20"/>
              </w:rPr>
              <w:t>fr</w:t>
            </w:r>
            <w:r w:rsidRPr="005421F3">
              <w:rPr>
                <w:rFonts w:cstheme="minorHAnsi"/>
                <w:spacing w:val="-4"/>
                <w:sz w:val="20"/>
                <w:szCs w:val="20"/>
              </w:rPr>
              <w:t>a</w:t>
            </w:r>
            <w:r w:rsidRPr="005421F3">
              <w:rPr>
                <w:rFonts w:cstheme="minorHAnsi"/>
                <w:sz w:val="20"/>
                <w:szCs w:val="20"/>
              </w:rPr>
              <w:t>s</w:t>
            </w:r>
            <w:r w:rsidRPr="005421F3">
              <w:rPr>
                <w:rFonts w:cstheme="minorHAnsi"/>
                <w:spacing w:val="1"/>
                <w:sz w:val="20"/>
                <w:szCs w:val="20"/>
              </w:rPr>
              <w:t>t</w:t>
            </w:r>
            <w:r w:rsidRPr="005421F3">
              <w:rPr>
                <w:rFonts w:cstheme="minorHAnsi"/>
                <w:spacing w:val="-3"/>
                <w:sz w:val="20"/>
                <w:szCs w:val="20"/>
              </w:rPr>
              <w:t>r</w:t>
            </w:r>
            <w:r w:rsidRPr="005421F3">
              <w:rPr>
                <w:rFonts w:cstheme="minorHAnsi"/>
                <w:sz w:val="20"/>
                <w:szCs w:val="20"/>
              </w:rPr>
              <w:t>uk</w:t>
            </w:r>
            <w:r w:rsidRPr="005421F3">
              <w:rPr>
                <w:rFonts w:cstheme="minorHAnsi"/>
                <w:spacing w:val="1"/>
                <w:sz w:val="20"/>
                <w:szCs w:val="20"/>
              </w:rPr>
              <w:t>t</w:t>
            </w:r>
            <w:r w:rsidRPr="005421F3">
              <w:rPr>
                <w:rFonts w:cstheme="minorHAnsi"/>
                <w:sz w:val="20"/>
                <w:szCs w:val="20"/>
              </w:rPr>
              <w:t>u</w:t>
            </w:r>
            <w:r w:rsidRPr="005421F3">
              <w:rPr>
                <w:rFonts w:cstheme="minorHAnsi"/>
                <w:spacing w:val="-3"/>
                <w:sz w:val="20"/>
                <w:szCs w:val="20"/>
              </w:rPr>
              <w:t>r</w:t>
            </w:r>
            <w:r w:rsidRPr="005421F3">
              <w:rPr>
                <w:rFonts w:cstheme="minorHAnsi"/>
                <w:spacing w:val="-4"/>
                <w:sz w:val="20"/>
                <w:szCs w:val="20"/>
              </w:rPr>
              <w:t>a</w:t>
            </w:r>
            <w:r w:rsidRPr="005421F3">
              <w:rPr>
                <w:rFonts w:cstheme="minorHAnsi"/>
                <w:spacing w:val="-3"/>
                <w:sz w:val="20"/>
                <w:szCs w:val="20"/>
              </w:rPr>
              <w:t>r</w:t>
            </w:r>
            <w:r w:rsidRPr="005421F3">
              <w:rPr>
                <w:rFonts w:cstheme="minorHAnsi"/>
                <w:sz w:val="20"/>
                <w:szCs w:val="20"/>
              </w:rPr>
              <w:t>b</w:t>
            </w:r>
            <w:r w:rsidRPr="005421F3">
              <w:rPr>
                <w:rFonts w:cstheme="minorHAnsi"/>
                <w:spacing w:val="-4"/>
                <w:sz w:val="20"/>
                <w:szCs w:val="20"/>
              </w:rPr>
              <w:t>e</w:t>
            </w:r>
            <w:r w:rsidRPr="005421F3">
              <w:rPr>
                <w:rFonts w:cstheme="minorHAnsi"/>
                <w:spacing w:val="1"/>
                <w:sz w:val="20"/>
                <w:szCs w:val="20"/>
              </w:rPr>
              <w:t>j</w:t>
            </w:r>
            <w:r w:rsidRPr="005421F3">
              <w:rPr>
                <w:rFonts w:cstheme="minorHAnsi"/>
                <w:sz w:val="20"/>
                <w:szCs w:val="20"/>
              </w:rPr>
              <w:t>d</w:t>
            </w:r>
            <w:r w:rsidRPr="005421F3">
              <w:rPr>
                <w:rFonts w:cstheme="minorHAnsi"/>
                <w:spacing w:val="-4"/>
                <w:sz w:val="20"/>
                <w:szCs w:val="20"/>
              </w:rPr>
              <w:t>e</w:t>
            </w:r>
            <w:r w:rsidRPr="005421F3">
              <w:rPr>
                <w:rFonts w:cstheme="minorHAnsi"/>
                <w:sz w:val="20"/>
                <w:szCs w:val="20"/>
              </w:rPr>
              <w:t>r</w:t>
            </w:r>
          </w:p>
        </w:tc>
        <w:tc>
          <w:tcPr>
            <w:tcW w:w="794" w:type="dxa"/>
            <w:tcBorders>
              <w:top w:val="single" w:sz="8" w:space="0" w:color="auto"/>
              <w:left w:val="single" w:sz="6" w:space="0" w:color="auto"/>
              <w:bottom w:val="single" w:sz="8" w:space="0" w:color="auto"/>
              <w:right w:val="single" w:sz="8" w:space="0" w:color="auto"/>
            </w:tcBorders>
            <w:tcMar>
              <w:top w:w="68" w:type="dxa"/>
              <w:bottom w:w="68" w:type="dxa"/>
            </w:tcMar>
          </w:tcPr>
          <w:p w14:paraId="28D30A24" w14:textId="77777777" w:rsidR="00671D06" w:rsidRPr="005421F3" w:rsidRDefault="00671D06" w:rsidP="0084796F">
            <w:pPr>
              <w:pStyle w:val="TableParagraph"/>
              <w:kinsoku w:val="0"/>
              <w:overflowPunct w:val="0"/>
              <w:spacing w:before="78"/>
              <w:ind w:left="275" w:right="282"/>
              <w:jc w:val="center"/>
              <w:rPr>
                <w:rFonts w:cstheme="minorHAnsi"/>
                <w:sz w:val="20"/>
                <w:szCs w:val="20"/>
              </w:rPr>
            </w:pPr>
            <w:r w:rsidRPr="005421F3">
              <w:rPr>
                <w:rFonts w:cstheme="minorHAnsi"/>
                <w:sz w:val="20"/>
                <w:szCs w:val="20"/>
              </w:rPr>
              <w:t>4</w:t>
            </w:r>
          </w:p>
        </w:tc>
      </w:tr>
      <w:tr w:rsidR="00671D06" w:rsidRPr="005421F3" w14:paraId="28D30A2A" w14:textId="77777777" w:rsidTr="0084796F">
        <w:trPr>
          <w:trHeight w:val="289"/>
        </w:trPr>
        <w:tc>
          <w:tcPr>
            <w:tcW w:w="1757" w:type="dxa"/>
            <w:tcBorders>
              <w:left w:val="single" w:sz="4" w:space="0" w:color="auto"/>
              <w:right w:val="single" w:sz="4" w:space="0" w:color="auto"/>
            </w:tcBorders>
            <w:shd w:val="clear" w:color="auto" w:fill="auto"/>
            <w:tcMar>
              <w:top w:w="68" w:type="dxa"/>
              <w:bottom w:w="68" w:type="dxa"/>
            </w:tcMar>
          </w:tcPr>
          <w:p w14:paraId="28D30A26" w14:textId="77777777" w:rsidR="00671D06" w:rsidRPr="005421F3" w:rsidRDefault="00671D06" w:rsidP="0084796F">
            <w:pPr>
              <w:pStyle w:val="TableParagraph"/>
              <w:kinsoku w:val="0"/>
              <w:overflowPunct w:val="0"/>
              <w:spacing w:before="78"/>
              <w:ind w:left="275" w:right="282"/>
              <w:jc w:val="center"/>
              <w:rPr>
                <w:rFonts w:cstheme="minorHAnsi"/>
                <w:sz w:val="20"/>
                <w:szCs w:val="20"/>
              </w:rPr>
            </w:pPr>
          </w:p>
        </w:tc>
        <w:tc>
          <w:tcPr>
            <w:tcW w:w="5953" w:type="dxa"/>
            <w:tcBorders>
              <w:top w:val="single" w:sz="8" w:space="0" w:color="auto"/>
              <w:left w:val="single" w:sz="4" w:space="0" w:color="auto"/>
              <w:bottom w:val="single" w:sz="8" w:space="0" w:color="auto"/>
              <w:right w:val="single" w:sz="6" w:space="0" w:color="auto"/>
            </w:tcBorders>
            <w:tcMar>
              <w:top w:w="68" w:type="dxa"/>
              <w:bottom w:w="68" w:type="dxa"/>
            </w:tcMar>
          </w:tcPr>
          <w:p w14:paraId="28D30A27" w14:textId="77777777" w:rsidR="00671D06" w:rsidRPr="005421F3" w:rsidRDefault="00671D06" w:rsidP="0084796F">
            <w:pPr>
              <w:pStyle w:val="TableParagraph"/>
              <w:kinsoku w:val="0"/>
              <w:overflowPunct w:val="0"/>
              <w:spacing w:before="15"/>
              <w:ind w:left="63"/>
              <w:rPr>
                <w:rFonts w:cstheme="minorHAnsi"/>
                <w:sz w:val="20"/>
                <w:szCs w:val="20"/>
              </w:rPr>
            </w:pPr>
            <w:r w:rsidRPr="005421F3">
              <w:rPr>
                <w:rFonts w:cstheme="minorHAnsi"/>
                <w:sz w:val="20"/>
                <w:szCs w:val="20"/>
              </w:rPr>
              <w:t xml:space="preserve">§ 75 </w:t>
            </w:r>
            <w:r w:rsidRPr="005421F3">
              <w:rPr>
                <w:rFonts w:cstheme="minorHAnsi"/>
                <w:spacing w:val="-9"/>
                <w:sz w:val="20"/>
                <w:szCs w:val="20"/>
              </w:rPr>
              <w:t>A</w:t>
            </w:r>
            <w:r w:rsidRPr="005421F3">
              <w:rPr>
                <w:rFonts w:cstheme="minorHAnsi"/>
                <w:spacing w:val="-3"/>
                <w:sz w:val="20"/>
                <w:szCs w:val="20"/>
              </w:rPr>
              <w:t>r</w:t>
            </w:r>
            <w:r w:rsidRPr="005421F3">
              <w:rPr>
                <w:rFonts w:cstheme="minorHAnsi"/>
                <w:sz w:val="20"/>
                <w:szCs w:val="20"/>
              </w:rPr>
              <w:t>b</w:t>
            </w:r>
            <w:r w:rsidRPr="005421F3">
              <w:rPr>
                <w:rFonts w:cstheme="minorHAnsi"/>
                <w:spacing w:val="-4"/>
                <w:sz w:val="20"/>
                <w:szCs w:val="20"/>
              </w:rPr>
              <w:t>e</w:t>
            </w:r>
            <w:r w:rsidRPr="005421F3">
              <w:rPr>
                <w:rFonts w:cstheme="minorHAnsi"/>
                <w:spacing w:val="1"/>
                <w:sz w:val="20"/>
                <w:szCs w:val="20"/>
              </w:rPr>
              <w:t>j</w:t>
            </w:r>
            <w:r w:rsidRPr="005421F3">
              <w:rPr>
                <w:rFonts w:cstheme="minorHAnsi"/>
                <w:sz w:val="20"/>
                <w:szCs w:val="20"/>
              </w:rPr>
              <w:t>de</w:t>
            </w:r>
            <w:r w:rsidRPr="005421F3">
              <w:rPr>
                <w:rFonts w:cstheme="minorHAnsi"/>
                <w:spacing w:val="-3"/>
                <w:sz w:val="20"/>
                <w:szCs w:val="20"/>
              </w:rPr>
              <w:t xml:space="preserve"> </w:t>
            </w:r>
            <w:r w:rsidRPr="005421F3">
              <w:rPr>
                <w:rFonts w:cstheme="minorHAnsi"/>
                <w:sz w:val="20"/>
                <w:szCs w:val="20"/>
              </w:rPr>
              <w:t>i</w:t>
            </w:r>
            <w:r w:rsidRPr="005421F3">
              <w:rPr>
                <w:rFonts w:cstheme="minorHAnsi"/>
                <w:spacing w:val="1"/>
                <w:sz w:val="20"/>
                <w:szCs w:val="20"/>
              </w:rPr>
              <w:t xml:space="preserve"> </w:t>
            </w:r>
            <w:r w:rsidRPr="005421F3">
              <w:rPr>
                <w:rFonts w:cstheme="minorHAnsi"/>
                <w:sz w:val="20"/>
                <w:szCs w:val="20"/>
              </w:rPr>
              <w:t>og</w:t>
            </w:r>
            <w:r w:rsidRPr="005421F3">
              <w:rPr>
                <w:rFonts w:cstheme="minorHAnsi"/>
                <w:spacing w:val="-7"/>
                <w:sz w:val="20"/>
                <w:szCs w:val="20"/>
              </w:rPr>
              <w:t xml:space="preserve"> </w:t>
            </w:r>
            <w:r w:rsidRPr="005421F3">
              <w:rPr>
                <w:rFonts w:cstheme="minorHAnsi"/>
                <w:spacing w:val="-15"/>
                <w:sz w:val="20"/>
                <w:szCs w:val="20"/>
              </w:rPr>
              <w:t>v</w:t>
            </w:r>
            <w:r w:rsidRPr="005421F3">
              <w:rPr>
                <w:rFonts w:cstheme="minorHAnsi"/>
                <w:spacing w:val="-4"/>
                <w:sz w:val="20"/>
                <w:szCs w:val="20"/>
              </w:rPr>
              <w:t>e</w:t>
            </w:r>
            <w:r w:rsidRPr="005421F3">
              <w:rPr>
                <w:rFonts w:cstheme="minorHAnsi"/>
                <w:sz w:val="20"/>
                <w:szCs w:val="20"/>
              </w:rPr>
              <w:t>d k</w:t>
            </w:r>
            <w:r w:rsidRPr="005421F3">
              <w:rPr>
                <w:rFonts w:cstheme="minorHAnsi"/>
                <w:spacing w:val="1"/>
                <w:sz w:val="20"/>
                <w:szCs w:val="20"/>
              </w:rPr>
              <w:t>ø</w:t>
            </w:r>
            <w:r w:rsidRPr="005421F3">
              <w:rPr>
                <w:rFonts w:cstheme="minorHAnsi"/>
                <w:spacing w:val="-3"/>
                <w:sz w:val="20"/>
                <w:szCs w:val="20"/>
              </w:rPr>
              <w:t>r</w:t>
            </w:r>
            <w:r w:rsidRPr="005421F3">
              <w:rPr>
                <w:rFonts w:cstheme="minorHAnsi"/>
                <w:spacing w:val="-4"/>
                <w:sz w:val="20"/>
                <w:szCs w:val="20"/>
              </w:rPr>
              <w:t>e</w:t>
            </w:r>
            <w:r w:rsidRPr="005421F3">
              <w:rPr>
                <w:rFonts w:cstheme="minorHAnsi"/>
                <w:sz w:val="20"/>
                <w:szCs w:val="20"/>
              </w:rPr>
              <w:t>s</w:t>
            </w:r>
            <w:r w:rsidRPr="005421F3">
              <w:rPr>
                <w:rFonts w:cstheme="minorHAnsi"/>
                <w:spacing w:val="1"/>
                <w:sz w:val="20"/>
                <w:szCs w:val="20"/>
              </w:rPr>
              <w:t>t</w:t>
            </w:r>
            <w:r w:rsidRPr="005421F3">
              <w:rPr>
                <w:rFonts w:cstheme="minorHAnsi"/>
                <w:spacing w:val="-3"/>
                <w:sz w:val="20"/>
                <w:szCs w:val="20"/>
              </w:rPr>
              <w:t>r</w:t>
            </w:r>
            <w:r w:rsidRPr="005421F3">
              <w:rPr>
                <w:rFonts w:cstheme="minorHAnsi"/>
                <w:sz w:val="20"/>
                <w:szCs w:val="20"/>
              </w:rPr>
              <w:t>ø</w:t>
            </w:r>
            <w:r w:rsidRPr="005421F3">
              <w:rPr>
                <w:rFonts w:cstheme="minorHAnsi"/>
                <w:spacing w:val="-13"/>
                <w:sz w:val="20"/>
                <w:szCs w:val="20"/>
              </w:rPr>
              <w:t>m</w:t>
            </w:r>
            <w:r w:rsidRPr="005421F3">
              <w:rPr>
                <w:rFonts w:cstheme="minorHAnsi"/>
                <w:sz w:val="20"/>
                <w:szCs w:val="20"/>
              </w:rPr>
              <w:t>s</w:t>
            </w:r>
            <w:r w:rsidRPr="005421F3">
              <w:rPr>
                <w:rFonts w:cstheme="minorHAnsi"/>
                <w:spacing w:val="-4"/>
                <w:sz w:val="20"/>
                <w:szCs w:val="20"/>
              </w:rPr>
              <w:t>a</w:t>
            </w:r>
            <w:r w:rsidRPr="005421F3">
              <w:rPr>
                <w:rFonts w:cstheme="minorHAnsi"/>
                <w:sz w:val="20"/>
                <w:szCs w:val="20"/>
              </w:rPr>
              <w:t>n</w:t>
            </w:r>
            <w:r w:rsidRPr="005421F3">
              <w:rPr>
                <w:rFonts w:cstheme="minorHAnsi"/>
                <w:spacing w:val="1"/>
                <w:sz w:val="20"/>
                <w:szCs w:val="20"/>
              </w:rPr>
              <w:t>l</w:t>
            </w:r>
            <w:r w:rsidRPr="005421F3">
              <w:rPr>
                <w:rFonts w:cstheme="minorHAnsi"/>
                <w:spacing w:val="2"/>
                <w:sz w:val="20"/>
                <w:szCs w:val="20"/>
              </w:rPr>
              <w:t>æ</w:t>
            </w:r>
            <w:r w:rsidRPr="005421F3">
              <w:rPr>
                <w:rFonts w:cstheme="minorHAnsi"/>
                <w:sz w:val="20"/>
                <w:szCs w:val="20"/>
              </w:rPr>
              <w:t>g</w:t>
            </w:r>
          </w:p>
        </w:tc>
        <w:tc>
          <w:tcPr>
            <w:tcW w:w="794" w:type="dxa"/>
            <w:tcBorders>
              <w:top w:val="single" w:sz="8" w:space="0" w:color="auto"/>
              <w:left w:val="single" w:sz="6" w:space="0" w:color="auto"/>
              <w:bottom w:val="single" w:sz="8" w:space="0" w:color="auto"/>
              <w:right w:val="single" w:sz="8" w:space="0" w:color="auto"/>
            </w:tcBorders>
            <w:tcMar>
              <w:top w:w="68" w:type="dxa"/>
              <w:bottom w:w="68" w:type="dxa"/>
            </w:tcMar>
          </w:tcPr>
          <w:p w14:paraId="28D30A28" w14:textId="77777777" w:rsidR="00671D06" w:rsidRPr="005421F3" w:rsidRDefault="00671D06" w:rsidP="0084796F">
            <w:pPr>
              <w:pStyle w:val="TableParagraph"/>
              <w:kinsoku w:val="0"/>
              <w:overflowPunct w:val="0"/>
              <w:spacing w:before="78"/>
              <w:ind w:left="275" w:right="282"/>
              <w:jc w:val="center"/>
              <w:rPr>
                <w:rFonts w:cstheme="minorHAnsi"/>
                <w:sz w:val="20"/>
                <w:szCs w:val="20"/>
              </w:rPr>
            </w:pPr>
            <w:r w:rsidRPr="005421F3">
              <w:rPr>
                <w:rFonts w:cstheme="minorHAnsi"/>
                <w:sz w:val="20"/>
                <w:szCs w:val="20"/>
              </w:rPr>
              <w:t>4</w:t>
            </w:r>
          </w:p>
          <w:p w14:paraId="28D30A29" w14:textId="77777777" w:rsidR="00671D06" w:rsidRPr="005421F3" w:rsidRDefault="00671D06" w:rsidP="0084796F">
            <w:pPr>
              <w:pStyle w:val="TableParagraph"/>
              <w:kinsoku w:val="0"/>
              <w:overflowPunct w:val="0"/>
              <w:spacing w:before="15"/>
              <w:ind w:left="275" w:right="282"/>
              <w:jc w:val="center"/>
              <w:rPr>
                <w:rFonts w:cstheme="minorHAnsi"/>
                <w:sz w:val="20"/>
                <w:szCs w:val="20"/>
              </w:rPr>
            </w:pPr>
            <w:r w:rsidRPr="005421F3">
              <w:rPr>
                <w:rFonts w:cstheme="minorHAnsi"/>
                <w:sz w:val="20"/>
                <w:szCs w:val="20"/>
              </w:rPr>
              <w:t>4</w:t>
            </w:r>
          </w:p>
        </w:tc>
      </w:tr>
      <w:tr w:rsidR="00671D06" w:rsidRPr="005421F3" w14:paraId="28D30A35" w14:textId="77777777" w:rsidTr="0084796F">
        <w:trPr>
          <w:trHeight w:val="289"/>
        </w:trPr>
        <w:tc>
          <w:tcPr>
            <w:tcW w:w="1757" w:type="dxa"/>
            <w:tcBorders>
              <w:left w:val="single" w:sz="4" w:space="0" w:color="auto"/>
              <w:right w:val="single" w:sz="4" w:space="0" w:color="auto"/>
            </w:tcBorders>
            <w:shd w:val="clear" w:color="auto" w:fill="auto"/>
            <w:tcMar>
              <w:top w:w="68" w:type="dxa"/>
              <w:bottom w:w="68" w:type="dxa"/>
            </w:tcMar>
          </w:tcPr>
          <w:p w14:paraId="28D30A2B" w14:textId="77777777" w:rsidR="00671D06" w:rsidRPr="005421F3" w:rsidRDefault="00671D06" w:rsidP="0084796F">
            <w:pPr>
              <w:pStyle w:val="TableParagraph"/>
              <w:kinsoku w:val="0"/>
              <w:overflowPunct w:val="0"/>
              <w:spacing w:before="15"/>
              <w:ind w:left="275" w:right="282"/>
              <w:jc w:val="center"/>
              <w:rPr>
                <w:rFonts w:cstheme="minorHAnsi"/>
                <w:sz w:val="20"/>
                <w:szCs w:val="20"/>
              </w:rPr>
            </w:pPr>
          </w:p>
        </w:tc>
        <w:tc>
          <w:tcPr>
            <w:tcW w:w="5953" w:type="dxa"/>
            <w:tcBorders>
              <w:top w:val="single" w:sz="8" w:space="0" w:color="auto"/>
              <w:left w:val="single" w:sz="4" w:space="0" w:color="auto"/>
              <w:bottom w:val="single" w:sz="8" w:space="0" w:color="auto"/>
              <w:right w:val="single" w:sz="6" w:space="0" w:color="auto"/>
            </w:tcBorders>
            <w:tcMar>
              <w:top w:w="68" w:type="dxa"/>
              <w:bottom w:w="68" w:type="dxa"/>
            </w:tcMar>
          </w:tcPr>
          <w:p w14:paraId="28D30A2C" w14:textId="77777777" w:rsidR="00671D06" w:rsidRPr="005421F3" w:rsidRDefault="00671D06" w:rsidP="0084796F">
            <w:pPr>
              <w:pStyle w:val="TableParagraph"/>
              <w:kinsoku w:val="0"/>
              <w:overflowPunct w:val="0"/>
              <w:spacing w:before="78"/>
              <w:ind w:right="1159"/>
              <w:rPr>
                <w:rFonts w:cstheme="minorHAnsi"/>
                <w:sz w:val="20"/>
                <w:szCs w:val="20"/>
              </w:rPr>
            </w:pPr>
            <w:r w:rsidRPr="005421F3">
              <w:rPr>
                <w:rFonts w:cstheme="minorHAnsi"/>
                <w:sz w:val="20"/>
                <w:szCs w:val="20"/>
              </w:rPr>
              <w:t xml:space="preserve">§ 85 </w:t>
            </w:r>
            <w:r w:rsidRPr="005421F3">
              <w:rPr>
                <w:rFonts w:cstheme="minorHAnsi"/>
                <w:spacing w:val="-9"/>
                <w:sz w:val="20"/>
                <w:szCs w:val="20"/>
              </w:rPr>
              <w:t>K</w:t>
            </w:r>
            <w:r w:rsidRPr="005421F3">
              <w:rPr>
                <w:rFonts w:cstheme="minorHAnsi"/>
                <w:sz w:val="20"/>
                <w:szCs w:val="20"/>
              </w:rPr>
              <w:t>ø</w:t>
            </w:r>
            <w:r w:rsidRPr="005421F3">
              <w:rPr>
                <w:rFonts w:cstheme="minorHAnsi"/>
                <w:spacing w:val="-3"/>
                <w:sz w:val="20"/>
                <w:szCs w:val="20"/>
              </w:rPr>
              <w:t>r</w:t>
            </w:r>
            <w:r w:rsidRPr="005421F3">
              <w:rPr>
                <w:rFonts w:cstheme="minorHAnsi"/>
                <w:spacing w:val="-4"/>
                <w:sz w:val="20"/>
                <w:szCs w:val="20"/>
              </w:rPr>
              <w:t>e</w:t>
            </w:r>
            <w:r w:rsidRPr="005421F3">
              <w:rPr>
                <w:rFonts w:cstheme="minorHAnsi"/>
                <w:sz w:val="20"/>
                <w:szCs w:val="20"/>
              </w:rPr>
              <w:t>s</w:t>
            </w:r>
            <w:r w:rsidRPr="005421F3">
              <w:rPr>
                <w:rFonts w:cstheme="minorHAnsi"/>
                <w:spacing w:val="1"/>
                <w:sz w:val="20"/>
                <w:szCs w:val="20"/>
              </w:rPr>
              <w:t>t</w:t>
            </w:r>
            <w:r w:rsidRPr="005421F3">
              <w:rPr>
                <w:rFonts w:cstheme="minorHAnsi"/>
                <w:spacing w:val="-3"/>
                <w:sz w:val="20"/>
                <w:szCs w:val="20"/>
              </w:rPr>
              <w:t>r</w:t>
            </w:r>
            <w:r w:rsidRPr="005421F3">
              <w:rPr>
                <w:rFonts w:cstheme="minorHAnsi"/>
                <w:sz w:val="20"/>
                <w:szCs w:val="20"/>
              </w:rPr>
              <w:t>øm</w:t>
            </w:r>
            <w:r w:rsidRPr="005421F3">
              <w:rPr>
                <w:rFonts w:cstheme="minorHAnsi"/>
                <w:spacing w:val="-12"/>
                <w:sz w:val="20"/>
                <w:szCs w:val="20"/>
              </w:rPr>
              <w:t xml:space="preserve"> </w:t>
            </w:r>
            <w:r w:rsidRPr="005421F3">
              <w:rPr>
                <w:rFonts w:cstheme="minorHAnsi"/>
                <w:sz w:val="20"/>
                <w:szCs w:val="20"/>
              </w:rPr>
              <w:t xml:space="preserve">– </w:t>
            </w:r>
            <w:r w:rsidRPr="005421F3">
              <w:rPr>
                <w:rFonts w:cstheme="minorHAnsi"/>
                <w:spacing w:val="-3"/>
                <w:sz w:val="20"/>
                <w:szCs w:val="20"/>
              </w:rPr>
              <w:t>f</w:t>
            </w:r>
            <w:r w:rsidRPr="005421F3">
              <w:rPr>
                <w:rFonts w:cstheme="minorHAnsi"/>
                <w:spacing w:val="-4"/>
                <w:sz w:val="20"/>
                <w:szCs w:val="20"/>
              </w:rPr>
              <w:t>e</w:t>
            </w:r>
            <w:r w:rsidRPr="005421F3">
              <w:rPr>
                <w:rFonts w:cstheme="minorHAnsi"/>
                <w:spacing w:val="1"/>
                <w:sz w:val="20"/>
                <w:szCs w:val="20"/>
              </w:rPr>
              <w:t>j</w:t>
            </w:r>
            <w:r w:rsidRPr="005421F3">
              <w:rPr>
                <w:rFonts w:cstheme="minorHAnsi"/>
                <w:sz w:val="20"/>
                <w:szCs w:val="20"/>
              </w:rPr>
              <w:t>l</w:t>
            </w:r>
            <w:r w:rsidRPr="005421F3">
              <w:rPr>
                <w:rFonts w:cstheme="minorHAnsi"/>
                <w:spacing w:val="1"/>
                <w:sz w:val="20"/>
                <w:szCs w:val="20"/>
              </w:rPr>
              <w:t xml:space="preserve"> </w:t>
            </w:r>
            <w:r w:rsidRPr="005421F3">
              <w:rPr>
                <w:rFonts w:cstheme="minorHAnsi"/>
                <w:sz w:val="20"/>
                <w:szCs w:val="20"/>
              </w:rPr>
              <w:t>og</w:t>
            </w:r>
            <w:r w:rsidRPr="005421F3">
              <w:rPr>
                <w:rFonts w:cstheme="minorHAnsi"/>
                <w:spacing w:val="-7"/>
                <w:sz w:val="20"/>
                <w:szCs w:val="20"/>
              </w:rPr>
              <w:t xml:space="preserve"> </w:t>
            </w:r>
            <w:r w:rsidRPr="005421F3">
              <w:rPr>
                <w:rFonts w:cstheme="minorHAnsi"/>
                <w:sz w:val="20"/>
                <w:szCs w:val="20"/>
              </w:rPr>
              <w:t>u</w:t>
            </w:r>
            <w:r w:rsidRPr="005421F3">
              <w:rPr>
                <w:rFonts w:cstheme="minorHAnsi"/>
                <w:spacing w:val="-3"/>
                <w:sz w:val="20"/>
                <w:szCs w:val="20"/>
              </w:rPr>
              <w:t>r</w:t>
            </w:r>
            <w:r w:rsidRPr="005421F3">
              <w:rPr>
                <w:rFonts w:cstheme="minorHAnsi"/>
                <w:spacing w:val="-4"/>
                <w:sz w:val="20"/>
                <w:szCs w:val="20"/>
              </w:rPr>
              <w:t>e</w:t>
            </w:r>
            <w:r w:rsidRPr="005421F3">
              <w:rPr>
                <w:rFonts w:cstheme="minorHAnsi"/>
                <w:spacing w:val="-8"/>
                <w:sz w:val="20"/>
                <w:szCs w:val="20"/>
              </w:rPr>
              <w:t>g</w:t>
            </w:r>
            <w:r w:rsidRPr="005421F3">
              <w:rPr>
                <w:rFonts w:cstheme="minorHAnsi"/>
                <w:spacing w:val="-4"/>
                <w:sz w:val="20"/>
                <w:szCs w:val="20"/>
              </w:rPr>
              <w:t>e</w:t>
            </w:r>
            <w:r w:rsidRPr="005421F3">
              <w:rPr>
                <w:rFonts w:cstheme="minorHAnsi"/>
                <w:spacing w:val="1"/>
                <w:sz w:val="20"/>
                <w:szCs w:val="20"/>
              </w:rPr>
              <w:t>l</w:t>
            </w:r>
            <w:r w:rsidRPr="005421F3">
              <w:rPr>
                <w:rFonts w:cstheme="minorHAnsi"/>
                <w:spacing w:val="-13"/>
                <w:sz w:val="20"/>
                <w:szCs w:val="20"/>
              </w:rPr>
              <w:t>m</w:t>
            </w:r>
            <w:r w:rsidRPr="005421F3">
              <w:rPr>
                <w:rFonts w:cstheme="minorHAnsi"/>
                <w:spacing w:val="2"/>
                <w:sz w:val="20"/>
                <w:szCs w:val="20"/>
              </w:rPr>
              <w:t>æ</w:t>
            </w:r>
            <w:r w:rsidRPr="005421F3">
              <w:rPr>
                <w:rFonts w:cstheme="minorHAnsi"/>
                <w:sz w:val="20"/>
                <w:szCs w:val="20"/>
              </w:rPr>
              <w:t>ss</w:t>
            </w:r>
            <w:r w:rsidRPr="005421F3">
              <w:rPr>
                <w:rFonts w:cstheme="minorHAnsi"/>
                <w:spacing w:val="1"/>
                <w:sz w:val="20"/>
                <w:szCs w:val="20"/>
              </w:rPr>
              <w:t>i</w:t>
            </w:r>
            <w:r w:rsidRPr="005421F3">
              <w:rPr>
                <w:rFonts w:cstheme="minorHAnsi"/>
                <w:spacing w:val="-8"/>
                <w:sz w:val="20"/>
                <w:szCs w:val="20"/>
              </w:rPr>
              <w:t>g</w:t>
            </w:r>
            <w:r w:rsidRPr="005421F3">
              <w:rPr>
                <w:rFonts w:cstheme="minorHAnsi"/>
                <w:sz w:val="20"/>
                <w:szCs w:val="20"/>
              </w:rPr>
              <w:t>h</w:t>
            </w:r>
            <w:r w:rsidRPr="005421F3">
              <w:rPr>
                <w:rFonts w:cstheme="minorHAnsi"/>
                <w:spacing w:val="-4"/>
                <w:sz w:val="20"/>
                <w:szCs w:val="20"/>
              </w:rPr>
              <w:t>e</w:t>
            </w:r>
            <w:r w:rsidRPr="005421F3">
              <w:rPr>
                <w:rFonts w:cstheme="minorHAnsi"/>
                <w:sz w:val="20"/>
                <w:szCs w:val="20"/>
              </w:rPr>
              <w:t>d</w:t>
            </w:r>
            <w:r w:rsidRPr="005421F3">
              <w:rPr>
                <w:rFonts w:cstheme="minorHAnsi"/>
                <w:spacing w:val="-4"/>
                <w:sz w:val="20"/>
                <w:szCs w:val="20"/>
              </w:rPr>
              <w:t>e</w:t>
            </w:r>
            <w:r w:rsidRPr="005421F3">
              <w:rPr>
                <w:rFonts w:cstheme="minorHAnsi"/>
                <w:sz w:val="20"/>
                <w:szCs w:val="20"/>
              </w:rPr>
              <w:t>r</w:t>
            </w:r>
          </w:p>
          <w:p w14:paraId="28D30A2D" w14:textId="77777777" w:rsidR="00671D06" w:rsidRPr="005421F3" w:rsidRDefault="00671D06" w:rsidP="0084796F">
            <w:pPr>
              <w:pStyle w:val="Listeafsnit"/>
              <w:numPr>
                <w:ilvl w:val="0"/>
                <w:numId w:val="31"/>
              </w:numPr>
              <w:tabs>
                <w:tab w:val="left" w:pos="913"/>
              </w:tabs>
              <w:kinsoku w:val="0"/>
              <w:overflowPunct w:val="0"/>
              <w:autoSpaceDE w:val="0"/>
              <w:autoSpaceDN w:val="0"/>
              <w:adjustRightInd w:val="0"/>
              <w:spacing w:before="15"/>
              <w:ind w:left="913"/>
              <w:rPr>
                <w:rFonts w:cstheme="minorHAnsi"/>
                <w:sz w:val="20"/>
                <w:szCs w:val="20"/>
              </w:rPr>
            </w:pPr>
            <w:r w:rsidRPr="005421F3">
              <w:rPr>
                <w:rFonts w:cstheme="minorHAnsi"/>
                <w:spacing w:val="-9"/>
                <w:sz w:val="20"/>
                <w:szCs w:val="20"/>
              </w:rPr>
              <w:t>A</w:t>
            </w:r>
            <w:r w:rsidRPr="005421F3">
              <w:rPr>
                <w:rFonts w:cstheme="minorHAnsi"/>
                <w:spacing w:val="1"/>
                <w:sz w:val="20"/>
                <w:szCs w:val="20"/>
              </w:rPr>
              <w:t>l</w:t>
            </w:r>
            <w:r w:rsidRPr="005421F3">
              <w:rPr>
                <w:rFonts w:cstheme="minorHAnsi"/>
                <w:spacing w:val="-13"/>
                <w:sz w:val="20"/>
                <w:szCs w:val="20"/>
              </w:rPr>
              <w:t>m</w:t>
            </w:r>
            <w:r w:rsidRPr="005421F3">
              <w:rPr>
                <w:rFonts w:cstheme="minorHAnsi"/>
                <w:spacing w:val="1"/>
                <w:sz w:val="20"/>
                <w:szCs w:val="20"/>
              </w:rPr>
              <w:t>i</w:t>
            </w:r>
            <w:r w:rsidRPr="005421F3">
              <w:rPr>
                <w:rFonts w:cstheme="minorHAnsi"/>
                <w:sz w:val="20"/>
                <w:szCs w:val="20"/>
              </w:rPr>
              <w:t>nd</w:t>
            </w:r>
            <w:r w:rsidRPr="005421F3">
              <w:rPr>
                <w:rFonts w:cstheme="minorHAnsi"/>
                <w:spacing w:val="-4"/>
                <w:sz w:val="20"/>
                <w:szCs w:val="20"/>
              </w:rPr>
              <w:t>e</w:t>
            </w:r>
            <w:r w:rsidRPr="005421F3">
              <w:rPr>
                <w:rFonts w:cstheme="minorHAnsi"/>
                <w:spacing w:val="1"/>
                <w:sz w:val="20"/>
                <w:szCs w:val="20"/>
              </w:rPr>
              <w:t>l</w:t>
            </w:r>
            <w:r w:rsidRPr="005421F3">
              <w:rPr>
                <w:rFonts w:cstheme="minorHAnsi"/>
                <w:spacing w:val="2"/>
                <w:sz w:val="20"/>
                <w:szCs w:val="20"/>
              </w:rPr>
              <w:t>i</w:t>
            </w:r>
            <w:r w:rsidRPr="005421F3">
              <w:rPr>
                <w:rFonts w:cstheme="minorHAnsi"/>
                <w:spacing w:val="-8"/>
                <w:sz w:val="20"/>
                <w:szCs w:val="20"/>
              </w:rPr>
              <w:t>g</w:t>
            </w:r>
            <w:r w:rsidRPr="005421F3">
              <w:rPr>
                <w:rFonts w:cstheme="minorHAnsi"/>
                <w:sz w:val="20"/>
                <w:szCs w:val="20"/>
              </w:rPr>
              <w:t>e</w:t>
            </w:r>
            <w:r w:rsidRPr="005421F3">
              <w:rPr>
                <w:rFonts w:cstheme="minorHAnsi"/>
                <w:spacing w:val="-3"/>
                <w:sz w:val="20"/>
                <w:szCs w:val="20"/>
              </w:rPr>
              <w:t xml:space="preserve"> </w:t>
            </w:r>
            <w:r w:rsidRPr="005421F3">
              <w:rPr>
                <w:rFonts w:cstheme="minorHAnsi"/>
                <w:sz w:val="20"/>
                <w:szCs w:val="20"/>
              </w:rPr>
              <w:t>b</w:t>
            </w:r>
            <w:r w:rsidRPr="005421F3">
              <w:rPr>
                <w:rFonts w:cstheme="minorHAnsi"/>
                <w:spacing w:val="-4"/>
                <w:sz w:val="20"/>
                <w:szCs w:val="20"/>
              </w:rPr>
              <w:t>e</w:t>
            </w:r>
            <w:r w:rsidRPr="005421F3">
              <w:rPr>
                <w:rFonts w:cstheme="minorHAnsi"/>
                <w:sz w:val="20"/>
                <w:szCs w:val="20"/>
              </w:rPr>
              <w:t>s</w:t>
            </w:r>
            <w:r w:rsidRPr="005421F3">
              <w:rPr>
                <w:rFonts w:cstheme="minorHAnsi"/>
                <w:spacing w:val="1"/>
                <w:sz w:val="20"/>
                <w:szCs w:val="20"/>
              </w:rPr>
              <w:t>t</w:t>
            </w:r>
            <w:r w:rsidRPr="005421F3">
              <w:rPr>
                <w:rFonts w:cstheme="minorHAnsi"/>
                <w:spacing w:val="-4"/>
                <w:sz w:val="20"/>
                <w:szCs w:val="20"/>
              </w:rPr>
              <w:t>e</w:t>
            </w:r>
            <w:r w:rsidRPr="005421F3">
              <w:rPr>
                <w:rFonts w:cstheme="minorHAnsi"/>
                <w:spacing w:val="-13"/>
                <w:sz w:val="20"/>
                <w:szCs w:val="20"/>
              </w:rPr>
              <w:t>mm</w:t>
            </w:r>
            <w:r w:rsidRPr="005421F3">
              <w:rPr>
                <w:rFonts w:cstheme="minorHAnsi"/>
                <w:spacing w:val="-4"/>
                <w:sz w:val="20"/>
                <w:szCs w:val="20"/>
              </w:rPr>
              <w:t>e</w:t>
            </w:r>
            <w:r w:rsidRPr="005421F3">
              <w:rPr>
                <w:rFonts w:cstheme="minorHAnsi"/>
                <w:spacing w:val="1"/>
                <w:sz w:val="20"/>
                <w:szCs w:val="20"/>
              </w:rPr>
              <w:t>l</w:t>
            </w:r>
            <w:r w:rsidRPr="005421F3">
              <w:rPr>
                <w:rFonts w:cstheme="minorHAnsi"/>
                <w:sz w:val="20"/>
                <w:szCs w:val="20"/>
              </w:rPr>
              <w:t>s</w:t>
            </w:r>
            <w:r w:rsidRPr="005421F3">
              <w:rPr>
                <w:rFonts w:cstheme="minorHAnsi"/>
                <w:spacing w:val="-4"/>
                <w:sz w:val="20"/>
                <w:szCs w:val="20"/>
              </w:rPr>
              <w:t>e</w:t>
            </w:r>
            <w:r w:rsidRPr="005421F3">
              <w:rPr>
                <w:rFonts w:cstheme="minorHAnsi"/>
                <w:sz w:val="20"/>
                <w:szCs w:val="20"/>
              </w:rPr>
              <w:t>r</w:t>
            </w:r>
          </w:p>
          <w:p w14:paraId="28D30A2E" w14:textId="77777777" w:rsidR="00671D06" w:rsidRPr="005421F3" w:rsidRDefault="00671D06" w:rsidP="0084796F">
            <w:pPr>
              <w:pStyle w:val="Listeafsnit"/>
              <w:numPr>
                <w:ilvl w:val="0"/>
                <w:numId w:val="31"/>
              </w:numPr>
              <w:tabs>
                <w:tab w:val="left" w:pos="913"/>
              </w:tabs>
              <w:kinsoku w:val="0"/>
              <w:overflowPunct w:val="0"/>
              <w:autoSpaceDE w:val="0"/>
              <w:autoSpaceDN w:val="0"/>
              <w:adjustRightInd w:val="0"/>
              <w:spacing w:before="15"/>
              <w:ind w:left="913"/>
              <w:rPr>
                <w:rFonts w:cstheme="minorHAnsi"/>
                <w:sz w:val="20"/>
                <w:szCs w:val="20"/>
              </w:rPr>
            </w:pPr>
            <w:r w:rsidRPr="005421F3">
              <w:rPr>
                <w:rFonts w:cstheme="minorHAnsi"/>
                <w:spacing w:val="2"/>
                <w:sz w:val="20"/>
                <w:szCs w:val="20"/>
              </w:rPr>
              <w:t>F</w:t>
            </w:r>
            <w:r w:rsidRPr="005421F3">
              <w:rPr>
                <w:rFonts w:cstheme="minorHAnsi"/>
                <w:spacing w:val="-4"/>
                <w:sz w:val="20"/>
                <w:szCs w:val="20"/>
              </w:rPr>
              <w:t>e</w:t>
            </w:r>
            <w:r w:rsidRPr="005421F3">
              <w:rPr>
                <w:rFonts w:cstheme="minorHAnsi"/>
                <w:spacing w:val="1"/>
                <w:sz w:val="20"/>
                <w:szCs w:val="20"/>
              </w:rPr>
              <w:t>j</w:t>
            </w:r>
            <w:r w:rsidRPr="005421F3">
              <w:rPr>
                <w:rFonts w:cstheme="minorHAnsi"/>
                <w:sz w:val="20"/>
                <w:szCs w:val="20"/>
              </w:rPr>
              <w:t>l</w:t>
            </w:r>
            <w:r w:rsidRPr="005421F3">
              <w:rPr>
                <w:rFonts w:cstheme="minorHAnsi"/>
                <w:spacing w:val="1"/>
                <w:sz w:val="20"/>
                <w:szCs w:val="20"/>
              </w:rPr>
              <w:t xml:space="preserve"> </w:t>
            </w:r>
            <w:r w:rsidRPr="005421F3">
              <w:rPr>
                <w:rFonts w:cstheme="minorHAnsi"/>
                <w:spacing w:val="-15"/>
                <w:sz w:val="20"/>
                <w:szCs w:val="20"/>
              </w:rPr>
              <w:t>v</w:t>
            </w:r>
            <w:r w:rsidRPr="005421F3">
              <w:rPr>
                <w:rFonts w:cstheme="minorHAnsi"/>
                <w:spacing w:val="-4"/>
                <w:sz w:val="20"/>
                <w:szCs w:val="20"/>
              </w:rPr>
              <w:t>e</w:t>
            </w:r>
            <w:r w:rsidRPr="005421F3">
              <w:rPr>
                <w:rFonts w:cstheme="minorHAnsi"/>
                <w:sz w:val="20"/>
                <w:szCs w:val="20"/>
              </w:rPr>
              <w:t>d kø</w:t>
            </w:r>
            <w:r w:rsidRPr="005421F3">
              <w:rPr>
                <w:rFonts w:cstheme="minorHAnsi"/>
                <w:spacing w:val="-3"/>
                <w:sz w:val="20"/>
                <w:szCs w:val="20"/>
              </w:rPr>
              <w:t>r</w:t>
            </w:r>
            <w:r w:rsidRPr="005421F3">
              <w:rPr>
                <w:rFonts w:cstheme="minorHAnsi"/>
                <w:spacing w:val="-4"/>
                <w:sz w:val="20"/>
                <w:szCs w:val="20"/>
              </w:rPr>
              <w:t>e</w:t>
            </w:r>
            <w:r w:rsidRPr="005421F3">
              <w:rPr>
                <w:rFonts w:cstheme="minorHAnsi"/>
                <w:spacing w:val="1"/>
                <w:sz w:val="20"/>
                <w:szCs w:val="20"/>
              </w:rPr>
              <w:t>l</w:t>
            </w:r>
            <w:r w:rsidRPr="005421F3">
              <w:rPr>
                <w:rFonts w:cstheme="minorHAnsi"/>
                <w:spacing w:val="-4"/>
                <w:sz w:val="20"/>
                <w:szCs w:val="20"/>
              </w:rPr>
              <w:t>e</w:t>
            </w:r>
            <w:r w:rsidRPr="005421F3">
              <w:rPr>
                <w:rFonts w:cstheme="minorHAnsi"/>
                <w:sz w:val="20"/>
                <w:szCs w:val="20"/>
              </w:rPr>
              <w:t>dn</w:t>
            </w:r>
            <w:r w:rsidRPr="005421F3">
              <w:rPr>
                <w:rFonts w:cstheme="minorHAnsi"/>
                <w:spacing w:val="1"/>
                <w:sz w:val="20"/>
                <w:szCs w:val="20"/>
              </w:rPr>
              <w:t>i</w:t>
            </w:r>
            <w:r w:rsidRPr="005421F3">
              <w:rPr>
                <w:rFonts w:cstheme="minorHAnsi"/>
                <w:sz w:val="20"/>
                <w:szCs w:val="20"/>
              </w:rPr>
              <w:t>n</w:t>
            </w:r>
            <w:r w:rsidRPr="005421F3">
              <w:rPr>
                <w:rFonts w:cstheme="minorHAnsi"/>
                <w:spacing w:val="-8"/>
                <w:sz w:val="20"/>
                <w:szCs w:val="20"/>
              </w:rPr>
              <w:t>g</w:t>
            </w:r>
            <w:r w:rsidRPr="005421F3">
              <w:rPr>
                <w:rFonts w:cstheme="minorHAnsi"/>
                <w:sz w:val="20"/>
                <w:szCs w:val="20"/>
              </w:rPr>
              <w:t>s</w:t>
            </w:r>
            <w:r w:rsidRPr="005421F3">
              <w:rPr>
                <w:rFonts w:cstheme="minorHAnsi"/>
                <w:spacing w:val="-4"/>
                <w:sz w:val="20"/>
                <w:szCs w:val="20"/>
              </w:rPr>
              <w:t>a</w:t>
            </w:r>
            <w:r w:rsidRPr="005421F3">
              <w:rPr>
                <w:rFonts w:cstheme="minorHAnsi"/>
                <w:sz w:val="20"/>
                <w:szCs w:val="20"/>
              </w:rPr>
              <w:t>n</w:t>
            </w:r>
            <w:r w:rsidRPr="005421F3">
              <w:rPr>
                <w:rFonts w:cstheme="minorHAnsi"/>
                <w:spacing w:val="1"/>
                <w:sz w:val="20"/>
                <w:szCs w:val="20"/>
              </w:rPr>
              <w:t>l</w:t>
            </w:r>
            <w:r w:rsidRPr="005421F3">
              <w:rPr>
                <w:rFonts w:cstheme="minorHAnsi"/>
                <w:spacing w:val="2"/>
                <w:sz w:val="20"/>
                <w:szCs w:val="20"/>
              </w:rPr>
              <w:t>æ</w:t>
            </w:r>
            <w:r w:rsidRPr="005421F3">
              <w:rPr>
                <w:rFonts w:cstheme="minorHAnsi"/>
                <w:sz w:val="20"/>
                <w:szCs w:val="20"/>
              </w:rPr>
              <w:t>g</w:t>
            </w:r>
          </w:p>
          <w:p w14:paraId="28D30A2F" w14:textId="77777777" w:rsidR="00671D06" w:rsidRPr="005421F3" w:rsidRDefault="00671D06" w:rsidP="0084796F">
            <w:pPr>
              <w:pStyle w:val="Listeafsnit"/>
              <w:numPr>
                <w:ilvl w:val="0"/>
                <w:numId w:val="31"/>
              </w:numPr>
              <w:tabs>
                <w:tab w:val="left" w:pos="913"/>
              </w:tabs>
              <w:kinsoku w:val="0"/>
              <w:overflowPunct w:val="0"/>
              <w:autoSpaceDE w:val="0"/>
              <w:autoSpaceDN w:val="0"/>
              <w:adjustRightInd w:val="0"/>
              <w:spacing w:before="15"/>
              <w:ind w:left="913"/>
              <w:rPr>
                <w:rFonts w:cstheme="minorHAnsi"/>
                <w:sz w:val="20"/>
                <w:szCs w:val="20"/>
              </w:rPr>
            </w:pPr>
            <w:r w:rsidRPr="005421F3">
              <w:rPr>
                <w:rFonts w:cstheme="minorHAnsi"/>
                <w:bCs/>
                <w:sz w:val="20"/>
                <w:szCs w:val="20"/>
              </w:rPr>
              <w:t>Nedfaldne og nedhængende køreledninger</w:t>
            </w:r>
          </w:p>
        </w:tc>
        <w:tc>
          <w:tcPr>
            <w:tcW w:w="794" w:type="dxa"/>
            <w:tcBorders>
              <w:top w:val="single" w:sz="8" w:space="0" w:color="auto"/>
              <w:left w:val="single" w:sz="6" w:space="0" w:color="auto"/>
              <w:bottom w:val="single" w:sz="8" w:space="0" w:color="auto"/>
              <w:right w:val="single" w:sz="8" w:space="0" w:color="auto"/>
            </w:tcBorders>
            <w:tcMar>
              <w:top w:w="68" w:type="dxa"/>
              <w:bottom w:w="68" w:type="dxa"/>
            </w:tcMar>
          </w:tcPr>
          <w:p w14:paraId="28D30A30" w14:textId="77777777" w:rsidR="00671D06" w:rsidRPr="005421F3" w:rsidRDefault="00671D06" w:rsidP="0084796F">
            <w:pPr>
              <w:pStyle w:val="TableParagraph"/>
              <w:kinsoku w:val="0"/>
              <w:overflowPunct w:val="0"/>
              <w:spacing w:before="3" w:line="120" w:lineRule="exact"/>
              <w:rPr>
                <w:rFonts w:cstheme="minorHAnsi"/>
                <w:sz w:val="20"/>
                <w:szCs w:val="20"/>
              </w:rPr>
            </w:pPr>
          </w:p>
          <w:p w14:paraId="28D30A31" w14:textId="77777777" w:rsidR="00671D06" w:rsidRPr="005421F3" w:rsidRDefault="00671D06" w:rsidP="0084796F">
            <w:pPr>
              <w:pStyle w:val="TableParagraph"/>
              <w:kinsoku w:val="0"/>
              <w:overflowPunct w:val="0"/>
              <w:spacing w:line="200" w:lineRule="exact"/>
              <w:rPr>
                <w:rFonts w:cstheme="minorHAnsi"/>
                <w:sz w:val="20"/>
                <w:szCs w:val="20"/>
              </w:rPr>
            </w:pPr>
          </w:p>
          <w:p w14:paraId="28D30A32" w14:textId="77777777" w:rsidR="00671D06" w:rsidRPr="005421F3" w:rsidRDefault="00671D06" w:rsidP="0084796F">
            <w:pPr>
              <w:pStyle w:val="TableParagraph"/>
              <w:kinsoku w:val="0"/>
              <w:overflowPunct w:val="0"/>
              <w:ind w:left="275" w:right="282"/>
              <w:jc w:val="center"/>
              <w:rPr>
                <w:rFonts w:cstheme="minorHAnsi"/>
                <w:sz w:val="20"/>
                <w:szCs w:val="20"/>
              </w:rPr>
            </w:pPr>
            <w:r w:rsidRPr="005421F3">
              <w:rPr>
                <w:rFonts w:cstheme="minorHAnsi"/>
                <w:sz w:val="20"/>
                <w:szCs w:val="20"/>
              </w:rPr>
              <w:t>4</w:t>
            </w:r>
          </w:p>
          <w:p w14:paraId="28D30A33" w14:textId="77777777" w:rsidR="00671D06" w:rsidRPr="005421F3" w:rsidRDefault="00671D06" w:rsidP="0084796F">
            <w:pPr>
              <w:pStyle w:val="TableParagraph"/>
              <w:kinsoku w:val="0"/>
              <w:overflowPunct w:val="0"/>
              <w:spacing w:before="15"/>
              <w:ind w:left="275" w:right="282"/>
              <w:jc w:val="center"/>
              <w:rPr>
                <w:rFonts w:cstheme="minorHAnsi"/>
                <w:sz w:val="20"/>
                <w:szCs w:val="20"/>
              </w:rPr>
            </w:pPr>
            <w:r w:rsidRPr="005421F3">
              <w:rPr>
                <w:rFonts w:cstheme="minorHAnsi"/>
                <w:sz w:val="20"/>
                <w:szCs w:val="20"/>
              </w:rPr>
              <w:t>4</w:t>
            </w:r>
          </w:p>
          <w:p w14:paraId="28D30A34" w14:textId="77777777" w:rsidR="00671D06" w:rsidRPr="005421F3" w:rsidRDefault="00671D06" w:rsidP="0084796F">
            <w:pPr>
              <w:pStyle w:val="TableParagraph"/>
              <w:kinsoku w:val="0"/>
              <w:overflowPunct w:val="0"/>
              <w:spacing w:before="15"/>
              <w:ind w:left="275" w:right="282"/>
              <w:jc w:val="center"/>
              <w:rPr>
                <w:rFonts w:cstheme="minorHAnsi"/>
                <w:sz w:val="20"/>
                <w:szCs w:val="20"/>
              </w:rPr>
            </w:pPr>
            <w:r w:rsidRPr="005421F3">
              <w:rPr>
                <w:rFonts w:cstheme="minorHAnsi"/>
                <w:sz w:val="20"/>
                <w:szCs w:val="20"/>
              </w:rPr>
              <w:t>4</w:t>
            </w:r>
          </w:p>
        </w:tc>
      </w:tr>
      <w:tr w:rsidR="00671D06" w:rsidRPr="005421F3" w14:paraId="28D30A3E" w14:textId="77777777" w:rsidTr="00E451AE">
        <w:trPr>
          <w:trHeight w:val="289"/>
        </w:trPr>
        <w:tc>
          <w:tcPr>
            <w:tcW w:w="1757" w:type="dxa"/>
            <w:tcBorders>
              <w:left w:val="single" w:sz="4" w:space="0" w:color="auto"/>
              <w:right w:val="single" w:sz="4" w:space="0" w:color="auto"/>
            </w:tcBorders>
            <w:shd w:val="clear" w:color="auto" w:fill="auto"/>
            <w:tcMar>
              <w:top w:w="68" w:type="dxa"/>
              <w:bottom w:w="68" w:type="dxa"/>
            </w:tcMar>
          </w:tcPr>
          <w:p w14:paraId="28D30A36" w14:textId="77777777" w:rsidR="00671D06" w:rsidRPr="005421F3" w:rsidRDefault="00671D06" w:rsidP="0084796F">
            <w:pPr>
              <w:pStyle w:val="TableParagraph"/>
              <w:kinsoku w:val="0"/>
              <w:overflowPunct w:val="0"/>
              <w:spacing w:before="15"/>
              <w:ind w:left="275" w:right="282"/>
              <w:jc w:val="center"/>
              <w:rPr>
                <w:rFonts w:cstheme="minorHAnsi"/>
                <w:sz w:val="20"/>
                <w:szCs w:val="20"/>
              </w:rPr>
            </w:pPr>
          </w:p>
        </w:tc>
        <w:tc>
          <w:tcPr>
            <w:tcW w:w="5953" w:type="dxa"/>
            <w:tcBorders>
              <w:top w:val="single" w:sz="8" w:space="0" w:color="auto"/>
              <w:left w:val="single" w:sz="4" w:space="0" w:color="auto"/>
              <w:bottom w:val="single" w:sz="8" w:space="0" w:color="auto"/>
              <w:right w:val="single" w:sz="6" w:space="0" w:color="auto"/>
            </w:tcBorders>
            <w:tcMar>
              <w:top w:w="68" w:type="dxa"/>
              <w:bottom w:w="68" w:type="dxa"/>
            </w:tcMar>
          </w:tcPr>
          <w:p w14:paraId="28D30A37" w14:textId="77777777" w:rsidR="00671D06" w:rsidRPr="005421F3" w:rsidRDefault="00671D06" w:rsidP="0084796F">
            <w:pPr>
              <w:pStyle w:val="TableParagraph"/>
              <w:kinsoku w:val="0"/>
              <w:overflowPunct w:val="0"/>
              <w:spacing w:before="79"/>
              <w:ind w:left="63"/>
              <w:rPr>
                <w:rFonts w:cstheme="minorHAnsi"/>
                <w:sz w:val="20"/>
                <w:szCs w:val="20"/>
              </w:rPr>
            </w:pPr>
            <w:r w:rsidRPr="005421F3">
              <w:rPr>
                <w:rFonts w:cstheme="minorHAnsi"/>
                <w:sz w:val="20"/>
                <w:szCs w:val="20"/>
              </w:rPr>
              <w:t xml:space="preserve">§ 90 </w:t>
            </w:r>
            <w:r w:rsidRPr="005421F3">
              <w:rPr>
                <w:rFonts w:cstheme="minorHAnsi"/>
                <w:spacing w:val="-9"/>
                <w:sz w:val="20"/>
                <w:szCs w:val="20"/>
              </w:rPr>
              <w:t>U</w:t>
            </w:r>
            <w:r w:rsidRPr="005421F3">
              <w:rPr>
                <w:rFonts w:cstheme="minorHAnsi"/>
                <w:sz w:val="20"/>
                <w:szCs w:val="20"/>
              </w:rPr>
              <w:t>h</w:t>
            </w:r>
            <w:r w:rsidRPr="005421F3">
              <w:rPr>
                <w:rFonts w:cstheme="minorHAnsi"/>
                <w:spacing w:val="-4"/>
                <w:sz w:val="20"/>
                <w:szCs w:val="20"/>
              </w:rPr>
              <w:t>e</w:t>
            </w:r>
            <w:r w:rsidRPr="005421F3">
              <w:rPr>
                <w:rFonts w:cstheme="minorHAnsi"/>
                <w:spacing w:val="1"/>
                <w:sz w:val="20"/>
                <w:szCs w:val="20"/>
              </w:rPr>
              <w:t>l</w:t>
            </w:r>
            <w:r w:rsidRPr="005421F3">
              <w:rPr>
                <w:rFonts w:cstheme="minorHAnsi"/>
                <w:sz w:val="20"/>
                <w:szCs w:val="20"/>
              </w:rPr>
              <w:t>d, u</w:t>
            </w:r>
            <w:r w:rsidRPr="005421F3">
              <w:rPr>
                <w:rFonts w:cstheme="minorHAnsi"/>
                <w:spacing w:val="1"/>
                <w:sz w:val="20"/>
                <w:szCs w:val="20"/>
              </w:rPr>
              <w:t>l</w:t>
            </w:r>
            <w:r w:rsidRPr="005421F3">
              <w:rPr>
                <w:rFonts w:cstheme="minorHAnsi"/>
                <w:spacing w:val="-8"/>
                <w:sz w:val="20"/>
                <w:szCs w:val="20"/>
              </w:rPr>
              <w:t>y</w:t>
            </w:r>
            <w:r w:rsidRPr="005421F3">
              <w:rPr>
                <w:rFonts w:cstheme="minorHAnsi"/>
                <w:sz w:val="20"/>
                <w:szCs w:val="20"/>
              </w:rPr>
              <w:t>kk</w:t>
            </w:r>
            <w:r w:rsidRPr="005421F3">
              <w:rPr>
                <w:rFonts w:cstheme="minorHAnsi"/>
                <w:spacing w:val="-4"/>
                <w:sz w:val="20"/>
                <w:szCs w:val="20"/>
              </w:rPr>
              <w:t>e</w:t>
            </w:r>
            <w:r w:rsidRPr="005421F3">
              <w:rPr>
                <w:rFonts w:cstheme="minorHAnsi"/>
                <w:sz w:val="20"/>
                <w:szCs w:val="20"/>
              </w:rPr>
              <w:t>r</w:t>
            </w:r>
            <w:r w:rsidRPr="005421F3">
              <w:rPr>
                <w:rFonts w:cstheme="minorHAnsi"/>
                <w:spacing w:val="-2"/>
                <w:sz w:val="20"/>
                <w:szCs w:val="20"/>
              </w:rPr>
              <w:t xml:space="preserve"> </w:t>
            </w:r>
            <w:r w:rsidRPr="005421F3">
              <w:rPr>
                <w:rFonts w:cstheme="minorHAnsi"/>
                <w:sz w:val="20"/>
                <w:szCs w:val="20"/>
              </w:rPr>
              <w:t>og</w:t>
            </w:r>
            <w:r w:rsidRPr="005421F3">
              <w:rPr>
                <w:rFonts w:cstheme="minorHAnsi"/>
                <w:spacing w:val="-7"/>
                <w:sz w:val="20"/>
                <w:szCs w:val="20"/>
              </w:rPr>
              <w:t xml:space="preserve"> </w:t>
            </w:r>
            <w:r w:rsidRPr="005421F3">
              <w:rPr>
                <w:rFonts w:cstheme="minorHAnsi"/>
                <w:sz w:val="20"/>
                <w:szCs w:val="20"/>
              </w:rPr>
              <w:t>s</w:t>
            </w:r>
            <w:r w:rsidRPr="005421F3">
              <w:rPr>
                <w:rFonts w:cstheme="minorHAnsi"/>
                <w:spacing w:val="1"/>
                <w:sz w:val="20"/>
                <w:szCs w:val="20"/>
              </w:rPr>
              <w:t>i</w:t>
            </w:r>
            <w:r w:rsidRPr="005421F3">
              <w:rPr>
                <w:rFonts w:cstheme="minorHAnsi"/>
                <w:sz w:val="20"/>
                <w:szCs w:val="20"/>
              </w:rPr>
              <w:t>kk</w:t>
            </w:r>
            <w:r w:rsidRPr="005421F3">
              <w:rPr>
                <w:rFonts w:cstheme="minorHAnsi"/>
                <w:spacing w:val="-4"/>
                <w:sz w:val="20"/>
                <w:szCs w:val="20"/>
              </w:rPr>
              <w:t>e</w:t>
            </w:r>
            <w:r w:rsidRPr="005421F3">
              <w:rPr>
                <w:rFonts w:cstheme="minorHAnsi"/>
                <w:spacing w:val="-3"/>
                <w:sz w:val="20"/>
                <w:szCs w:val="20"/>
              </w:rPr>
              <w:t>r</w:t>
            </w:r>
            <w:r w:rsidRPr="005421F3">
              <w:rPr>
                <w:rFonts w:cstheme="minorHAnsi"/>
                <w:sz w:val="20"/>
                <w:szCs w:val="20"/>
              </w:rPr>
              <w:t>h</w:t>
            </w:r>
            <w:r w:rsidRPr="005421F3">
              <w:rPr>
                <w:rFonts w:cstheme="minorHAnsi"/>
                <w:spacing w:val="-4"/>
                <w:sz w:val="20"/>
                <w:szCs w:val="20"/>
              </w:rPr>
              <w:t>e</w:t>
            </w:r>
            <w:r w:rsidRPr="005421F3">
              <w:rPr>
                <w:rFonts w:cstheme="minorHAnsi"/>
                <w:sz w:val="20"/>
                <w:szCs w:val="20"/>
              </w:rPr>
              <w:t>ds</w:t>
            </w:r>
            <w:r w:rsidRPr="005421F3">
              <w:rPr>
                <w:rFonts w:cstheme="minorHAnsi"/>
                <w:spacing w:val="-13"/>
                <w:sz w:val="20"/>
                <w:szCs w:val="20"/>
              </w:rPr>
              <w:t>m</w:t>
            </w:r>
            <w:r w:rsidRPr="005421F3">
              <w:rPr>
                <w:rFonts w:cstheme="minorHAnsi"/>
                <w:spacing w:val="2"/>
                <w:sz w:val="20"/>
                <w:szCs w:val="20"/>
              </w:rPr>
              <w:t>æ</w:t>
            </w:r>
            <w:r w:rsidRPr="005421F3">
              <w:rPr>
                <w:rFonts w:cstheme="minorHAnsi"/>
                <w:sz w:val="20"/>
                <w:szCs w:val="20"/>
              </w:rPr>
              <w:t>ss</w:t>
            </w:r>
            <w:r w:rsidRPr="005421F3">
              <w:rPr>
                <w:rFonts w:cstheme="minorHAnsi"/>
                <w:spacing w:val="1"/>
                <w:sz w:val="20"/>
                <w:szCs w:val="20"/>
              </w:rPr>
              <w:t>i</w:t>
            </w:r>
            <w:r w:rsidRPr="005421F3">
              <w:rPr>
                <w:rFonts w:cstheme="minorHAnsi"/>
                <w:spacing w:val="-8"/>
                <w:sz w:val="20"/>
                <w:szCs w:val="20"/>
              </w:rPr>
              <w:t>g</w:t>
            </w:r>
            <w:r w:rsidRPr="005421F3">
              <w:rPr>
                <w:rFonts w:cstheme="minorHAnsi"/>
                <w:sz w:val="20"/>
                <w:szCs w:val="20"/>
              </w:rPr>
              <w:t>e</w:t>
            </w:r>
            <w:r w:rsidRPr="005421F3">
              <w:rPr>
                <w:rFonts w:cstheme="minorHAnsi"/>
                <w:spacing w:val="-3"/>
                <w:sz w:val="20"/>
                <w:szCs w:val="20"/>
              </w:rPr>
              <w:t xml:space="preserve"> </w:t>
            </w:r>
            <w:r w:rsidRPr="005421F3">
              <w:rPr>
                <w:rFonts w:cstheme="minorHAnsi"/>
                <w:sz w:val="20"/>
                <w:szCs w:val="20"/>
              </w:rPr>
              <w:t>h</w:t>
            </w:r>
            <w:r w:rsidRPr="005421F3">
              <w:rPr>
                <w:rFonts w:cstheme="minorHAnsi"/>
                <w:spacing w:val="2"/>
                <w:sz w:val="20"/>
                <w:szCs w:val="20"/>
              </w:rPr>
              <w:t>æ</w:t>
            </w:r>
            <w:r w:rsidRPr="005421F3">
              <w:rPr>
                <w:rFonts w:cstheme="minorHAnsi"/>
                <w:sz w:val="20"/>
                <w:szCs w:val="20"/>
              </w:rPr>
              <w:t>nd</w:t>
            </w:r>
            <w:r w:rsidRPr="005421F3">
              <w:rPr>
                <w:rFonts w:cstheme="minorHAnsi"/>
                <w:spacing w:val="-4"/>
                <w:sz w:val="20"/>
                <w:szCs w:val="20"/>
              </w:rPr>
              <w:t>e</w:t>
            </w:r>
            <w:r w:rsidRPr="005421F3">
              <w:rPr>
                <w:rFonts w:cstheme="minorHAnsi"/>
                <w:spacing w:val="1"/>
                <w:sz w:val="20"/>
                <w:szCs w:val="20"/>
              </w:rPr>
              <w:t>l</w:t>
            </w:r>
            <w:r w:rsidRPr="005421F3">
              <w:rPr>
                <w:rFonts w:cstheme="minorHAnsi"/>
                <w:sz w:val="20"/>
                <w:szCs w:val="20"/>
              </w:rPr>
              <w:t>s</w:t>
            </w:r>
            <w:r w:rsidRPr="005421F3">
              <w:rPr>
                <w:rFonts w:cstheme="minorHAnsi"/>
                <w:spacing w:val="-4"/>
                <w:sz w:val="20"/>
                <w:szCs w:val="20"/>
              </w:rPr>
              <w:t>e</w:t>
            </w:r>
            <w:r w:rsidRPr="005421F3">
              <w:rPr>
                <w:rFonts w:cstheme="minorHAnsi"/>
                <w:sz w:val="20"/>
                <w:szCs w:val="20"/>
              </w:rPr>
              <w:t>r</w:t>
            </w:r>
          </w:p>
          <w:p w14:paraId="28D30A38" w14:textId="77777777" w:rsidR="00671D06" w:rsidRPr="005421F3" w:rsidRDefault="00671D06" w:rsidP="0084796F">
            <w:pPr>
              <w:pStyle w:val="Listeafsnit"/>
              <w:numPr>
                <w:ilvl w:val="0"/>
                <w:numId w:val="30"/>
              </w:numPr>
              <w:tabs>
                <w:tab w:val="left" w:pos="913"/>
              </w:tabs>
              <w:kinsoku w:val="0"/>
              <w:overflowPunct w:val="0"/>
              <w:autoSpaceDE w:val="0"/>
              <w:autoSpaceDN w:val="0"/>
              <w:adjustRightInd w:val="0"/>
              <w:spacing w:before="15"/>
              <w:ind w:left="913"/>
              <w:rPr>
                <w:rFonts w:cstheme="minorHAnsi"/>
                <w:sz w:val="20"/>
                <w:szCs w:val="20"/>
              </w:rPr>
            </w:pPr>
            <w:r w:rsidRPr="005421F3">
              <w:rPr>
                <w:rFonts w:cstheme="minorHAnsi"/>
                <w:spacing w:val="-9"/>
                <w:sz w:val="20"/>
                <w:szCs w:val="20"/>
              </w:rPr>
              <w:t>A</w:t>
            </w:r>
            <w:r w:rsidRPr="005421F3">
              <w:rPr>
                <w:rFonts w:cstheme="minorHAnsi"/>
                <w:spacing w:val="1"/>
                <w:sz w:val="20"/>
                <w:szCs w:val="20"/>
              </w:rPr>
              <w:t>l</w:t>
            </w:r>
            <w:r w:rsidRPr="005421F3">
              <w:rPr>
                <w:rFonts w:cstheme="minorHAnsi"/>
                <w:spacing w:val="-4"/>
                <w:sz w:val="20"/>
                <w:szCs w:val="20"/>
              </w:rPr>
              <w:t>a</w:t>
            </w:r>
            <w:r w:rsidRPr="005421F3">
              <w:rPr>
                <w:rFonts w:cstheme="minorHAnsi"/>
                <w:spacing w:val="-3"/>
                <w:sz w:val="20"/>
                <w:szCs w:val="20"/>
              </w:rPr>
              <w:t>r</w:t>
            </w:r>
            <w:r w:rsidRPr="005421F3">
              <w:rPr>
                <w:rFonts w:cstheme="minorHAnsi"/>
                <w:spacing w:val="-13"/>
                <w:sz w:val="20"/>
                <w:szCs w:val="20"/>
              </w:rPr>
              <w:t>m</w:t>
            </w:r>
            <w:r w:rsidRPr="005421F3">
              <w:rPr>
                <w:rFonts w:cstheme="minorHAnsi"/>
                <w:spacing w:val="-4"/>
                <w:sz w:val="20"/>
                <w:szCs w:val="20"/>
              </w:rPr>
              <w:t>e</w:t>
            </w:r>
            <w:r w:rsidRPr="005421F3">
              <w:rPr>
                <w:rFonts w:cstheme="minorHAnsi"/>
                <w:spacing w:val="-3"/>
                <w:sz w:val="20"/>
                <w:szCs w:val="20"/>
              </w:rPr>
              <w:t>r</w:t>
            </w:r>
            <w:r w:rsidRPr="005421F3">
              <w:rPr>
                <w:rFonts w:cstheme="minorHAnsi"/>
                <w:spacing w:val="1"/>
                <w:sz w:val="20"/>
                <w:szCs w:val="20"/>
              </w:rPr>
              <w:t>i</w:t>
            </w:r>
            <w:r w:rsidRPr="005421F3">
              <w:rPr>
                <w:rFonts w:cstheme="minorHAnsi"/>
                <w:sz w:val="20"/>
                <w:szCs w:val="20"/>
              </w:rPr>
              <w:t>ng</w:t>
            </w:r>
          </w:p>
          <w:p w14:paraId="28D30A39" w14:textId="77777777" w:rsidR="00671D06" w:rsidRPr="005421F3" w:rsidRDefault="00671D06" w:rsidP="0084796F">
            <w:pPr>
              <w:pStyle w:val="Listeafsnit"/>
              <w:numPr>
                <w:ilvl w:val="0"/>
                <w:numId w:val="30"/>
              </w:numPr>
              <w:tabs>
                <w:tab w:val="left" w:pos="913"/>
              </w:tabs>
              <w:kinsoku w:val="0"/>
              <w:overflowPunct w:val="0"/>
              <w:autoSpaceDE w:val="0"/>
              <w:autoSpaceDN w:val="0"/>
              <w:adjustRightInd w:val="0"/>
              <w:spacing w:before="15"/>
              <w:ind w:left="913"/>
              <w:rPr>
                <w:rFonts w:cstheme="minorHAnsi"/>
                <w:sz w:val="20"/>
                <w:szCs w:val="20"/>
              </w:rPr>
            </w:pPr>
            <w:r w:rsidRPr="005421F3">
              <w:rPr>
                <w:rFonts w:cstheme="minorHAnsi"/>
                <w:spacing w:val="2"/>
                <w:sz w:val="20"/>
                <w:szCs w:val="20"/>
              </w:rPr>
              <w:t>S</w:t>
            </w:r>
            <w:r w:rsidRPr="005421F3">
              <w:rPr>
                <w:rFonts w:cstheme="minorHAnsi"/>
                <w:spacing w:val="1"/>
                <w:sz w:val="20"/>
                <w:szCs w:val="20"/>
              </w:rPr>
              <w:t>i</w:t>
            </w:r>
            <w:r w:rsidRPr="005421F3">
              <w:rPr>
                <w:rFonts w:cstheme="minorHAnsi"/>
                <w:sz w:val="20"/>
                <w:szCs w:val="20"/>
              </w:rPr>
              <w:t>kk</w:t>
            </w:r>
            <w:r w:rsidRPr="005421F3">
              <w:rPr>
                <w:rFonts w:cstheme="minorHAnsi"/>
                <w:spacing w:val="-4"/>
                <w:sz w:val="20"/>
                <w:szCs w:val="20"/>
              </w:rPr>
              <w:t>e</w:t>
            </w:r>
            <w:r w:rsidRPr="005421F3">
              <w:rPr>
                <w:rFonts w:cstheme="minorHAnsi"/>
                <w:spacing w:val="-3"/>
                <w:sz w:val="20"/>
                <w:szCs w:val="20"/>
              </w:rPr>
              <w:t>r</w:t>
            </w:r>
            <w:r w:rsidRPr="005421F3">
              <w:rPr>
                <w:rFonts w:cstheme="minorHAnsi"/>
                <w:sz w:val="20"/>
                <w:szCs w:val="20"/>
              </w:rPr>
              <w:t>h</w:t>
            </w:r>
            <w:r w:rsidRPr="005421F3">
              <w:rPr>
                <w:rFonts w:cstheme="minorHAnsi"/>
                <w:spacing w:val="-4"/>
                <w:sz w:val="20"/>
                <w:szCs w:val="20"/>
              </w:rPr>
              <w:t>e</w:t>
            </w:r>
            <w:r w:rsidRPr="005421F3">
              <w:rPr>
                <w:rFonts w:cstheme="minorHAnsi"/>
                <w:sz w:val="20"/>
                <w:szCs w:val="20"/>
              </w:rPr>
              <w:t>ds</w:t>
            </w:r>
            <w:r w:rsidRPr="005421F3">
              <w:rPr>
                <w:rFonts w:cstheme="minorHAnsi"/>
                <w:spacing w:val="-13"/>
                <w:sz w:val="20"/>
                <w:szCs w:val="20"/>
              </w:rPr>
              <w:t>m</w:t>
            </w:r>
            <w:r w:rsidRPr="005421F3">
              <w:rPr>
                <w:rFonts w:cstheme="minorHAnsi"/>
                <w:spacing w:val="2"/>
                <w:sz w:val="20"/>
                <w:szCs w:val="20"/>
              </w:rPr>
              <w:t>æ</w:t>
            </w:r>
            <w:r w:rsidRPr="005421F3">
              <w:rPr>
                <w:rFonts w:cstheme="minorHAnsi"/>
                <w:sz w:val="20"/>
                <w:szCs w:val="20"/>
              </w:rPr>
              <w:t>ss</w:t>
            </w:r>
            <w:r w:rsidRPr="005421F3">
              <w:rPr>
                <w:rFonts w:cstheme="minorHAnsi"/>
                <w:spacing w:val="1"/>
                <w:sz w:val="20"/>
                <w:szCs w:val="20"/>
              </w:rPr>
              <w:t>i</w:t>
            </w:r>
            <w:r w:rsidRPr="005421F3">
              <w:rPr>
                <w:rFonts w:cstheme="minorHAnsi"/>
                <w:spacing w:val="-8"/>
                <w:sz w:val="20"/>
                <w:szCs w:val="20"/>
              </w:rPr>
              <w:t>g</w:t>
            </w:r>
            <w:r w:rsidRPr="005421F3">
              <w:rPr>
                <w:rFonts w:cstheme="minorHAnsi"/>
                <w:sz w:val="20"/>
                <w:szCs w:val="20"/>
              </w:rPr>
              <w:t>e</w:t>
            </w:r>
            <w:r w:rsidRPr="005421F3">
              <w:rPr>
                <w:rFonts w:cstheme="minorHAnsi"/>
                <w:spacing w:val="-3"/>
                <w:sz w:val="20"/>
                <w:szCs w:val="20"/>
              </w:rPr>
              <w:t xml:space="preserve"> </w:t>
            </w:r>
            <w:r w:rsidRPr="005421F3">
              <w:rPr>
                <w:rFonts w:cstheme="minorHAnsi"/>
                <w:sz w:val="20"/>
                <w:szCs w:val="20"/>
              </w:rPr>
              <w:t>h</w:t>
            </w:r>
            <w:r w:rsidRPr="005421F3">
              <w:rPr>
                <w:rFonts w:cstheme="minorHAnsi"/>
                <w:spacing w:val="2"/>
                <w:sz w:val="20"/>
                <w:szCs w:val="20"/>
              </w:rPr>
              <w:t>æ</w:t>
            </w:r>
            <w:r w:rsidRPr="005421F3">
              <w:rPr>
                <w:rFonts w:cstheme="minorHAnsi"/>
                <w:sz w:val="20"/>
                <w:szCs w:val="20"/>
              </w:rPr>
              <w:t>nd</w:t>
            </w:r>
            <w:r w:rsidRPr="005421F3">
              <w:rPr>
                <w:rFonts w:cstheme="minorHAnsi"/>
                <w:spacing w:val="-4"/>
                <w:sz w:val="20"/>
                <w:szCs w:val="20"/>
              </w:rPr>
              <w:t>e</w:t>
            </w:r>
            <w:r w:rsidRPr="005421F3">
              <w:rPr>
                <w:rFonts w:cstheme="minorHAnsi"/>
                <w:spacing w:val="1"/>
                <w:sz w:val="20"/>
                <w:szCs w:val="20"/>
              </w:rPr>
              <w:t>l</w:t>
            </w:r>
            <w:r w:rsidRPr="005421F3">
              <w:rPr>
                <w:rFonts w:cstheme="minorHAnsi"/>
                <w:sz w:val="20"/>
                <w:szCs w:val="20"/>
              </w:rPr>
              <w:t>s</w:t>
            </w:r>
            <w:r w:rsidRPr="005421F3">
              <w:rPr>
                <w:rFonts w:cstheme="minorHAnsi"/>
                <w:spacing w:val="-4"/>
                <w:sz w:val="20"/>
                <w:szCs w:val="20"/>
              </w:rPr>
              <w:t>e</w:t>
            </w:r>
            <w:r w:rsidRPr="005421F3">
              <w:rPr>
                <w:rFonts w:cstheme="minorHAnsi"/>
                <w:sz w:val="20"/>
                <w:szCs w:val="20"/>
              </w:rPr>
              <w:t>r</w:t>
            </w:r>
          </w:p>
        </w:tc>
        <w:tc>
          <w:tcPr>
            <w:tcW w:w="794" w:type="dxa"/>
            <w:tcBorders>
              <w:top w:val="single" w:sz="8" w:space="0" w:color="auto"/>
              <w:left w:val="single" w:sz="6" w:space="0" w:color="auto"/>
              <w:bottom w:val="single" w:sz="8" w:space="0" w:color="auto"/>
              <w:right w:val="single" w:sz="8" w:space="0" w:color="auto"/>
            </w:tcBorders>
            <w:tcMar>
              <w:top w:w="68" w:type="dxa"/>
              <w:bottom w:w="68" w:type="dxa"/>
            </w:tcMar>
          </w:tcPr>
          <w:p w14:paraId="28D30A3A" w14:textId="77777777" w:rsidR="00671D06" w:rsidRPr="005421F3" w:rsidRDefault="00671D06" w:rsidP="0084796F">
            <w:pPr>
              <w:pStyle w:val="TableParagraph"/>
              <w:kinsoku w:val="0"/>
              <w:overflowPunct w:val="0"/>
              <w:spacing w:before="4" w:line="120" w:lineRule="exact"/>
              <w:rPr>
                <w:rFonts w:cstheme="minorHAnsi"/>
                <w:sz w:val="20"/>
                <w:szCs w:val="20"/>
              </w:rPr>
            </w:pPr>
          </w:p>
          <w:p w14:paraId="28D30A3B" w14:textId="77777777" w:rsidR="00671D06" w:rsidRPr="005421F3" w:rsidRDefault="00671D06" w:rsidP="0084796F">
            <w:pPr>
              <w:pStyle w:val="TableParagraph"/>
              <w:kinsoku w:val="0"/>
              <w:overflowPunct w:val="0"/>
              <w:spacing w:line="200" w:lineRule="exact"/>
              <w:rPr>
                <w:rFonts w:cstheme="minorHAnsi"/>
                <w:sz w:val="20"/>
                <w:szCs w:val="20"/>
              </w:rPr>
            </w:pPr>
          </w:p>
          <w:p w14:paraId="28D30A3C" w14:textId="77777777" w:rsidR="00671D06" w:rsidRPr="005421F3" w:rsidRDefault="00671D06" w:rsidP="0084796F">
            <w:pPr>
              <w:pStyle w:val="TableParagraph"/>
              <w:kinsoku w:val="0"/>
              <w:overflowPunct w:val="0"/>
              <w:ind w:left="275" w:right="282"/>
              <w:jc w:val="center"/>
              <w:rPr>
                <w:rFonts w:cstheme="minorHAnsi"/>
                <w:sz w:val="20"/>
                <w:szCs w:val="20"/>
              </w:rPr>
            </w:pPr>
            <w:r w:rsidRPr="005421F3">
              <w:rPr>
                <w:rFonts w:cstheme="minorHAnsi"/>
                <w:sz w:val="20"/>
                <w:szCs w:val="20"/>
              </w:rPr>
              <w:t>4</w:t>
            </w:r>
          </w:p>
          <w:p w14:paraId="28D30A3D" w14:textId="77777777" w:rsidR="00671D06" w:rsidRPr="005421F3" w:rsidRDefault="00671D06" w:rsidP="0084796F">
            <w:pPr>
              <w:pStyle w:val="TableParagraph"/>
              <w:kinsoku w:val="0"/>
              <w:overflowPunct w:val="0"/>
              <w:spacing w:before="15"/>
              <w:ind w:left="275" w:right="282"/>
              <w:jc w:val="center"/>
              <w:rPr>
                <w:rFonts w:cstheme="minorHAnsi"/>
                <w:sz w:val="20"/>
                <w:szCs w:val="20"/>
              </w:rPr>
            </w:pPr>
            <w:r w:rsidRPr="005421F3">
              <w:rPr>
                <w:rFonts w:cstheme="minorHAnsi"/>
                <w:sz w:val="20"/>
                <w:szCs w:val="20"/>
              </w:rPr>
              <w:t>4</w:t>
            </w:r>
          </w:p>
        </w:tc>
      </w:tr>
      <w:tr w:rsidR="00671D06" w:rsidRPr="005421F3" w14:paraId="28D30A42" w14:textId="77777777" w:rsidTr="00E451AE">
        <w:trPr>
          <w:trHeight w:val="289"/>
        </w:trPr>
        <w:tc>
          <w:tcPr>
            <w:tcW w:w="1757" w:type="dxa"/>
            <w:tcBorders>
              <w:left w:val="single" w:sz="8" w:space="0" w:color="auto"/>
              <w:bottom w:val="single" w:sz="4" w:space="0" w:color="auto"/>
              <w:right w:val="single" w:sz="8" w:space="0" w:color="auto"/>
            </w:tcBorders>
            <w:shd w:val="clear" w:color="auto" w:fill="auto"/>
            <w:tcMar>
              <w:top w:w="68" w:type="dxa"/>
              <w:bottom w:w="68" w:type="dxa"/>
            </w:tcMar>
          </w:tcPr>
          <w:p w14:paraId="28D30A3F" w14:textId="5134243C" w:rsidR="00671D06" w:rsidRPr="00E451AE" w:rsidRDefault="00671D06" w:rsidP="0084796F">
            <w:pPr>
              <w:pStyle w:val="TableParagraph"/>
              <w:kinsoku w:val="0"/>
              <w:overflowPunct w:val="0"/>
              <w:spacing w:before="78"/>
              <w:ind w:left="63"/>
              <w:rPr>
                <w:rFonts w:cstheme="minorHAnsi"/>
                <w:b/>
                <w:bCs/>
                <w:sz w:val="20"/>
                <w:szCs w:val="20"/>
              </w:rPr>
            </w:pPr>
          </w:p>
        </w:tc>
        <w:tc>
          <w:tcPr>
            <w:tcW w:w="5953" w:type="dxa"/>
            <w:tcBorders>
              <w:top w:val="single" w:sz="8" w:space="0" w:color="auto"/>
              <w:left w:val="single" w:sz="8" w:space="0" w:color="auto"/>
              <w:bottom w:val="single" w:sz="8" w:space="0" w:color="auto"/>
              <w:right w:val="single" w:sz="6" w:space="0" w:color="auto"/>
            </w:tcBorders>
            <w:tcMar>
              <w:top w:w="68" w:type="dxa"/>
              <w:bottom w:w="68" w:type="dxa"/>
            </w:tcMar>
          </w:tcPr>
          <w:p w14:paraId="28D30A40" w14:textId="77777777" w:rsidR="00671D06" w:rsidRPr="005421F3" w:rsidRDefault="00671D06" w:rsidP="0084796F">
            <w:pPr>
              <w:rPr>
                <w:rFonts w:cstheme="minorHAnsi"/>
                <w:sz w:val="20"/>
                <w:szCs w:val="20"/>
              </w:rPr>
            </w:pPr>
            <w:r w:rsidRPr="005421F3">
              <w:rPr>
                <w:rFonts w:cstheme="minorHAnsi"/>
                <w:spacing w:val="2"/>
                <w:sz w:val="20"/>
                <w:szCs w:val="20"/>
              </w:rPr>
              <w:t>B</w:t>
            </w:r>
            <w:r w:rsidRPr="005421F3">
              <w:rPr>
                <w:rFonts w:cstheme="minorHAnsi"/>
                <w:spacing w:val="1"/>
                <w:sz w:val="20"/>
                <w:szCs w:val="20"/>
              </w:rPr>
              <w:t>il</w:t>
            </w:r>
            <w:r w:rsidRPr="005421F3">
              <w:rPr>
                <w:rFonts w:cstheme="minorHAnsi"/>
                <w:spacing w:val="-4"/>
                <w:sz w:val="20"/>
                <w:szCs w:val="20"/>
              </w:rPr>
              <w:t>a</w:t>
            </w:r>
            <w:r w:rsidRPr="005421F3">
              <w:rPr>
                <w:rFonts w:cstheme="minorHAnsi"/>
                <w:sz w:val="20"/>
                <w:szCs w:val="20"/>
              </w:rPr>
              <w:t>g</w:t>
            </w:r>
            <w:r w:rsidRPr="005421F3">
              <w:rPr>
                <w:rFonts w:cstheme="minorHAnsi"/>
                <w:spacing w:val="-7"/>
                <w:sz w:val="20"/>
                <w:szCs w:val="20"/>
              </w:rPr>
              <w:t xml:space="preserve"> </w:t>
            </w:r>
            <w:r w:rsidRPr="005421F3">
              <w:rPr>
                <w:rFonts w:cstheme="minorHAnsi"/>
                <w:sz w:val="20"/>
                <w:szCs w:val="20"/>
              </w:rPr>
              <w:t xml:space="preserve">3, 8, 9, 10, 11 </w:t>
            </w:r>
          </w:p>
        </w:tc>
        <w:tc>
          <w:tcPr>
            <w:tcW w:w="794" w:type="dxa"/>
            <w:tcBorders>
              <w:top w:val="single" w:sz="8" w:space="0" w:color="auto"/>
              <w:left w:val="single" w:sz="6" w:space="0" w:color="auto"/>
              <w:bottom w:val="single" w:sz="8" w:space="0" w:color="auto"/>
              <w:right w:val="single" w:sz="8" w:space="0" w:color="auto"/>
            </w:tcBorders>
            <w:tcMar>
              <w:top w:w="68" w:type="dxa"/>
              <w:bottom w:w="68" w:type="dxa"/>
            </w:tcMar>
          </w:tcPr>
          <w:p w14:paraId="28D30A41" w14:textId="77777777" w:rsidR="00671D06" w:rsidRPr="005421F3" w:rsidRDefault="00671D06" w:rsidP="0084796F">
            <w:pPr>
              <w:pStyle w:val="TableParagraph"/>
              <w:kinsoku w:val="0"/>
              <w:overflowPunct w:val="0"/>
              <w:spacing w:before="78"/>
              <w:ind w:left="275" w:right="282"/>
              <w:jc w:val="center"/>
              <w:rPr>
                <w:rFonts w:cstheme="minorHAnsi"/>
                <w:sz w:val="20"/>
                <w:szCs w:val="20"/>
              </w:rPr>
            </w:pPr>
            <w:r w:rsidRPr="005421F3">
              <w:rPr>
                <w:rFonts w:cstheme="minorHAnsi"/>
                <w:sz w:val="20"/>
                <w:szCs w:val="20"/>
              </w:rPr>
              <w:t>5</w:t>
            </w:r>
          </w:p>
        </w:tc>
      </w:tr>
      <w:tr w:rsidR="00671D06" w:rsidRPr="005421F3" w14:paraId="28D30A46" w14:textId="77777777" w:rsidTr="0084796F">
        <w:trPr>
          <w:trHeight w:val="289"/>
        </w:trPr>
        <w:tc>
          <w:tcPr>
            <w:tcW w:w="1757" w:type="dxa"/>
            <w:tcBorders>
              <w:top w:val="single" w:sz="4" w:space="0" w:color="auto"/>
              <w:left w:val="single" w:sz="8" w:space="0" w:color="auto"/>
              <w:bottom w:val="single" w:sz="4" w:space="0" w:color="auto"/>
              <w:right w:val="single" w:sz="8" w:space="0" w:color="auto"/>
            </w:tcBorders>
            <w:shd w:val="clear" w:color="auto" w:fill="auto"/>
            <w:tcMar>
              <w:top w:w="68" w:type="dxa"/>
              <w:bottom w:w="68" w:type="dxa"/>
            </w:tcMar>
          </w:tcPr>
          <w:p w14:paraId="28D30A43" w14:textId="77777777" w:rsidR="00671D06" w:rsidRPr="005421F3" w:rsidRDefault="00671D06" w:rsidP="0084796F">
            <w:pPr>
              <w:pStyle w:val="TableParagraph"/>
              <w:kinsoku w:val="0"/>
              <w:overflowPunct w:val="0"/>
              <w:spacing w:before="79"/>
              <w:ind w:left="63"/>
              <w:rPr>
                <w:rFonts w:cstheme="minorHAnsi"/>
                <w:sz w:val="20"/>
                <w:szCs w:val="20"/>
              </w:rPr>
            </w:pPr>
            <w:r w:rsidRPr="005421F3">
              <w:rPr>
                <w:rFonts w:cstheme="minorHAnsi"/>
                <w:b/>
                <w:bCs/>
                <w:spacing w:val="2"/>
                <w:sz w:val="20"/>
                <w:szCs w:val="20"/>
              </w:rPr>
              <w:t>S</w:t>
            </w:r>
            <w:r w:rsidRPr="005421F3">
              <w:rPr>
                <w:rFonts w:cstheme="minorHAnsi"/>
                <w:b/>
                <w:bCs/>
                <w:spacing w:val="-7"/>
                <w:sz w:val="20"/>
                <w:szCs w:val="20"/>
              </w:rPr>
              <w:t>I</w:t>
            </w:r>
            <w:r w:rsidRPr="005421F3">
              <w:rPr>
                <w:rFonts w:cstheme="minorHAnsi"/>
                <w:b/>
                <w:bCs/>
                <w:sz w:val="20"/>
                <w:szCs w:val="20"/>
              </w:rPr>
              <w:t>N</w:t>
            </w:r>
            <w:r w:rsidRPr="005421F3">
              <w:rPr>
                <w:rFonts w:cstheme="minorHAnsi"/>
                <w:b/>
                <w:bCs/>
                <w:spacing w:val="-2"/>
                <w:sz w:val="20"/>
                <w:szCs w:val="20"/>
              </w:rPr>
              <w:t>-G</w:t>
            </w:r>
          </w:p>
        </w:tc>
        <w:tc>
          <w:tcPr>
            <w:tcW w:w="5953" w:type="dxa"/>
            <w:tcBorders>
              <w:top w:val="single" w:sz="8" w:space="0" w:color="auto"/>
              <w:left w:val="single" w:sz="8" w:space="0" w:color="auto"/>
              <w:bottom w:val="single" w:sz="8" w:space="0" w:color="auto"/>
              <w:right w:val="single" w:sz="6" w:space="0" w:color="auto"/>
            </w:tcBorders>
            <w:tcMar>
              <w:top w:w="68" w:type="dxa"/>
              <w:bottom w:w="68" w:type="dxa"/>
            </w:tcMar>
          </w:tcPr>
          <w:p w14:paraId="28D30A44" w14:textId="77777777" w:rsidR="00671D06" w:rsidRPr="005421F3" w:rsidRDefault="00671D06" w:rsidP="0084796F">
            <w:pPr>
              <w:rPr>
                <w:rFonts w:cstheme="minorHAnsi"/>
                <w:sz w:val="20"/>
                <w:szCs w:val="20"/>
              </w:rPr>
            </w:pPr>
          </w:p>
        </w:tc>
        <w:tc>
          <w:tcPr>
            <w:tcW w:w="794" w:type="dxa"/>
            <w:tcBorders>
              <w:top w:val="single" w:sz="8" w:space="0" w:color="auto"/>
              <w:left w:val="single" w:sz="6" w:space="0" w:color="auto"/>
              <w:bottom w:val="single" w:sz="8" w:space="0" w:color="auto"/>
              <w:right w:val="single" w:sz="8" w:space="0" w:color="auto"/>
            </w:tcBorders>
            <w:tcMar>
              <w:top w:w="68" w:type="dxa"/>
              <w:bottom w:w="68" w:type="dxa"/>
            </w:tcMar>
          </w:tcPr>
          <w:p w14:paraId="28D30A45" w14:textId="77777777" w:rsidR="00671D06" w:rsidRPr="005421F3" w:rsidRDefault="00671D06" w:rsidP="0084796F">
            <w:pPr>
              <w:pStyle w:val="TableParagraph"/>
              <w:kinsoku w:val="0"/>
              <w:overflowPunct w:val="0"/>
              <w:spacing w:before="79"/>
              <w:ind w:left="275" w:right="282"/>
              <w:rPr>
                <w:rFonts w:cstheme="minorHAnsi"/>
                <w:sz w:val="20"/>
                <w:szCs w:val="20"/>
              </w:rPr>
            </w:pPr>
            <w:r w:rsidRPr="005421F3">
              <w:rPr>
                <w:rFonts w:cstheme="minorHAnsi"/>
                <w:sz w:val="20"/>
                <w:szCs w:val="20"/>
              </w:rPr>
              <w:t>3</w:t>
            </w:r>
          </w:p>
        </w:tc>
      </w:tr>
      <w:tr w:rsidR="00671D06" w:rsidRPr="005421F3" w14:paraId="28D30A4B" w14:textId="77777777" w:rsidTr="0084796F">
        <w:trPr>
          <w:trHeight w:val="289"/>
        </w:trPr>
        <w:tc>
          <w:tcPr>
            <w:tcW w:w="1757" w:type="dxa"/>
            <w:tcBorders>
              <w:top w:val="single" w:sz="4" w:space="0" w:color="auto"/>
              <w:left w:val="single" w:sz="8" w:space="0" w:color="auto"/>
              <w:bottom w:val="single" w:sz="4" w:space="0" w:color="auto"/>
              <w:right w:val="single" w:sz="8" w:space="0" w:color="auto"/>
            </w:tcBorders>
            <w:shd w:val="clear" w:color="auto" w:fill="auto"/>
            <w:tcMar>
              <w:top w:w="68" w:type="dxa"/>
              <w:bottom w:w="68" w:type="dxa"/>
            </w:tcMar>
          </w:tcPr>
          <w:p w14:paraId="28D30A47" w14:textId="77777777" w:rsidR="00671D06" w:rsidRPr="005421F3" w:rsidRDefault="00671D06" w:rsidP="0084796F">
            <w:pPr>
              <w:pStyle w:val="TableParagraph"/>
              <w:kinsoku w:val="0"/>
              <w:overflowPunct w:val="0"/>
              <w:spacing w:before="79"/>
              <w:ind w:left="63"/>
              <w:rPr>
                <w:rFonts w:cstheme="minorHAnsi"/>
                <w:sz w:val="20"/>
                <w:szCs w:val="20"/>
              </w:rPr>
            </w:pPr>
            <w:r w:rsidRPr="005421F3">
              <w:rPr>
                <w:rFonts w:cstheme="minorHAnsi"/>
                <w:b/>
                <w:bCs/>
                <w:spacing w:val="2"/>
                <w:sz w:val="20"/>
                <w:szCs w:val="20"/>
              </w:rPr>
              <w:lastRenderedPageBreak/>
              <w:t>S</w:t>
            </w:r>
            <w:r w:rsidRPr="005421F3">
              <w:rPr>
                <w:rFonts w:cstheme="minorHAnsi"/>
                <w:b/>
                <w:bCs/>
                <w:spacing w:val="-7"/>
                <w:sz w:val="20"/>
                <w:szCs w:val="20"/>
              </w:rPr>
              <w:t>I</w:t>
            </w:r>
            <w:r w:rsidRPr="005421F3">
              <w:rPr>
                <w:rFonts w:cstheme="minorHAnsi"/>
                <w:b/>
                <w:bCs/>
                <w:sz w:val="20"/>
                <w:szCs w:val="20"/>
              </w:rPr>
              <w:t>N-L</w:t>
            </w:r>
          </w:p>
        </w:tc>
        <w:tc>
          <w:tcPr>
            <w:tcW w:w="5953" w:type="dxa"/>
            <w:tcBorders>
              <w:top w:val="single" w:sz="8" w:space="0" w:color="auto"/>
              <w:left w:val="single" w:sz="8" w:space="0" w:color="auto"/>
              <w:bottom w:val="single" w:sz="8" w:space="0" w:color="auto"/>
              <w:right w:val="single" w:sz="6" w:space="0" w:color="auto"/>
            </w:tcBorders>
            <w:tcMar>
              <w:top w:w="68" w:type="dxa"/>
              <w:bottom w:w="68" w:type="dxa"/>
            </w:tcMar>
          </w:tcPr>
          <w:p w14:paraId="28D30A48" w14:textId="77777777" w:rsidR="00671D06" w:rsidRPr="005421F3" w:rsidRDefault="00671D06" w:rsidP="0084796F">
            <w:pPr>
              <w:rPr>
                <w:rFonts w:cstheme="minorHAnsi"/>
                <w:spacing w:val="-9"/>
                <w:sz w:val="20"/>
                <w:szCs w:val="20"/>
              </w:rPr>
            </w:pPr>
            <w:r w:rsidRPr="005421F3">
              <w:rPr>
                <w:rFonts w:cstheme="minorHAnsi"/>
                <w:spacing w:val="-9"/>
                <w:sz w:val="20"/>
                <w:szCs w:val="20"/>
              </w:rPr>
              <w:t xml:space="preserve">Instruks 8.0 </w:t>
            </w:r>
          </w:p>
          <w:p w14:paraId="28D30A49" w14:textId="77777777" w:rsidR="00671D06" w:rsidRPr="005421F3" w:rsidRDefault="00671D06" w:rsidP="0084796F">
            <w:pPr>
              <w:rPr>
                <w:rFonts w:cstheme="minorHAnsi"/>
                <w:sz w:val="20"/>
                <w:szCs w:val="20"/>
              </w:rPr>
            </w:pPr>
            <w:r w:rsidRPr="005421F3">
              <w:rPr>
                <w:rFonts w:cstheme="minorHAnsi"/>
                <w:spacing w:val="-9"/>
                <w:sz w:val="20"/>
                <w:szCs w:val="20"/>
              </w:rPr>
              <w:t xml:space="preserve">Lokale instrukser </w:t>
            </w:r>
          </w:p>
        </w:tc>
        <w:tc>
          <w:tcPr>
            <w:tcW w:w="794" w:type="dxa"/>
            <w:tcBorders>
              <w:top w:val="single" w:sz="8" w:space="0" w:color="auto"/>
              <w:left w:val="single" w:sz="6" w:space="0" w:color="auto"/>
              <w:bottom w:val="single" w:sz="8" w:space="0" w:color="auto"/>
              <w:right w:val="single" w:sz="8" w:space="0" w:color="auto"/>
            </w:tcBorders>
            <w:tcMar>
              <w:top w:w="68" w:type="dxa"/>
              <w:bottom w:w="68" w:type="dxa"/>
            </w:tcMar>
          </w:tcPr>
          <w:p w14:paraId="28D30A4A" w14:textId="77777777" w:rsidR="00671D06" w:rsidRPr="005421F3" w:rsidRDefault="00671D06" w:rsidP="0084796F">
            <w:pPr>
              <w:pStyle w:val="TableParagraph"/>
              <w:kinsoku w:val="0"/>
              <w:overflowPunct w:val="0"/>
              <w:spacing w:before="79"/>
              <w:ind w:left="275" w:right="282"/>
              <w:jc w:val="center"/>
              <w:rPr>
                <w:rFonts w:cstheme="minorHAnsi"/>
                <w:sz w:val="20"/>
                <w:szCs w:val="20"/>
              </w:rPr>
            </w:pPr>
            <w:r w:rsidRPr="005421F3">
              <w:rPr>
                <w:rFonts w:cstheme="minorHAnsi"/>
                <w:sz w:val="20"/>
                <w:szCs w:val="20"/>
              </w:rPr>
              <w:t>1</w:t>
            </w:r>
          </w:p>
        </w:tc>
      </w:tr>
      <w:tr w:rsidR="00671D06" w:rsidRPr="005421F3" w14:paraId="28D30A4F" w14:textId="77777777" w:rsidTr="0084796F">
        <w:trPr>
          <w:trHeight w:val="289"/>
        </w:trPr>
        <w:tc>
          <w:tcPr>
            <w:tcW w:w="1757" w:type="dxa"/>
            <w:tcBorders>
              <w:top w:val="single" w:sz="4" w:space="0" w:color="auto"/>
              <w:left w:val="single" w:sz="8" w:space="0" w:color="auto"/>
              <w:bottom w:val="single" w:sz="6" w:space="0" w:color="auto"/>
              <w:right w:val="single" w:sz="8" w:space="0" w:color="auto"/>
            </w:tcBorders>
            <w:shd w:val="clear" w:color="auto" w:fill="auto"/>
            <w:tcMar>
              <w:top w:w="68" w:type="dxa"/>
              <w:bottom w:w="68" w:type="dxa"/>
            </w:tcMar>
          </w:tcPr>
          <w:p w14:paraId="28D30A4C" w14:textId="77777777" w:rsidR="00671D06" w:rsidRPr="005421F3" w:rsidRDefault="00671D06" w:rsidP="0084796F">
            <w:pPr>
              <w:pStyle w:val="TableParagraph"/>
              <w:kinsoku w:val="0"/>
              <w:overflowPunct w:val="0"/>
              <w:spacing w:before="78"/>
              <w:ind w:left="63"/>
              <w:rPr>
                <w:rFonts w:cstheme="minorHAnsi"/>
                <w:sz w:val="20"/>
                <w:szCs w:val="20"/>
              </w:rPr>
            </w:pPr>
            <w:r w:rsidRPr="005421F3">
              <w:rPr>
                <w:rFonts w:cstheme="minorHAnsi"/>
                <w:b/>
                <w:bCs/>
                <w:spacing w:val="-5"/>
                <w:sz w:val="20"/>
                <w:szCs w:val="20"/>
              </w:rPr>
              <w:t>T</w:t>
            </w:r>
            <w:r w:rsidRPr="005421F3">
              <w:rPr>
                <w:rFonts w:cstheme="minorHAnsi"/>
                <w:b/>
                <w:bCs/>
                <w:spacing w:val="-7"/>
                <w:sz w:val="20"/>
                <w:szCs w:val="20"/>
              </w:rPr>
              <w:t>I</w:t>
            </w:r>
            <w:r w:rsidRPr="005421F3">
              <w:rPr>
                <w:rFonts w:cstheme="minorHAnsi"/>
                <w:b/>
                <w:bCs/>
                <w:sz w:val="20"/>
                <w:szCs w:val="20"/>
              </w:rPr>
              <w:t>B</w:t>
            </w:r>
          </w:p>
        </w:tc>
        <w:tc>
          <w:tcPr>
            <w:tcW w:w="5953" w:type="dxa"/>
            <w:tcBorders>
              <w:top w:val="single" w:sz="8" w:space="0" w:color="auto"/>
              <w:left w:val="single" w:sz="8" w:space="0" w:color="auto"/>
              <w:bottom w:val="single" w:sz="8" w:space="0" w:color="auto"/>
              <w:right w:val="single" w:sz="6" w:space="0" w:color="auto"/>
            </w:tcBorders>
            <w:tcMar>
              <w:top w:w="68" w:type="dxa"/>
              <w:bottom w:w="68" w:type="dxa"/>
            </w:tcMar>
          </w:tcPr>
          <w:p w14:paraId="28D30A4D" w14:textId="77777777" w:rsidR="00671D06" w:rsidRPr="005421F3" w:rsidRDefault="00671D06" w:rsidP="0084796F">
            <w:pPr>
              <w:rPr>
                <w:rFonts w:cstheme="minorHAnsi"/>
                <w:sz w:val="20"/>
                <w:szCs w:val="20"/>
              </w:rPr>
            </w:pPr>
            <w:r w:rsidRPr="005421F3">
              <w:rPr>
                <w:rFonts w:cstheme="minorHAnsi"/>
                <w:spacing w:val="-9"/>
                <w:sz w:val="20"/>
                <w:szCs w:val="20"/>
              </w:rPr>
              <w:t>K</w:t>
            </w:r>
            <w:r w:rsidRPr="005421F3">
              <w:rPr>
                <w:rFonts w:cstheme="minorHAnsi"/>
                <w:sz w:val="20"/>
                <w:szCs w:val="20"/>
              </w:rPr>
              <w:t>unne</w:t>
            </w:r>
            <w:r w:rsidRPr="005421F3">
              <w:rPr>
                <w:rFonts w:cstheme="minorHAnsi"/>
                <w:spacing w:val="-3"/>
                <w:sz w:val="20"/>
                <w:szCs w:val="20"/>
              </w:rPr>
              <w:t xml:space="preserve"> </w:t>
            </w:r>
            <w:r w:rsidRPr="005421F3">
              <w:rPr>
                <w:rFonts w:cstheme="minorHAnsi"/>
                <w:spacing w:val="1"/>
                <w:sz w:val="20"/>
                <w:szCs w:val="20"/>
              </w:rPr>
              <w:t>l</w:t>
            </w:r>
            <w:r w:rsidRPr="005421F3">
              <w:rPr>
                <w:rFonts w:cstheme="minorHAnsi"/>
                <w:spacing w:val="2"/>
                <w:sz w:val="20"/>
                <w:szCs w:val="20"/>
              </w:rPr>
              <w:t>æ</w:t>
            </w:r>
            <w:r w:rsidRPr="005421F3">
              <w:rPr>
                <w:rFonts w:cstheme="minorHAnsi"/>
                <w:sz w:val="20"/>
                <w:szCs w:val="20"/>
              </w:rPr>
              <w:t>se</w:t>
            </w:r>
            <w:r w:rsidRPr="005421F3">
              <w:rPr>
                <w:rFonts w:cstheme="minorHAnsi"/>
                <w:spacing w:val="-3"/>
                <w:sz w:val="20"/>
                <w:szCs w:val="20"/>
              </w:rPr>
              <w:t xml:space="preserve"> </w:t>
            </w:r>
            <w:r w:rsidRPr="005421F3">
              <w:rPr>
                <w:rFonts w:cstheme="minorHAnsi"/>
                <w:sz w:val="20"/>
                <w:szCs w:val="20"/>
              </w:rPr>
              <w:t>og</w:t>
            </w:r>
            <w:r w:rsidRPr="005421F3">
              <w:rPr>
                <w:rFonts w:cstheme="minorHAnsi"/>
                <w:spacing w:val="-7"/>
                <w:sz w:val="20"/>
                <w:szCs w:val="20"/>
              </w:rPr>
              <w:t xml:space="preserve"> </w:t>
            </w:r>
            <w:r w:rsidRPr="005421F3">
              <w:rPr>
                <w:rFonts w:cstheme="minorHAnsi"/>
                <w:spacing w:val="-4"/>
                <w:sz w:val="20"/>
                <w:szCs w:val="20"/>
              </w:rPr>
              <w:t>a</w:t>
            </w:r>
            <w:r w:rsidRPr="005421F3">
              <w:rPr>
                <w:rFonts w:cstheme="minorHAnsi"/>
                <w:sz w:val="20"/>
                <w:szCs w:val="20"/>
              </w:rPr>
              <w:t>n</w:t>
            </w:r>
            <w:r w:rsidRPr="005421F3">
              <w:rPr>
                <w:rFonts w:cstheme="minorHAnsi"/>
                <w:spacing w:val="-15"/>
                <w:sz w:val="20"/>
                <w:szCs w:val="20"/>
              </w:rPr>
              <w:t>v</w:t>
            </w:r>
            <w:r w:rsidRPr="005421F3">
              <w:rPr>
                <w:rFonts w:cstheme="minorHAnsi"/>
                <w:spacing w:val="-4"/>
                <w:sz w:val="20"/>
                <w:szCs w:val="20"/>
              </w:rPr>
              <w:t>e</w:t>
            </w:r>
            <w:r w:rsidRPr="005421F3">
              <w:rPr>
                <w:rFonts w:cstheme="minorHAnsi"/>
                <w:sz w:val="20"/>
                <w:szCs w:val="20"/>
              </w:rPr>
              <w:t>nde</w:t>
            </w:r>
            <w:r w:rsidRPr="005421F3">
              <w:rPr>
                <w:rFonts w:cstheme="minorHAnsi"/>
                <w:spacing w:val="-3"/>
                <w:sz w:val="20"/>
                <w:szCs w:val="20"/>
              </w:rPr>
              <w:t xml:space="preserve"> </w:t>
            </w:r>
            <w:r w:rsidRPr="005421F3">
              <w:rPr>
                <w:rFonts w:cstheme="minorHAnsi"/>
                <w:sz w:val="20"/>
                <w:szCs w:val="20"/>
              </w:rPr>
              <w:t>s</w:t>
            </w:r>
            <w:r w:rsidRPr="005421F3">
              <w:rPr>
                <w:rFonts w:cstheme="minorHAnsi"/>
                <w:spacing w:val="1"/>
                <w:sz w:val="20"/>
                <w:szCs w:val="20"/>
              </w:rPr>
              <w:t>t</w:t>
            </w:r>
            <w:r w:rsidRPr="005421F3">
              <w:rPr>
                <w:rFonts w:cstheme="minorHAnsi"/>
                <w:spacing w:val="-3"/>
                <w:sz w:val="20"/>
                <w:szCs w:val="20"/>
              </w:rPr>
              <w:t>r</w:t>
            </w:r>
            <w:r w:rsidRPr="005421F3">
              <w:rPr>
                <w:rFonts w:cstheme="minorHAnsi"/>
                <w:spacing w:val="2"/>
                <w:sz w:val="20"/>
                <w:szCs w:val="20"/>
              </w:rPr>
              <w:t>æ</w:t>
            </w:r>
            <w:r w:rsidRPr="005421F3">
              <w:rPr>
                <w:rFonts w:cstheme="minorHAnsi"/>
                <w:sz w:val="20"/>
                <w:szCs w:val="20"/>
              </w:rPr>
              <w:t>kn</w:t>
            </w:r>
            <w:r w:rsidRPr="005421F3">
              <w:rPr>
                <w:rFonts w:cstheme="minorHAnsi"/>
                <w:spacing w:val="1"/>
                <w:sz w:val="20"/>
                <w:szCs w:val="20"/>
              </w:rPr>
              <w:t>i</w:t>
            </w:r>
            <w:r w:rsidRPr="005421F3">
              <w:rPr>
                <w:rFonts w:cstheme="minorHAnsi"/>
                <w:sz w:val="20"/>
                <w:szCs w:val="20"/>
              </w:rPr>
              <w:t>n</w:t>
            </w:r>
            <w:r w:rsidRPr="005421F3">
              <w:rPr>
                <w:rFonts w:cstheme="minorHAnsi"/>
                <w:spacing w:val="-8"/>
                <w:sz w:val="20"/>
                <w:szCs w:val="20"/>
              </w:rPr>
              <w:t>g</w:t>
            </w:r>
            <w:r w:rsidRPr="005421F3">
              <w:rPr>
                <w:rFonts w:cstheme="minorHAnsi"/>
                <w:sz w:val="20"/>
                <w:szCs w:val="20"/>
              </w:rPr>
              <w:t>s</w:t>
            </w:r>
            <w:r w:rsidRPr="005421F3">
              <w:rPr>
                <w:rFonts w:cstheme="minorHAnsi"/>
                <w:spacing w:val="2"/>
                <w:sz w:val="20"/>
                <w:szCs w:val="20"/>
              </w:rPr>
              <w:t>o</w:t>
            </w:r>
            <w:r w:rsidRPr="005421F3">
              <w:rPr>
                <w:rFonts w:cstheme="minorHAnsi"/>
                <w:spacing w:val="-15"/>
                <w:sz w:val="20"/>
                <w:szCs w:val="20"/>
              </w:rPr>
              <w:t>v</w:t>
            </w:r>
            <w:r w:rsidRPr="005421F3">
              <w:rPr>
                <w:rFonts w:cstheme="minorHAnsi"/>
                <w:spacing w:val="-4"/>
                <w:sz w:val="20"/>
                <w:szCs w:val="20"/>
              </w:rPr>
              <w:t>e</w:t>
            </w:r>
            <w:r w:rsidRPr="005421F3">
              <w:rPr>
                <w:rFonts w:cstheme="minorHAnsi"/>
                <w:spacing w:val="-3"/>
                <w:sz w:val="20"/>
                <w:szCs w:val="20"/>
              </w:rPr>
              <w:t>r</w:t>
            </w:r>
            <w:r w:rsidRPr="005421F3">
              <w:rPr>
                <w:rFonts w:cstheme="minorHAnsi"/>
                <w:sz w:val="20"/>
                <w:szCs w:val="20"/>
              </w:rPr>
              <w:t>s</w:t>
            </w:r>
            <w:r w:rsidRPr="005421F3">
              <w:rPr>
                <w:rFonts w:cstheme="minorHAnsi"/>
                <w:spacing w:val="1"/>
                <w:sz w:val="20"/>
                <w:szCs w:val="20"/>
              </w:rPr>
              <w:t>i</w:t>
            </w:r>
            <w:r w:rsidRPr="005421F3">
              <w:rPr>
                <w:rFonts w:cstheme="minorHAnsi"/>
                <w:spacing w:val="-8"/>
                <w:sz w:val="20"/>
                <w:szCs w:val="20"/>
              </w:rPr>
              <w:t>g</w:t>
            </w:r>
            <w:r w:rsidRPr="005421F3">
              <w:rPr>
                <w:rFonts w:cstheme="minorHAnsi"/>
                <w:spacing w:val="1"/>
                <w:sz w:val="20"/>
                <w:szCs w:val="20"/>
              </w:rPr>
              <w:t>t</w:t>
            </w:r>
            <w:r w:rsidRPr="005421F3">
              <w:rPr>
                <w:rFonts w:cstheme="minorHAnsi"/>
                <w:spacing w:val="-4"/>
                <w:sz w:val="20"/>
                <w:szCs w:val="20"/>
              </w:rPr>
              <w:t>e</w:t>
            </w:r>
            <w:r w:rsidRPr="005421F3">
              <w:rPr>
                <w:rFonts w:cstheme="minorHAnsi"/>
                <w:spacing w:val="-3"/>
                <w:sz w:val="20"/>
                <w:szCs w:val="20"/>
              </w:rPr>
              <w:t>r</w:t>
            </w:r>
            <w:r w:rsidRPr="005421F3">
              <w:rPr>
                <w:rFonts w:cstheme="minorHAnsi"/>
                <w:sz w:val="20"/>
                <w:szCs w:val="20"/>
              </w:rPr>
              <w:t>ne</w:t>
            </w:r>
            <w:r w:rsidR="00996C75" w:rsidRPr="005421F3">
              <w:rPr>
                <w:rFonts w:cstheme="minorHAnsi"/>
                <w:sz w:val="20"/>
                <w:szCs w:val="20"/>
              </w:rPr>
              <w:t xml:space="preserve"> </w:t>
            </w:r>
            <w:r w:rsidR="00996C75" w:rsidRPr="005421F3">
              <w:rPr>
                <w:rFonts w:ascii="Times New Roman" w:eastAsia="Times New Roman" w:hAnsi="Times New Roman" w:cs="Times New Roman"/>
                <w:sz w:val="19"/>
                <w:szCs w:val="19"/>
              </w:rPr>
              <w:t>i</w:t>
            </w:r>
            <w:r w:rsidR="00996C75" w:rsidRPr="005421F3">
              <w:rPr>
                <w:rFonts w:ascii="Times New Roman" w:eastAsia="Times New Roman" w:hAnsi="Times New Roman" w:cs="Times New Roman"/>
                <w:spacing w:val="-10"/>
                <w:sz w:val="19"/>
                <w:szCs w:val="19"/>
              </w:rPr>
              <w:t xml:space="preserve"> </w:t>
            </w:r>
            <w:r w:rsidR="00996C75" w:rsidRPr="005421F3">
              <w:rPr>
                <w:rFonts w:ascii="Times New Roman" w:eastAsia="Times New Roman" w:hAnsi="Times New Roman" w:cs="Times New Roman"/>
                <w:spacing w:val="-3"/>
                <w:sz w:val="19"/>
                <w:szCs w:val="19"/>
              </w:rPr>
              <w:t>f</w:t>
            </w:r>
            <w:r w:rsidR="00996C75" w:rsidRPr="005421F3">
              <w:rPr>
                <w:rFonts w:ascii="Times New Roman" w:eastAsia="Times New Roman" w:hAnsi="Times New Roman" w:cs="Times New Roman"/>
                <w:spacing w:val="-2"/>
                <w:sz w:val="19"/>
                <w:szCs w:val="19"/>
              </w:rPr>
              <w:t>o</w:t>
            </w:r>
            <w:r w:rsidR="00996C75" w:rsidRPr="005421F3">
              <w:rPr>
                <w:rFonts w:ascii="Times New Roman" w:eastAsia="Times New Roman" w:hAnsi="Times New Roman" w:cs="Times New Roman"/>
                <w:spacing w:val="-3"/>
                <w:sz w:val="19"/>
                <w:szCs w:val="19"/>
              </w:rPr>
              <w:t>r</w:t>
            </w:r>
            <w:r w:rsidR="00996C75" w:rsidRPr="005421F3">
              <w:rPr>
                <w:rFonts w:ascii="Times New Roman" w:eastAsia="Times New Roman" w:hAnsi="Times New Roman" w:cs="Times New Roman"/>
                <w:spacing w:val="-2"/>
                <w:sz w:val="19"/>
                <w:szCs w:val="19"/>
              </w:rPr>
              <w:t>bin</w:t>
            </w:r>
            <w:r w:rsidR="00996C75" w:rsidRPr="005421F3">
              <w:rPr>
                <w:rFonts w:ascii="Times New Roman" w:eastAsia="Times New Roman" w:hAnsi="Times New Roman" w:cs="Times New Roman"/>
                <w:spacing w:val="-3"/>
                <w:sz w:val="19"/>
                <w:szCs w:val="19"/>
              </w:rPr>
              <w:t>d</w:t>
            </w:r>
            <w:r w:rsidR="00996C75" w:rsidRPr="005421F3">
              <w:rPr>
                <w:rFonts w:ascii="Times New Roman" w:eastAsia="Times New Roman" w:hAnsi="Times New Roman" w:cs="Times New Roman"/>
                <w:spacing w:val="-1"/>
                <w:sz w:val="19"/>
                <w:szCs w:val="19"/>
              </w:rPr>
              <w:t>e</w:t>
            </w:r>
            <w:r w:rsidR="00996C75" w:rsidRPr="005421F3">
              <w:rPr>
                <w:rFonts w:ascii="Times New Roman" w:eastAsia="Times New Roman" w:hAnsi="Times New Roman" w:cs="Times New Roman"/>
                <w:spacing w:val="-2"/>
                <w:sz w:val="19"/>
                <w:szCs w:val="19"/>
              </w:rPr>
              <w:t>l</w:t>
            </w:r>
            <w:r w:rsidR="00996C75" w:rsidRPr="005421F3">
              <w:rPr>
                <w:rFonts w:ascii="Times New Roman" w:eastAsia="Times New Roman" w:hAnsi="Times New Roman" w:cs="Times New Roman"/>
                <w:spacing w:val="-5"/>
                <w:sz w:val="19"/>
                <w:szCs w:val="19"/>
              </w:rPr>
              <w:t>s</w:t>
            </w:r>
            <w:r w:rsidR="00996C75" w:rsidRPr="005421F3">
              <w:rPr>
                <w:rFonts w:ascii="Times New Roman" w:eastAsia="Times New Roman" w:hAnsi="Times New Roman" w:cs="Times New Roman"/>
                <w:sz w:val="19"/>
                <w:szCs w:val="19"/>
              </w:rPr>
              <w:t>e</w:t>
            </w:r>
            <w:r w:rsidR="00996C75" w:rsidRPr="005421F3">
              <w:rPr>
                <w:rFonts w:ascii="Times New Roman" w:eastAsia="Times New Roman" w:hAnsi="Times New Roman" w:cs="Times New Roman"/>
                <w:spacing w:val="-9"/>
                <w:sz w:val="19"/>
                <w:szCs w:val="19"/>
              </w:rPr>
              <w:t xml:space="preserve"> </w:t>
            </w:r>
            <w:r w:rsidR="00996C75" w:rsidRPr="005421F3">
              <w:rPr>
                <w:rFonts w:ascii="Times New Roman" w:eastAsia="Times New Roman" w:hAnsi="Times New Roman" w:cs="Times New Roman"/>
                <w:spacing w:val="-5"/>
                <w:sz w:val="19"/>
                <w:szCs w:val="19"/>
              </w:rPr>
              <w:t>m</w:t>
            </w:r>
            <w:r w:rsidR="00996C75" w:rsidRPr="005421F3">
              <w:rPr>
                <w:rFonts w:ascii="Times New Roman" w:eastAsia="Times New Roman" w:hAnsi="Times New Roman" w:cs="Times New Roman"/>
                <w:spacing w:val="-2"/>
                <w:sz w:val="19"/>
                <w:szCs w:val="19"/>
              </w:rPr>
              <w:t>e</w:t>
            </w:r>
            <w:r w:rsidR="00996C75" w:rsidRPr="005421F3">
              <w:rPr>
                <w:rFonts w:ascii="Times New Roman" w:eastAsia="Times New Roman" w:hAnsi="Times New Roman" w:cs="Times New Roman"/>
                <w:sz w:val="19"/>
                <w:szCs w:val="19"/>
              </w:rPr>
              <w:t>d</w:t>
            </w:r>
            <w:r w:rsidR="00996C75" w:rsidRPr="005421F3">
              <w:rPr>
                <w:rFonts w:ascii="Times New Roman" w:eastAsia="Times New Roman" w:hAnsi="Times New Roman" w:cs="Times New Roman"/>
                <w:w w:val="99"/>
                <w:sz w:val="19"/>
                <w:szCs w:val="19"/>
              </w:rPr>
              <w:t xml:space="preserve"> </w:t>
            </w:r>
            <w:r w:rsidR="00996C75" w:rsidRPr="005421F3">
              <w:rPr>
                <w:rFonts w:ascii="Times New Roman" w:eastAsia="Times New Roman" w:hAnsi="Times New Roman" w:cs="Times New Roman"/>
                <w:spacing w:val="-3"/>
                <w:sz w:val="19"/>
                <w:szCs w:val="19"/>
              </w:rPr>
              <w:t>h</w:t>
            </w:r>
            <w:r w:rsidR="00996C75" w:rsidRPr="005421F3">
              <w:rPr>
                <w:rFonts w:ascii="Times New Roman" w:eastAsia="Times New Roman" w:hAnsi="Times New Roman" w:cs="Times New Roman"/>
                <w:spacing w:val="-1"/>
                <w:sz w:val="19"/>
                <w:szCs w:val="19"/>
              </w:rPr>
              <w:t>a</w:t>
            </w:r>
            <w:r w:rsidR="00996C75" w:rsidRPr="005421F3">
              <w:rPr>
                <w:rFonts w:ascii="Times New Roman" w:eastAsia="Times New Roman" w:hAnsi="Times New Roman" w:cs="Times New Roman"/>
                <w:spacing w:val="-3"/>
                <w:sz w:val="19"/>
                <w:szCs w:val="19"/>
              </w:rPr>
              <w:t>s</w:t>
            </w:r>
            <w:r w:rsidR="00996C75" w:rsidRPr="005421F3">
              <w:rPr>
                <w:rFonts w:ascii="Times New Roman" w:eastAsia="Times New Roman" w:hAnsi="Times New Roman" w:cs="Times New Roman"/>
                <w:spacing w:val="-5"/>
                <w:sz w:val="19"/>
                <w:szCs w:val="19"/>
              </w:rPr>
              <w:t>t</w:t>
            </w:r>
            <w:r w:rsidR="00996C75" w:rsidRPr="005421F3">
              <w:rPr>
                <w:rFonts w:ascii="Times New Roman" w:eastAsia="Times New Roman" w:hAnsi="Times New Roman" w:cs="Times New Roman"/>
                <w:spacing w:val="-1"/>
                <w:sz w:val="19"/>
                <w:szCs w:val="19"/>
              </w:rPr>
              <w:t>i</w:t>
            </w:r>
            <w:r w:rsidR="00996C75" w:rsidRPr="005421F3">
              <w:rPr>
                <w:rFonts w:ascii="Times New Roman" w:eastAsia="Times New Roman" w:hAnsi="Times New Roman" w:cs="Times New Roman"/>
                <w:spacing w:val="-2"/>
                <w:sz w:val="19"/>
                <w:szCs w:val="19"/>
              </w:rPr>
              <w:t>g</w:t>
            </w:r>
            <w:r w:rsidR="00996C75" w:rsidRPr="005421F3">
              <w:rPr>
                <w:rFonts w:ascii="Times New Roman" w:eastAsia="Times New Roman" w:hAnsi="Times New Roman" w:cs="Times New Roman"/>
                <w:spacing w:val="-3"/>
                <w:sz w:val="19"/>
                <w:szCs w:val="19"/>
              </w:rPr>
              <w:t>h</w:t>
            </w:r>
            <w:r w:rsidR="00996C75" w:rsidRPr="005421F3">
              <w:rPr>
                <w:rFonts w:ascii="Times New Roman" w:eastAsia="Times New Roman" w:hAnsi="Times New Roman" w:cs="Times New Roman"/>
                <w:spacing w:val="-2"/>
                <w:sz w:val="19"/>
                <w:szCs w:val="19"/>
              </w:rPr>
              <w:t>eds</w:t>
            </w:r>
            <w:r w:rsidR="00996C75" w:rsidRPr="005421F3">
              <w:rPr>
                <w:rFonts w:ascii="Times New Roman" w:eastAsia="Times New Roman" w:hAnsi="Times New Roman" w:cs="Times New Roman"/>
                <w:spacing w:val="-3"/>
                <w:sz w:val="19"/>
                <w:szCs w:val="19"/>
              </w:rPr>
              <w:t>n</w:t>
            </w:r>
            <w:r w:rsidR="00996C75" w:rsidRPr="005421F3">
              <w:rPr>
                <w:rFonts w:ascii="Times New Roman" w:eastAsia="Times New Roman" w:hAnsi="Times New Roman" w:cs="Times New Roman"/>
                <w:spacing w:val="-2"/>
                <w:sz w:val="19"/>
                <w:szCs w:val="19"/>
              </w:rPr>
              <w:t>ed</w:t>
            </w:r>
            <w:r w:rsidR="00996C75" w:rsidRPr="005421F3">
              <w:rPr>
                <w:rFonts w:ascii="Times New Roman" w:eastAsia="Times New Roman" w:hAnsi="Times New Roman" w:cs="Times New Roman"/>
                <w:spacing w:val="-5"/>
                <w:sz w:val="19"/>
                <w:szCs w:val="19"/>
              </w:rPr>
              <w:t>s</w:t>
            </w:r>
            <w:r w:rsidR="00996C75" w:rsidRPr="005421F3">
              <w:rPr>
                <w:rFonts w:ascii="Times New Roman" w:eastAsia="Times New Roman" w:hAnsi="Times New Roman" w:cs="Times New Roman"/>
                <w:spacing w:val="-1"/>
                <w:sz w:val="19"/>
                <w:szCs w:val="19"/>
              </w:rPr>
              <w:t>æ</w:t>
            </w:r>
            <w:r w:rsidR="00996C75" w:rsidRPr="005421F3">
              <w:rPr>
                <w:rFonts w:ascii="Times New Roman" w:eastAsia="Times New Roman" w:hAnsi="Times New Roman" w:cs="Times New Roman"/>
                <w:spacing w:val="-3"/>
                <w:sz w:val="19"/>
                <w:szCs w:val="19"/>
              </w:rPr>
              <w:t>tt</w:t>
            </w:r>
            <w:r w:rsidR="00996C75" w:rsidRPr="005421F3">
              <w:rPr>
                <w:rFonts w:ascii="Times New Roman" w:eastAsia="Times New Roman" w:hAnsi="Times New Roman" w:cs="Times New Roman"/>
                <w:spacing w:val="-1"/>
                <w:sz w:val="19"/>
                <w:szCs w:val="19"/>
              </w:rPr>
              <w:t>e</w:t>
            </w:r>
            <w:r w:rsidR="00996C75" w:rsidRPr="005421F3">
              <w:rPr>
                <w:rFonts w:ascii="Times New Roman" w:eastAsia="Times New Roman" w:hAnsi="Times New Roman" w:cs="Times New Roman"/>
                <w:spacing w:val="-3"/>
                <w:sz w:val="19"/>
                <w:szCs w:val="19"/>
              </w:rPr>
              <w:t>l</w:t>
            </w:r>
            <w:r w:rsidR="00996C75" w:rsidRPr="005421F3">
              <w:rPr>
                <w:rFonts w:ascii="Times New Roman" w:eastAsia="Times New Roman" w:hAnsi="Times New Roman" w:cs="Times New Roman"/>
                <w:spacing w:val="-5"/>
                <w:sz w:val="19"/>
                <w:szCs w:val="19"/>
              </w:rPr>
              <w:t>s</w:t>
            </w:r>
            <w:r w:rsidR="00996C75" w:rsidRPr="005421F3">
              <w:rPr>
                <w:rFonts w:ascii="Times New Roman" w:eastAsia="Times New Roman" w:hAnsi="Times New Roman" w:cs="Times New Roman"/>
                <w:spacing w:val="-1"/>
                <w:sz w:val="19"/>
                <w:szCs w:val="19"/>
              </w:rPr>
              <w:t>e</w:t>
            </w:r>
            <w:r w:rsidR="00996C75" w:rsidRPr="005421F3">
              <w:rPr>
                <w:rFonts w:ascii="Times New Roman" w:eastAsia="Times New Roman" w:hAnsi="Times New Roman" w:cs="Times New Roman"/>
                <w:spacing w:val="-3"/>
                <w:sz w:val="19"/>
                <w:szCs w:val="19"/>
              </w:rPr>
              <w:t>r</w:t>
            </w:r>
            <w:r w:rsidR="00996C75" w:rsidRPr="005421F3">
              <w:rPr>
                <w:rFonts w:ascii="Times New Roman" w:eastAsia="Times New Roman" w:hAnsi="Times New Roman" w:cs="Times New Roman"/>
                <w:sz w:val="19"/>
                <w:szCs w:val="19"/>
              </w:rPr>
              <w:t>.</w:t>
            </w:r>
          </w:p>
        </w:tc>
        <w:tc>
          <w:tcPr>
            <w:tcW w:w="794" w:type="dxa"/>
            <w:tcBorders>
              <w:top w:val="single" w:sz="8" w:space="0" w:color="auto"/>
              <w:left w:val="single" w:sz="6" w:space="0" w:color="auto"/>
              <w:bottom w:val="single" w:sz="6" w:space="0" w:color="auto"/>
              <w:right w:val="single" w:sz="8" w:space="0" w:color="auto"/>
            </w:tcBorders>
            <w:tcMar>
              <w:top w:w="68" w:type="dxa"/>
              <w:bottom w:w="68" w:type="dxa"/>
            </w:tcMar>
          </w:tcPr>
          <w:p w14:paraId="28D30A4E" w14:textId="77777777" w:rsidR="00671D06" w:rsidRPr="005421F3" w:rsidRDefault="00671D06" w:rsidP="0084796F">
            <w:pPr>
              <w:pStyle w:val="TableParagraph"/>
              <w:kinsoku w:val="0"/>
              <w:overflowPunct w:val="0"/>
              <w:spacing w:before="78"/>
              <w:ind w:left="275" w:right="282"/>
              <w:jc w:val="center"/>
              <w:rPr>
                <w:rFonts w:cstheme="minorHAnsi"/>
                <w:sz w:val="20"/>
                <w:szCs w:val="20"/>
              </w:rPr>
            </w:pPr>
            <w:r w:rsidRPr="005421F3">
              <w:rPr>
                <w:rFonts w:cstheme="minorHAnsi"/>
                <w:sz w:val="20"/>
                <w:szCs w:val="20"/>
              </w:rPr>
              <w:t>5</w:t>
            </w:r>
          </w:p>
        </w:tc>
      </w:tr>
      <w:tr w:rsidR="00671D06" w:rsidRPr="005421F3" w14:paraId="28D30A55" w14:textId="77777777" w:rsidTr="0084796F">
        <w:trPr>
          <w:trHeight w:val="289"/>
        </w:trPr>
        <w:tc>
          <w:tcPr>
            <w:tcW w:w="1757" w:type="dxa"/>
            <w:tcBorders>
              <w:top w:val="single" w:sz="4" w:space="0" w:color="auto"/>
              <w:left w:val="single" w:sz="8" w:space="0" w:color="auto"/>
              <w:bottom w:val="single" w:sz="6" w:space="0" w:color="auto"/>
              <w:right w:val="single" w:sz="8" w:space="0" w:color="auto"/>
            </w:tcBorders>
            <w:shd w:val="clear" w:color="auto" w:fill="auto"/>
            <w:tcMar>
              <w:top w:w="68" w:type="dxa"/>
              <w:bottom w:w="68" w:type="dxa"/>
            </w:tcMar>
          </w:tcPr>
          <w:p w14:paraId="28D30A50" w14:textId="77777777" w:rsidR="00671D06" w:rsidRPr="005421F3" w:rsidRDefault="00671D06" w:rsidP="0084796F">
            <w:pPr>
              <w:pStyle w:val="TableParagraph"/>
              <w:kinsoku w:val="0"/>
              <w:overflowPunct w:val="0"/>
              <w:spacing w:before="78"/>
              <w:ind w:left="63"/>
              <w:rPr>
                <w:rFonts w:cstheme="minorHAnsi"/>
                <w:sz w:val="20"/>
                <w:szCs w:val="20"/>
              </w:rPr>
            </w:pPr>
            <w:r w:rsidRPr="005421F3">
              <w:rPr>
                <w:rFonts w:cstheme="minorHAnsi"/>
                <w:b/>
                <w:bCs/>
                <w:spacing w:val="-2"/>
                <w:sz w:val="20"/>
                <w:szCs w:val="20"/>
              </w:rPr>
              <w:t>A</w:t>
            </w:r>
            <w:r w:rsidRPr="005421F3">
              <w:rPr>
                <w:rFonts w:cstheme="minorHAnsi"/>
                <w:b/>
                <w:bCs/>
                <w:spacing w:val="-5"/>
                <w:sz w:val="20"/>
                <w:szCs w:val="20"/>
              </w:rPr>
              <w:t>T</w:t>
            </w:r>
            <w:r w:rsidRPr="005421F3">
              <w:rPr>
                <w:rFonts w:cstheme="minorHAnsi"/>
                <w:b/>
                <w:bCs/>
                <w:spacing w:val="-2"/>
                <w:sz w:val="20"/>
                <w:szCs w:val="20"/>
              </w:rPr>
              <w:t>C</w:t>
            </w:r>
            <w:r w:rsidRPr="005421F3">
              <w:rPr>
                <w:rFonts w:cstheme="minorHAnsi"/>
                <w:b/>
                <w:bCs/>
                <w:sz w:val="20"/>
                <w:szCs w:val="20"/>
              </w:rPr>
              <w:t>-</w:t>
            </w:r>
            <w:r w:rsidRPr="005421F3">
              <w:rPr>
                <w:rFonts w:cstheme="minorHAnsi"/>
                <w:b/>
                <w:bCs/>
                <w:spacing w:val="1"/>
                <w:sz w:val="20"/>
                <w:szCs w:val="20"/>
              </w:rPr>
              <w:t xml:space="preserve"> i</w:t>
            </w:r>
            <w:r w:rsidRPr="005421F3">
              <w:rPr>
                <w:rFonts w:cstheme="minorHAnsi"/>
                <w:b/>
                <w:bCs/>
                <w:spacing w:val="2"/>
                <w:sz w:val="20"/>
                <w:szCs w:val="20"/>
              </w:rPr>
              <w:t>n</w:t>
            </w:r>
            <w:r w:rsidRPr="005421F3">
              <w:rPr>
                <w:rFonts w:cstheme="minorHAnsi"/>
                <w:b/>
                <w:bCs/>
                <w:sz w:val="20"/>
                <w:szCs w:val="20"/>
              </w:rPr>
              <w:t>s</w:t>
            </w:r>
            <w:r w:rsidRPr="005421F3">
              <w:rPr>
                <w:rFonts w:cstheme="minorHAnsi"/>
                <w:b/>
                <w:bCs/>
                <w:spacing w:val="-3"/>
                <w:sz w:val="20"/>
                <w:szCs w:val="20"/>
              </w:rPr>
              <w:t>t</w:t>
            </w:r>
            <w:r w:rsidRPr="005421F3">
              <w:rPr>
                <w:rFonts w:cstheme="minorHAnsi"/>
                <w:b/>
                <w:bCs/>
                <w:spacing w:val="-4"/>
                <w:sz w:val="20"/>
                <w:szCs w:val="20"/>
              </w:rPr>
              <w:t>r</w:t>
            </w:r>
            <w:r w:rsidRPr="005421F3">
              <w:rPr>
                <w:rFonts w:cstheme="minorHAnsi"/>
                <w:b/>
                <w:bCs/>
                <w:spacing w:val="2"/>
                <w:sz w:val="20"/>
                <w:szCs w:val="20"/>
              </w:rPr>
              <w:t>u</w:t>
            </w:r>
            <w:r w:rsidRPr="005421F3">
              <w:rPr>
                <w:rFonts w:cstheme="minorHAnsi"/>
                <w:b/>
                <w:bCs/>
                <w:spacing w:val="-5"/>
                <w:sz w:val="20"/>
                <w:szCs w:val="20"/>
              </w:rPr>
              <w:t>k</w:t>
            </w:r>
            <w:r w:rsidRPr="005421F3">
              <w:rPr>
                <w:rFonts w:cstheme="minorHAnsi"/>
                <w:b/>
                <w:bCs/>
                <w:sz w:val="20"/>
                <w:szCs w:val="20"/>
              </w:rPr>
              <w:t>s</w:t>
            </w:r>
          </w:p>
        </w:tc>
        <w:tc>
          <w:tcPr>
            <w:tcW w:w="5953" w:type="dxa"/>
            <w:tcBorders>
              <w:top w:val="single" w:sz="8" w:space="0" w:color="auto"/>
              <w:left w:val="single" w:sz="8" w:space="0" w:color="auto"/>
              <w:bottom w:val="single" w:sz="8" w:space="0" w:color="auto"/>
              <w:right w:val="single" w:sz="6" w:space="0" w:color="auto"/>
            </w:tcBorders>
            <w:tcMar>
              <w:top w:w="68" w:type="dxa"/>
              <w:bottom w:w="68" w:type="dxa"/>
            </w:tcMar>
          </w:tcPr>
          <w:p w14:paraId="28D30A51" w14:textId="77777777" w:rsidR="00671D06" w:rsidRPr="005421F3" w:rsidRDefault="00671D06" w:rsidP="0084796F">
            <w:pPr>
              <w:pStyle w:val="TableParagraph"/>
              <w:kinsoku w:val="0"/>
              <w:overflowPunct w:val="0"/>
              <w:ind w:left="62"/>
              <w:rPr>
                <w:rFonts w:cstheme="minorHAnsi"/>
                <w:sz w:val="20"/>
                <w:szCs w:val="20"/>
              </w:rPr>
            </w:pPr>
            <w:r w:rsidRPr="005421F3">
              <w:rPr>
                <w:rFonts w:cstheme="minorHAnsi"/>
                <w:spacing w:val="2"/>
                <w:sz w:val="20"/>
                <w:szCs w:val="20"/>
              </w:rPr>
              <w:t>B</w:t>
            </w:r>
            <w:r w:rsidRPr="005421F3">
              <w:rPr>
                <w:rFonts w:cstheme="minorHAnsi"/>
                <w:spacing w:val="-4"/>
                <w:sz w:val="20"/>
                <w:szCs w:val="20"/>
              </w:rPr>
              <w:t>e</w:t>
            </w:r>
            <w:r w:rsidRPr="005421F3">
              <w:rPr>
                <w:rFonts w:cstheme="minorHAnsi"/>
                <w:sz w:val="20"/>
                <w:szCs w:val="20"/>
              </w:rPr>
              <w:t>sk</w:t>
            </w:r>
            <w:r w:rsidRPr="005421F3">
              <w:rPr>
                <w:rFonts w:cstheme="minorHAnsi"/>
                <w:spacing w:val="-3"/>
                <w:sz w:val="20"/>
                <w:szCs w:val="20"/>
              </w:rPr>
              <w:t>r</w:t>
            </w:r>
            <w:r w:rsidRPr="005421F3">
              <w:rPr>
                <w:rFonts w:cstheme="minorHAnsi"/>
                <w:spacing w:val="1"/>
                <w:sz w:val="20"/>
                <w:szCs w:val="20"/>
              </w:rPr>
              <w:t>i</w:t>
            </w:r>
            <w:r w:rsidRPr="005421F3">
              <w:rPr>
                <w:rFonts w:cstheme="minorHAnsi"/>
                <w:spacing w:val="-15"/>
                <w:sz w:val="20"/>
                <w:szCs w:val="20"/>
              </w:rPr>
              <w:t>v</w:t>
            </w:r>
            <w:r w:rsidRPr="005421F3">
              <w:rPr>
                <w:rFonts w:cstheme="minorHAnsi"/>
                <w:spacing w:val="-4"/>
                <w:sz w:val="20"/>
                <w:szCs w:val="20"/>
              </w:rPr>
              <w:t>e</w:t>
            </w:r>
            <w:r w:rsidRPr="005421F3">
              <w:rPr>
                <w:rFonts w:cstheme="minorHAnsi"/>
                <w:spacing w:val="1"/>
                <w:sz w:val="20"/>
                <w:szCs w:val="20"/>
              </w:rPr>
              <w:t>l</w:t>
            </w:r>
            <w:r w:rsidRPr="005421F3">
              <w:rPr>
                <w:rFonts w:cstheme="minorHAnsi"/>
                <w:sz w:val="20"/>
                <w:szCs w:val="20"/>
              </w:rPr>
              <w:t>se</w:t>
            </w:r>
            <w:r w:rsidRPr="005421F3">
              <w:rPr>
                <w:rFonts w:cstheme="minorHAnsi"/>
                <w:spacing w:val="-3"/>
                <w:sz w:val="20"/>
                <w:szCs w:val="20"/>
              </w:rPr>
              <w:t xml:space="preserve"> </w:t>
            </w:r>
            <w:r w:rsidRPr="005421F3">
              <w:rPr>
                <w:rFonts w:cstheme="minorHAnsi"/>
                <w:spacing w:val="-4"/>
                <w:sz w:val="20"/>
                <w:szCs w:val="20"/>
              </w:rPr>
              <w:t>a</w:t>
            </w:r>
            <w:r w:rsidRPr="005421F3">
              <w:rPr>
                <w:rFonts w:cstheme="minorHAnsi"/>
                <w:sz w:val="20"/>
                <w:szCs w:val="20"/>
              </w:rPr>
              <w:t>f</w:t>
            </w:r>
            <w:r w:rsidRPr="005421F3">
              <w:rPr>
                <w:rFonts w:cstheme="minorHAnsi"/>
                <w:spacing w:val="-2"/>
                <w:sz w:val="20"/>
                <w:szCs w:val="20"/>
              </w:rPr>
              <w:t xml:space="preserve"> </w:t>
            </w:r>
            <w:r w:rsidRPr="005421F3">
              <w:rPr>
                <w:rFonts w:cstheme="minorHAnsi"/>
                <w:spacing w:val="-9"/>
                <w:sz w:val="20"/>
                <w:szCs w:val="20"/>
              </w:rPr>
              <w:t>AT</w:t>
            </w:r>
            <w:r w:rsidRPr="005421F3">
              <w:rPr>
                <w:rFonts w:cstheme="minorHAnsi"/>
                <w:spacing w:val="3"/>
                <w:sz w:val="20"/>
                <w:szCs w:val="20"/>
              </w:rPr>
              <w:t>C</w:t>
            </w:r>
            <w:r w:rsidRPr="005421F3">
              <w:rPr>
                <w:rFonts w:cstheme="minorHAnsi"/>
                <w:spacing w:val="-3"/>
                <w:sz w:val="20"/>
                <w:szCs w:val="20"/>
              </w:rPr>
              <w:t>-</w:t>
            </w:r>
            <w:r w:rsidRPr="005421F3">
              <w:rPr>
                <w:rFonts w:cstheme="minorHAnsi"/>
                <w:spacing w:val="-4"/>
                <w:sz w:val="20"/>
                <w:szCs w:val="20"/>
              </w:rPr>
              <w:t>a</w:t>
            </w:r>
            <w:r w:rsidRPr="005421F3">
              <w:rPr>
                <w:rFonts w:cstheme="minorHAnsi"/>
                <w:sz w:val="20"/>
                <w:szCs w:val="20"/>
              </w:rPr>
              <w:t>n</w:t>
            </w:r>
            <w:r w:rsidRPr="005421F3">
              <w:rPr>
                <w:rFonts w:cstheme="minorHAnsi"/>
                <w:spacing w:val="1"/>
                <w:sz w:val="20"/>
                <w:szCs w:val="20"/>
              </w:rPr>
              <w:t>l</w:t>
            </w:r>
            <w:r w:rsidRPr="005421F3">
              <w:rPr>
                <w:rFonts w:cstheme="minorHAnsi"/>
                <w:spacing w:val="2"/>
                <w:sz w:val="20"/>
                <w:szCs w:val="20"/>
              </w:rPr>
              <w:t>æ</w:t>
            </w:r>
            <w:r w:rsidRPr="005421F3">
              <w:rPr>
                <w:rFonts w:cstheme="minorHAnsi"/>
                <w:sz w:val="20"/>
                <w:szCs w:val="20"/>
              </w:rPr>
              <w:t>g</w:t>
            </w:r>
          </w:p>
          <w:p w14:paraId="28D30A52" w14:textId="77777777" w:rsidR="00671D06" w:rsidRPr="005421F3" w:rsidRDefault="00671D06" w:rsidP="0084796F">
            <w:pPr>
              <w:pStyle w:val="TableParagraph"/>
              <w:kinsoku w:val="0"/>
              <w:overflowPunct w:val="0"/>
              <w:ind w:left="62"/>
              <w:rPr>
                <w:rFonts w:cstheme="minorHAnsi"/>
                <w:sz w:val="20"/>
                <w:szCs w:val="20"/>
              </w:rPr>
            </w:pPr>
            <w:r w:rsidRPr="005421F3">
              <w:rPr>
                <w:rFonts w:cstheme="minorHAnsi"/>
                <w:spacing w:val="2"/>
                <w:sz w:val="20"/>
                <w:szCs w:val="20"/>
              </w:rPr>
              <w:t>Sæ</w:t>
            </w:r>
            <w:r w:rsidRPr="005421F3">
              <w:rPr>
                <w:rFonts w:cstheme="minorHAnsi"/>
                <w:spacing w:val="-3"/>
                <w:sz w:val="20"/>
                <w:szCs w:val="20"/>
              </w:rPr>
              <w:t>r</w:t>
            </w:r>
            <w:r w:rsidRPr="005421F3">
              <w:rPr>
                <w:rFonts w:cstheme="minorHAnsi"/>
                <w:spacing w:val="1"/>
                <w:sz w:val="20"/>
                <w:szCs w:val="20"/>
              </w:rPr>
              <w:t>li</w:t>
            </w:r>
            <w:r w:rsidRPr="005421F3">
              <w:rPr>
                <w:rFonts w:cstheme="minorHAnsi"/>
                <w:spacing w:val="-8"/>
                <w:sz w:val="20"/>
                <w:szCs w:val="20"/>
              </w:rPr>
              <w:t>g</w:t>
            </w:r>
            <w:r w:rsidRPr="005421F3">
              <w:rPr>
                <w:rFonts w:cstheme="minorHAnsi"/>
                <w:sz w:val="20"/>
                <w:szCs w:val="20"/>
              </w:rPr>
              <w:t>t</w:t>
            </w:r>
            <w:r w:rsidRPr="005421F3">
              <w:rPr>
                <w:rFonts w:cstheme="minorHAnsi"/>
                <w:spacing w:val="1"/>
                <w:sz w:val="20"/>
                <w:szCs w:val="20"/>
              </w:rPr>
              <w:t xml:space="preserve"> </w:t>
            </w:r>
            <w:r w:rsidRPr="005421F3">
              <w:rPr>
                <w:rFonts w:cstheme="minorHAnsi"/>
                <w:spacing w:val="-3"/>
                <w:sz w:val="20"/>
                <w:szCs w:val="20"/>
              </w:rPr>
              <w:t>f</w:t>
            </w:r>
            <w:r w:rsidRPr="005421F3">
              <w:rPr>
                <w:rFonts w:cstheme="minorHAnsi"/>
                <w:sz w:val="20"/>
                <w:szCs w:val="20"/>
              </w:rPr>
              <w:t>or</w:t>
            </w:r>
            <w:r w:rsidRPr="005421F3">
              <w:rPr>
                <w:rFonts w:cstheme="minorHAnsi"/>
                <w:spacing w:val="-2"/>
                <w:sz w:val="20"/>
                <w:szCs w:val="20"/>
              </w:rPr>
              <w:t xml:space="preserve"> </w:t>
            </w:r>
            <w:r w:rsidRPr="005421F3">
              <w:rPr>
                <w:rFonts w:cstheme="minorHAnsi"/>
                <w:spacing w:val="-15"/>
                <w:sz w:val="20"/>
                <w:szCs w:val="20"/>
              </w:rPr>
              <w:t>v</w:t>
            </w:r>
            <w:r w:rsidRPr="005421F3">
              <w:rPr>
                <w:rFonts w:cstheme="minorHAnsi"/>
                <w:spacing w:val="-4"/>
                <w:sz w:val="20"/>
                <w:szCs w:val="20"/>
              </w:rPr>
              <w:t>e</w:t>
            </w:r>
            <w:r w:rsidRPr="005421F3">
              <w:rPr>
                <w:rFonts w:cstheme="minorHAnsi"/>
                <w:sz w:val="20"/>
                <w:szCs w:val="20"/>
              </w:rPr>
              <w:t>d</w:t>
            </w:r>
            <w:r w:rsidRPr="005421F3">
              <w:rPr>
                <w:rFonts w:cstheme="minorHAnsi"/>
                <w:spacing w:val="1"/>
                <w:sz w:val="20"/>
                <w:szCs w:val="20"/>
              </w:rPr>
              <w:t>li</w:t>
            </w:r>
            <w:r w:rsidRPr="005421F3">
              <w:rPr>
                <w:rFonts w:cstheme="minorHAnsi"/>
                <w:spacing w:val="-8"/>
                <w:sz w:val="20"/>
                <w:szCs w:val="20"/>
              </w:rPr>
              <w:t>g</w:t>
            </w:r>
            <w:r w:rsidRPr="005421F3">
              <w:rPr>
                <w:rFonts w:cstheme="minorHAnsi"/>
                <w:spacing w:val="-4"/>
                <w:sz w:val="20"/>
                <w:szCs w:val="20"/>
              </w:rPr>
              <w:t>e</w:t>
            </w:r>
            <w:r w:rsidRPr="005421F3">
              <w:rPr>
                <w:rFonts w:cstheme="minorHAnsi"/>
                <w:sz w:val="20"/>
                <w:szCs w:val="20"/>
              </w:rPr>
              <w:t>ho</w:t>
            </w:r>
            <w:r w:rsidRPr="005421F3">
              <w:rPr>
                <w:rFonts w:cstheme="minorHAnsi"/>
                <w:spacing w:val="1"/>
                <w:sz w:val="20"/>
                <w:szCs w:val="20"/>
              </w:rPr>
              <w:t>l</w:t>
            </w:r>
            <w:r w:rsidRPr="005421F3">
              <w:rPr>
                <w:rFonts w:cstheme="minorHAnsi"/>
                <w:sz w:val="20"/>
                <w:szCs w:val="20"/>
              </w:rPr>
              <w:t>d</w:t>
            </w:r>
            <w:r w:rsidRPr="005421F3">
              <w:rPr>
                <w:rFonts w:cstheme="minorHAnsi"/>
                <w:spacing w:val="-4"/>
                <w:sz w:val="20"/>
                <w:szCs w:val="20"/>
              </w:rPr>
              <w:t>e</w:t>
            </w:r>
            <w:r w:rsidRPr="005421F3">
              <w:rPr>
                <w:rFonts w:cstheme="minorHAnsi"/>
                <w:spacing w:val="1"/>
                <w:sz w:val="20"/>
                <w:szCs w:val="20"/>
              </w:rPr>
              <w:t>l</w:t>
            </w:r>
            <w:r w:rsidRPr="005421F3">
              <w:rPr>
                <w:rFonts w:cstheme="minorHAnsi"/>
                <w:sz w:val="20"/>
                <w:szCs w:val="20"/>
              </w:rPr>
              <w:t>s</w:t>
            </w:r>
            <w:r w:rsidRPr="005421F3">
              <w:rPr>
                <w:rFonts w:cstheme="minorHAnsi"/>
                <w:spacing w:val="-4"/>
                <w:sz w:val="20"/>
                <w:szCs w:val="20"/>
              </w:rPr>
              <w:t>e</w:t>
            </w:r>
            <w:r w:rsidRPr="005421F3">
              <w:rPr>
                <w:rFonts w:cstheme="minorHAnsi"/>
                <w:sz w:val="20"/>
                <w:szCs w:val="20"/>
              </w:rPr>
              <w:t>sp</w:t>
            </w:r>
            <w:r w:rsidRPr="005421F3">
              <w:rPr>
                <w:rFonts w:cstheme="minorHAnsi"/>
                <w:spacing w:val="-4"/>
                <w:sz w:val="20"/>
                <w:szCs w:val="20"/>
              </w:rPr>
              <w:t>e</w:t>
            </w:r>
            <w:r w:rsidRPr="005421F3">
              <w:rPr>
                <w:rFonts w:cstheme="minorHAnsi"/>
                <w:spacing w:val="-3"/>
                <w:sz w:val="20"/>
                <w:szCs w:val="20"/>
              </w:rPr>
              <w:t>r</w:t>
            </w:r>
            <w:r w:rsidRPr="005421F3">
              <w:rPr>
                <w:rFonts w:cstheme="minorHAnsi"/>
                <w:sz w:val="20"/>
                <w:szCs w:val="20"/>
              </w:rPr>
              <w:t>son</w:t>
            </w:r>
            <w:r w:rsidRPr="005421F3">
              <w:rPr>
                <w:rFonts w:cstheme="minorHAnsi"/>
                <w:spacing w:val="-4"/>
                <w:sz w:val="20"/>
                <w:szCs w:val="20"/>
              </w:rPr>
              <w:t>a</w:t>
            </w:r>
            <w:r w:rsidRPr="005421F3">
              <w:rPr>
                <w:rFonts w:cstheme="minorHAnsi"/>
                <w:spacing w:val="1"/>
                <w:sz w:val="20"/>
                <w:szCs w:val="20"/>
              </w:rPr>
              <w:t>l</w:t>
            </w:r>
            <w:r w:rsidRPr="005421F3">
              <w:rPr>
                <w:rFonts w:cstheme="minorHAnsi"/>
                <w:sz w:val="20"/>
                <w:szCs w:val="20"/>
              </w:rPr>
              <w:t>e</w:t>
            </w:r>
          </w:p>
          <w:p w14:paraId="28D30A53" w14:textId="77777777" w:rsidR="00671D06" w:rsidRPr="005421F3" w:rsidRDefault="00671D06" w:rsidP="0084796F">
            <w:pPr>
              <w:pStyle w:val="TableParagraph"/>
              <w:kinsoku w:val="0"/>
              <w:overflowPunct w:val="0"/>
              <w:spacing w:line="227" w:lineRule="exact"/>
              <w:ind w:left="62"/>
              <w:rPr>
                <w:rFonts w:cstheme="minorHAnsi"/>
                <w:sz w:val="20"/>
                <w:szCs w:val="20"/>
              </w:rPr>
            </w:pPr>
            <w:r w:rsidRPr="005421F3">
              <w:rPr>
                <w:rFonts w:cstheme="minorHAnsi"/>
                <w:spacing w:val="2"/>
                <w:sz w:val="20"/>
                <w:szCs w:val="20"/>
              </w:rPr>
              <w:t>B</w:t>
            </w:r>
            <w:r w:rsidRPr="005421F3">
              <w:rPr>
                <w:rFonts w:cstheme="minorHAnsi"/>
                <w:spacing w:val="-3"/>
                <w:sz w:val="20"/>
                <w:szCs w:val="20"/>
              </w:rPr>
              <w:t>r</w:t>
            </w:r>
            <w:r w:rsidRPr="005421F3">
              <w:rPr>
                <w:rFonts w:cstheme="minorHAnsi"/>
                <w:spacing w:val="-4"/>
                <w:sz w:val="20"/>
                <w:szCs w:val="20"/>
              </w:rPr>
              <w:t>e</w:t>
            </w:r>
            <w:r w:rsidRPr="005421F3">
              <w:rPr>
                <w:rFonts w:cstheme="minorHAnsi"/>
                <w:spacing w:val="-13"/>
                <w:sz w:val="20"/>
                <w:szCs w:val="20"/>
              </w:rPr>
              <w:t>m</w:t>
            </w:r>
            <w:r w:rsidRPr="005421F3">
              <w:rPr>
                <w:rFonts w:cstheme="minorHAnsi"/>
                <w:sz w:val="20"/>
                <w:szCs w:val="20"/>
              </w:rPr>
              <w:t>s</w:t>
            </w:r>
            <w:r w:rsidRPr="005421F3">
              <w:rPr>
                <w:rFonts w:cstheme="minorHAnsi"/>
                <w:spacing w:val="-4"/>
                <w:sz w:val="20"/>
                <w:szCs w:val="20"/>
              </w:rPr>
              <w:t>e</w:t>
            </w:r>
            <w:r w:rsidRPr="005421F3">
              <w:rPr>
                <w:rFonts w:cstheme="minorHAnsi"/>
                <w:sz w:val="20"/>
                <w:szCs w:val="20"/>
              </w:rPr>
              <w:t>ku</w:t>
            </w:r>
            <w:r w:rsidRPr="005421F3">
              <w:rPr>
                <w:rFonts w:cstheme="minorHAnsi"/>
                <w:spacing w:val="-3"/>
                <w:sz w:val="20"/>
                <w:szCs w:val="20"/>
              </w:rPr>
              <w:t>r</w:t>
            </w:r>
            <w:r w:rsidRPr="005421F3">
              <w:rPr>
                <w:rFonts w:cstheme="minorHAnsi"/>
                <w:spacing w:val="-15"/>
                <w:sz w:val="20"/>
                <w:szCs w:val="20"/>
              </w:rPr>
              <w:t>v</w:t>
            </w:r>
            <w:r w:rsidRPr="005421F3">
              <w:rPr>
                <w:rFonts w:cstheme="minorHAnsi"/>
                <w:spacing w:val="-4"/>
                <w:sz w:val="20"/>
                <w:szCs w:val="20"/>
              </w:rPr>
              <w:t>e</w:t>
            </w:r>
            <w:r w:rsidRPr="005421F3">
              <w:rPr>
                <w:rFonts w:cstheme="minorHAnsi"/>
                <w:sz w:val="20"/>
                <w:szCs w:val="20"/>
              </w:rPr>
              <w:t>r</w:t>
            </w:r>
            <w:r w:rsidRPr="005421F3">
              <w:rPr>
                <w:rFonts w:cstheme="minorHAnsi"/>
                <w:spacing w:val="-2"/>
                <w:sz w:val="20"/>
                <w:szCs w:val="20"/>
              </w:rPr>
              <w:t xml:space="preserve"> </w:t>
            </w:r>
            <w:r w:rsidRPr="005421F3">
              <w:rPr>
                <w:rFonts w:cstheme="minorHAnsi"/>
                <w:sz w:val="20"/>
                <w:szCs w:val="20"/>
              </w:rPr>
              <w:t>/</w:t>
            </w:r>
            <w:r w:rsidRPr="005421F3">
              <w:rPr>
                <w:rFonts w:cstheme="minorHAnsi"/>
                <w:spacing w:val="1"/>
                <w:sz w:val="20"/>
                <w:szCs w:val="20"/>
              </w:rPr>
              <w:t xml:space="preserve"> </w:t>
            </w:r>
            <w:r w:rsidRPr="005421F3">
              <w:rPr>
                <w:rFonts w:cstheme="minorHAnsi"/>
                <w:spacing w:val="-9"/>
                <w:sz w:val="20"/>
                <w:szCs w:val="20"/>
              </w:rPr>
              <w:t>L</w:t>
            </w:r>
            <w:r w:rsidRPr="005421F3">
              <w:rPr>
                <w:rFonts w:cstheme="minorHAnsi"/>
                <w:sz w:val="20"/>
                <w:szCs w:val="20"/>
              </w:rPr>
              <w:t>a</w:t>
            </w:r>
            <w:r w:rsidRPr="005421F3">
              <w:rPr>
                <w:rFonts w:cstheme="minorHAnsi"/>
                <w:spacing w:val="-3"/>
                <w:sz w:val="20"/>
                <w:szCs w:val="20"/>
              </w:rPr>
              <w:t xml:space="preserve"> </w:t>
            </w:r>
            <w:r w:rsidRPr="005421F3">
              <w:rPr>
                <w:rFonts w:cstheme="minorHAnsi"/>
                <w:sz w:val="20"/>
                <w:szCs w:val="20"/>
              </w:rPr>
              <w:t>kon</w:t>
            </w:r>
            <w:r w:rsidRPr="005421F3">
              <w:rPr>
                <w:rFonts w:cstheme="minorHAnsi"/>
                <w:spacing w:val="-4"/>
                <w:sz w:val="20"/>
                <w:szCs w:val="20"/>
              </w:rPr>
              <w:t>ce</w:t>
            </w:r>
            <w:r w:rsidRPr="005421F3">
              <w:rPr>
                <w:rFonts w:cstheme="minorHAnsi"/>
                <w:sz w:val="20"/>
                <w:szCs w:val="20"/>
              </w:rPr>
              <w:t>p</w:t>
            </w:r>
            <w:r w:rsidRPr="005421F3">
              <w:rPr>
                <w:rFonts w:cstheme="minorHAnsi"/>
                <w:spacing w:val="1"/>
                <w:sz w:val="20"/>
                <w:szCs w:val="20"/>
              </w:rPr>
              <w:t>t</w:t>
            </w:r>
            <w:r w:rsidRPr="005421F3">
              <w:rPr>
                <w:rFonts w:cstheme="minorHAnsi"/>
                <w:spacing w:val="-4"/>
                <w:sz w:val="20"/>
                <w:szCs w:val="20"/>
              </w:rPr>
              <w:t>e</w:t>
            </w:r>
            <w:r w:rsidRPr="005421F3">
              <w:rPr>
                <w:rFonts w:cstheme="minorHAnsi"/>
                <w:sz w:val="20"/>
                <w:szCs w:val="20"/>
              </w:rPr>
              <w:t>t</w:t>
            </w:r>
          </w:p>
        </w:tc>
        <w:tc>
          <w:tcPr>
            <w:tcW w:w="794" w:type="dxa"/>
            <w:tcBorders>
              <w:top w:val="single" w:sz="8" w:space="0" w:color="auto"/>
              <w:left w:val="single" w:sz="6" w:space="0" w:color="auto"/>
              <w:bottom w:val="single" w:sz="6" w:space="0" w:color="auto"/>
              <w:right w:val="single" w:sz="8" w:space="0" w:color="auto"/>
            </w:tcBorders>
            <w:tcMar>
              <w:top w:w="68" w:type="dxa"/>
              <w:bottom w:w="68" w:type="dxa"/>
            </w:tcMar>
          </w:tcPr>
          <w:p w14:paraId="28D30A54" w14:textId="77777777" w:rsidR="00671D06" w:rsidRPr="005421F3" w:rsidRDefault="00671D06" w:rsidP="0084796F">
            <w:pPr>
              <w:pStyle w:val="TableParagraph"/>
              <w:kinsoku w:val="0"/>
              <w:overflowPunct w:val="0"/>
              <w:ind w:left="272" w:right="284"/>
              <w:jc w:val="center"/>
              <w:rPr>
                <w:rFonts w:cstheme="minorHAnsi"/>
                <w:sz w:val="20"/>
                <w:szCs w:val="20"/>
              </w:rPr>
            </w:pPr>
            <w:r w:rsidRPr="005421F3">
              <w:rPr>
                <w:rFonts w:cstheme="minorHAnsi"/>
                <w:sz w:val="20"/>
                <w:szCs w:val="20"/>
              </w:rPr>
              <w:t>342</w:t>
            </w:r>
          </w:p>
        </w:tc>
      </w:tr>
      <w:tr w:rsidR="00671D06" w:rsidRPr="005421F3" w14:paraId="28D30A5F" w14:textId="77777777" w:rsidTr="0084796F">
        <w:trPr>
          <w:trHeight w:val="289"/>
        </w:trPr>
        <w:tc>
          <w:tcPr>
            <w:tcW w:w="1757" w:type="dxa"/>
            <w:tcBorders>
              <w:top w:val="single" w:sz="4" w:space="0" w:color="auto"/>
              <w:left w:val="single" w:sz="8" w:space="0" w:color="auto"/>
              <w:bottom w:val="single" w:sz="6" w:space="0" w:color="auto"/>
              <w:right w:val="single" w:sz="8" w:space="0" w:color="auto"/>
            </w:tcBorders>
            <w:shd w:val="clear" w:color="auto" w:fill="auto"/>
            <w:tcMar>
              <w:top w:w="68" w:type="dxa"/>
              <w:bottom w:w="68" w:type="dxa"/>
            </w:tcMar>
          </w:tcPr>
          <w:p w14:paraId="28D30A56" w14:textId="77777777" w:rsidR="00671D06" w:rsidRPr="005421F3" w:rsidRDefault="00671D06" w:rsidP="0084796F">
            <w:pPr>
              <w:pStyle w:val="TableParagraph"/>
              <w:kinsoku w:val="0"/>
              <w:overflowPunct w:val="0"/>
              <w:spacing w:before="78"/>
              <w:ind w:left="63"/>
              <w:rPr>
                <w:rFonts w:cstheme="minorHAnsi"/>
                <w:sz w:val="20"/>
                <w:szCs w:val="20"/>
              </w:rPr>
            </w:pPr>
            <w:r w:rsidRPr="005421F3">
              <w:rPr>
                <w:rFonts w:cstheme="minorHAnsi"/>
                <w:b/>
                <w:bCs/>
                <w:spacing w:val="2"/>
                <w:sz w:val="20"/>
                <w:szCs w:val="20"/>
              </w:rPr>
              <w:t>S</w:t>
            </w:r>
            <w:r w:rsidRPr="005421F3">
              <w:rPr>
                <w:rFonts w:cstheme="minorHAnsi"/>
                <w:b/>
                <w:bCs/>
                <w:spacing w:val="1"/>
                <w:sz w:val="20"/>
                <w:szCs w:val="20"/>
              </w:rPr>
              <w:t>i</w:t>
            </w:r>
            <w:r w:rsidRPr="005421F3">
              <w:rPr>
                <w:rFonts w:cstheme="minorHAnsi"/>
                <w:b/>
                <w:bCs/>
                <w:spacing w:val="-5"/>
                <w:sz w:val="20"/>
                <w:szCs w:val="20"/>
              </w:rPr>
              <w:t>kk</w:t>
            </w:r>
            <w:r w:rsidRPr="005421F3">
              <w:rPr>
                <w:rFonts w:cstheme="minorHAnsi"/>
                <w:b/>
                <w:bCs/>
                <w:spacing w:val="-4"/>
                <w:sz w:val="20"/>
                <w:szCs w:val="20"/>
              </w:rPr>
              <w:t>e</w:t>
            </w:r>
            <w:r w:rsidRPr="005421F3">
              <w:rPr>
                <w:rFonts w:cstheme="minorHAnsi"/>
                <w:b/>
                <w:bCs/>
                <w:spacing w:val="-3"/>
                <w:sz w:val="20"/>
                <w:szCs w:val="20"/>
              </w:rPr>
              <w:t>r</w:t>
            </w:r>
            <w:r w:rsidRPr="005421F3">
              <w:rPr>
                <w:rFonts w:cstheme="minorHAnsi"/>
                <w:b/>
                <w:bCs/>
                <w:sz w:val="20"/>
                <w:szCs w:val="20"/>
              </w:rPr>
              <w:t>hedsregler for arbejde i sikringsanlæg</w:t>
            </w:r>
          </w:p>
        </w:tc>
        <w:tc>
          <w:tcPr>
            <w:tcW w:w="5953" w:type="dxa"/>
            <w:tcBorders>
              <w:top w:val="single" w:sz="8" w:space="0" w:color="auto"/>
              <w:left w:val="single" w:sz="8" w:space="0" w:color="auto"/>
              <w:bottom w:val="single" w:sz="8" w:space="0" w:color="auto"/>
              <w:right w:val="single" w:sz="6" w:space="0" w:color="auto"/>
            </w:tcBorders>
            <w:tcMar>
              <w:top w:w="68" w:type="dxa"/>
              <w:bottom w:w="68" w:type="dxa"/>
            </w:tcMar>
          </w:tcPr>
          <w:p w14:paraId="28D30A57" w14:textId="77777777" w:rsidR="00671D06" w:rsidRPr="005421F3" w:rsidRDefault="00671D06" w:rsidP="0084796F">
            <w:pPr>
              <w:pStyle w:val="TableParagraph"/>
              <w:kinsoku w:val="0"/>
              <w:overflowPunct w:val="0"/>
              <w:spacing w:before="78"/>
              <w:ind w:left="63"/>
              <w:rPr>
                <w:rFonts w:cstheme="minorHAnsi"/>
                <w:sz w:val="20"/>
                <w:szCs w:val="20"/>
              </w:rPr>
            </w:pPr>
            <w:r w:rsidRPr="005421F3">
              <w:rPr>
                <w:rFonts w:cstheme="minorHAnsi"/>
                <w:spacing w:val="2"/>
                <w:sz w:val="20"/>
                <w:szCs w:val="20"/>
              </w:rPr>
              <w:t>F</w:t>
            </w:r>
            <w:r w:rsidRPr="005421F3">
              <w:rPr>
                <w:rFonts w:cstheme="minorHAnsi"/>
                <w:sz w:val="20"/>
                <w:szCs w:val="20"/>
              </w:rPr>
              <w:t>o</w:t>
            </w:r>
            <w:r w:rsidRPr="005421F3">
              <w:rPr>
                <w:rFonts w:cstheme="minorHAnsi"/>
                <w:spacing w:val="-3"/>
                <w:sz w:val="20"/>
                <w:szCs w:val="20"/>
              </w:rPr>
              <w:t>r</w:t>
            </w:r>
            <w:r w:rsidRPr="005421F3">
              <w:rPr>
                <w:rFonts w:cstheme="minorHAnsi"/>
                <w:spacing w:val="-13"/>
                <w:sz w:val="20"/>
                <w:szCs w:val="20"/>
              </w:rPr>
              <w:t>m</w:t>
            </w:r>
            <w:r w:rsidRPr="005421F3">
              <w:rPr>
                <w:rFonts w:cstheme="minorHAnsi"/>
                <w:spacing w:val="-4"/>
                <w:sz w:val="20"/>
                <w:szCs w:val="20"/>
              </w:rPr>
              <w:t>å</w:t>
            </w:r>
            <w:r w:rsidRPr="005421F3">
              <w:rPr>
                <w:rFonts w:cstheme="minorHAnsi"/>
                <w:sz w:val="20"/>
                <w:szCs w:val="20"/>
              </w:rPr>
              <w:t>l</w:t>
            </w:r>
          </w:p>
          <w:p w14:paraId="28D30A58" w14:textId="77777777" w:rsidR="00671D06" w:rsidRPr="005421F3" w:rsidRDefault="00671D06" w:rsidP="0084796F">
            <w:pPr>
              <w:pStyle w:val="TableParagraph"/>
              <w:kinsoku w:val="0"/>
              <w:overflowPunct w:val="0"/>
              <w:ind w:left="63"/>
              <w:rPr>
                <w:rFonts w:cstheme="minorHAnsi"/>
                <w:sz w:val="20"/>
                <w:szCs w:val="20"/>
              </w:rPr>
            </w:pPr>
            <w:r w:rsidRPr="005421F3">
              <w:rPr>
                <w:rFonts w:cstheme="minorHAnsi"/>
                <w:spacing w:val="3"/>
                <w:sz w:val="20"/>
                <w:szCs w:val="20"/>
              </w:rPr>
              <w:t>S</w:t>
            </w:r>
            <w:r w:rsidRPr="005421F3">
              <w:rPr>
                <w:rFonts w:cstheme="minorHAnsi"/>
                <w:spacing w:val="2"/>
                <w:sz w:val="20"/>
                <w:szCs w:val="20"/>
              </w:rPr>
              <w:t>R</w:t>
            </w:r>
            <w:r w:rsidRPr="005421F3">
              <w:rPr>
                <w:rFonts w:cstheme="minorHAnsi"/>
                <w:spacing w:val="-2"/>
                <w:sz w:val="20"/>
                <w:szCs w:val="20"/>
              </w:rPr>
              <w:t>-</w:t>
            </w:r>
            <w:r w:rsidRPr="005421F3">
              <w:rPr>
                <w:rFonts w:cstheme="minorHAnsi"/>
                <w:spacing w:val="-4"/>
                <w:sz w:val="20"/>
                <w:szCs w:val="20"/>
              </w:rPr>
              <w:t>a</w:t>
            </w:r>
            <w:r w:rsidRPr="005421F3">
              <w:rPr>
                <w:rFonts w:cstheme="minorHAnsi"/>
                <w:spacing w:val="-3"/>
                <w:sz w:val="20"/>
                <w:szCs w:val="20"/>
              </w:rPr>
              <w:t>r</w:t>
            </w:r>
            <w:r w:rsidRPr="005421F3">
              <w:rPr>
                <w:rFonts w:cstheme="minorHAnsi"/>
                <w:sz w:val="20"/>
                <w:szCs w:val="20"/>
              </w:rPr>
              <w:t>b</w:t>
            </w:r>
            <w:r w:rsidRPr="005421F3">
              <w:rPr>
                <w:rFonts w:cstheme="minorHAnsi"/>
                <w:spacing w:val="-4"/>
                <w:sz w:val="20"/>
                <w:szCs w:val="20"/>
              </w:rPr>
              <w:t>e</w:t>
            </w:r>
            <w:r w:rsidRPr="005421F3">
              <w:rPr>
                <w:rFonts w:cstheme="minorHAnsi"/>
                <w:spacing w:val="1"/>
                <w:sz w:val="20"/>
                <w:szCs w:val="20"/>
              </w:rPr>
              <w:t>j</w:t>
            </w:r>
            <w:r w:rsidRPr="005421F3">
              <w:rPr>
                <w:rFonts w:cstheme="minorHAnsi"/>
                <w:sz w:val="20"/>
                <w:szCs w:val="20"/>
              </w:rPr>
              <w:t>ds</w:t>
            </w:r>
            <w:r w:rsidRPr="005421F3">
              <w:rPr>
                <w:rFonts w:cstheme="minorHAnsi"/>
                <w:spacing w:val="1"/>
                <w:sz w:val="20"/>
                <w:szCs w:val="20"/>
              </w:rPr>
              <w:t>l</w:t>
            </w:r>
            <w:r w:rsidRPr="005421F3">
              <w:rPr>
                <w:rFonts w:cstheme="minorHAnsi"/>
                <w:spacing w:val="-4"/>
                <w:sz w:val="20"/>
                <w:szCs w:val="20"/>
              </w:rPr>
              <w:t>e</w:t>
            </w:r>
            <w:r w:rsidRPr="005421F3">
              <w:rPr>
                <w:rFonts w:cstheme="minorHAnsi"/>
                <w:sz w:val="20"/>
                <w:szCs w:val="20"/>
              </w:rPr>
              <w:t>d</w:t>
            </w:r>
            <w:r w:rsidRPr="005421F3">
              <w:rPr>
                <w:rFonts w:cstheme="minorHAnsi"/>
                <w:spacing w:val="-4"/>
                <w:sz w:val="20"/>
                <w:szCs w:val="20"/>
              </w:rPr>
              <w:t>e</w:t>
            </w:r>
            <w:r w:rsidRPr="005421F3">
              <w:rPr>
                <w:rFonts w:cstheme="minorHAnsi"/>
                <w:sz w:val="20"/>
                <w:szCs w:val="20"/>
              </w:rPr>
              <w:t>r</w:t>
            </w:r>
          </w:p>
          <w:p w14:paraId="28D30A59" w14:textId="77777777" w:rsidR="00671D06" w:rsidRPr="005421F3" w:rsidRDefault="00671D06" w:rsidP="0084796F">
            <w:pPr>
              <w:pStyle w:val="TableParagraph"/>
              <w:kinsoku w:val="0"/>
              <w:overflowPunct w:val="0"/>
              <w:spacing w:before="4"/>
              <w:ind w:left="63"/>
              <w:rPr>
                <w:rFonts w:cstheme="minorHAnsi"/>
                <w:sz w:val="20"/>
                <w:szCs w:val="20"/>
              </w:rPr>
            </w:pPr>
            <w:r w:rsidRPr="005421F3">
              <w:rPr>
                <w:rFonts w:cstheme="minorHAnsi"/>
                <w:spacing w:val="2"/>
                <w:sz w:val="20"/>
                <w:szCs w:val="20"/>
              </w:rPr>
              <w:t>R</w:t>
            </w:r>
            <w:r w:rsidRPr="005421F3">
              <w:rPr>
                <w:rFonts w:cstheme="minorHAnsi"/>
                <w:spacing w:val="-4"/>
                <w:sz w:val="20"/>
                <w:szCs w:val="20"/>
              </w:rPr>
              <w:t>e</w:t>
            </w:r>
            <w:r w:rsidRPr="005421F3">
              <w:rPr>
                <w:rFonts w:cstheme="minorHAnsi"/>
                <w:spacing w:val="1"/>
                <w:sz w:val="20"/>
                <w:szCs w:val="20"/>
              </w:rPr>
              <w:t>t</w:t>
            </w:r>
            <w:r w:rsidRPr="005421F3">
              <w:rPr>
                <w:rFonts w:cstheme="minorHAnsi"/>
                <w:sz w:val="20"/>
                <w:szCs w:val="20"/>
              </w:rPr>
              <w:t>n</w:t>
            </w:r>
            <w:r w:rsidRPr="005421F3">
              <w:rPr>
                <w:rFonts w:cstheme="minorHAnsi"/>
                <w:spacing w:val="1"/>
                <w:sz w:val="20"/>
                <w:szCs w:val="20"/>
              </w:rPr>
              <w:t>i</w:t>
            </w:r>
            <w:r w:rsidRPr="005421F3">
              <w:rPr>
                <w:rFonts w:cstheme="minorHAnsi"/>
                <w:sz w:val="20"/>
                <w:szCs w:val="20"/>
              </w:rPr>
              <w:t>n</w:t>
            </w:r>
            <w:r w:rsidRPr="005421F3">
              <w:rPr>
                <w:rFonts w:cstheme="minorHAnsi"/>
                <w:spacing w:val="-8"/>
                <w:sz w:val="20"/>
                <w:szCs w:val="20"/>
              </w:rPr>
              <w:t>g</w:t>
            </w:r>
            <w:r w:rsidRPr="005421F3">
              <w:rPr>
                <w:rFonts w:cstheme="minorHAnsi"/>
                <w:sz w:val="20"/>
                <w:szCs w:val="20"/>
              </w:rPr>
              <w:t>s</w:t>
            </w:r>
            <w:r w:rsidRPr="005421F3">
              <w:rPr>
                <w:rFonts w:cstheme="minorHAnsi"/>
                <w:spacing w:val="1"/>
                <w:sz w:val="20"/>
                <w:szCs w:val="20"/>
              </w:rPr>
              <w:t>li</w:t>
            </w:r>
            <w:r w:rsidRPr="005421F3">
              <w:rPr>
                <w:rFonts w:cstheme="minorHAnsi"/>
                <w:sz w:val="20"/>
                <w:szCs w:val="20"/>
              </w:rPr>
              <w:t>n</w:t>
            </w:r>
            <w:r w:rsidRPr="005421F3">
              <w:rPr>
                <w:rFonts w:cstheme="minorHAnsi"/>
                <w:spacing w:val="1"/>
                <w:sz w:val="20"/>
                <w:szCs w:val="20"/>
              </w:rPr>
              <w:t>j</w:t>
            </w:r>
            <w:r w:rsidRPr="005421F3">
              <w:rPr>
                <w:rFonts w:cstheme="minorHAnsi"/>
                <w:spacing w:val="-4"/>
                <w:sz w:val="20"/>
                <w:szCs w:val="20"/>
              </w:rPr>
              <w:t>e</w:t>
            </w:r>
            <w:r w:rsidRPr="005421F3">
              <w:rPr>
                <w:rFonts w:cstheme="minorHAnsi"/>
                <w:sz w:val="20"/>
                <w:szCs w:val="20"/>
              </w:rPr>
              <w:t>r</w:t>
            </w:r>
            <w:r w:rsidRPr="005421F3">
              <w:rPr>
                <w:rFonts w:cstheme="minorHAnsi"/>
                <w:spacing w:val="-2"/>
                <w:sz w:val="20"/>
                <w:szCs w:val="20"/>
              </w:rPr>
              <w:t xml:space="preserve"> </w:t>
            </w:r>
            <w:r w:rsidRPr="005421F3">
              <w:rPr>
                <w:rFonts w:cstheme="minorHAnsi"/>
                <w:spacing w:val="-3"/>
                <w:sz w:val="20"/>
                <w:szCs w:val="20"/>
              </w:rPr>
              <w:t>f</w:t>
            </w:r>
            <w:r w:rsidRPr="005421F3">
              <w:rPr>
                <w:rFonts w:cstheme="minorHAnsi"/>
                <w:sz w:val="20"/>
                <w:szCs w:val="20"/>
              </w:rPr>
              <w:t>or</w:t>
            </w:r>
            <w:r w:rsidRPr="005421F3">
              <w:rPr>
                <w:rFonts w:cstheme="minorHAnsi"/>
                <w:spacing w:val="-2"/>
                <w:sz w:val="20"/>
                <w:szCs w:val="20"/>
              </w:rPr>
              <w:t xml:space="preserve"> </w:t>
            </w:r>
            <w:r w:rsidRPr="005421F3">
              <w:rPr>
                <w:rFonts w:cstheme="minorHAnsi"/>
                <w:spacing w:val="-4"/>
                <w:sz w:val="20"/>
                <w:szCs w:val="20"/>
              </w:rPr>
              <w:t>a</w:t>
            </w:r>
            <w:r w:rsidRPr="005421F3">
              <w:rPr>
                <w:rFonts w:cstheme="minorHAnsi"/>
                <w:spacing w:val="-3"/>
                <w:sz w:val="20"/>
                <w:szCs w:val="20"/>
              </w:rPr>
              <w:t>r</w:t>
            </w:r>
            <w:r w:rsidRPr="005421F3">
              <w:rPr>
                <w:rFonts w:cstheme="minorHAnsi"/>
                <w:sz w:val="20"/>
                <w:szCs w:val="20"/>
              </w:rPr>
              <w:t>b</w:t>
            </w:r>
            <w:r w:rsidRPr="005421F3">
              <w:rPr>
                <w:rFonts w:cstheme="minorHAnsi"/>
                <w:spacing w:val="-4"/>
                <w:sz w:val="20"/>
                <w:szCs w:val="20"/>
              </w:rPr>
              <w:t>e</w:t>
            </w:r>
            <w:r w:rsidRPr="005421F3">
              <w:rPr>
                <w:rFonts w:cstheme="minorHAnsi"/>
                <w:spacing w:val="1"/>
                <w:sz w:val="20"/>
                <w:szCs w:val="20"/>
              </w:rPr>
              <w:t>j</w:t>
            </w:r>
            <w:r w:rsidRPr="005421F3">
              <w:rPr>
                <w:rFonts w:cstheme="minorHAnsi"/>
                <w:sz w:val="20"/>
                <w:szCs w:val="20"/>
              </w:rPr>
              <w:t>de</w:t>
            </w:r>
            <w:r w:rsidRPr="005421F3">
              <w:rPr>
                <w:rFonts w:cstheme="minorHAnsi"/>
                <w:spacing w:val="-3"/>
                <w:sz w:val="20"/>
                <w:szCs w:val="20"/>
              </w:rPr>
              <w:t xml:space="preserve"> </w:t>
            </w:r>
            <w:r w:rsidRPr="005421F3">
              <w:rPr>
                <w:rFonts w:cstheme="minorHAnsi"/>
                <w:sz w:val="20"/>
                <w:szCs w:val="20"/>
              </w:rPr>
              <w:t>i</w:t>
            </w:r>
            <w:r w:rsidRPr="005421F3">
              <w:rPr>
                <w:rFonts w:cstheme="minorHAnsi"/>
                <w:spacing w:val="1"/>
                <w:sz w:val="20"/>
                <w:szCs w:val="20"/>
              </w:rPr>
              <w:t xml:space="preserve"> </w:t>
            </w:r>
            <w:r w:rsidRPr="005421F3">
              <w:rPr>
                <w:rFonts w:cstheme="minorHAnsi"/>
                <w:sz w:val="20"/>
                <w:szCs w:val="20"/>
              </w:rPr>
              <w:t>s</w:t>
            </w:r>
            <w:r w:rsidRPr="005421F3">
              <w:rPr>
                <w:rFonts w:cstheme="minorHAnsi"/>
                <w:spacing w:val="1"/>
                <w:sz w:val="20"/>
                <w:szCs w:val="20"/>
              </w:rPr>
              <w:t>i</w:t>
            </w:r>
            <w:r w:rsidRPr="005421F3">
              <w:rPr>
                <w:rFonts w:cstheme="minorHAnsi"/>
                <w:sz w:val="20"/>
                <w:szCs w:val="20"/>
              </w:rPr>
              <w:t>k</w:t>
            </w:r>
            <w:r w:rsidRPr="005421F3">
              <w:rPr>
                <w:rFonts w:cstheme="minorHAnsi"/>
                <w:spacing w:val="-3"/>
                <w:sz w:val="20"/>
                <w:szCs w:val="20"/>
              </w:rPr>
              <w:t>r</w:t>
            </w:r>
            <w:r w:rsidRPr="005421F3">
              <w:rPr>
                <w:rFonts w:cstheme="minorHAnsi"/>
                <w:spacing w:val="1"/>
                <w:sz w:val="20"/>
                <w:szCs w:val="20"/>
              </w:rPr>
              <w:t>i</w:t>
            </w:r>
            <w:r w:rsidRPr="005421F3">
              <w:rPr>
                <w:rFonts w:cstheme="minorHAnsi"/>
                <w:sz w:val="20"/>
                <w:szCs w:val="20"/>
              </w:rPr>
              <w:t>n</w:t>
            </w:r>
            <w:r w:rsidRPr="005421F3">
              <w:rPr>
                <w:rFonts w:cstheme="minorHAnsi"/>
                <w:spacing w:val="-8"/>
                <w:sz w:val="20"/>
                <w:szCs w:val="20"/>
              </w:rPr>
              <w:t>g</w:t>
            </w:r>
            <w:r w:rsidRPr="005421F3">
              <w:rPr>
                <w:rFonts w:cstheme="minorHAnsi"/>
                <w:sz w:val="20"/>
                <w:szCs w:val="20"/>
              </w:rPr>
              <w:t>s</w:t>
            </w:r>
            <w:r w:rsidRPr="005421F3">
              <w:rPr>
                <w:rFonts w:cstheme="minorHAnsi"/>
                <w:spacing w:val="-4"/>
                <w:sz w:val="20"/>
                <w:szCs w:val="20"/>
              </w:rPr>
              <w:t>a</w:t>
            </w:r>
            <w:r w:rsidRPr="005421F3">
              <w:rPr>
                <w:rFonts w:cstheme="minorHAnsi"/>
                <w:sz w:val="20"/>
                <w:szCs w:val="20"/>
              </w:rPr>
              <w:t>n</w:t>
            </w:r>
            <w:r w:rsidRPr="005421F3">
              <w:rPr>
                <w:rFonts w:cstheme="minorHAnsi"/>
                <w:spacing w:val="1"/>
                <w:sz w:val="20"/>
                <w:szCs w:val="20"/>
              </w:rPr>
              <w:t>l</w:t>
            </w:r>
            <w:r w:rsidRPr="005421F3">
              <w:rPr>
                <w:rFonts w:cstheme="minorHAnsi"/>
                <w:spacing w:val="6"/>
                <w:sz w:val="20"/>
                <w:szCs w:val="20"/>
              </w:rPr>
              <w:t>æ</w:t>
            </w:r>
            <w:r w:rsidRPr="005421F3">
              <w:rPr>
                <w:rFonts w:cstheme="minorHAnsi"/>
                <w:sz w:val="20"/>
                <w:szCs w:val="20"/>
              </w:rPr>
              <w:t>g</w:t>
            </w:r>
          </w:p>
          <w:p w14:paraId="28D30A5A" w14:textId="77777777" w:rsidR="00671D06" w:rsidRPr="005421F3" w:rsidRDefault="00671D06" w:rsidP="0084796F">
            <w:pPr>
              <w:pStyle w:val="TableParagraph"/>
              <w:kinsoku w:val="0"/>
              <w:overflowPunct w:val="0"/>
              <w:spacing w:before="8"/>
              <w:ind w:left="63"/>
              <w:rPr>
                <w:rFonts w:cstheme="minorHAnsi"/>
                <w:sz w:val="20"/>
                <w:szCs w:val="20"/>
              </w:rPr>
            </w:pPr>
            <w:r w:rsidRPr="005421F3">
              <w:rPr>
                <w:rFonts w:cstheme="minorHAnsi"/>
                <w:spacing w:val="-2"/>
                <w:sz w:val="20"/>
                <w:szCs w:val="20"/>
              </w:rPr>
              <w:t>O</w:t>
            </w:r>
            <w:r w:rsidRPr="005421F3">
              <w:rPr>
                <w:rFonts w:cstheme="minorHAnsi"/>
                <w:spacing w:val="-15"/>
                <w:sz w:val="20"/>
                <w:szCs w:val="20"/>
              </w:rPr>
              <w:t>v</w:t>
            </w:r>
            <w:r w:rsidRPr="005421F3">
              <w:rPr>
                <w:rFonts w:cstheme="minorHAnsi"/>
                <w:spacing w:val="-4"/>
                <w:sz w:val="20"/>
                <w:szCs w:val="20"/>
              </w:rPr>
              <w:t>e</w:t>
            </w:r>
            <w:r w:rsidRPr="005421F3">
              <w:rPr>
                <w:rFonts w:cstheme="minorHAnsi"/>
                <w:spacing w:val="-3"/>
                <w:sz w:val="20"/>
                <w:szCs w:val="20"/>
              </w:rPr>
              <w:t>r</w:t>
            </w:r>
            <w:r w:rsidRPr="005421F3">
              <w:rPr>
                <w:rFonts w:cstheme="minorHAnsi"/>
                <w:sz w:val="20"/>
                <w:szCs w:val="20"/>
              </w:rPr>
              <w:t>kø</w:t>
            </w:r>
            <w:r w:rsidRPr="005421F3">
              <w:rPr>
                <w:rFonts w:cstheme="minorHAnsi"/>
                <w:spacing w:val="-3"/>
                <w:sz w:val="20"/>
                <w:szCs w:val="20"/>
              </w:rPr>
              <w:t>r</w:t>
            </w:r>
            <w:r w:rsidRPr="005421F3">
              <w:rPr>
                <w:rFonts w:cstheme="minorHAnsi"/>
                <w:sz w:val="20"/>
                <w:szCs w:val="20"/>
              </w:rPr>
              <w:t>s</w:t>
            </w:r>
            <w:r w:rsidRPr="005421F3">
              <w:rPr>
                <w:rFonts w:cstheme="minorHAnsi"/>
                <w:spacing w:val="-4"/>
                <w:sz w:val="20"/>
                <w:szCs w:val="20"/>
              </w:rPr>
              <w:t>e</w:t>
            </w:r>
            <w:r w:rsidRPr="005421F3">
              <w:rPr>
                <w:rFonts w:cstheme="minorHAnsi"/>
                <w:spacing w:val="1"/>
                <w:sz w:val="20"/>
                <w:szCs w:val="20"/>
              </w:rPr>
              <w:t>l</w:t>
            </w:r>
            <w:r w:rsidRPr="005421F3">
              <w:rPr>
                <w:rFonts w:cstheme="minorHAnsi"/>
                <w:sz w:val="20"/>
                <w:szCs w:val="20"/>
              </w:rPr>
              <w:t>s</w:t>
            </w:r>
            <w:r w:rsidRPr="005421F3">
              <w:rPr>
                <w:rFonts w:cstheme="minorHAnsi"/>
                <w:spacing w:val="-4"/>
                <w:sz w:val="20"/>
                <w:szCs w:val="20"/>
              </w:rPr>
              <w:t>a</w:t>
            </w:r>
            <w:r w:rsidRPr="005421F3">
              <w:rPr>
                <w:rFonts w:cstheme="minorHAnsi"/>
                <w:sz w:val="20"/>
                <w:szCs w:val="20"/>
              </w:rPr>
              <w:t>n</w:t>
            </w:r>
            <w:r w:rsidRPr="005421F3">
              <w:rPr>
                <w:rFonts w:cstheme="minorHAnsi"/>
                <w:spacing w:val="1"/>
                <w:sz w:val="20"/>
                <w:szCs w:val="20"/>
              </w:rPr>
              <w:t>l</w:t>
            </w:r>
            <w:r w:rsidRPr="005421F3">
              <w:rPr>
                <w:rFonts w:cstheme="minorHAnsi"/>
                <w:spacing w:val="2"/>
                <w:sz w:val="20"/>
                <w:szCs w:val="20"/>
              </w:rPr>
              <w:t>æ</w:t>
            </w:r>
            <w:r w:rsidRPr="005421F3">
              <w:rPr>
                <w:rFonts w:cstheme="minorHAnsi"/>
                <w:sz w:val="20"/>
                <w:szCs w:val="20"/>
              </w:rPr>
              <w:t>g</w:t>
            </w:r>
          </w:p>
        </w:tc>
        <w:tc>
          <w:tcPr>
            <w:tcW w:w="794" w:type="dxa"/>
            <w:tcBorders>
              <w:top w:val="single" w:sz="8" w:space="0" w:color="auto"/>
              <w:left w:val="single" w:sz="6" w:space="0" w:color="auto"/>
              <w:bottom w:val="single" w:sz="6" w:space="0" w:color="auto"/>
              <w:right w:val="single" w:sz="8" w:space="0" w:color="auto"/>
            </w:tcBorders>
            <w:tcMar>
              <w:top w:w="68" w:type="dxa"/>
              <w:bottom w:w="68" w:type="dxa"/>
            </w:tcMar>
          </w:tcPr>
          <w:p w14:paraId="28D30A5B" w14:textId="77777777" w:rsidR="00671D06" w:rsidRPr="005421F3" w:rsidRDefault="00671D06" w:rsidP="00671D06">
            <w:pPr>
              <w:pStyle w:val="TableParagraph"/>
              <w:kinsoku w:val="0"/>
              <w:overflowPunct w:val="0"/>
              <w:ind w:left="275" w:right="282"/>
              <w:jc w:val="center"/>
              <w:rPr>
                <w:rFonts w:cstheme="minorHAnsi"/>
                <w:sz w:val="20"/>
                <w:szCs w:val="20"/>
              </w:rPr>
            </w:pPr>
            <w:r w:rsidRPr="005421F3">
              <w:rPr>
                <w:rFonts w:cstheme="minorHAnsi"/>
                <w:sz w:val="20"/>
                <w:szCs w:val="20"/>
              </w:rPr>
              <w:t>2</w:t>
            </w:r>
          </w:p>
          <w:p w14:paraId="28D30A5C" w14:textId="77777777" w:rsidR="00671D06" w:rsidRPr="005421F3" w:rsidRDefault="00671D06" w:rsidP="00671D06">
            <w:pPr>
              <w:pStyle w:val="TableParagraph"/>
              <w:kinsoku w:val="0"/>
              <w:overflowPunct w:val="0"/>
              <w:ind w:left="275" w:right="282"/>
              <w:jc w:val="center"/>
              <w:rPr>
                <w:rFonts w:cstheme="minorHAnsi"/>
                <w:sz w:val="20"/>
                <w:szCs w:val="20"/>
              </w:rPr>
            </w:pPr>
            <w:r w:rsidRPr="005421F3">
              <w:rPr>
                <w:rFonts w:cstheme="minorHAnsi"/>
                <w:sz w:val="20"/>
                <w:szCs w:val="20"/>
              </w:rPr>
              <w:t>4</w:t>
            </w:r>
          </w:p>
          <w:p w14:paraId="28D30A5D" w14:textId="77777777" w:rsidR="00671D06" w:rsidRPr="005421F3" w:rsidRDefault="00671D06" w:rsidP="00671D06">
            <w:pPr>
              <w:pStyle w:val="TableParagraph"/>
              <w:kinsoku w:val="0"/>
              <w:overflowPunct w:val="0"/>
              <w:ind w:left="275" w:right="282"/>
              <w:jc w:val="center"/>
              <w:rPr>
                <w:rFonts w:cstheme="minorHAnsi"/>
                <w:sz w:val="20"/>
                <w:szCs w:val="20"/>
              </w:rPr>
            </w:pPr>
            <w:r w:rsidRPr="005421F3">
              <w:rPr>
                <w:rFonts w:cstheme="minorHAnsi"/>
                <w:sz w:val="20"/>
                <w:szCs w:val="20"/>
              </w:rPr>
              <w:t>4</w:t>
            </w:r>
          </w:p>
          <w:p w14:paraId="28D30A5E" w14:textId="77777777" w:rsidR="00671D06" w:rsidRPr="005421F3" w:rsidRDefault="00671D06" w:rsidP="00671D06">
            <w:pPr>
              <w:pStyle w:val="TableParagraph"/>
              <w:kinsoku w:val="0"/>
              <w:overflowPunct w:val="0"/>
              <w:ind w:left="275" w:right="282"/>
              <w:jc w:val="center"/>
              <w:rPr>
                <w:rFonts w:cstheme="minorHAnsi"/>
                <w:sz w:val="20"/>
                <w:szCs w:val="20"/>
              </w:rPr>
            </w:pPr>
            <w:r w:rsidRPr="005421F3">
              <w:rPr>
                <w:rFonts w:cstheme="minorHAnsi"/>
                <w:sz w:val="20"/>
                <w:szCs w:val="20"/>
              </w:rPr>
              <w:t>4</w:t>
            </w:r>
          </w:p>
        </w:tc>
      </w:tr>
    </w:tbl>
    <w:p w14:paraId="28D30A60" w14:textId="77777777" w:rsidR="004236B6" w:rsidRPr="005421F3" w:rsidRDefault="004236B6" w:rsidP="004236B6">
      <w:pPr>
        <w:rPr>
          <w:rFonts w:cstheme="minorHAnsi"/>
          <w:sz w:val="20"/>
          <w:szCs w:val="20"/>
        </w:rPr>
      </w:pPr>
    </w:p>
    <w:p w14:paraId="4E4029D7" w14:textId="77777777" w:rsidR="00E451AE" w:rsidRDefault="00E451AE">
      <w:pPr>
        <w:rPr>
          <w:rFonts w:ascii="Times New Roman" w:eastAsia="Times New Roman" w:hAnsi="Times New Roman" w:cs="Times New Roman"/>
          <w:b/>
          <w:caps/>
          <w:noProof/>
          <w:sz w:val="28"/>
          <w:szCs w:val="20"/>
          <w:lang w:eastAsia="da-DK"/>
        </w:rPr>
      </w:pPr>
      <w:bookmarkStart w:id="301" w:name="_Toc463360755"/>
      <w:bookmarkEnd w:id="267"/>
      <w:bookmarkEnd w:id="268"/>
      <w:r>
        <w:br w:type="page"/>
      </w:r>
    </w:p>
    <w:p w14:paraId="28D30A61" w14:textId="585EF740" w:rsidR="004236B6" w:rsidRPr="005421F3" w:rsidRDefault="004236B6" w:rsidP="00BC5361">
      <w:pPr>
        <w:pStyle w:val="Overskrift1"/>
      </w:pPr>
      <w:bookmarkStart w:id="302" w:name="_Toc59025971"/>
      <w:r w:rsidRPr="005421F3">
        <w:lastRenderedPageBreak/>
        <w:t>Klargøring</w:t>
      </w:r>
      <w:bookmarkEnd w:id="301"/>
      <w:bookmarkEnd w:id="302"/>
    </w:p>
    <w:p w14:paraId="28D30A62" w14:textId="77777777" w:rsidR="004236B6" w:rsidRPr="005421F3" w:rsidRDefault="004236B6" w:rsidP="008134E4">
      <w:pPr>
        <w:pStyle w:val="Overskrift2"/>
      </w:pPr>
      <w:bookmarkStart w:id="303" w:name="_Toc463360756"/>
      <w:bookmarkStart w:id="304" w:name="_Toc59025972"/>
      <w:r w:rsidRPr="005421F3">
        <w:t>Målgruppe</w:t>
      </w:r>
      <w:bookmarkEnd w:id="303"/>
      <w:bookmarkEnd w:id="304"/>
    </w:p>
    <w:p w14:paraId="28D30A63" w14:textId="77777777" w:rsidR="004236B6" w:rsidRPr="005421F3" w:rsidRDefault="004236B6" w:rsidP="00326119">
      <w:pPr>
        <w:pStyle w:val="Brdtekst"/>
      </w:pPr>
      <w:r w:rsidRPr="005421F3">
        <w:t xml:space="preserve">Målgruppen er medarbejdere, </w:t>
      </w:r>
    </w:p>
    <w:p w14:paraId="28D30A64" w14:textId="77777777" w:rsidR="004236B6" w:rsidRPr="005421F3" w:rsidRDefault="004236B6" w:rsidP="003977FE">
      <w:pPr>
        <w:pStyle w:val="Brdtekst"/>
        <w:numPr>
          <w:ilvl w:val="0"/>
          <w:numId w:val="53"/>
        </w:numPr>
        <w:spacing w:before="0" w:after="0" w:line="276" w:lineRule="auto"/>
      </w:pPr>
      <w:r w:rsidRPr="005421F3">
        <w:t>der skal klargøre jernbanevogne til kørsel i forbindelse med infrastrukturarbejder, hvor der anvendes lokomotiv eller arbejdskøretøj som trækkraft.</w:t>
      </w:r>
    </w:p>
    <w:p w14:paraId="28D30A65" w14:textId="77777777" w:rsidR="004236B6" w:rsidRPr="005421F3" w:rsidRDefault="0073061E" w:rsidP="003977FE">
      <w:pPr>
        <w:pStyle w:val="Brdtekst"/>
        <w:numPr>
          <w:ilvl w:val="0"/>
          <w:numId w:val="53"/>
        </w:numPr>
        <w:spacing w:before="0" w:line="276" w:lineRule="auto"/>
      </w:pPr>
      <w:r w:rsidRPr="005421F3">
        <w:t>der skal fremføre lokomotiv eller arbejdskøretøj med tilkoblede jernbanevogne.</w:t>
      </w:r>
    </w:p>
    <w:p w14:paraId="28D30A66" w14:textId="77777777" w:rsidR="004236B6" w:rsidRPr="005421F3" w:rsidRDefault="004236B6" w:rsidP="008134E4">
      <w:pPr>
        <w:pStyle w:val="Overskrift2"/>
      </w:pPr>
      <w:bookmarkStart w:id="305" w:name="_Toc463360757"/>
      <w:bookmarkStart w:id="306" w:name="_Toc59025973"/>
      <w:r w:rsidRPr="005421F3">
        <w:t>Målbeskrivelse</w:t>
      </w:r>
      <w:bookmarkEnd w:id="305"/>
      <w:bookmarkEnd w:id="306"/>
    </w:p>
    <w:p w14:paraId="28D30A67" w14:textId="77777777" w:rsidR="004236B6" w:rsidRPr="005421F3" w:rsidRDefault="004236B6" w:rsidP="00C17E7B">
      <w:pPr>
        <w:pStyle w:val="Overskrift3"/>
      </w:pPr>
      <w:r w:rsidRPr="005421F3">
        <w:t>Formål</w:t>
      </w:r>
    </w:p>
    <w:p w14:paraId="28D30A68" w14:textId="77777777" w:rsidR="004236B6" w:rsidRPr="005421F3" w:rsidRDefault="004236B6" w:rsidP="00326119">
      <w:pPr>
        <w:pStyle w:val="Brdtekst"/>
      </w:pPr>
      <w:r w:rsidRPr="005421F3">
        <w:t xml:space="preserve">Formålet er at give </w:t>
      </w:r>
      <w:r w:rsidR="00F10BF2" w:rsidRPr="005421F3">
        <w:t>medarbejderen</w:t>
      </w:r>
      <w:r w:rsidRPr="005421F3">
        <w:t xml:space="preserve"> en teoretisk og praktisk uddannelse, så den pågældende kan klargøre jernbanevogne til kørsel i tog og toglignende kørsel i forbindelse med infrastrukturarbejder.</w:t>
      </w:r>
    </w:p>
    <w:p w14:paraId="28D30A69" w14:textId="77777777" w:rsidR="004236B6" w:rsidRPr="005421F3" w:rsidRDefault="004236B6" w:rsidP="00C17E7B">
      <w:pPr>
        <w:pStyle w:val="Overskrift3"/>
      </w:pPr>
      <w:r w:rsidRPr="005421F3">
        <w:t>Mål</w:t>
      </w:r>
    </w:p>
    <w:p w14:paraId="28D30A6A" w14:textId="77777777" w:rsidR="004236B6" w:rsidRPr="005421F3" w:rsidRDefault="004236B6" w:rsidP="00326119">
      <w:pPr>
        <w:pStyle w:val="Brdtekst"/>
      </w:pPr>
      <w:r w:rsidRPr="005421F3">
        <w:t xml:space="preserve">Målet med uddannelsen er, at medarbejderen efter kurset </w:t>
      </w:r>
      <w:r w:rsidR="00577A26" w:rsidRPr="005421F3">
        <w:t>skal:</w:t>
      </w:r>
    </w:p>
    <w:p w14:paraId="28D30A6B" w14:textId="77777777" w:rsidR="004236B6" w:rsidRPr="005421F3" w:rsidRDefault="004236B6" w:rsidP="003977FE">
      <w:pPr>
        <w:pStyle w:val="Brdtekst"/>
        <w:numPr>
          <w:ilvl w:val="0"/>
          <w:numId w:val="54"/>
        </w:numPr>
        <w:spacing w:before="0" w:after="0" w:line="276" w:lineRule="auto"/>
      </w:pPr>
      <w:r w:rsidRPr="005421F3">
        <w:t>kende såvel praktisk som teoretisk til godsvognes opbygning og konstruktion.</w:t>
      </w:r>
    </w:p>
    <w:p w14:paraId="28D30A6C" w14:textId="56A08321" w:rsidR="004236B6" w:rsidRPr="005421F3" w:rsidRDefault="004236B6" w:rsidP="003977FE">
      <w:pPr>
        <w:pStyle w:val="Brdtekst"/>
        <w:numPr>
          <w:ilvl w:val="0"/>
          <w:numId w:val="54"/>
        </w:numPr>
        <w:spacing w:before="0" w:after="0" w:line="276" w:lineRule="auto"/>
      </w:pPr>
      <w:r w:rsidRPr="005421F3">
        <w:t>kunne træk- og stødapparaternes virkemåde og konstruktion, hjul og bogiers opbygning samt bremsesystemets konstruktion/formål og virkemåde.</w:t>
      </w:r>
    </w:p>
    <w:p w14:paraId="28D30A6D" w14:textId="77777777" w:rsidR="004236B6" w:rsidRPr="005421F3" w:rsidRDefault="004236B6" w:rsidP="003977FE">
      <w:pPr>
        <w:pStyle w:val="Brdtekst"/>
        <w:numPr>
          <w:ilvl w:val="0"/>
          <w:numId w:val="54"/>
        </w:numPr>
        <w:spacing w:before="0" w:after="0" w:line="276" w:lineRule="auto"/>
      </w:pPr>
      <w:r w:rsidRPr="005421F3">
        <w:t xml:space="preserve">kunne foretage et korrekt teknisk og sikkerhedsmæssigt eftersyn af undervogn, bremsesystem, bogier, fjedre og hjul på godsvognsmateriel. </w:t>
      </w:r>
    </w:p>
    <w:p w14:paraId="28D30A6E" w14:textId="77777777" w:rsidR="004236B6" w:rsidRPr="005421F3" w:rsidRDefault="004236B6" w:rsidP="003977FE">
      <w:pPr>
        <w:pStyle w:val="Brdtekst"/>
        <w:numPr>
          <w:ilvl w:val="0"/>
          <w:numId w:val="54"/>
        </w:numPr>
        <w:spacing w:before="0" w:after="0" w:line="276" w:lineRule="auto"/>
      </w:pPr>
      <w:r w:rsidRPr="005421F3">
        <w:t>kunne afgøre, om en opdaget fejl, mangel eller fejllæsning har betydning for driftssikkerheden eller være til fare for personer.</w:t>
      </w:r>
    </w:p>
    <w:p w14:paraId="28D30A6F" w14:textId="77777777" w:rsidR="004236B6" w:rsidRPr="005421F3" w:rsidRDefault="004236B6" w:rsidP="003977FE">
      <w:pPr>
        <w:pStyle w:val="Brdtekst"/>
        <w:numPr>
          <w:ilvl w:val="0"/>
          <w:numId w:val="54"/>
        </w:numPr>
        <w:spacing w:before="0" w:after="0" w:line="276" w:lineRule="auto"/>
      </w:pPr>
      <w:r w:rsidRPr="005421F3">
        <w:t>kunne træffe afgørelse om, hvordan fejlbehæftede vogne skal behandles, beklæbes og indmeldes i relevante systemer. Kursisten skal kunne forklare formålet med korrekt indrapportering af fejlmeldte vogne.</w:t>
      </w:r>
    </w:p>
    <w:p w14:paraId="28D30A70" w14:textId="4D732D5F" w:rsidR="004236B6" w:rsidRPr="005421F3" w:rsidRDefault="004236B6" w:rsidP="003977FE">
      <w:pPr>
        <w:pStyle w:val="Brdtekst"/>
        <w:numPr>
          <w:ilvl w:val="0"/>
          <w:numId w:val="54"/>
        </w:numPr>
        <w:spacing w:before="0" w:after="0" w:line="276" w:lineRule="auto"/>
      </w:pPr>
      <w:r w:rsidRPr="005421F3">
        <w:t xml:space="preserve">kunne udpege og forklare de mest </w:t>
      </w:r>
      <w:r w:rsidR="004C6531" w:rsidRPr="005421F3">
        <w:t>almindelige signaturer</w:t>
      </w:r>
      <w:r w:rsidRPr="005421F3">
        <w:t xml:space="preserve"> på godsvogne, der har betydning i forbindelse med togklargøring, bl.a. lastgrænse, ind- og udvendig længde, bundflade, rumfang, hastighed, vognvægt, bremsevægt og revisionsfrist.</w:t>
      </w:r>
    </w:p>
    <w:p w14:paraId="28D30A71" w14:textId="77777777" w:rsidR="004236B6" w:rsidRPr="005421F3" w:rsidRDefault="004236B6" w:rsidP="003977FE">
      <w:pPr>
        <w:pStyle w:val="Brdtekst"/>
        <w:numPr>
          <w:ilvl w:val="0"/>
          <w:numId w:val="54"/>
        </w:numPr>
        <w:spacing w:before="0" w:after="0" w:line="276" w:lineRule="auto"/>
      </w:pPr>
      <w:r w:rsidRPr="005421F3">
        <w:t xml:space="preserve">kunne foretage en bremseprøve efter sikkerhedsreglementets bestemmelser, samt finde, afhjælpe og udbedre typiske fejl, der kan opstå i forbindelse med bremseprøver, f.eks. utætheder, overtryk, skruebremse, fejl ved bremseregulator og bremsesåler. </w:t>
      </w:r>
    </w:p>
    <w:p w14:paraId="28D30A72" w14:textId="77777777" w:rsidR="004236B6" w:rsidRPr="005421F3" w:rsidRDefault="004236B6" w:rsidP="003977FE">
      <w:pPr>
        <w:pStyle w:val="Brdtekst"/>
        <w:numPr>
          <w:ilvl w:val="0"/>
          <w:numId w:val="54"/>
        </w:numPr>
        <w:spacing w:before="0" w:after="0" w:line="276" w:lineRule="auto"/>
      </w:pPr>
      <w:r w:rsidRPr="005421F3">
        <w:t>kunne konstatere, om der har været tekniske eller termiske problemer med hjul mv.</w:t>
      </w:r>
    </w:p>
    <w:p w14:paraId="28D30A73" w14:textId="77777777" w:rsidR="004236B6" w:rsidRPr="005421F3" w:rsidRDefault="004236B6" w:rsidP="003977FE">
      <w:pPr>
        <w:pStyle w:val="Brdtekst"/>
        <w:numPr>
          <w:ilvl w:val="0"/>
          <w:numId w:val="54"/>
        </w:numPr>
        <w:spacing w:before="0" w:after="0" w:line="276" w:lineRule="auto"/>
      </w:pPr>
      <w:r w:rsidRPr="005421F3">
        <w:t xml:space="preserve">kunne genkende en usædvanlig transport samt foretage en opmåling af transporten for så vidt det drejer sig om at konstatere, hvor og med hvor meget, der er profiloverskridelse.  </w:t>
      </w:r>
    </w:p>
    <w:p w14:paraId="28D30A74" w14:textId="77777777" w:rsidR="004236B6" w:rsidRPr="005421F3" w:rsidRDefault="004236B6" w:rsidP="003977FE">
      <w:pPr>
        <w:pStyle w:val="Brdtekst"/>
        <w:numPr>
          <w:ilvl w:val="0"/>
          <w:numId w:val="54"/>
        </w:numPr>
        <w:spacing w:before="0" w:line="276" w:lineRule="auto"/>
      </w:pPr>
      <w:r w:rsidRPr="005421F3">
        <w:t>kunne udfærdige en korrekt bremseseddel.</w:t>
      </w:r>
    </w:p>
    <w:p w14:paraId="28D30A75" w14:textId="77777777" w:rsidR="004236B6" w:rsidRPr="005421F3" w:rsidRDefault="004236B6" w:rsidP="008134E4">
      <w:pPr>
        <w:pStyle w:val="Overskrift2"/>
      </w:pPr>
      <w:bookmarkStart w:id="307" w:name="_Toc463360758"/>
      <w:bookmarkStart w:id="308" w:name="_Toc59025974"/>
      <w:r w:rsidRPr="005421F3">
        <w:t>Personlige forudsætninger for deltagelse på kurset</w:t>
      </w:r>
      <w:bookmarkEnd w:id="307"/>
      <w:bookmarkEnd w:id="308"/>
    </w:p>
    <w:p w14:paraId="28D30A76" w14:textId="77777777" w:rsidR="00210579" w:rsidRPr="005421F3" w:rsidRDefault="00210579" w:rsidP="00C17E7B">
      <w:pPr>
        <w:pStyle w:val="Overskrift3"/>
      </w:pPr>
      <w:r w:rsidRPr="005421F3">
        <w:t>Uddannelse</w:t>
      </w:r>
    </w:p>
    <w:p w14:paraId="28D30A77" w14:textId="77777777" w:rsidR="00752FA6" w:rsidRPr="005421F3" w:rsidRDefault="00F10BF2" w:rsidP="001E510D">
      <w:pPr>
        <w:pStyle w:val="Brdtekst"/>
      </w:pPr>
      <w:r w:rsidRPr="005421F3">
        <w:t>Medarbejderen</w:t>
      </w:r>
      <w:r w:rsidR="004236B6" w:rsidRPr="005421F3">
        <w:t xml:space="preserve"> skal have en gyldig kompetence </w:t>
      </w:r>
      <w:r w:rsidR="006055B8" w:rsidRPr="005421F3">
        <w:t xml:space="preserve">som </w:t>
      </w:r>
      <w:r w:rsidR="004236B6" w:rsidRPr="005421F3">
        <w:t>Rangerleder.</w:t>
      </w:r>
      <w:r w:rsidR="00AE3DD2" w:rsidRPr="005421F3">
        <w:t xml:space="preserve"> </w:t>
      </w:r>
      <w:r w:rsidR="00752FA6" w:rsidRPr="005421F3">
        <w:t>Legitimationskort skal fremvises ved kursusstart.</w:t>
      </w:r>
      <w:r w:rsidR="00752FA6" w:rsidRPr="005421F3">
        <w:rPr>
          <w:color w:val="FF0000"/>
        </w:rPr>
        <w:t xml:space="preserve"> </w:t>
      </w:r>
    </w:p>
    <w:p w14:paraId="28D30A78" w14:textId="77777777" w:rsidR="00210579" w:rsidRPr="005421F3" w:rsidRDefault="00210579" w:rsidP="008134E4">
      <w:pPr>
        <w:pStyle w:val="Overskrift2"/>
      </w:pPr>
      <w:bookmarkStart w:id="309" w:name="_Toc463360759"/>
      <w:bookmarkStart w:id="310" w:name="_Toc59025975"/>
      <w:r w:rsidRPr="005421F3">
        <w:t>Beskrivelse af uddannelsen</w:t>
      </w:r>
      <w:bookmarkEnd w:id="309"/>
      <w:bookmarkEnd w:id="310"/>
      <w:r w:rsidRPr="005421F3">
        <w:t xml:space="preserve"> </w:t>
      </w:r>
    </w:p>
    <w:p w14:paraId="28D30A79" w14:textId="77777777" w:rsidR="004236B6" w:rsidRPr="005421F3" w:rsidRDefault="00210579" w:rsidP="00C17E7B">
      <w:pPr>
        <w:pStyle w:val="Overskrift3"/>
      </w:pPr>
      <w:r w:rsidRPr="005421F3">
        <w:t>Generelt</w:t>
      </w:r>
    </w:p>
    <w:p w14:paraId="28D30A7A" w14:textId="77777777" w:rsidR="004236B6" w:rsidRPr="005421F3" w:rsidRDefault="004236B6" w:rsidP="00326119">
      <w:pPr>
        <w:pStyle w:val="Brdtekst"/>
      </w:pPr>
      <w:r w:rsidRPr="005421F3">
        <w:t>Uddannelsen gennemføres som en kombination af teori og praktik. Der lægges stor vægt på den praktiske del.</w:t>
      </w:r>
    </w:p>
    <w:p w14:paraId="28D30A7B" w14:textId="77777777" w:rsidR="004236B6" w:rsidRPr="005421F3" w:rsidRDefault="004236B6" w:rsidP="00326119">
      <w:pPr>
        <w:pStyle w:val="Brdtekst"/>
      </w:pPr>
      <w:r w:rsidRPr="005421F3">
        <w:t>Uddannelsen skal foregå i et lokale umiddelbart i nærheden af et område, hvor man kan gennemføre praktiske øvelser, og der er tilstrækkeligt med jernbanemateriel til rådighed for øvelserne.</w:t>
      </w:r>
    </w:p>
    <w:p w14:paraId="28D30A7C" w14:textId="77777777" w:rsidR="00F347A9" w:rsidRPr="005421F3" w:rsidRDefault="00F347A9" w:rsidP="00326119">
      <w:pPr>
        <w:pStyle w:val="Brdtekst"/>
      </w:pPr>
      <w:r w:rsidRPr="005421F3">
        <w:t xml:space="preserve">Undervisning og prøver forestås af </w:t>
      </w:r>
      <w:r w:rsidR="009B4EDA" w:rsidRPr="005421F3">
        <w:t>Banedanmark og Trafik- og Byggestyrelsen godkendte undervisere og censorer</w:t>
      </w:r>
      <w:r w:rsidRPr="005421F3">
        <w:t>.</w:t>
      </w:r>
    </w:p>
    <w:p w14:paraId="28D30A7D" w14:textId="77777777" w:rsidR="004236B6" w:rsidRPr="005421F3" w:rsidRDefault="00210579" w:rsidP="00C17E7B">
      <w:pPr>
        <w:pStyle w:val="Overskrift3"/>
      </w:pPr>
      <w:r w:rsidRPr="005421F3">
        <w:lastRenderedPageBreak/>
        <w:t>Holdstørrelse</w:t>
      </w:r>
    </w:p>
    <w:p w14:paraId="28D30A7E" w14:textId="77777777" w:rsidR="004236B6" w:rsidRPr="005421F3" w:rsidRDefault="004236B6" w:rsidP="00326119">
      <w:pPr>
        <w:pStyle w:val="Brdtekst"/>
      </w:pPr>
      <w:r w:rsidRPr="005421F3">
        <w:t xml:space="preserve">Holdstørrelsen må ikke overstige 8 </w:t>
      </w:r>
      <w:r w:rsidR="00F10BF2" w:rsidRPr="005421F3">
        <w:t>kursister</w:t>
      </w:r>
      <w:r w:rsidRPr="005421F3">
        <w:t>.</w:t>
      </w:r>
    </w:p>
    <w:p w14:paraId="28D30A7F" w14:textId="77777777" w:rsidR="004236B6" w:rsidRPr="005421F3" w:rsidRDefault="004236B6" w:rsidP="00C17E7B">
      <w:pPr>
        <w:pStyle w:val="Overskrift3"/>
      </w:pPr>
      <w:r w:rsidRPr="005421F3">
        <w:t>Varighed</w:t>
      </w:r>
    </w:p>
    <w:p w14:paraId="28D30A80" w14:textId="77777777" w:rsidR="00F347A9" w:rsidRPr="005421F3" w:rsidRDefault="00F347A9" w:rsidP="00326119">
      <w:pPr>
        <w:pStyle w:val="Overskrift9"/>
      </w:pPr>
      <w:r w:rsidRPr="005421F3">
        <w:t>Teori og praksis</w:t>
      </w:r>
    </w:p>
    <w:p w14:paraId="28D30A81" w14:textId="77777777" w:rsidR="004236B6" w:rsidRPr="005421F3" w:rsidRDefault="004236B6" w:rsidP="004236B6">
      <w:pPr>
        <w:tabs>
          <w:tab w:val="left" w:pos="1560"/>
        </w:tabs>
        <w:ind w:left="2608" w:right="-710" w:hanging="1757"/>
        <w:rPr>
          <w:rFonts w:ascii="Times New Roman" w:hAnsi="Times New Roman" w:cs="Times New Roman"/>
          <w:sz w:val="20"/>
          <w:szCs w:val="20"/>
        </w:rPr>
      </w:pPr>
      <w:r w:rsidRPr="005421F3">
        <w:rPr>
          <w:rFonts w:ascii="Times New Roman" w:hAnsi="Times New Roman" w:cs="Times New Roman"/>
          <w:sz w:val="20"/>
          <w:szCs w:val="20"/>
        </w:rPr>
        <w:t>4 dage á 7 lektioner kombineret teori og praksis.</w:t>
      </w:r>
    </w:p>
    <w:p w14:paraId="28D30A82" w14:textId="77777777" w:rsidR="00F347A9" w:rsidRPr="005421F3" w:rsidRDefault="00F347A9" w:rsidP="00326119">
      <w:pPr>
        <w:pStyle w:val="Overskrift9"/>
      </w:pPr>
      <w:r w:rsidRPr="005421F3">
        <w:t>Prøve</w:t>
      </w:r>
    </w:p>
    <w:p w14:paraId="28D30A83" w14:textId="77777777" w:rsidR="00B6011B" w:rsidRPr="005421F3" w:rsidRDefault="00B6011B" w:rsidP="00B6011B">
      <w:pPr>
        <w:ind w:left="851"/>
        <w:rPr>
          <w:rFonts w:ascii="Times New Roman" w:hAnsi="Times New Roman" w:cs="Times New Roman"/>
          <w:sz w:val="20"/>
          <w:szCs w:val="20"/>
        </w:rPr>
      </w:pPr>
      <w:r w:rsidRPr="005421F3">
        <w:rPr>
          <w:rFonts w:ascii="Times New Roman" w:hAnsi="Times New Roman" w:cs="Times New Roman"/>
          <w:sz w:val="20"/>
          <w:szCs w:val="20"/>
        </w:rPr>
        <w:t>1-2 timers varighed per kursist.</w:t>
      </w:r>
    </w:p>
    <w:p w14:paraId="28D30A84" w14:textId="77777777" w:rsidR="004236B6" w:rsidRPr="005421F3" w:rsidRDefault="004236B6" w:rsidP="00C17E7B">
      <w:pPr>
        <w:pStyle w:val="Overskrift3"/>
      </w:pPr>
      <w:r w:rsidRPr="005421F3">
        <w:t>Undervisningsmateriale</w:t>
      </w:r>
    </w:p>
    <w:p w14:paraId="28D30A85" w14:textId="77777777" w:rsidR="004236B6" w:rsidRPr="005421F3" w:rsidRDefault="00F10BF2" w:rsidP="00326119">
      <w:pPr>
        <w:pStyle w:val="Brdtekst"/>
      </w:pPr>
      <w:r w:rsidRPr="005421F3">
        <w:t>Kursisten</w:t>
      </w:r>
      <w:r w:rsidR="004236B6" w:rsidRPr="005421F3">
        <w:t xml:space="preserve"> skal medbringe </w:t>
      </w:r>
      <w:r w:rsidR="0073061E" w:rsidRPr="005421F3">
        <w:t>ajourført</w:t>
      </w:r>
      <w:r w:rsidR="004236B6" w:rsidRPr="005421F3">
        <w:t xml:space="preserve"> personligt eksemplar af</w:t>
      </w:r>
      <w:r w:rsidRPr="005421F3">
        <w:t>:</w:t>
      </w:r>
    </w:p>
    <w:p w14:paraId="28D30A86" w14:textId="77777777" w:rsidR="004236B6" w:rsidRPr="005421F3" w:rsidRDefault="004236B6" w:rsidP="003977FE">
      <w:pPr>
        <w:pStyle w:val="Brdtekst"/>
        <w:numPr>
          <w:ilvl w:val="0"/>
          <w:numId w:val="55"/>
        </w:numPr>
        <w:spacing w:before="0" w:after="0" w:line="276" w:lineRule="auto"/>
      </w:pPr>
      <w:r w:rsidRPr="005421F3">
        <w:t>SR</w:t>
      </w:r>
    </w:p>
    <w:p w14:paraId="28D30A87" w14:textId="77777777" w:rsidR="004236B6" w:rsidRPr="005421F3" w:rsidRDefault="004236B6" w:rsidP="003977FE">
      <w:pPr>
        <w:pStyle w:val="Brdtekst"/>
        <w:numPr>
          <w:ilvl w:val="0"/>
          <w:numId w:val="55"/>
        </w:numPr>
        <w:spacing w:before="0" w:after="0" w:line="276" w:lineRule="auto"/>
      </w:pPr>
      <w:r w:rsidRPr="005421F3">
        <w:t>TIB</w:t>
      </w:r>
    </w:p>
    <w:p w14:paraId="28D30A88" w14:textId="77777777" w:rsidR="004236B6" w:rsidRPr="005421F3" w:rsidRDefault="00326119" w:rsidP="003977FE">
      <w:pPr>
        <w:pStyle w:val="Brdtekst"/>
        <w:numPr>
          <w:ilvl w:val="0"/>
          <w:numId w:val="55"/>
        </w:numPr>
        <w:spacing w:before="0" w:line="276" w:lineRule="auto"/>
      </w:pPr>
      <w:r w:rsidRPr="005421F3">
        <w:t>TKR</w:t>
      </w:r>
    </w:p>
    <w:p w14:paraId="28D30A89" w14:textId="77777777" w:rsidR="004236B6" w:rsidRPr="005421F3" w:rsidRDefault="004236B6" w:rsidP="008066BA">
      <w:pPr>
        <w:pStyle w:val="Brdtekst"/>
      </w:pPr>
      <w:r w:rsidRPr="005421F3">
        <w:t>Udleveres på kurset</w:t>
      </w:r>
      <w:r w:rsidR="00F10BF2" w:rsidRPr="005421F3">
        <w:t>:</w:t>
      </w:r>
    </w:p>
    <w:p w14:paraId="28D30A8A" w14:textId="77777777" w:rsidR="004236B6" w:rsidRPr="005421F3" w:rsidRDefault="004236B6" w:rsidP="003977FE">
      <w:pPr>
        <w:pStyle w:val="Brdtekst"/>
        <w:numPr>
          <w:ilvl w:val="0"/>
          <w:numId w:val="56"/>
        </w:numPr>
        <w:spacing w:before="0" w:after="0" w:line="276" w:lineRule="auto"/>
      </w:pPr>
      <w:r w:rsidRPr="005421F3">
        <w:t>AML i kopi</w:t>
      </w:r>
    </w:p>
    <w:p w14:paraId="28D30A8B" w14:textId="77777777" w:rsidR="004236B6" w:rsidRPr="005421F3" w:rsidRDefault="004236B6" w:rsidP="003977FE">
      <w:pPr>
        <w:pStyle w:val="Brdtekst"/>
        <w:numPr>
          <w:ilvl w:val="0"/>
          <w:numId w:val="56"/>
        </w:numPr>
        <w:spacing w:before="0" w:line="276" w:lineRule="auto"/>
      </w:pPr>
      <w:r w:rsidRPr="005421F3">
        <w:t>Øvrigt materiale.</w:t>
      </w:r>
    </w:p>
    <w:p w14:paraId="28D30A8C" w14:textId="77777777" w:rsidR="004236B6" w:rsidRPr="005421F3" w:rsidRDefault="004236B6" w:rsidP="008134E4">
      <w:pPr>
        <w:pStyle w:val="Overskrift2"/>
      </w:pPr>
      <w:bookmarkStart w:id="311" w:name="_Toc463360760"/>
      <w:bookmarkStart w:id="312" w:name="_Toc59025976"/>
      <w:r w:rsidRPr="005421F3">
        <w:t>Prøve</w:t>
      </w:r>
      <w:bookmarkEnd w:id="311"/>
      <w:bookmarkEnd w:id="312"/>
    </w:p>
    <w:p w14:paraId="28D30A8D" w14:textId="77777777" w:rsidR="00414C38" w:rsidRPr="005421F3" w:rsidRDefault="00414C38" w:rsidP="00326119">
      <w:pPr>
        <w:pStyle w:val="Brdtekst"/>
        <w:rPr>
          <w:bCs/>
        </w:rPr>
      </w:pPr>
      <w:bookmarkStart w:id="313" w:name="_Toc463360761"/>
      <w:r w:rsidRPr="005421F3">
        <w:t>P</w:t>
      </w:r>
      <w:r w:rsidRPr="005421F3">
        <w:rPr>
          <w:bCs/>
        </w:rPr>
        <w:t xml:space="preserve">røvens indhold og gennemførelse </w:t>
      </w:r>
      <w:r w:rsidRPr="005421F3">
        <w:t>fastsættes af Banedanmark, HR Sikkerhedsuddannelser.</w:t>
      </w:r>
    </w:p>
    <w:p w14:paraId="28D30A8E" w14:textId="77777777" w:rsidR="00414C38" w:rsidRPr="005421F3" w:rsidRDefault="00414C38" w:rsidP="00326119">
      <w:pPr>
        <w:pStyle w:val="Brdtekst"/>
      </w:pPr>
      <w:r w:rsidRPr="005421F3">
        <w:t xml:space="preserve">Prøven er mundtlig og afholdes individuelt som en kombineret teoretisk og praktisk prøve, hvor der tages udgangspunkt i hele </w:t>
      </w:r>
      <w:r w:rsidR="0002193A" w:rsidRPr="005421F3">
        <w:t>pensum</w:t>
      </w:r>
      <w:r w:rsidR="00546FC4" w:rsidRPr="005421F3">
        <w:t>met</w:t>
      </w:r>
      <w:r w:rsidRPr="005421F3">
        <w:t xml:space="preserve"> for uddannelsen.</w:t>
      </w:r>
    </w:p>
    <w:p w14:paraId="28D30A8F" w14:textId="77777777" w:rsidR="00414C38" w:rsidRPr="005421F3" w:rsidRDefault="00414C38" w:rsidP="00326119">
      <w:pPr>
        <w:pStyle w:val="Brdtekst"/>
      </w:pPr>
      <w:r w:rsidRPr="005421F3">
        <w:t>Kursisten skal selvstændigt foretage eftersyn af vogne og gennemføre en bremseprøve.</w:t>
      </w:r>
    </w:p>
    <w:p w14:paraId="28D30A90" w14:textId="77777777" w:rsidR="00414C38" w:rsidRPr="005421F3" w:rsidRDefault="00414C38" w:rsidP="00414C38">
      <w:pPr>
        <w:autoSpaceDE w:val="0"/>
        <w:autoSpaceDN w:val="0"/>
        <w:adjustRightInd w:val="0"/>
        <w:spacing w:after="120"/>
        <w:ind w:left="851"/>
        <w:rPr>
          <w:rFonts w:ascii="Times New Roman" w:hAnsi="Times New Roman" w:cs="Times New Roman"/>
          <w:sz w:val="20"/>
          <w:szCs w:val="20"/>
        </w:rPr>
      </w:pPr>
      <w:r w:rsidRPr="005421F3">
        <w:rPr>
          <w:rFonts w:ascii="Times New Roman" w:hAnsi="Times New Roman" w:cs="Times New Roman"/>
          <w:sz w:val="20"/>
          <w:szCs w:val="20"/>
        </w:rPr>
        <w:t>Der gives bedømmelsen ”bestået” eller ”ikke bestået”.</w:t>
      </w:r>
    </w:p>
    <w:p w14:paraId="28D30A91" w14:textId="77777777" w:rsidR="00414C38" w:rsidRPr="005421F3" w:rsidRDefault="00414C38" w:rsidP="0074502C">
      <w:pPr>
        <w:pStyle w:val="Brdtekst"/>
      </w:pPr>
      <w:r w:rsidRPr="005421F3">
        <w:t xml:space="preserve">Ved prøven deltager udover kursisten en eksaminator samt en faglig censor. </w:t>
      </w:r>
    </w:p>
    <w:p w14:paraId="28D30A92" w14:textId="77777777" w:rsidR="004236B6" w:rsidRPr="005421F3" w:rsidRDefault="004236B6" w:rsidP="008134E4">
      <w:pPr>
        <w:pStyle w:val="Overskrift2"/>
      </w:pPr>
      <w:bookmarkStart w:id="314" w:name="_Toc59025977"/>
      <w:r w:rsidRPr="005421F3">
        <w:t>Regler for omgængere</w:t>
      </w:r>
      <w:bookmarkEnd w:id="313"/>
      <w:bookmarkEnd w:id="314"/>
    </w:p>
    <w:p w14:paraId="28D30A93" w14:textId="77777777" w:rsidR="00931D02" w:rsidRPr="005421F3" w:rsidRDefault="00931D02" w:rsidP="0074502C">
      <w:pPr>
        <w:pStyle w:val="Brdtekst"/>
      </w:pPr>
      <w:r w:rsidRPr="005421F3">
        <w:t xml:space="preserve">Hvis en kursist opnår ”ikke bestået”, kan </w:t>
      </w:r>
      <w:r w:rsidR="00672362" w:rsidRPr="005421F3">
        <w:t>vedkommende</w:t>
      </w:r>
      <w:r w:rsidRPr="005421F3">
        <w:t xml:space="preserve"> indstilles til re-eksamen ved inden for fem hverdage at henvende sig til bdkuddannelser@bane.dk.</w:t>
      </w:r>
    </w:p>
    <w:p w14:paraId="28D30A94" w14:textId="77777777" w:rsidR="00931D02" w:rsidRPr="005421F3" w:rsidRDefault="00931D02" w:rsidP="0074502C">
      <w:pPr>
        <w:pStyle w:val="Brdtekst"/>
      </w:pPr>
      <w:r w:rsidRPr="005421F3">
        <w:t>Opnår kursisten ”ikke bestået” til re-eksamen, kan kursisten kun opnå kompetencen ved på ny at gennemgå og bestå kurset.</w:t>
      </w:r>
    </w:p>
    <w:p w14:paraId="28D30A95" w14:textId="77777777" w:rsidR="004236B6" w:rsidRPr="005421F3" w:rsidRDefault="004236B6" w:rsidP="008134E4">
      <w:pPr>
        <w:pStyle w:val="Overskrift2"/>
      </w:pPr>
      <w:bookmarkStart w:id="315" w:name="_Toc463360762"/>
      <w:bookmarkStart w:id="316" w:name="_Toc59025978"/>
      <w:r w:rsidRPr="005421F3">
        <w:t>Pensumoversigt teori</w:t>
      </w:r>
      <w:bookmarkEnd w:id="315"/>
      <w:bookmarkEnd w:id="316"/>
    </w:p>
    <w:p w14:paraId="28D30A96" w14:textId="77777777" w:rsidR="004236B6" w:rsidRPr="005421F3" w:rsidRDefault="004236B6" w:rsidP="00326119">
      <w:pPr>
        <w:pStyle w:val="Brdtekst"/>
        <w:rPr>
          <w:snapToGrid w:val="0"/>
        </w:rPr>
      </w:pPr>
      <w:r w:rsidRPr="005421F3">
        <w:rPr>
          <w:snapToGrid w:val="0"/>
        </w:rPr>
        <w:t>I pensumoversigten benyttes følgende taksonomi:</w:t>
      </w:r>
    </w:p>
    <w:p w14:paraId="28D30A97" w14:textId="77777777" w:rsidR="004236B6" w:rsidRPr="005421F3" w:rsidRDefault="004236B6" w:rsidP="00C17E7B">
      <w:pPr>
        <w:pStyle w:val="Overskrift4"/>
        <w:rPr>
          <w:snapToGrid w:val="0"/>
        </w:rPr>
      </w:pPr>
      <w:r w:rsidRPr="005421F3">
        <w:rPr>
          <w:snapToGrid w:val="0"/>
        </w:rPr>
        <w:t>Kende</w:t>
      </w:r>
    </w:p>
    <w:p w14:paraId="28D30A98" w14:textId="77777777" w:rsidR="004236B6" w:rsidRPr="005421F3" w:rsidRDefault="004236B6" w:rsidP="004236B6">
      <w:pPr>
        <w:ind w:left="1702" w:hanging="851"/>
        <w:rPr>
          <w:rFonts w:ascii="Times New Roman" w:hAnsi="Times New Roman" w:cs="Times New Roman"/>
          <w:snapToGrid w:val="0"/>
          <w:sz w:val="20"/>
          <w:szCs w:val="20"/>
        </w:rPr>
      </w:pPr>
      <w:r w:rsidRPr="005421F3">
        <w:rPr>
          <w:rFonts w:ascii="Times New Roman" w:hAnsi="Times New Roman" w:cs="Times New Roman"/>
          <w:snapToGrid w:val="0"/>
          <w:sz w:val="20"/>
          <w:szCs w:val="20"/>
        </w:rPr>
        <w:t xml:space="preserve">Trin 1 </w:t>
      </w:r>
      <w:r w:rsidRPr="005421F3">
        <w:rPr>
          <w:rFonts w:ascii="Times New Roman" w:hAnsi="Times New Roman" w:cs="Times New Roman"/>
          <w:snapToGrid w:val="0"/>
          <w:sz w:val="20"/>
          <w:szCs w:val="20"/>
        </w:rPr>
        <w:tab/>
      </w:r>
      <w:r w:rsidR="00F10BF2" w:rsidRPr="005421F3">
        <w:rPr>
          <w:rFonts w:ascii="Times New Roman" w:hAnsi="Times New Roman" w:cs="Times New Roman"/>
          <w:snapToGrid w:val="0"/>
          <w:sz w:val="20"/>
          <w:szCs w:val="20"/>
        </w:rPr>
        <w:t>Kursisten</w:t>
      </w:r>
      <w:r w:rsidRPr="005421F3">
        <w:rPr>
          <w:rFonts w:ascii="Times New Roman" w:hAnsi="Times New Roman" w:cs="Times New Roman"/>
          <w:snapToGrid w:val="0"/>
          <w:sz w:val="20"/>
          <w:szCs w:val="20"/>
        </w:rPr>
        <w:t xml:space="preserve"> skal ikke have konkret viden om de pågældende bestemmelser, men vide, at bestemmelserne er omtalt, og hvor de er omtalt.</w:t>
      </w:r>
    </w:p>
    <w:p w14:paraId="28D30A99" w14:textId="77777777" w:rsidR="004236B6" w:rsidRPr="005421F3" w:rsidRDefault="004236B6" w:rsidP="008066BA">
      <w:pPr>
        <w:spacing w:before="240"/>
        <w:ind w:left="1702" w:hanging="851"/>
        <w:rPr>
          <w:rFonts w:ascii="Times New Roman" w:hAnsi="Times New Roman" w:cs="Times New Roman"/>
          <w:snapToGrid w:val="0"/>
          <w:sz w:val="20"/>
          <w:szCs w:val="20"/>
        </w:rPr>
      </w:pPr>
      <w:r w:rsidRPr="005421F3">
        <w:rPr>
          <w:rFonts w:ascii="Times New Roman" w:hAnsi="Times New Roman" w:cs="Times New Roman"/>
          <w:snapToGrid w:val="0"/>
          <w:sz w:val="20"/>
          <w:szCs w:val="20"/>
        </w:rPr>
        <w:t xml:space="preserve">Trin 2 </w:t>
      </w:r>
      <w:r w:rsidRPr="005421F3">
        <w:rPr>
          <w:rFonts w:ascii="Times New Roman" w:hAnsi="Times New Roman" w:cs="Times New Roman"/>
          <w:snapToGrid w:val="0"/>
          <w:sz w:val="20"/>
          <w:szCs w:val="20"/>
        </w:rPr>
        <w:tab/>
      </w:r>
      <w:r w:rsidR="00F10BF2" w:rsidRPr="005421F3">
        <w:rPr>
          <w:rFonts w:ascii="Times New Roman" w:hAnsi="Times New Roman" w:cs="Times New Roman"/>
          <w:snapToGrid w:val="0"/>
          <w:sz w:val="20"/>
          <w:szCs w:val="20"/>
        </w:rPr>
        <w:t xml:space="preserve">Kursisten </w:t>
      </w:r>
      <w:r w:rsidRPr="005421F3">
        <w:rPr>
          <w:rFonts w:ascii="Times New Roman" w:hAnsi="Times New Roman" w:cs="Times New Roman"/>
          <w:snapToGrid w:val="0"/>
          <w:sz w:val="20"/>
          <w:szCs w:val="20"/>
        </w:rPr>
        <w:t>skal kunne gengive de pågældende bestemmelser, der typisk vil være definitioner og begreber.</w:t>
      </w:r>
    </w:p>
    <w:p w14:paraId="28D30A9A" w14:textId="77777777" w:rsidR="004236B6" w:rsidRPr="005421F3" w:rsidRDefault="004236B6" w:rsidP="00C17E7B">
      <w:pPr>
        <w:pStyle w:val="Overskrift4"/>
        <w:rPr>
          <w:snapToGrid w:val="0"/>
        </w:rPr>
      </w:pPr>
      <w:r w:rsidRPr="005421F3">
        <w:rPr>
          <w:snapToGrid w:val="0"/>
        </w:rPr>
        <w:t>Kunne</w:t>
      </w:r>
    </w:p>
    <w:p w14:paraId="28D30A9B" w14:textId="77777777" w:rsidR="004236B6" w:rsidRPr="005421F3" w:rsidRDefault="004236B6" w:rsidP="004236B6">
      <w:pPr>
        <w:ind w:left="1702" w:hanging="851"/>
        <w:rPr>
          <w:rFonts w:ascii="Times New Roman" w:hAnsi="Times New Roman" w:cs="Times New Roman"/>
          <w:snapToGrid w:val="0"/>
          <w:sz w:val="20"/>
          <w:szCs w:val="20"/>
        </w:rPr>
      </w:pPr>
      <w:r w:rsidRPr="005421F3">
        <w:rPr>
          <w:rFonts w:ascii="Times New Roman" w:hAnsi="Times New Roman" w:cs="Times New Roman"/>
          <w:snapToGrid w:val="0"/>
          <w:sz w:val="20"/>
          <w:szCs w:val="20"/>
        </w:rPr>
        <w:t xml:space="preserve">Trin 3 </w:t>
      </w:r>
      <w:r w:rsidRPr="005421F3">
        <w:rPr>
          <w:rFonts w:ascii="Times New Roman" w:hAnsi="Times New Roman" w:cs="Times New Roman"/>
          <w:snapToGrid w:val="0"/>
          <w:sz w:val="20"/>
          <w:szCs w:val="20"/>
        </w:rPr>
        <w:tab/>
      </w:r>
      <w:r w:rsidR="00F10BF2" w:rsidRPr="005421F3">
        <w:rPr>
          <w:rFonts w:ascii="Times New Roman" w:hAnsi="Times New Roman" w:cs="Times New Roman"/>
          <w:snapToGrid w:val="0"/>
          <w:sz w:val="20"/>
          <w:szCs w:val="20"/>
        </w:rPr>
        <w:t xml:space="preserve">Kursisten </w:t>
      </w:r>
      <w:r w:rsidRPr="005421F3">
        <w:rPr>
          <w:rFonts w:ascii="Times New Roman" w:hAnsi="Times New Roman" w:cs="Times New Roman"/>
          <w:snapToGrid w:val="0"/>
          <w:sz w:val="20"/>
          <w:szCs w:val="20"/>
        </w:rPr>
        <w:t>skal med egne ord kunne forklare og fortolke de pågældende bestemmelser og dermed kunne dokumentere forståelse af bestemmelserne.</w:t>
      </w:r>
    </w:p>
    <w:p w14:paraId="28D30A9C" w14:textId="77777777" w:rsidR="004236B6" w:rsidRPr="005421F3" w:rsidRDefault="004236B6" w:rsidP="008066BA">
      <w:pPr>
        <w:spacing w:before="240"/>
        <w:ind w:left="1702" w:hanging="851"/>
        <w:rPr>
          <w:rFonts w:ascii="Times New Roman" w:hAnsi="Times New Roman" w:cs="Times New Roman"/>
          <w:snapToGrid w:val="0"/>
          <w:sz w:val="20"/>
          <w:szCs w:val="20"/>
        </w:rPr>
      </w:pPr>
      <w:r w:rsidRPr="005421F3">
        <w:rPr>
          <w:rFonts w:ascii="Times New Roman" w:hAnsi="Times New Roman" w:cs="Times New Roman"/>
          <w:snapToGrid w:val="0"/>
          <w:sz w:val="20"/>
          <w:szCs w:val="20"/>
        </w:rPr>
        <w:t xml:space="preserve">Trin 4 </w:t>
      </w:r>
      <w:r w:rsidRPr="005421F3">
        <w:rPr>
          <w:rFonts w:ascii="Times New Roman" w:hAnsi="Times New Roman" w:cs="Times New Roman"/>
          <w:snapToGrid w:val="0"/>
          <w:sz w:val="20"/>
          <w:szCs w:val="20"/>
        </w:rPr>
        <w:tab/>
      </w:r>
      <w:r w:rsidR="00F10BF2" w:rsidRPr="005421F3">
        <w:rPr>
          <w:rFonts w:ascii="Times New Roman" w:hAnsi="Times New Roman" w:cs="Times New Roman"/>
          <w:snapToGrid w:val="0"/>
          <w:sz w:val="20"/>
          <w:szCs w:val="20"/>
        </w:rPr>
        <w:t xml:space="preserve">Kursisten </w:t>
      </w:r>
      <w:r w:rsidRPr="005421F3">
        <w:rPr>
          <w:rFonts w:ascii="Times New Roman" w:hAnsi="Times New Roman" w:cs="Times New Roman"/>
          <w:snapToGrid w:val="0"/>
          <w:sz w:val="20"/>
          <w:szCs w:val="20"/>
        </w:rPr>
        <w:t>skal med egne ord kunne forklare og fortolke de pågældende bestemmelser, skal kunne sætte dem i forhold til andre bestemmelser og kunne anvende bestemmelserne som helhed.</w:t>
      </w:r>
    </w:p>
    <w:p w14:paraId="28D30A9D" w14:textId="77777777" w:rsidR="004236B6" w:rsidRPr="005421F3" w:rsidRDefault="004236B6" w:rsidP="00C17E7B">
      <w:pPr>
        <w:pStyle w:val="Overskrift4"/>
        <w:rPr>
          <w:snapToGrid w:val="0"/>
        </w:rPr>
      </w:pPr>
      <w:r w:rsidRPr="005421F3">
        <w:rPr>
          <w:snapToGrid w:val="0"/>
        </w:rPr>
        <w:lastRenderedPageBreak/>
        <w:t>Opslag</w:t>
      </w:r>
    </w:p>
    <w:p w14:paraId="28D30A9E" w14:textId="77777777" w:rsidR="004236B6" w:rsidRPr="005421F3" w:rsidRDefault="004236B6" w:rsidP="004236B6">
      <w:pPr>
        <w:ind w:left="1702" w:hanging="851"/>
        <w:rPr>
          <w:rFonts w:ascii="Times New Roman" w:hAnsi="Times New Roman" w:cs="Times New Roman"/>
          <w:snapToGrid w:val="0"/>
          <w:sz w:val="20"/>
          <w:szCs w:val="20"/>
        </w:rPr>
      </w:pPr>
      <w:r w:rsidRPr="005421F3">
        <w:rPr>
          <w:rFonts w:ascii="Times New Roman" w:hAnsi="Times New Roman" w:cs="Times New Roman"/>
          <w:snapToGrid w:val="0"/>
          <w:sz w:val="20"/>
          <w:szCs w:val="20"/>
        </w:rPr>
        <w:t xml:space="preserve">Trin 5 </w:t>
      </w:r>
      <w:r w:rsidRPr="005421F3">
        <w:rPr>
          <w:rFonts w:ascii="Times New Roman" w:hAnsi="Times New Roman" w:cs="Times New Roman"/>
          <w:snapToGrid w:val="0"/>
          <w:sz w:val="20"/>
          <w:szCs w:val="20"/>
        </w:rPr>
        <w:tab/>
      </w:r>
      <w:r w:rsidR="00F10BF2" w:rsidRPr="005421F3">
        <w:rPr>
          <w:rFonts w:ascii="Times New Roman" w:hAnsi="Times New Roman" w:cs="Times New Roman"/>
          <w:snapToGrid w:val="0"/>
          <w:sz w:val="20"/>
          <w:szCs w:val="20"/>
        </w:rPr>
        <w:t xml:space="preserve">Kursisten </w:t>
      </w:r>
      <w:r w:rsidRPr="005421F3">
        <w:rPr>
          <w:rFonts w:ascii="Times New Roman" w:hAnsi="Times New Roman" w:cs="Times New Roman"/>
          <w:snapToGrid w:val="0"/>
          <w:sz w:val="20"/>
          <w:szCs w:val="20"/>
        </w:rPr>
        <w:t>skal ved opslag i det pågældende materiale kunne udlede og forklare de ønskede oplysninger og sætte dem i forhold til andre bestemmelser.</w:t>
      </w:r>
    </w:p>
    <w:p w14:paraId="28D30A9F" w14:textId="77777777" w:rsidR="004236B6" w:rsidRPr="005421F3" w:rsidRDefault="004236B6" w:rsidP="004236B6">
      <w:pPr>
        <w:ind w:left="2608" w:right="-710" w:hanging="2608"/>
        <w:rPr>
          <w:rFonts w:ascii="Times New Roman" w:hAnsi="Times New Roman" w:cs="Times New Roman"/>
          <w:sz w:val="20"/>
          <w:szCs w:val="20"/>
        </w:rPr>
      </w:pPr>
    </w:p>
    <w:tbl>
      <w:tblPr>
        <w:tblW w:w="8504" w:type="dxa"/>
        <w:tblInd w:w="921" w:type="dxa"/>
        <w:tblLayout w:type="fixed"/>
        <w:tblCellMar>
          <w:left w:w="70" w:type="dxa"/>
          <w:right w:w="70" w:type="dxa"/>
        </w:tblCellMar>
        <w:tblLook w:val="0000" w:firstRow="0" w:lastRow="0" w:firstColumn="0" w:lastColumn="0" w:noHBand="0" w:noVBand="0"/>
      </w:tblPr>
      <w:tblGrid>
        <w:gridCol w:w="1757"/>
        <w:gridCol w:w="5953"/>
        <w:gridCol w:w="794"/>
      </w:tblGrid>
      <w:tr w:rsidR="00671D06" w:rsidRPr="005421F3" w14:paraId="28D30AA9" w14:textId="77777777" w:rsidTr="0084796F">
        <w:trPr>
          <w:tblHeader/>
        </w:trPr>
        <w:tc>
          <w:tcPr>
            <w:tcW w:w="1757" w:type="dxa"/>
            <w:tcBorders>
              <w:top w:val="single" w:sz="8" w:space="0" w:color="auto"/>
              <w:left w:val="single" w:sz="8" w:space="0" w:color="auto"/>
              <w:bottom w:val="single" w:sz="4" w:space="0" w:color="auto"/>
              <w:right w:val="single" w:sz="8" w:space="0" w:color="auto"/>
            </w:tcBorders>
          </w:tcPr>
          <w:p w14:paraId="28D30AA0" w14:textId="77777777" w:rsidR="00671D06" w:rsidRPr="005421F3" w:rsidRDefault="00671D06" w:rsidP="0084796F">
            <w:pPr>
              <w:ind w:right="-710"/>
              <w:rPr>
                <w:rFonts w:cstheme="minorHAnsi"/>
                <w:b/>
                <w:sz w:val="20"/>
                <w:szCs w:val="20"/>
              </w:rPr>
            </w:pPr>
            <w:bookmarkStart w:id="317" w:name="_Toc463360775"/>
          </w:p>
          <w:p w14:paraId="28D30AA1" w14:textId="77777777" w:rsidR="00671D06" w:rsidRPr="005421F3" w:rsidRDefault="00671D06" w:rsidP="0084796F">
            <w:pPr>
              <w:pBdr>
                <w:right w:val="single" w:sz="24" w:space="4" w:color="auto"/>
              </w:pBdr>
              <w:ind w:right="-710"/>
              <w:rPr>
                <w:rFonts w:cstheme="minorHAnsi"/>
                <w:b/>
                <w:sz w:val="20"/>
                <w:szCs w:val="20"/>
              </w:rPr>
            </w:pPr>
            <w:r w:rsidRPr="005421F3">
              <w:rPr>
                <w:rFonts w:cstheme="minorHAnsi"/>
                <w:b/>
                <w:sz w:val="20"/>
                <w:szCs w:val="20"/>
              </w:rPr>
              <w:t>Reglement,</w:t>
            </w:r>
          </w:p>
          <w:p w14:paraId="28D30AA2" w14:textId="77777777" w:rsidR="00671D06" w:rsidRPr="005421F3" w:rsidRDefault="00671D06" w:rsidP="0084796F">
            <w:pPr>
              <w:pBdr>
                <w:right w:val="single" w:sz="24" w:space="4" w:color="auto"/>
              </w:pBdr>
              <w:ind w:right="-710"/>
              <w:rPr>
                <w:rFonts w:cstheme="minorHAnsi"/>
                <w:b/>
                <w:sz w:val="20"/>
                <w:szCs w:val="20"/>
              </w:rPr>
            </w:pPr>
            <w:r w:rsidRPr="005421F3">
              <w:rPr>
                <w:rFonts w:cstheme="minorHAnsi"/>
                <w:b/>
                <w:sz w:val="20"/>
                <w:szCs w:val="20"/>
              </w:rPr>
              <w:t>instruks m.v.</w:t>
            </w:r>
          </w:p>
        </w:tc>
        <w:tc>
          <w:tcPr>
            <w:tcW w:w="5953" w:type="dxa"/>
            <w:tcBorders>
              <w:top w:val="single" w:sz="8" w:space="0" w:color="auto"/>
              <w:left w:val="single" w:sz="8" w:space="0" w:color="auto"/>
              <w:bottom w:val="single" w:sz="8" w:space="0" w:color="auto"/>
              <w:right w:val="single" w:sz="8" w:space="0" w:color="auto"/>
            </w:tcBorders>
          </w:tcPr>
          <w:p w14:paraId="28D30AA3" w14:textId="77777777" w:rsidR="00671D06" w:rsidRPr="005421F3" w:rsidRDefault="00671D06" w:rsidP="0084796F">
            <w:pPr>
              <w:ind w:right="-710"/>
              <w:rPr>
                <w:rFonts w:cstheme="minorHAnsi"/>
                <w:b/>
                <w:sz w:val="20"/>
                <w:szCs w:val="20"/>
              </w:rPr>
            </w:pPr>
          </w:p>
          <w:p w14:paraId="28D30AA4" w14:textId="77777777" w:rsidR="00671D06" w:rsidRPr="005421F3" w:rsidRDefault="00671D06" w:rsidP="0084796F">
            <w:pPr>
              <w:ind w:right="-710"/>
              <w:rPr>
                <w:rFonts w:cstheme="minorHAnsi"/>
                <w:b/>
                <w:sz w:val="20"/>
                <w:szCs w:val="20"/>
              </w:rPr>
            </w:pPr>
            <w:r w:rsidRPr="005421F3">
              <w:rPr>
                <w:rFonts w:cstheme="minorHAnsi"/>
                <w:b/>
                <w:sz w:val="20"/>
                <w:szCs w:val="20"/>
              </w:rPr>
              <w:t>Emne</w:t>
            </w:r>
          </w:p>
        </w:tc>
        <w:tc>
          <w:tcPr>
            <w:tcW w:w="794" w:type="dxa"/>
            <w:tcBorders>
              <w:top w:val="single" w:sz="8" w:space="0" w:color="auto"/>
              <w:left w:val="single" w:sz="8" w:space="0" w:color="auto"/>
              <w:bottom w:val="single" w:sz="8" w:space="0" w:color="auto"/>
              <w:right w:val="single" w:sz="8" w:space="0" w:color="auto"/>
            </w:tcBorders>
          </w:tcPr>
          <w:p w14:paraId="28D30AA5" w14:textId="77777777" w:rsidR="00671D06" w:rsidRPr="005421F3" w:rsidRDefault="00671D06" w:rsidP="0084796F">
            <w:pPr>
              <w:ind w:right="-710"/>
              <w:rPr>
                <w:rFonts w:cstheme="minorHAnsi"/>
                <w:b/>
                <w:sz w:val="20"/>
                <w:szCs w:val="20"/>
              </w:rPr>
            </w:pPr>
          </w:p>
          <w:p w14:paraId="28D30AA6" w14:textId="77777777" w:rsidR="00671D06" w:rsidRPr="005421F3" w:rsidRDefault="00671D06" w:rsidP="0084796F">
            <w:pPr>
              <w:ind w:right="-710"/>
              <w:rPr>
                <w:rFonts w:cstheme="minorHAnsi"/>
                <w:b/>
                <w:sz w:val="20"/>
                <w:szCs w:val="20"/>
              </w:rPr>
            </w:pPr>
            <w:r w:rsidRPr="005421F3">
              <w:rPr>
                <w:rFonts w:cstheme="minorHAnsi"/>
                <w:b/>
                <w:sz w:val="20"/>
                <w:szCs w:val="20"/>
              </w:rPr>
              <w:t>Trin</w:t>
            </w:r>
          </w:p>
          <w:p w14:paraId="28D30AA7" w14:textId="77777777" w:rsidR="00671D06" w:rsidRPr="005421F3" w:rsidRDefault="00671D06" w:rsidP="0084796F">
            <w:pPr>
              <w:ind w:right="-710"/>
              <w:rPr>
                <w:rFonts w:cstheme="minorHAnsi"/>
                <w:b/>
                <w:sz w:val="20"/>
                <w:szCs w:val="20"/>
              </w:rPr>
            </w:pPr>
          </w:p>
          <w:p w14:paraId="28D30AA8" w14:textId="77777777" w:rsidR="00671D06" w:rsidRPr="005421F3" w:rsidRDefault="00671D06" w:rsidP="0084796F">
            <w:pPr>
              <w:ind w:right="-710"/>
              <w:rPr>
                <w:rFonts w:cstheme="minorHAnsi"/>
                <w:b/>
                <w:sz w:val="20"/>
                <w:szCs w:val="20"/>
              </w:rPr>
            </w:pPr>
          </w:p>
        </w:tc>
      </w:tr>
      <w:tr w:rsidR="00671D06" w:rsidRPr="005421F3" w14:paraId="28D30AB3" w14:textId="77777777" w:rsidTr="0084796F">
        <w:tc>
          <w:tcPr>
            <w:tcW w:w="1757" w:type="dxa"/>
            <w:tcBorders>
              <w:top w:val="single" w:sz="4" w:space="0" w:color="auto"/>
              <w:left w:val="single" w:sz="6" w:space="0" w:color="auto"/>
              <w:right w:val="single" w:sz="6" w:space="0" w:color="auto"/>
            </w:tcBorders>
            <w:tcMar>
              <w:top w:w="68" w:type="dxa"/>
              <w:bottom w:w="68" w:type="dxa"/>
            </w:tcMar>
          </w:tcPr>
          <w:p w14:paraId="28D30AAA" w14:textId="77777777" w:rsidR="00671D06" w:rsidRPr="005421F3" w:rsidRDefault="00671D06" w:rsidP="0084796F">
            <w:pPr>
              <w:ind w:right="-710"/>
              <w:rPr>
                <w:rFonts w:cstheme="minorHAnsi"/>
                <w:b/>
                <w:sz w:val="20"/>
                <w:szCs w:val="20"/>
              </w:rPr>
            </w:pPr>
            <w:r w:rsidRPr="005421F3">
              <w:rPr>
                <w:rFonts w:cstheme="minorHAnsi"/>
                <w:b/>
                <w:sz w:val="20"/>
                <w:szCs w:val="20"/>
              </w:rPr>
              <w:t>SR</w:t>
            </w:r>
          </w:p>
        </w:tc>
        <w:tc>
          <w:tcPr>
            <w:tcW w:w="5953" w:type="dxa"/>
            <w:tcBorders>
              <w:top w:val="single" w:sz="8" w:space="0" w:color="auto"/>
              <w:left w:val="single" w:sz="6" w:space="0" w:color="auto"/>
              <w:bottom w:val="single" w:sz="8" w:space="0" w:color="auto"/>
              <w:right w:val="single" w:sz="6" w:space="0" w:color="auto"/>
            </w:tcBorders>
            <w:tcMar>
              <w:top w:w="68" w:type="dxa"/>
              <w:bottom w:w="68" w:type="dxa"/>
            </w:tcMar>
          </w:tcPr>
          <w:p w14:paraId="28D30AAB" w14:textId="77777777" w:rsidR="00671D06" w:rsidRPr="005421F3" w:rsidRDefault="00671D06" w:rsidP="0084796F">
            <w:pPr>
              <w:tabs>
                <w:tab w:val="left" w:pos="497"/>
              </w:tabs>
              <w:ind w:right="-710"/>
              <w:rPr>
                <w:rFonts w:cstheme="minorHAnsi"/>
                <w:iCs/>
                <w:sz w:val="20"/>
                <w:szCs w:val="20"/>
              </w:rPr>
            </w:pPr>
            <w:r w:rsidRPr="005421F3">
              <w:rPr>
                <w:rFonts w:cstheme="minorHAnsi"/>
                <w:iCs/>
                <w:sz w:val="20"/>
                <w:szCs w:val="20"/>
              </w:rPr>
              <w:t>§ 12 Signaler på tog og køretøjer</w:t>
            </w:r>
          </w:p>
          <w:p w14:paraId="28D30AAC" w14:textId="77777777" w:rsidR="00671D06" w:rsidRPr="005421F3" w:rsidRDefault="00671D06" w:rsidP="0084796F">
            <w:pPr>
              <w:tabs>
                <w:tab w:val="left" w:pos="497"/>
              </w:tabs>
              <w:ind w:right="-710"/>
              <w:rPr>
                <w:rFonts w:cstheme="minorHAnsi"/>
                <w:sz w:val="20"/>
                <w:szCs w:val="20"/>
              </w:rPr>
            </w:pPr>
            <w:r w:rsidRPr="005421F3">
              <w:rPr>
                <w:rFonts w:cstheme="minorHAnsi"/>
                <w:sz w:val="20"/>
                <w:szCs w:val="20"/>
              </w:rPr>
              <w:t xml:space="preserve">        - Kendingssignal</w:t>
            </w:r>
          </w:p>
          <w:p w14:paraId="28D30AAD" w14:textId="77777777" w:rsidR="00671D06" w:rsidRPr="005421F3" w:rsidRDefault="00671D06" w:rsidP="0084796F">
            <w:pPr>
              <w:tabs>
                <w:tab w:val="left" w:pos="497"/>
              </w:tabs>
              <w:ind w:right="-710"/>
              <w:rPr>
                <w:rFonts w:cstheme="minorHAnsi"/>
                <w:iCs/>
                <w:sz w:val="20"/>
                <w:szCs w:val="20"/>
              </w:rPr>
            </w:pPr>
            <w:r w:rsidRPr="005421F3">
              <w:rPr>
                <w:rFonts w:cstheme="minorHAnsi"/>
                <w:sz w:val="20"/>
                <w:szCs w:val="20"/>
              </w:rPr>
              <w:t xml:space="preserve">        - Slutsignaler for tog</w:t>
            </w:r>
          </w:p>
          <w:p w14:paraId="28D30AAE" w14:textId="77777777" w:rsidR="00671D06" w:rsidRPr="005421F3" w:rsidRDefault="00671D06" w:rsidP="0084796F">
            <w:pPr>
              <w:ind w:right="-710"/>
              <w:rPr>
                <w:rFonts w:cstheme="minorHAnsi"/>
                <w:sz w:val="20"/>
                <w:szCs w:val="20"/>
              </w:rPr>
            </w:pPr>
          </w:p>
        </w:tc>
        <w:tc>
          <w:tcPr>
            <w:tcW w:w="794" w:type="dxa"/>
            <w:tcBorders>
              <w:top w:val="single" w:sz="8" w:space="0" w:color="auto"/>
              <w:left w:val="single" w:sz="6" w:space="0" w:color="auto"/>
              <w:bottom w:val="single" w:sz="6" w:space="0" w:color="auto"/>
              <w:right w:val="single" w:sz="8" w:space="0" w:color="auto"/>
            </w:tcBorders>
            <w:tcMar>
              <w:top w:w="68" w:type="dxa"/>
              <w:bottom w:w="68" w:type="dxa"/>
            </w:tcMar>
          </w:tcPr>
          <w:p w14:paraId="28D30AAF" w14:textId="77777777" w:rsidR="00671D06" w:rsidRPr="005421F3" w:rsidRDefault="00671D06" w:rsidP="0084796F">
            <w:pPr>
              <w:ind w:right="-710"/>
              <w:rPr>
                <w:rFonts w:cstheme="minorHAnsi"/>
                <w:sz w:val="20"/>
                <w:szCs w:val="20"/>
              </w:rPr>
            </w:pPr>
          </w:p>
          <w:p w14:paraId="28D30AB0" w14:textId="77777777" w:rsidR="00671D06" w:rsidRPr="005421F3" w:rsidRDefault="00671D06" w:rsidP="0084796F">
            <w:pPr>
              <w:ind w:right="-710"/>
              <w:rPr>
                <w:rFonts w:cstheme="minorHAnsi"/>
                <w:sz w:val="20"/>
                <w:szCs w:val="20"/>
              </w:rPr>
            </w:pPr>
            <w:r w:rsidRPr="005421F3">
              <w:rPr>
                <w:rFonts w:cstheme="minorHAnsi"/>
                <w:sz w:val="20"/>
                <w:szCs w:val="20"/>
              </w:rPr>
              <w:t>3</w:t>
            </w:r>
          </w:p>
          <w:p w14:paraId="28D30AB1" w14:textId="77777777" w:rsidR="00671D06" w:rsidRPr="005421F3" w:rsidRDefault="00671D06" w:rsidP="0084796F">
            <w:pPr>
              <w:ind w:right="-710"/>
              <w:rPr>
                <w:rFonts w:cstheme="minorHAnsi"/>
                <w:sz w:val="20"/>
                <w:szCs w:val="20"/>
              </w:rPr>
            </w:pPr>
            <w:r w:rsidRPr="005421F3">
              <w:rPr>
                <w:rFonts w:cstheme="minorHAnsi"/>
                <w:sz w:val="20"/>
                <w:szCs w:val="20"/>
              </w:rPr>
              <w:t>4</w:t>
            </w:r>
          </w:p>
          <w:p w14:paraId="28D30AB2" w14:textId="77777777" w:rsidR="00671D06" w:rsidRPr="005421F3" w:rsidRDefault="00671D06" w:rsidP="0084796F">
            <w:pPr>
              <w:ind w:right="-710"/>
              <w:rPr>
                <w:rFonts w:cstheme="minorHAnsi"/>
                <w:sz w:val="20"/>
                <w:szCs w:val="20"/>
              </w:rPr>
            </w:pPr>
          </w:p>
        </w:tc>
      </w:tr>
      <w:tr w:rsidR="00671D06" w:rsidRPr="005421F3" w14:paraId="28D30AB8" w14:textId="77777777" w:rsidTr="0084796F">
        <w:tc>
          <w:tcPr>
            <w:tcW w:w="1757" w:type="dxa"/>
            <w:tcBorders>
              <w:left w:val="single" w:sz="8" w:space="0" w:color="auto"/>
              <w:right w:val="single" w:sz="8" w:space="0" w:color="auto"/>
            </w:tcBorders>
            <w:shd w:val="clear" w:color="auto" w:fill="auto"/>
            <w:tcMar>
              <w:top w:w="68" w:type="dxa"/>
              <w:bottom w:w="68" w:type="dxa"/>
            </w:tcMar>
          </w:tcPr>
          <w:p w14:paraId="28D30AB4" w14:textId="77777777" w:rsidR="00671D06" w:rsidRPr="005421F3" w:rsidRDefault="00671D06" w:rsidP="0084796F">
            <w:pPr>
              <w:ind w:right="-710"/>
              <w:rPr>
                <w:rFonts w:cstheme="minorHAnsi"/>
                <w:b/>
                <w:sz w:val="20"/>
                <w:szCs w:val="20"/>
              </w:rPr>
            </w:pPr>
          </w:p>
        </w:tc>
        <w:tc>
          <w:tcPr>
            <w:tcW w:w="5953" w:type="dxa"/>
            <w:tcBorders>
              <w:top w:val="single" w:sz="8" w:space="0" w:color="auto"/>
              <w:left w:val="single" w:sz="8" w:space="0" w:color="auto"/>
              <w:bottom w:val="single" w:sz="8" w:space="0" w:color="auto"/>
              <w:right w:val="single" w:sz="6" w:space="0" w:color="auto"/>
            </w:tcBorders>
            <w:tcMar>
              <w:top w:w="68" w:type="dxa"/>
              <w:bottom w:w="68" w:type="dxa"/>
            </w:tcMar>
          </w:tcPr>
          <w:p w14:paraId="28D30AB5" w14:textId="77777777" w:rsidR="00671D06" w:rsidRPr="005421F3" w:rsidRDefault="00671D06" w:rsidP="0084796F">
            <w:pPr>
              <w:ind w:right="-710"/>
              <w:rPr>
                <w:rFonts w:cstheme="minorHAnsi"/>
                <w:iCs/>
                <w:sz w:val="20"/>
                <w:szCs w:val="20"/>
              </w:rPr>
            </w:pPr>
            <w:r w:rsidRPr="005421F3">
              <w:rPr>
                <w:rFonts w:cstheme="minorHAnsi"/>
                <w:iCs/>
                <w:sz w:val="20"/>
                <w:szCs w:val="20"/>
              </w:rPr>
              <w:t>§ 15 Lydsignaler</w:t>
            </w:r>
          </w:p>
          <w:p w14:paraId="28D30AB6" w14:textId="77777777" w:rsidR="00671D06" w:rsidRPr="005421F3" w:rsidRDefault="00671D06" w:rsidP="0084796F">
            <w:pPr>
              <w:ind w:right="-710"/>
              <w:rPr>
                <w:rFonts w:cstheme="minorHAnsi"/>
                <w:sz w:val="20"/>
                <w:szCs w:val="20"/>
              </w:rPr>
            </w:pPr>
          </w:p>
        </w:tc>
        <w:tc>
          <w:tcPr>
            <w:tcW w:w="794" w:type="dxa"/>
            <w:tcBorders>
              <w:top w:val="single" w:sz="8" w:space="0" w:color="auto"/>
              <w:left w:val="single" w:sz="6" w:space="0" w:color="auto"/>
              <w:bottom w:val="single" w:sz="6" w:space="0" w:color="auto"/>
              <w:right w:val="single" w:sz="8" w:space="0" w:color="auto"/>
            </w:tcBorders>
            <w:tcMar>
              <w:top w:w="68" w:type="dxa"/>
              <w:bottom w:w="68" w:type="dxa"/>
            </w:tcMar>
          </w:tcPr>
          <w:p w14:paraId="28D30AB7" w14:textId="77777777" w:rsidR="00671D06" w:rsidRPr="005421F3" w:rsidRDefault="00671D06" w:rsidP="0084796F">
            <w:pPr>
              <w:ind w:right="-710"/>
              <w:rPr>
                <w:rFonts w:cstheme="minorHAnsi"/>
                <w:sz w:val="20"/>
                <w:szCs w:val="20"/>
              </w:rPr>
            </w:pPr>
            <w:r w:rsidRPr="005421F3">
              <w:rPr>
                <w:rFonts w:cstheme="minorHAnsi"/>
                <w:sz w:val="20"/>
                <w:szCs w:val="20"/>
              </w:rPr>
              <w:t>4</w:t>
            </w:r>
          </w:p>
        </w:tc>
      </w:tr>
      <w:tr w:rsidR="00671D06" w:rsidRPr="005421F3" w14:paraId="28D30ABD" w14:textId="77777777" w:rsidTr="0084796F">
        <w:tc>
          <w:tcPr>
            <w:tcW w:w="1757" w:type="dxa"/>
            <w:tcBorders>
              <w:left w:val="single" w:sz="8" w:space="0" w:color="auto"/>
              <w:right w:val="single" w:sz="8" w:space="0" w:color="auto"/>
            </w:tcBorders>
            <w:shd w:val="clear" w:color="auto" w:fill="auto"/>
            <w:tcMar>
              <w:top w:w="68" w:type="dxa"/>
              <w:bottom w:w="68" w:type="dxa"/>
            </w:tcMar>
          </w:tcPr>
          <w:p w14:paraId="28D30AB9" w14:textId="77777777" w:rsidR="00671D06" w:rsidRPr="005421F3" w:rsidRDefault="00671D06" w:rsidP="0084796F">
            <w:pPr>
              <w:ind w:right="-710"/>
              <w:rPr>
                <w:rFonts w:cstheme="minorHAnsi"/>
                <w:b/>
                <w:sz w:val="20"/>
                <w:szCs w:val="20"/>
              </w:rPr>
            </w:pPr>
          </w:p>
        </w:tc>
        <w:tc>
          <w:tcPr>
            <w:tcW w:w="5953" w:type="dxa"/>
            <w:tcBorders>
              <w:top w:val="single" w:sz="8" w:space="0" w:color="auto"/>
              <w:left w:val="single" w:sz="8" w:space="0" w:color="auto"/>
              <w:bottom w:val="single" w:sz="8" w:space="0" w:color="auto"/>
              <w:right w:val="single" w:sz="6" w:space="0" w:color="auto"/>
            </w:tcBorders>
            <w:tcMar>
              <w:top w:w="68" w:type="dxa"/>
              <w:bottom w:w="68" w:type="dxa"/>
            </w:tcMar>
          </w:tcPr>
          <w:p w14:paraId="28D30ABA" w14:textId="77777777" w:rsidR="00671D06" w:rsidRPr="005421F3" w:rsidRDefault="00671D06" w:rsidP="0084796F">
            <w:pPr>
              <w:ind w:right="-710"/>
              <w:rPr>
                <w:rFonts w:cstheme="minorHAnsi"/>
                <w:iCs/>
                <w:sz w:val="20"/>
                <w:szCs w:val="20"/>
              </w:rPr>
            </w:pPr>
            <w:r w:rsidRPr="005421F3">
              <w:rPr>
                <w:rFonts w:cstheme="minorHAnsi"/>
                <w:iCs/>
                <w:sz w:val="20"/>
                <w:szCs w:val="20"/>
              </w:rPr>
              <w:t>§ 18 Håndsignaler</w:t>
            </w:r>
          </w:p>
          <w:p w14:paraId="28D30ABB" w14:textId="77777777" w:rsidR="00671D06" w:rsidRPr="005421F3" w:rsidRDefault="00671D06" w:rsidP="0084796F">
            <w:pPr>
              <w:ind w:right="-710"/>
              <w:rPr>
                <w:rFonts w:cstheme="minorHAnsi"/>
                <w:sz w:val="20"/>
                <w:szCs w:val="20"/>
              </w:rPr>
            </w:pPr>
          </w:p>
        </w:tc>
        <w:tc>
          <w:tcPr>
            <w:tcW w:w="794" w:type="dxa"/>
            <w:tcBorders>
              <w:top w:val="single" w:sz="8" w:space="0" w:color="auto"/>
              <w:left w:val="single" w:sz="6" w:space="0" w:color="auto"/>
              <w:bottom w:val="single" w:sz="6" w:space="0" w:color="auto"/>
              <w:right w:val="single" w:sz="8" w:space="0" w:color="auto"/>
            </w:tcBorders>
            <w:tcMar>
              <w:top w:w="68" w:type="dxa"/>
              <w:bottom w:w="68" w:type="dxa"/>
            </w:tcMar>
          </w:tcPr>
          <w:p w14:paraId="28D30ABC" w14:textId="77777777" w:rsidR="00671D06" w:rsidRPr="005421F3" w:rsidRDefault="00671D06" w:rsidP="0084796F">
            <w:pPr>
              <w:ind w:right="-710"/>
              <w:rPr>
                <w:rFonts w:cstheme="minorHAnsi"/>
                <w:sz w:val="20"/>
                <w:szCs w:val="20"/>
              </w:rPr>
            </w:pPr>
            <w:r w:rsidRPr="005421F3">
              <w:rPr>
                <w:rFonts w:cstheme="minorHAnsi"/>
                <w:sz w:val="20"/>
                <w:szCs w:val="20"/>
              </w:rPr>
              <w:t>4</w:t>
            </w:r>
          </w:p>
        </w:tc>
      </w:tr>
      <w:tr w:rsidR="00671D06" w:rsidRPr="005421F3" w14:paraId="28D30AC2" w14:textId="77777777" w:rsidTr="0084796F">
        <w:tc>
          <w:tcPr>
            <w:tcW w:w="1757" w:type="dxa"/>
            <w:tcBorders>
              <w:left w:val="single" w:sz="8" w:space="0" w:color="auto"/>
              <w:right w:val="single" w:sz="8" w:space="0" w:color="auto"/>
            </w:tcBorders>
            <w:shd w:val="clear" w:color="auto" w:fill="auto"/>
            <w:tcMar>
              <w:top w:w="68" w:type="dxa"/>
              <w:bottom w:w="68" w:type="dxa"/>
            </w:tcMar>
          </w:tcPr>
          <w:p w14:paraId="28D30ABE" w14:textId="77777777" w:rsidR="00671D06" w:rsidRPr="005421F3" w:rsidRDefault="00671D06" w:rsidP="0084796F">
            <w:pPr>
              <w:ind w:right="-710"/>
              <w:rPr>
                <w:rFonts w:cstheme="minorHAnsi"/>
                <w:b/>
                <w:sz w:val="20"/>
                <w:szCs w:val="20"/>
              </w:rPr>
            </w:pPr>
          </w:p>
        </w:tc>
        <w:tc>
          <w:tcPr>
            <w:tcW w:w="5953" w:type="dxa"/>
            <w:tcBorders>
              <w:top w:val="single" w:sz="8" w:space="0" w:color="auto"/>
              <w:left w:val="single" w:sz="8" w:space="0" w:color="auto"/>
              <w:bottom w:val="single" w:sz="8" w:space="0" w:color="auto"/>
              <w:right w:val="single" w:sz="6" w:space="0" w:color="auto"/>
            </w:tcBorders>
            <w:tcMar>
              <w:top w:w="68" w:type="dxa"/>
              <w:bottom w:w="68" w:type="dxa"/>
            </w:tcMar>
          </w:tcPr>
          <w:p w14:paraId="28D30ABF" w14:textId="77777777" w:rsidR="00671D06" w:rsidRPr="005421F3" w:rsidRDefault="00671D06" w:rsidP="0084796F">
            <w:pPr>
              <w:pStyle w:val="HTML-adresse"/>
              <w:ind w:right="-710"/>
              <w:rPr>
                <w:rFonts w:asciiTheme="minorHAnsi" w:hAnsiTheme="minorHAnsi" w:cstheme="minorHAnsi"/>
                <w:i w:val="0"/>
              </w:rPr>
            </w:pPr>
            <w:r w:rsidRPr="005421F3">
              <w:rPr>
                <w:rFonts w:asciiTheme="minorHAnsi" w:hAnsiTheme="minorHAnsi" w:cstheme="minorHAnsi"/>
                <w:i w:val="0"/>
              </w:rPr>
              <w:t>§ 61 Togenes størrelse</w:t>
            </w:r>
          </w:p>
          <w:p w14:paraId="28D30AC0" w14:textId="77777777" w:rsidR="00671D06" w:rsidRPr="005421F3" w:rsidRDefault="00671D06" w:rsidP="0084796F">
            <w:pPr>
              <w:pStyle w:val="HTML-adresse"/>
              <w:ind w:right="-710"/>
              <w:rPr>
                <w:rFonts w:asciiTheme="minorHAnsi" w:hAnsiTheme="minorHAnsi" w:cstheme="minorHAnsi"/>
                <w:i w:val="0"/>
              </w:rPr>
            </w:pPr>
          </w:p>
        </w:tc>
        <w:tc>
          <w:tcPr>
            <w:tcW w:w="794" w:type="dxa"/>
            <w:tcBorders>
              <w:top w:val="single" w:sz="8" w:space="0" w:color="auto"/>
              <w:left w:val="single" w:sz="6" w:space="0" w:color="auto"/>
              <w:bottom w:val="single" w:sz="6" w:space="0" w:color="auto"/>
              <w:right w:val="single" w:sz="8" w:space="0" w:color="auto"/>
            </w:tcBorders>
            <w:tcMar>
              <w:top w:w="68" w:type="dxa"/>
              <w:bottom w:w="68" w:type="dxa"/>
            </w:tcMar>
          </w:tcPr>
          <w:p w14:paraId="28D30AC1" w14:textId="77777777" w:rsidR="00671D06" w:rsidRPr="005421F3" w:rsidRDefault="00671D06" w:rsidP="0084796F">
            <w:pPr>
              <w:ind w:right="-710"/>
              <w:rPr>
                <w:rFonts w:cstheme="minorHAnsi"/>
                <w:sz w:val="20"/>
                <w:szCs w:val="20"/>
              </w:rPr>
            </w:pPr>
            <w:r w:rsidRPr="005421F3">
              <w:rPr>
                <w:rFonts w:cstheme="minorHAnsi"/>
                <w:sz w:val="20"/>
                <w:szCs w:val="20"/>
              </w:rPr>
              <w:t>3</w:t>
            </w:r>
          </w:p>
        </w:tc>
      </w:tr>
      <w:tr w:rsidR="00671D06" w:rsidRPr="005421F3" w14:paraId="28D30ACB" w14:textId="77777777" w:rsidTr="0084796F">
        <w:tc>
          <w:tcPr>
            <w:tcW w:w="1757" w:type="dxa"/>
            <w:tcBorders>
              <w:left w:val="single" w:sz="8" w:space="0" w:color="auto"/>
              <w:right w:val="single" w:sz="8" w:space="0" w:color="auto"/>
            </w:tcBorders>
            <w:shd w:val="clear" w:color="auto" w:fill="auto"/>
            <w:tcMar>
              <w:top w:w="68" w:type="dxa"/>
              <w:bottom w:w="68" w:type="dxa"/>
            </w:tcMar>
          </w:tcPr>
          <w:p w14:paraId="28D30AC3" w14:textId="77777777" w:rsidR="00671D06" w:rsidRPr="005421F3" w:rsidRDefault="00671D06" w:rsidP="0084796F">
            <w:pPr>
              <w:ind w:right="-710"/>
              <w:rPr>
                <w:rFonts w:cstheme="minorHAnsi"/>
                <w:b/>
                <w:sz w:val="20"/>
                <w:szCs w:val="20"/>
                <w:u w:val="single"/>
              </w:rPr>
            </w:pPr>
          </w:p>
        </w:tc>
        <w:tc>
          <w:tcPr>
            <w:tcW w:w="5953" w:type="dxa"/>
            <w:tcBorders>
              <w:top w:val="single" w:sz="8" w:space="0" w:color="auto"/>
              <w:left w:val="single" w:sz="8" w:space="0" w:color="auto"/>
              <w:bottom w:val="single" w:sz="8" w:space="0" w:color="auto"/>
              <w:right w:val="single" w:sz="6" w:space="0" w:color="auto"/>
            </w:tcBorders>
            <w:tcMar>
              <w:top w:w="68" w:type="dxa"/>
              <w:bottom w:w="68" w:type="dxa"/>
            </w:tcMar>
          </w:tcPr>
          <w:p w14:paraId="28D30AC4" w14:textId="77777777" w:rsidR="00671D06" w:rsidRPr="005421F3" w:rsidRDefault="00671D06" w:rsidP="0084796F">
            <w:pPr>
              <w:pStyle w:val="HTML-adresse"/>
              <w:ind w:right="-710"/>
              <w:rPr>
                <w:rFonts w:asciiTheme="minorHAnsi" w:hAnsiTheme="minorHAnsi" w:cstheme="minorHAnsi"/>
                <w:i w:val="0"/>
              </w:rPr>
            </w:pPr>
            <w:r w:rsidRPr="005421F3">
              <w:rPr>
                <w:rFonts w:asciiTheme="minorHAnsi" w:hAnsiTheme="minorHAnsi" w:cstheme="minorHAnsi"/>
                <w:i w:val="0"/>
              </w:rPr>
              <w:t>§ 62 Bremser</w:t>
            </w:r>
          </w:p>
          <w:p w14:paraId="28D30AC5" w14:textId="77777777" w:rsidR="00671D06" w:rsidRPr="005421F3" w:rsidRDefault="00671D06" w:rsidP="0084796F">
            <w:pPr>
              <w:pStyle w:val="HTML-adresse"/>
              <w:ind w:right="-710"/>
              <w:rPr>
                <w:rFonts w:asciiTheme="minorHAnsi" w:hAnsiTheme="minorHAnsi" w:cstheme="minorHAnsi"/>
                <w:i w:val="0"/>
                <w:iCs w:val="0"/>
              </w:rPr>
            </w:pPr>
            <w:r w:rsidRPr="005421F3">
              <w:rPr>
                <w:rFonts w:asciiTheme="minorHAnsi" w:hAnsiTheme="minorHAnsi" w:cstheme="minorHAnsi"/>
                <w:i w:val="0"/>
                <w:iCs w:val="0"/>
              </w:rPr>
              <w:t xml:space="preserve">        - Almindelige bestemmelser</w:t>
            </w:r>
          </w:p>
          <w:p w14:paraId="28D30AC6" w14:textId="77777777" w:rsidR="00671D06" w:rsidRPr="005421F3" w:rsidRDefault="00671D06" w:rsidP="0084796F">
            <w:pPr>
              <w:pStyle w:val="HTML-adresse"/>
              <w:ind w:right="-710"/>
              <w:rPr>
                <w:rFonts w:asciiTheme="minorHAnsi" w:hAnsiTheme="minorHAnsi" w:cstheme="minorHAnsi"/>
                <w:i w:val="0"/>
              </w:rPr>
            </w:pPr>
            <w:r w:rsidRPr="005421F3">
              <w:rPr>
                <w:rFonts w:asciiTheme="minorHAnsi" w:hAnsiTheme="minorHAnsi" w:cstheme="minorHAnsi"/>
                <w:i w:val="0"/>
              </w:rPr>
              <w:t xml:space="preserve">        - Fejl ved bremsen under  togfremførelse.</w:t>
            </w:r>
          </w:p>
          <w:p w14:paraId="28D30AC7" w14:textId="77777777" w:rsidR="00671D06" w:rsidRPr="005421F3" w:rsidRDefault="00671D06" w:rsidP="0084796F">
            <w:pPr>
              <w:pStyle w:val="HTML-adresse"/>
              <w:ind w:right="-710"/>
              <w:rPr>
                <w:rFonts w:asciiTheme="minorHAnsi" w:hAnsiTheme="minorHAnsi" w:cstheme="minorHAnsi"/>
                <w:i w:val="0"/>
              </w:rPr>
            </w:pPr>
          </w:p>
        </w:tc>
        <w:tc>
          <w:tcPr>
            <w:tcW w:w="794" w:type="dxa"/>
            <w:tcBorders>
              <w:top w:val="single" w:sz="8" w:space="0" w:color="auto"/>
              <w:left w:val="single" w:sz="6" w:space="0" w:color="auto"/>
              <w:bottom w:val="single" w:sz="6" w:space="0" w:color="auto"/>
              <w:right w:val="single" w:sz="8" w:space="0" w:color="auto"/>
            </w:tcBorders>
            <w:tcMar>
              <w:top w:w="68" w:type="dxa"/>
              <w:bottom w:w="68" w:type="dxa"/>
            </w:tcMar>
          </w:tcPr>
          <w:p w14:paraId="28D30AC8" w14:textId="77777777" w:rsidR="00671D06" w:rsidRPr="005421F3" w:rsidRDefault="00671D06" w:rsidP="0084796F">
            <w:pPr>
              <w:ind w:right="-710"/>
              <w:rPr>
                <w:rFonts w:cstheme="minorHAnsi"/>
                <w:sz w:val="20"/>
                <w:szCs w:val="20"/>
              </w:rPr>
            </w:pPr>
          </w:p>
          <w:p w14:paraId="28D30AC9" w14:textId="77777777" w:rsidR="00671D06" w:rsidRPr="005421F3" w:rsidRDefault="00671D06" w:rsidP="0084796F">
            <w:pPr>
              <w:ind w:right="-710"/>
              <w:rPr>
                <w:rFonts w:cstheme="minorHAnsi"/>
                <w:sz w:val="20"/>
                <w:szCs w:val="20"/>
              </w:rPr>
            </w:pPr>
            <w:r w:rsidRPr="005421F3">
              <w:rPr>
                <w:rFonts w:cstheme="minorHAnsi"/>
                <w:sz w:val="20"/>
                <w:szCs w:val="20"/>
              </w:rPr>
              <w:t>4</w:t>
            </w:r>
          </w:p>
          <w:p w14:paraId="28D30ACA" w14:textId="77777777" w:rsidR="00671D06" w:rsidRPr="005421F3" w:rsidRDefault="00671D06" w:rsidP="0084796F">
            <w:pPr>
              <w:ind w:right="-710"/>
              <w:rPr>
                <w:rFonts w:cstheme="minorHAnsi"/>
                <w:sz w:val="20"/>
                <w:szCs w:val="20"/>
              </w:rPr>
            </w:pPr>
            <w:r w:rsidRPr="005421F3">
              <w:rPr>
                <w:rFonts w:cstheme="minorHAnsi"/>
                <w:sz w:val="20"/>
                <w:szCs w:val="20"/>
              </w:rPr>
              <w:t>3</w:t>
            </w:r>
          </w:p>
        </w:tc>
      </w:tr>
      <w:tr w:rsidR="00671D06" w:rsidRPr="005421F3" w14:paraId="28D30AD0" w14:textId="77777777" w:rsidTr="0084796F">
        <w:tc>
          <w:tcPr>
            <w:tcW w:w="1757" w:type="dxa"/>
            <w:tcBorders>
              <w:left w:val="single" w:sz="8" w:space="0" w:color="auto"/>
              <w:right w:val="single" w:sz="8" w:space="0" w:color="auto"/>
            </w:tcBorders>
            <w:shd w:val="clear" w:color="auto" w:fill="auto"/>
            <w:tcMar>
              <w:top w:w="68" w:type="dxa"/>
              <w:bottom w:w="68" w:type="dxa"/>
            </w:tcMar>
          </w:tcPr>
          <w:p w14:paraId="28D30ACC" w14:textId="77777777" w:rsidR="00671D06" w:rsidRPr="005421F3" w:rsidRDefault="00671D06" w:rsidP="0084796F">
            <w:pPr>
              <w:ind w:right="-710"/>
              <w:rPr>
                <w:rFonts w:cstheme="minorHAnsi"/>
                <w:b/>
                <w:sz w:val="20"/>
                <w:szCs w:val="20"/>
              </w:rPr>
            </w:pPr>
          </w:p>
        </w:tc>
        <w:tc>
          <w:tcPr>
            <w:tcW w:w="5953" w:type="dxa"/>
            <w:tcBorders>
              <w:top w:val="single" w:sz="8" w:space="0" w:color="auto"/>
              <w:left w:val="single" w:sz="8" w:space="0" w:color="auto"/>
              <w:bottom w:val="single" w:sz="8" w:space="0" w:color="auto"/>
              <w:right w:val="single" w:sz="6" w:space="0" w:color="auto"/>
            </w:tcBorders>
            <w:tcMar>
              <w:top w:w="68" w:type="dxa"/>
              <w:bottom w:w="68" w:type="dxa"/>
            </w:tcMar>
          </w:tcPr>
          <w:p w14:paraId="28D30ACD" w14:textId="77777777" w:rsidR="00671D06" w:rsidRPr="005421F3" w:rsidRDefault="00671D06" w:rsidP="0084796F">
            <w:pPr>
              <w:ind w:right="-710"/>
              <w:rPr>
                <w:rFonts w:cstheme="minorHAnsi"/>
                <w:sz w:val="20"/>
                <w:szCs w:val="20"/>
              </w:rPr>
            </w:pPr>
            <w:r w:rsidRPr="005421F3">
              <w:rPr>
                <w:rFonts w:cstheme="minorHAnsi"/>
                <w:sz w:val="20"/>
                <w:szCs w:val="20"/>
              </w:rPr>
              <w:t>§ 63 Transport af usædvanlig transport</w:t>
            </w:r>
          </w:p>
        </w:tc>
        <w:tc>
          <w:tcPr>
            <w:tcW w:w="794" w:type="dxa"/>
            <w:tcBorders>
              <w:top w:val="single" w:sz="8" w:space="0" w:color="auto"/>
              <w:left w:val="single" w:sz="6" w:space="0" w:color="auto"/>
              <w:bottom w:val="single" w:sz="6" w:space="0" w:color="auto"/>
              <w:right w:val="single" w:sz="8" w:space="0" w:color="auto"/>
            </w:tcBorders>
            <w:tcMar>
              <w:top w:w="68" w:type="dxa"/>
              <w:bottom w:w="68" w:type="dxa"/>
            </w:tcMar>
          </w:tcPr>
          <w:p w14:paraId="28D30ACE" w14:textId="77777777" w:rsidR="00671D06" w:rsidRPr="005421F3" w:rsidRDefault="00671D06" w:rsidP="0084796F">
            <w:pPr>
              <w:ind w:right="-710"/>
              <w:rPr>
                <w:rFonts w:cstheme="minorHAnsi"/>
                <w:sz w:val="20"/>
                <w:szCs w:val="20"/>
              </w:rPr>
            </w:pPr>
            <w:r w:rsidRPr="005421F3">
              <w:rPr>
                <w:rFonts w:cstheme="minorHAnsi"/>
                <w:sz w:val="20"/>
                <w:szCs w:val="20"/>
              </w:rPr>
              <w:t>3</w:t>
            </w:r>
          </w:p>
          <w:p w14:paraId="28D30ACF" w14:textId="77777777" w:rsidR="00671D06" w:rsidRPr="005421F3" w:rsidRDefault="00671D06" w:rsidP="0084796F">
            <w:pPr>
              <w:ind w:right="-710"/>
              <w:rPr>
                <w:rFonts w:cstheme="minorHAnsi"/>
                <w:sz w:val="20"/>
                <w:szCs w:val="20"/>
              </w:rPr>
            </w:pPr>
          </w:p>
        </w:tc>
      </w:tr>
      <w:tr w:rsidR="00671D06" w:rsidRPr="005421F3" w14:paraId="28D30AD4" w14:textId="77777777" w:rsidTr="0084796F">
        <w:tc>
          <w:tcPr>
            <w:tcW w:w="1757" w:type="dxa"/>
            <w:tcBorders>
              <w:left w:val="single" w:sz="8" w:space="0" w:color="auto"/>
              <w:right w:val="single" w:sz="8" w:space="0" w:color="auto"/>
            </w:tcBorders>
            <w:shd w:val="clear" w:color="auto" w:fill="auto"/>
            <w:tcMar>
              <w:top w:w="68" w:type="dxa"/>
              <w:bottom w:w="68" w:type="dxa"/>
            </w:tcMar>
          </w:tcPr>
          <w:p w14:paraId="28D30AD1" w14:textId="77777777" w:rsidR="00671D06" w:rsidRPr="005421F3" w:rsidRDefault="00671D06" w:rsidP="0084796F">
            <w:pPr>
              <w:ind w:right="-710"/>
              <w:rPr>
                <w:rFonts w:cstheme="minorHAnsi"/>
                <w:b/>
                <w:sz w:val="20"/>
                <w:szCs w:val="20"/>
              </w:rPr>
            </w:pPr>
          </w:p>
        </w:tc>
        <w:tc>
          <w:tcPr>
            <w:tcW w:w="5953" w:type="dxa"/>
            <w:tcBorders>
              <w:top w:val="single" w:sz="8" w:space="0" w:color="auto"/>
              <w:left w:val="single" w:sz="8" w:space="0" w:color="auto"/>
              <w:bottom w:val="single" w:sz="8" w:space="0" w:color="auto"/>
              <w:right w:val="single" w:sz="6" w:space="0" w:color="auto"/>
            </w:tcBorders>
            <w:tcMar>
              <w:top w:w="68" w:type="dxa"/>
              <w:bottom w:w="68" w:type="dxa"/>
            </w:tcMar>
          </w:tcPr>
          <w:p w14:paraId="28D30AD2" w14:textId="77777777" w:rsidR="00671D06" w:rsidRPr="005421F3" w:rsidRDefault="00671D06" w:rsidP="0084796F">
            <w:pPr>
              <w:ind w:right="-710"/>
              <w:rPr>
                <w:rFonts w:cstheme="minorHAnsi"/>
                <w:sz w:val="20"/>
                <w:szCs w:val="20"/>
              </w:rPr>
            </w:pPr>
            <w:r w:rsidRPr="005421F3">
              <w:rPr>
                <w:rFonts w:cstheme="minorHAnsi"/>
                <w:sz w:val="20"/>
                <w:szCs w:val="20"/>
              </w:rPr>
              <w:t>§ 64 Transport af farligt gods</w:t>
            </w:r>
          </w:p>
        </w:tc>
        <w:tc>
          <w:tcPr>
            <w:tcW w:w="794" w:type="dxa"/>
            <w:tcBorders>
              <w:top w:val="single" w:sz="8" w:space="0" w:color="auto"/>
              <w:left w:val="single" w:sz="6" w:space="0" w:color="auto"/>
              <w:bottom w:val="single" w:sz="6" w:space="0" w:color="auto"/>
              <w:right w:val="single" w:sz="8" w:space="0" w:color="auto"/>
            </w:tcBorders>
            <w:tcMar>
              <w:top w:w="68" w:type="dxa"/>
              <w:bottom w:w="68" w:type="dxa"/>
            </w:tcMar>
          </w:tcPr>
          <w:p w14:paraId="28D30AD3" w14:textId="77777777" w:rsidR="00671D06" w:rsidRPr="005421F3" w:rsidRDefault="00671D06" w:rsidP="0084796F">
            <w:pPr>
              <w:ind w:right="-710"/>
              <w:rPr>
                <w:rFonts w:cstheme="minorHAnsi"/>
                <w:sz w:val="20"/>
                <w:szCs w:val="20"/>
              </w:rPr>
            </w:pPr>
            <w:r w:rsidRPr="005421F3">
              <w:rPr>
                <w:rFonts w:cstheme="minorHAnsi"/>
                <w:sz w:val="20"/>
                <w:szCs w:val="20"/>
              </w:rPr>
              <w:t>3</w:t>
            </w:r>
          </w:p>
        </w:tc>
      </w:tr>
      <w:tr w:rsidR="00671D06" w:rsidRPr="005421F3" w14:paraId="28D30AD9" w14:textId="77777777" w:rsidTr="0084796F">
        <w:trPr>
          <w:trHeight w:val="289"/>
        </w:trPr>
        <w:tc>
          <w:tcPr>
            <w:tcW w:w="1757" w:type="dxa"/>
            <w:tcBorders>
              <w:left w:val="single" w:sz="8" w:space="0" w:color="auto"/>
              <w:bottom w:val="single" w:sz="4" w:space="0" w:color="auto"/>
              <w:right w:val="single" w:sz="8" w:space="0" w:color="auto"/>
            </w:tcBorders>
            <w:shd w:val="clear" w:color="auto" w:fill="auto"/>
            <w:tcMar>
              <w:top w:w="68" w:type="dxa"/>
              <w:bottom w:w="68" w:type="dxa"/>
            </w:tcMar>
          </w:tcPr>
          <w:p w14:paraId="28D30AD5" w14:textId="77777777" w:rsidR="00671D06" w:rsidRPr="005421F3" w:rsidRDefault="00671D06" w:rsidP="0084796F">
            <w:pPr>
              <w:ind w:right="-710"/>
              <w:rPr>
                <w:rFonts w:cstheme="minorHAnsi"/>
                <w:b/>
                <w:sz w:val="20"/>
                <w:szCs w:val="20"/>
              </w:rPr>
            </w:pPr>
          </w:p>
        </w:tc>
        <w:tc>
          <w:tcPr>
            <w:tcW w:w="5953" w:type="dxa"/>
            <w:tcBorders>
              <w:top w:val="single" w:sz="8" w:space="0" w:color="auto"/>
              <w:left w:val="single" w:sz="8" w:space="0" w:color="auto"/>
              <w:bottom w:val="single" w:sz="8" w:space="0" w:color="auto"/>
              <w:right w:val="single" w:sz="6" w:space="0" w:color="auto"/>
            </w:tcBorders>
            <w:tcMar>
              <w:top w:w="68" w:type="dxa"/>
              <w:bottom w:w="68" w:type="dxa"/>
            </w:tcMar>
          </w:tcPr>
          <w:p w14:paraId="28D30AD6" w14:textId="77777777" w:rsidR="00671D06" w:rsidRPr="005421F3" w:rsidRDefault="00671D06" w:rsidP="0084796F">
            <w:pPr>
              <w:pStyle w:val="HTML-adresse"/>
              <w:ind w:right="-710"/>
              <w:rPr>
                <w:rFonts w:asciiTheme="minorHAnsi" w:hAnsiTheme="minorHAnsi" w:cstheme="minorHAnsi"/>
                <w:i w:val="0"/>
              </w:rPr>
            </w:pPr>
            <w:r w:rsidRPr="005421F3">
              <w:rPr>
                <w:rFonts w:asciiTheme="minorHAnsi" w:hAnsiTheme="minorHAnsi" w:cstheme="minorHAnsi"/>
                <w:i w:val="0"/>
              </w:rPr>
              <w:t>§ 68 Togenes hastighed</w:t>
            </w:r>
          </w:p>
          <w:p w14:paraId="28D30AD7" w14:textId="77777777" w:rsidR="00671D06" w:rsidRPr="005421F3" w:rsidRDefault="00671D06" w:rsidP="0084796F">
            <w:pPr>
              <w:ind w:right="-710"/>
              <w:rPr>
                <w:rFonts w:cstheme="minorHAnsi"/>
                <w:sz w:val="20"/>
                <w:szCs w:val="20"/>
              </w:rPr>
            </w:pPr>
          </w:p>
        </w:tc>
        <w:tc>
          <w:tcPr>
            <w:tcW w:w="794" w:type="dxa"/>
            <w:tcBorders>
              <w:top w:val="single" w:sz="8" w:space="0" w:color="auto"/>
              <w:left w:val="single" w:sz="6" w:space="0" w:color="auto"/>
              <w:bottom w:val="single" w:sz="8" w:space="0" w:color="auto"/>
              <w:right w:val="single" w:sz="8" w:space="0" w:color="auto"/>
            </w:tcBorders>
            <w:tcMar>
              <w:top w:w="68" w:type="dxa"/>
              <w:bottom w:w="68" w:type="dxa"/>
            </w:tcMar>
          </w:tcPr>
          <w:p w14:paraId="28D30AD8" w14:textId="77777777" w:rsidR="00671D06" w:rsidRPr="005421F3" w:rsidRDefault="00671D06" w:rsidP="0084796F">
            <w:pPr>
              <w:ind w:right="-710"/>
              <w:rPr>
                <w:rFonts w:cstheme="minorHAnsi"/>
                <w:sz w:val="20"/>
                <w:szCs w:val="20"/>
              </w:rPr>
            </w:pPr>
            <w:r w:rsidRPr="005421F3">
              <w:rPr>
                <w:rFonts w:cstheme="minorHAnsi"/>
                <w:sz w:val="20"/>
                <w:szCs w:val="20"/>
              </w:rPr>
              <w:t>4</w:t>
            </w:r>
          </w:p>
        </w:tc>
      </w:tr>
      <w:tr w:rsidR="00671D06" w:rsidRPr="005421F3" w14:paraId="28D30ADD" w14:textId="77777777" w:rsidTr="0084796F">
        <w:trPr>
          <w:trHeight w:val="289"/>
        </w:trPr>
        <w:tc>
          <w:tcPr>
            <w:tcW w:w="1757" w:type="dxa"/>
            <w:tcBorders>
              <w:left w:val="single" w:sz="8" w:space="0" w:color="auto"/>
              <w:bottom w:val="single" w:sz="4" w:space="0" w:color="auto"/>
              <w:right w:val="single" w:sz="8" w:space="0" w:color="auto"/>
            </w:tcBorders>
            <w:shd w:val="clear" w:color="auto" w:fill="auto"/>
            <w:tcMar>
              <w:top w:w="68" w:type="dxa"/>
              <w:bottom w:w="68" w:type="dxa"/>
            </w:tcMar>
          </w:tcPr>
          <w:p w14:paraId="28D30ADA" w14:textId="77777777" w:rsidR="00671D06" w:rsidRPr="005421F3" w:rsidRDefault="00671D06" w:rsidP="0084796F">
            <w:pPr>
              <w:ind w:right="-710"/>
              <w:rPr>
                <w:rFonts w:cstheme="minorHAnsi"/>
                <w:b/>
                <w:sz w:val="20"/>
                <w:szCs w:val="20"/>
              </w:rPr>
            </w:pPr>
            <w:r w:rsidRPr="005421F3">
              <w:rPr>
                <w:rFonts w:cstheme="minorHAnsi"/>
                <w:b/>
                <w:sz w:val="20"/>
                <w:szCs w:val="20"/>
              </w:rPr>
              <w:t>TKR</w:t>
            </w:r>
          </w:p>
        </w:tc>
        <w:tc>
          <w:tcPr>
            <w:tcW w:w="5953" w:type="dxa"/>
            <w:tcBorders>
              <w:top w:val="single" w:sz="8" w:space="0" w:color="auto"/>
              <w:left w:val="single" w:sz="8" w:space="0" w:color="auto"/>
              <w:bottom w:val="single" w:sz="8" w:space="0" w:color="auto"/>
              <w:right w:val="single" w:sz="6" w:space="0" w:color="auto"/>
            </w:tcBorders>
            <w:tcMar>
              <w:top w:w="68" w:type="dxa"/>
              <w:bottom w:w="68" w:type="dxa"/>
            </w:tcMar>
          </w:tcPr>
          <w:p w14:paraId="28D30ADB" w14:textId="77777777" w:rsidR="00671D06" w:rsidRPr="005421F3" w:rsidRDefault="00671D06" w:rsidP="0084796F">
            <w:pPr>
              <w:ind w:right="-710"/>
              <w:rPr>
                <w:rFonts w:cstheme="minorHAnsi"/>
                <w:sz w:val="20"/>
                <w:szCs w:val="20"/>
              </w:rPr>
            </w:pPr>
            <w:r w:rsidRPr="005421F3">
              <w:rPr>
                <w:rFonts w:cstheme="minorHAnsi"/>
                <w:sz w:val="20"/>
                <w:szCs w:val="20"/>
              </w:rPr>
              <w:t>Klargøringsbestemmelser</w:t>
            </w:r>
          </w:p>
        </w:tc>
        <w:tc>
          <w:tcPr>
            <w:tcW w:w="794" w:type="dxa"/>
            <w:tcBorders>
              <w:top w:val="single" w:sz="8" w:space="0" w:color="auto"/>
              <w:left w:val="single" w:sz="6" w:space="0" w:color="auto"/>
              <w:bottom w:val="single" w:sz="8" w:space="0" w:color="auto"/>
              <w:right w:val="single" w:sz="8" w:space="0" w:color="auto"/>
            </w:tcBorders>
            <w:tcMar>
              <w:top w:w="68" w:type="dxa"/>
              <w:bottom w:w="68" w:type="dxa"/>
            </w:tcMar>
          </w:tcPr>
          <w:p w14:paraId="28D30ADC" w14:textId="77777777" w:rsidR="00671D06" w:rsidRPr="005421F3" w:rsidRDefault="00671D06" w:rsidP="0084796F">
            <w:pPr>
              <w:ind w:right="-710"/>
              <w:rPr>
                <w:rFonts w:cstheme="minorHAnsi"/>
                <w:sz w:val="20"/>
                <w:szCs w:val="20"/>
              </w:rPr>
            </w:pPr>
            <w:r w:rsidRPr="005421F3">
              <w:rPr>
                <w:rFonts w:cstheme="minorHAnsi"/>
                <w:sz w:val="20"/>
                <w:szCs w:val="20"/>
              </w:rPr>
              <w:t>4</w:t>
            </w:r>
          </w:p>
        </w:tc>
      </w:tr>
      <w:tr w:rsidR="00671D06" w:rsidRPr="005421F3" w14:paraId="28D30AE1" w14:textId="77777777" w:rsidTr="0084796F">
        <w:trPr>
          <w:trHeight w:val="289"/>
        </w:trPr>
        <w:tc>
          <w:tcPr>
            <w:tcW w:w="1757" w:type="dxa"/>
            <w:tcBorders>
              <w:left w:val="single" w:sz="8" w:space="0" w:color="auto"/>
              <w:bottom w:val="single" w:sz="4" w:space="0" w:color="auto"/>
              <w:right w:val="single" w:sz="8" w:space="0" w:color="auto"/>
            </w:tcBorders>
            <w:shd w:val="clear" w:color="auto" w:fill="auto"/>
            <w:tcMar>
              <w:top w:w="68" w:type="dxa"/>
              <w:bottom w:w="68" w:type="dxa"/>
            </w:tcMar>
          </w:tcPr>
          <w:p w14:paraId="28D30ADE" w14:textId="77777777" w:rsidR="00671D06" w:rsidRPr="005421F3" w:rsidRDefault="00671D06" w:rsidP="0084796F">
            <w:pPr>
              <w:ind w:right="-710"/>
              <w:rPr>
                <w:rFonts w:cstheme="minorHAnsi"/>
                <w:b/>
                <w:sz w:val="20"/>
                <w:szCs w:val="20"/>
              </w:rPr>
            </w:pPr>
            <w:r w:rsidRPr="005421F3">
              <w:rPr>
                <w:rFonts w:cstheme="minorHAnsi"/>
                <w:b/>
                <w:sz w:val="20"/>
                <w:szCs w:val="20"/>
              </w:rPr>
              <w:t>TIB</w:t>
            </w:r>
          </w:p>
        </w:tc>
        <w:tc>
          <w:tcPr>
            <w:tcW w:w="5953" w:type="dxa"/>
            <w:tcBorders>
              <w:top w:val="single" w:sz="8" w:space="0" w:color="auto"/>
              <w:left w:val="single" w:sz="8" w:space="0" w:color="auto"/>
              <w:bottom w:val="single" w:sz="8" w:space="0" w:color="auto"/>
              <w:right w:val="single" w:sz="6" w:space="0" w:color="auto"/>
            </w:tcBorders>
            <w:tcMar>
              <w:top w:w="68" w:type="dxa"/>
              <w:bottom w:w="68" w:type="dxa"/>
            </w:tcMar>
          </w:tcPr>
          <w:p w14:paraId="28D30ADF" w14:textId="77777777" w:rsidR="00671D06" w:rsidRPr="005421F3" w:rsidRDefault="00671D06" w:rsidP="0084796F">
            <w:pPr>
              <w:ind w:right="-710"/>
              <w:rPr>
                <w:rFonts w:cstheme="minorHAnsi"/>
                <w:sz w:val="20"/>
                <w:szCs w:val="20"/>
              </w:rPr>
            </w:pPr>
            <w:r w:rsidRPr="005421F3">
              <w:rPr>
                <w:rFonts w:cstheme="minorHAnsi"/>
                <w:sz w:val="20"/>
                <w:szCs w:val="20"/>
              </w:rPr>
              <w:t>Opslag i bremsetabeller m.v.</w:t>
            </w:r>
          </w:p>
        </w:tc>
        <w:tc>
          <w:tcPr>
            <w:tcW w:w="794" w:type="dxa"/>
            <w:tcBorders>
              <w:top w:val="single" w:sz="8" w:space="0" w:color="auto"/>
              <w:left w:val="single" w:sz="6" w:space="0" w:color="auto"/>
              <w:bottom w:val="single" w:sz="8" w:space="0" w:color="auto"/>
              <w:right w:val="single" w:sz="8" w:space="0" w:color="auto"/>
            </w:tcBorders>
            <w:tcMar>
              <w:top w:w="68" w:type="dxa"/>
              <w:bottom w:w="68" w:type="dxa"/>
            </w:tcMar>
          </w:tcPr>
          <w:p w14:paraId="28D30AE0" w14:textId="77777777" w:rsidR="00671D06" w:rsidRPr="005421F3" w:rsidRDefault="00671D06" w:rsidP="0084796F">
            <w:pPr>
              <w:ind w:right="-710"/>
              <w:rPr>
                <w:rFonts w:cstheme="minorHAnsi"/>
                <w:sz w:val="20"/>
                <w:szCs w:val="20"/>
              </w:rPr>
            </w:pPr>
            <w:r w:rsidRPr="005421F3">
              <w:rPr>
                <w:rFonts w:cstheme="minorHAnsi"/>
                <w:sz w:val="20"/>
                <w:szCs w:val="20"/>
              </w:rPr>
              <w:t>5</w:t>
            </w:r>
          </w:p>
        </w:tc>
      </w:tr>
      <w:tr w:rsidR="00671D06" w:rsidRPr="005421F3" w14:paraId="28D30AE5" w14:textId="77777777" w:rsidTr="0084796F">
        <w:trPr>
          <w:trHeight w:val="289"/>
        </w:trPr>
        <w:tc>
          <w:tcPr>
            <w:tcW w:w="1757" w:type="dxa"/>
            <w:tcBorders>
              <w:left w:val="single" w:sz="8" w:space="0" w:color="auto"/>
              <w:bottom w:val="single" w:sz="4" w:space="0" w:color="auto"/>
              <w:right w:val="single" w:sz="8" w:space="0" w:color="auto"/>
            </w:tcBorders>
            <w:shd w:val="clear" w:color="auto" w:fill="auto"/>
            <w:tcMar>
              <w:top w:w="68" w:type="dxa"/>
              <w:bottom w:w="68" w:type="dxa"/>
            </w:tcMar>
          </w:tcPr>
          <w:p w14:paraId="28D30AE2" w14:textId="77777777" w:rsidR="00671D06" w:rsidRPr="005421F3" w:rsidRDefault="00671D06" w:rsidP="0084796F">
            <w:pPr>
              <w:ind w:right="-710"/>
              <w:rPr>
                <w:rFonts w:cstheme="minorHAnsi"/>
                <w:b/>
                <w:sz w:val="20"/>
                <w:szCs w:val="20"/>
              </w:rPr>
            </w:pPr>
            <w:r w:rsidRPr="005421F3">
              <w:rPr>
                <w:rFonts w:cstheme="minorHAnsi"/>
                <w:b/>
                <w:sz w:val="20"/>
                <w:szCs w:val="20"/>
              </w:rPr>
              <w:t>AML</w:t>
            </w:r>
          </w:p>
        </w:tc>
        <w:tc>
          <w:tcPr>
            <w:tcW w:w="5953" w:type="dxa"/>
            <w:tcBorders>
              <w:top w:val="single" w:sz="8" w:space="0" w:color="auto"/>
              <w:left w:val="single" w:sz="8" w:space="0" w:color="auto"/>
              <w:bottom w:val="single" w:sz="8" w:space="0" w:color="auto"/>
              <w:right w:val="single" w:sz="6" w:space="0" w:color="auto"/>
            </w:tcBorders>
            <w:tcMar>
              <w:top w:w="68" w:type="dxa"/>
              <w:bottom w:w="68" w:type="dxa"/>
            </w:tcMar>
          </w:tcPr>
          <w:p w14:paraId="28D30AE3" w14:textId="77777777" w:rsidR="00671D06" w:rsidRPr="005421F3" w:rsidRDefault="00671D06" w:rsidP="0084796F">
            <w:pPr>
              <w:ind w:right="-710"/>
              <w:rPr>
                <w:rFonts w:cstheme="minorHAnsi"/>
                <w:sz w:val="20"/>
                <w:szCs w:val="20"/>
              </w:rPr>
            </w:pPr>
            <w:r w:rsidRPr="005421F3">
              <w:rPr>
                <w:rFonts w:cstheme="minorHAnsi"/>
                <w:sz w:val="20"/>
                <w:szCs w:val="20"/>
              </w:rPr>
              <w:t>Metervægt, akseltryk og læsseprofil</w:t>
            </w:r>
          </w:p>
        </w:tc>
        <w:tc>
          <w:tcPr>
            <w:tcW w:w="794" w:type="dxa"/>
            <w:tcBorders>
              <w:top w:val="single" w:sz="8" w:space="0" w:color="auto"/>
              <w:left w:val="single" w:sz="6" w:space="0" w:color="auto"/>
              <w:bottom w:val="single" w:sz="8" w:space="0" w:color="auto"/>
              <w:right w:val="single" w:sz="8" w:space="0" w:color="auto"/>
            </w:tcBorders>
            <w:tcMar>
              <w:top w:w="68" w:type="dxa"/>
              <w:bottom w:w="68" w:type="dxa"/>
            </w:tcMar>
          </w:tcPr>
          <w:p w14:paraId="28D30AE4" w14:textId="77777777" w:rsidR="00671D06" w:rsidRPr="005421F3" w:rsidRDefault="00671D06" w:rsidP="0084796F">
            <w:pPr>
              <w:ind w:right="-710"/>
              <w:rPr>
                <w:rFonts w:cstheme="minorHAnsi"/>
                <w:sz w:val="20"/>
                <w:szCs w:val="20"/>
              </w:rPr>
            </w:pPr>
            <w:r w:rsidRPr="005421F3">
              <w:rPr>
                <w:rFonts w:cstheme="minorHAnsi"/>
                <w:sz w:val="20"/>
                <w:szCs w:val="20"/>
              </w:rPr>
              <w:t>4</w:t>
            </w:r>
          </w:p>
        </w:tc>
      </w:tr>
      <w:tr w:rsidR="00671D06" w:rsidRPr="005421F3" w14:paraId="28D30AF8" w14:textId="77777777" w:rsidTr="0084796F">
        <w:trPr>
          <w:trHeight w:val="289"/>
        </w:trPr>
        <w:tc>
          <w:tcPr>
            <w:tcW w:w="1757" w:type="dxa"/>
            <w:tcBorders>
              <w:top w:val="single" w:sz="4" w:space="0" w:color="auto"/>
              <w:left w:val="single" w:sz="8" w:space="0" w:color="auto"/>
              <w:bottom w:val="single" w:sz="6" w:space="0" w:color="auto"/>
              <w:right w:val="single" w:sz="8" w:space="0" w:color="auto"/>
            </w:tcBorders>
            <w:shd w:val="clear" w:color="auto" w:fill="auto"/>
            <w:tcMar>
              <w:top w:w="68" w:type="dxa"/>
              <w:bottom w:w="68" w:type="dxa"/>
            </w:tcMar>
          </w:tcPr>
          <w:p w14:paraId="28D30AE6" w14:textId="5AC49FAC" w:rsidR="00671D06" w:rsidRPr="005421F3" w:rsidRDefault="00671D06" w:rsidP="0084796F">
            <w:pPr>
              <w:ind w:right="-710"/>
              <w:rPr>
                <w:rFonts w:cstheme="minorHAnsi"/>
                <w:b/>
                <w:sz w:val="20"/>
                <w:szCs w:val="20"/>
              </w:rPr>
            </w:pPr>
            <w:r w:rsidRPr="005421F3">
              <w:rPr>
                <w:rFonts w:cstheme="minorHAnsi"/>
                <w:b/>
                <w:sz w:val="20"/>
                <w:szCs w:val="20"/>
              </w:rPr>
              <w:t>Materiel</w:t>
            </w:r>
            <w:r w:rsidR="004C6531">
              <w:rPr>
                <w:rFonts w:cstheme="minorHAnsi"/>
                <w:b/>
                <w:sz w:val="20"/>
                <w:szCs w:val="20"/>
              </w:rPr>
              <w:t xml:space="preserve"> </w:t>
            </w:r>
            <w:r w:rsidRPr="005421F3">
              <w:rPr>
                <w:rFonts w:cstheme="minorHAnsi"/>
                <w:b/>
                <w:sz w:val="20"/>
                <w:szCs w:val="20"/>
              </w:rPr>
              <w:t>lære</w:t>
            </w:r>
            <w:r w:rsidR="004C6531">
              <w:rPr>
                <w:rFonts w:cstheme="minorHAnsi"/>
                <w:b/>
                <w:sz w:val="20"/>
                <w:szCs w:val="20"/>
              </w:rPr>
              <w:t xml:space="preserve"> </w:t>
            </w:r>
          </w:p>
        </w:tc>
        <w:tc>
          <w:tcPr>
            <w:tcW w:w="5953" w:type="dxa"/>
            <w:tcBorders>
              <w:top w:val="single" w:sz="8" w:space="0" w:color="auto"/>
              <w:left w:val="single" w:sz="8" w:space="0" w:color="auto"/>
              <w:bottom w:val="single" w:sz="8" w:space="0" w:color="auto"/>
              <w:right w:val="single" w:sz="6" w:space="0" w:color="auto"/>
            </w:tcBorders>
            <w:tcMar>
              <w:top w:w="68" w:type="dxa"/>
              <w:bottom w:w="68" w:type="dxa"/>
            </w:tcMar>
          </w:tcPr>
          <w:p w14:paraId="28D30AE7" w14:textId="77777777" w:rsidR="00671D06" w:rsidRPr="005421F3" w:rsidRDefault="00671D06" w:rsidP="0084796F">
            <w:pPr>
              <w:pStyle w:val="Punktopstilling"/>
              <w:tabs>
                <w:tab w:val="clear" w:pos="1560"/>
                <w:tab w:val="num" w:pos="720"/>
              </w:tabs>
              <w:spacing w:line="276" w:lineRule="auto"/>
              <w:ind w:left="714" w:hanging="357"/>
              <w:rPr>
                <w:rFonts w:asciiTheme="minorHAnsi" w:hAnsiTheme="minorHAnsi" w:cstheme="minorHAnsi"/>
              </w:rPr>
            </w:pPr>
            <w:r w:rsidRPr="005421F3">
              <w:rPr>
                <w:rFonts w:asciiTheme="minorHAnsi" w:hAnsiTheme="minorHAnsi" w:cstheme="minorHAnsi"/>
              </w:rPr>
              <w:t xml:space="preserve">Vognmateriellets opbygning og konstruktion     </w:t>
            </w:r>
          </w:p>
          <w:p w14:paraId="28D30AE8" w14:textId="77777777" w:rsidR="00671D06" w:rsidRPr="005421F3" w:rsidRDefault="00671D06" w:rsidP="0084796F">
            <w:pPr>
              <w:pStyle w:val="Punktopstilling"/>
              <w:tabs>
                <w:tab w:val="clear" w:pos="1560"/>
                <w:tab w:val="num" w:pos="720"/>
              </w:tabs>
              <w:spacing w:line="276" w:lineRule="auto"/>
              <w:ind w:left="714" w:hanging="357"/>
              <w:rPr>
                <w:rFonts w:asciiTheme="minorHAnsi" w:hAnsiTheme="minorHAnsi" w:cstheme="minorHAnsi"/>
              </w:rPr>
            </w:pPr>
            <w:r w:rsidRPr="005421F3">
              <w:rPr>
                <w:rFonts w:asciiTheme="minorHAnsi" w:hAnsiTheme="minorHAnsi" w:cstheme="minorHAnsi"/>
              </w:rPr>
              <w:t>Bremsesystemets opbygning og virkemåde</w:t>
            </w:r>
            <w:r w:rsidRPr="005421F3">
              <w:rPr>
                <w:rFonts w:asciiTheme="minorHAnsi" w:hAnsiTheme="minorHAnsi" w:cstheme="minorHAnsi"/>
              </w:rPr>
              <w:tab/>
            </w:r>
          </w:p>
          <w:p w14:paraId="28D30AE9" w14:textId="77777777" w:rsidR="00671D06" w:rsidRPr="005421F3" w:rsidRDefault="00671D06" w:rsidP="0084796F">
            <w:pPr>
              <w:pStyle w:val="Punktopstilling"/>
              <w:tabs>
                <w:tab w:val="clear" w:pos="1560"/>
                <w:tab w:val="num" w:pos="720"/>
              </w:tabs>
              <w:spacing w:line="276" w:lineRule="auto"/>
              <w:ind w:left="714" w:hanging="357"/>
              <w:rPr>
                <w:rFonts w:asciiTheme="minorHAnsi" w:hAnsiTheme="minorHAnsi" w:cstheme="minorHAnsi"/>
              </w:rPr>
            </w:pPr>
            <w:r w:rsidRPr="005421F3">
              <w:rPr>
                <w:rFonts w:asciiTheme="minorHAnsi" w:hAnsiTheme="minorHAnsi" w:cstheme="minorHAnsi"/>
              </w:rPr>
              <w:t>Bremseprøver</w:t>
            </w:r>
            <w:r w:rsidRPr="005421F3">
              <w:rPr>
                <w:rFonts w:asciiTheme="minorHAnsi" w:hAnsiTheme="minorHAnsi" w:cstheme="minorHAnsi"/>
              </w:rPr>
              <w:tab/>
            </w:r>
            <w:r w:rsidRPr="005421F3">
              <w:rPr>
                <w:rFonts w:asciiTheme="minorHAnsi" w:hAnsiTheme="minorHAnsi" w:cstheme="minorHAnsi"/>
              </w:rPr>
              <w:tab/>
            </w:r>
            <w:r w:rsidRPr="005421F3">
              <w:rPr>
                <w:rFonts w:asciiTheme="minorHAnsi" w:hAnsiTheme="minorHAnsi" w:cstheme="minorHAnsi"/>
              </w:rPr>
              <w:tab/>
            </w:r>
            <w:r w:rsidRPr="005421F3">
              <w:rPr>
                <w:rFonts w:asciiTheme="minorHAnsi" w:hAnsiTheme="minorHAnsi" w:cstheme="minorHAnsi"/>
              </w:rPr>
              <w:tab/>
            </w:r>
          </w:p>
          <w:p w14:paraId="28D30AEA" w14:textId="77777777" w:rsidR="00671D06" w:rsidRPr="005421F3" w:rsidRDefault="00671D06" w:rsidP="0084796F">
            <w:pPr>
              <w:pStyle w:val="Punktopstilling"/>
              <w:tabs>
                <w:tab w:val="clear" w:pos="1560"/>
                <w:tab w:val="num" w:pos="720"/>
              </w:tabs>
              <w:spacing w:line="276" w:lineRule="auto"/>
              <w:ind w:left="714" w:hanging="357"/>
              <w:rPr>
                <w:rFonts w:asciiTheme="minorHAnsi" w:hAnsiTheme="minorHAnsi" w:cstheme="minorHAnsi"/>
              </w:rPr>
            </w:pPr>
            <w:r w:rsidRPr="005421F3">
              <w:rPr>
                <w:rFonts w:asciiTheme="minorHAnsi" w:hAnsiTheme="minorHAnsi" w:cstheme="minorHAnsi"/>
              </w:rPr>
              <w:t>AVV-bestemmelser for læsning og benyttelse af vogn</w:t>
            </w:r>
          </w:p>
          <w:p w14:paraId="28D30AEB" w14:textId="77777777" w:rsidR="00671D06" w:rsidRPr="005421F3" w:rsidRDefault="00671D06" w:rsidP="0084796F">
            <w:pPr>
              <w:pStyle w:val="Punktopstilling"/>
              <w:tabs>
                <w:tab w:val="clear" w:pos="1560"/>
                <w:tab w:val="num" w:pos="720"/>
              </w:tabs>
              <w:spacing w:line="276" w:lineRule="auto"/>
              <w:ind w:left="714" w:hanging="357"/>
              <w:rPr>
                <w:rFonts w:asciiTheme="minorHAnsi" w:hAnsiTheme="minorHAnsi" w:cstheme="minorHAnsi"/>
              </w:rPr>
            </w:pPr>
            <w:r w:rsidRPr="005421F3">
              <w:rPr>
                <w:rFonts w:asciiTheme="minorHAnsi" w:hAnsiTheme="minorHAnsi" w:cstheme="minorHAnsi"/>
              </w:rPr>
              <w:t>Usædvanlige transporter</w:t>
            </w:r>
            <w:r w:rsidRPr="005421F3">
              <w:rPr>
                <w:rFonts w:asciiTheme="minorHAnsi" w:hAnsiTheme="minorHAnsi" w:cstheme="minorHAnsi"/>
              </w:rPr>
              <w:tab/>
            </w:r>
            <w:r w:rsidRPr="005421F3">
              <w:rPr>
                <w:rFonts w:asciiTheme="minorHAnsi" w:hAnsiTheme="minorHAnsi" w:cstheme="minorHAnsi"/>
              </w:rPr>
              <w:tab/>
            </w:r>
          </w:p>
          <w:p w14:paraId="28D30AEC" w14:textId="77777777" w:rsidR="00671D06" w:rsidRPr="005421F3" w:rsidRDefault="00671D06" w:rsidP="0084796F">
            <w:pPr>
              <w:pStyle w:val="Punktopstilling"/>
              <w:tabs>
                <w:tab w:val="clear" w:pos="1560"/>
                <w:tab w:val="num" w:pos="720"/>
              </w:tabs>
              <w:spacing w:line="276" w:lineRule="auto"/>
              <w:ind w:left="714" w:hanging="357"/>
              <w:rPr>
                <w:rFonts w:asciiTheme="minorHAnsi" w:hAnsiTheme="minorHAnsi" w:cstheme="minorHAnsi"/>
              </w:rPr>
            </w:pPr>
            <w:r w:rsidRPr="005421F3">
              <w:rPr>
                <w:rFonts w:asciiTheme="minorHAnsi" w:hAnsiTheme="minorHAnsi" w:cstheme="minorHAnsi"/>
              </w:rPr>
              <w:t>Fejlmeldesedler</w:t>
            </w:r>
            <w:r w:rsidRPr="005421F3">
              <w:rPr>
                <w:rFonts w:asciiTheme="minorHAnsi" w:hAnsiTheme="minorHAnsi" w:cstheme="minorHAnsi"/>
              </w:rPr>
              <w:tab/>
            </w:r>
            <w:r w:rsidRPr="005421F3">
              <w:rPr>
                <w:rFonts w:asciiTheme="minorHAnsi" w:hAnsiTheme="minorHAnsi" w:cstheme="minorHAnsi"/>
              </w:rPr>
              <w:tab/>
            </w:r>
            <w:r w:rsidRPr="005421F3">
              <w:rPr>
                <w:rFonts w:asciiTheme="minorHAnsi" w:hAnsiTheme="minorHAnsi" w:cstheme="minorHAnsi"/>
              </w:rPr>
              <w:tab/>
            </w:r>
            <w:r w:rsidRPr="005421F3">
              <w:rPr>
                <w:rFonts w:asciiTheme="minorHAnsi" w:hAnsiTheme="minorHAnsi" w:cstheme="minorHAnsi"/>
              </w:rPr>
              <w:tab/>
            </w:r>
          </w:p>
          <w:p w14:paraId="28D30AED" w14:textId="77777777" w:rsidR="00671D06" w:rsidRPr="005421F3" w:rsidRDefault="00671D06" w:rsidP="0084796F">
            <w:pPr>
              <w:pStyle w:val="Punktopstilling"/>
              <w:tabs>
                <w:tab w:val="clear" w:pos="1560"/>
                <w:tab w:val="num" w:pos="720"/>
              </w:tabs>
              <w:spacing w:line="276" w:lineRule="auto"/>
              <w:ind w:left="714" w:hanging="357"/>
              <w:rPr>
                <w:rFonts w:asciiTheme="minorHAnsi" w:hAnsiTheme="minorHAnsi" w:cstheme="minorHAnsi"/>
              </w:rPr>
            </w:pPr>
            <w:r w:rsidRPr="005421F3">
              <w:rPr>
                <w:rFonts w:asciiTheme="minorHAnsi" w:hAnsiTheme="minorHAnsi" w:cstheme="minorHAnsi"/>
              </w:rPr>
              <w:t>Godsvognseftersyn</w:t>
            </w:r>
            <w:r w:rsidRPr="005421F3">
              <w:rPr>
                <w:rFonts w:asciiTheme="minorHAnsi" w:hAnsiTheme="minorHAnsi" w:cstheme="minorHAnsi"/>
              </w:rPr>
              <w:tab/>
            </w:r>
          </w:p>
          <w:p w14:paraId="28D30AEE" w14:textId="77777777" w:rsidR="00671D06" w:rsidRPr="005421F3" w:rsidRDefault="00671D06" w:rsidP="0084796F">
            <w:pPr>
              <w:pStyle w:val="Punktopstilling"/>
              <w:tabs>
                <w:tab w:val="clear" w:pos="1560"/>
                <w:tab w:val="num" w:pos="720"/>
              </w:tabs>
              <w:spacing w:line="276" w:lineRule="auto"/>
              <w:ind w:left="714" w:hanging="357"/>
              <w:rPr>
                <w:rFonts w:asciiTheme="minorHAnsi" w:hAnsiTheme="minorHAnsi" w:cstheme="minorHAnsi"/>
              </w:rPr>
            </w:pPr>
            <w:r w:rsidRPr="005421F3">
              <w:rPr>
                <w:rFonts w:asciiTheme="minorHAnsi" w:hAnsiTheme="minorHAnsi" w:cstheme="minorHAnsi"/>
              </w:rPr>
              <w:t>Læsseprofiler</w:t>
            </w:r>
            <w:r w:rsidRPr="005421F3">
              <w:rPr>
                <w:rFonts w:asciiTheme="minorHAnsi" w:hAnsiTheme="minorHAnsi" w:cstheme="minorHAnsi"/>
              </w:rPr>
              <w:tab/>
            </w:r>
            <w:r w:rsidRPr="005421F3">
              <w:rPr>
                <w:rFonts w:asciiTheme="minorHAnsi" w:hAnsiTheme="minorHAnsi" w:cstheme="minorHAnsi"/>
              </w:rPr>
              <w:tab/>
            </w:r>
          </w:p>
          <w:p w14:paraId="28D30AEF" w14:textId="77777777" w:rsidR="00671D06" w:rsidRPr="005421F3" w:rsidRDefault="00671D06" w:rsidP="0084796F">
            <w:pPr>
              <w:ind w:right="-710"/>
              <w:rPr>
                <w:rFonts w:cstheme="minorHAnsi"/>
                <w:sz w:val="20"/>
                <w:szCs w:val="20"/>
              </w:rPr>
            </w:pPr>
          </w:p>
        </w:tc>
        <w:tc>
          <w:tcPr>
            <w:tcW w:w="794" w:type="dxa"/>
            <w:tcBorders>
              <w:top w:val="single" w:sz="8" w:space="0" w:color="auto"/>
              <w:left w:val="single" w:sz="6" w:space="0" w:color="auto"/>
              <w:bottom w:val="single" w:sz="6" w:space="0" w:color="auto"/>
              <w:right w:val="single" w:sz="8" w:space="0" w:color="auto"/>
            </w:tcBorders>
            <w:tcMar>
              <w:top w:w="68" w:type="dxa"/>
              <w:bottom w:w="68" w:type="dxa"/>
            </w:tcMar>
          </w:tcPr>
          <w:p w14:paraId="28D30AF0" w14:textId="77777777" w:rsidR="00671D06" w:rsidRPr="005421F3" w:rsidRDefault="00671D06" w:rsidP="0084796F">
            <w:pPr>
              <w:spacing w:line="276" w:lineRule="auto"/>
              <w:ind w:right="-709"/>
              <w:rPr>
                <w:rFonts w:cstheme="minorHAnsi"/>
                <w:sz w:val="20"/>
                <w:szCs w:val="20"/>
              </w:rPr>
            </w:pPr>
            <w:r w:rsidRPr="005421F3">
              <w:rPr>
                <w:rFonts w:cstheme="minorHAnsi"/>
                <w:sz w:val="20"/>
                <w:szCs w:val="20"/>
              </w:rPr>
              <w:t>3</w:t>
            </w:r>
          </w:p>
          <w:p w14:paraId="28D30AF1" w14:textId="77777777" w:rsidR="00671D06" w:rsidRPr="005421F3" w:rsidRDefault="00671D06" w:rsidP="0084796F">
            <w:pPr>
              <w:spacing w:line="276" w:lineRule="auto"/>
              <w:ind w:right="-709"/>
              <w:rPr>
                <w:rFonts w:cstheme="minorHAnsi"/>
                <w:sz w:val="20"/>
                <w:szCs w:val="20"/>
              </w:rPr>
            </w:pPr>
            <w:r w:rsidRPr="005421F3">
              <w:rPr>
                <w:rFonts w:cstheme="minorHAnsi"/>
                <w:sz w:val="20"/>
                <w:szCs w:val="20"/>
              </w:rPr>
              <w:t>3</w:t>
            </w:r>
          </w:p>
          <w:p w14:paraId="28D30AF2" w14:textId="77777777" w:rsidR="00671D06" w:rsidRPr="005421F3" w:rsidRDefault="00671D06" w:rsidP="0084796F">
            <w:pPr>
              <w:spacing w:line="276" w:lineRule="auto"/>
              <w:ind w:right="-709"/>
              <w:rPr>
                <w:rFonts w:cstheme="minorHAnsi"/>
                <w:sz w:val="20"/>
                <w:szCs w:val="20"/>
              </w:rPr>
            </w:pPr>
            <w:r w:rsidRPr="005421F3">
              <w:rPr>
                <w:rFonts w:cstheme="minorHAnsi"/>
                <w:sz w:val="20"/>
                <w:szCs w:val="20"/>
              </w:rPr>
              <w:t>4</w:t>
            </w:r>
          </w:p>
          <w:p w14:paraId="28D30AF3" w14:textId="77777777" w:rsidR="00671D06" w:rsidRPr="005421F3" w:rsidRDefault="00671D06" w:rsidP="0084796F">
            <w:pPr>
              <w:spacing w:line="276" w:lineRule="auto"/>
              <w:ind w:right="-709"/>
              <w:rPr>
                <w:rFonts w:cstheme="minorHAnsi"/>
                <w:sz w:val="20"/>
                <w:szCs w:val="20"/>
              </w:rPr>
            </w:pPr>
            <w:r w:rsidRPr="005421F3">
              <w:rPr>
                <w:rFonts w:cstheme="minorHAnsi"/>
                <w:sz w:val="20"/>
                <w:szCs w:val="20"/>
              </w:rPr>
              <w:t>3</w:t>
            </w:r>
          </w:p>
          <w:p w14:paraId="28D30AF4" w14:textId="77777777" w:rsidR="00671D06" w:rsidRPr="005421F3" w:rsidRDefault="00671D06" w:rsidP="0084796F">
            <w:pPr>
              <w:spacing w:line="276" w:lineRule="auto"/>
              <w:ind w:right="-709"/>
              <w:rPr>
                <w:rFonts w:cstheme="minorHAnsi"/>
                <w:sz w:val="20"/>
                <w:szCs w:val="20"/>
              </w:rPr>
            </w:pPr>
            <w:r w:rsidRPr="005421F3">
              <w:rPr>
                <w:rFonts w:cstheme="minorHAnsi"/>
                <w:sz w:val="20"/>
                <w:szCs w:val="20"/>
              </w:rPr>
              <w:t>3</w:t>
            </w:r>
          </w:p>
          <w:p w14:paraId="28D30AF5" w14:textId="77777777" w:rsidR="00671D06" w:rsidRPr="005421F3" w:rsidRDefault="00671D06" w:rsidP="0084796F">
            <w:pPr>
              <w:spacing w:line="276" w:lineRule="auto"/>
              <w:ind w:right="-709"/>
              <w:rPr>
                <w:rFonts w:cstheme="minorHAnsi"/>
                <w:sz w:val="20"/>
                <w:szCs w:val="20"/>
              </w:rPr>
            </w:pPr>
            <w:r w:rsidRPr="005421F3">
              <w:rPr>
                <w:rFonts w:cstheme="minorHAnsi"/>
                <w:sz w:val="20"/>
                <w:szCs w:val="20"/>
              </w:rPr>
              <w:t>3</w:t>
            </w:r>
          </w:p>
          <w:p w14:paraId="28D30AF6" w14:textId="77777777" w:rsidR="00671D06" w:rsidRPr="005421F3" w:rsidRDefault="00671D06" w:rsidP="0084796F">
            <w:pPr>
              <w:spacing w:line="276" w:lineRule="auto"/>
              <w:ind w:right="-709"/>
              <w:rPr>
                <w:rFonts w:cstheme="minorHAnsi"/>
                <w:sz w:val="20"/>
                <w:szCs w:val="20"/>
              </w:rPr>
            </w:pPr>
            <w:r w:rsidRPr="005421F3">
              <w:rPr>
                <w:rFonts w:cstheme="minorHAnsi"/>
                <w:sz w:val="20"/>
                <w:szCs w:val="20"/>
              </w:rPr>
              <w:t>4</w:t>
            </w:r>
          </w:p>
          <w:p w14:paraId="28D30AF7" w14:textId="77777777" w:rsidR="00671D06" w:rsidRPr="005421F3" w:rsidRDefault="00671D06" w:rsidP="0084796F">
            <w:pPr>
              <w:spacing w:line="276" w:lineRule="auto"/>
              <w:ind w:right="-709"/>
              <w:rPr>
                <w:rFonts w:cstheme="minorHAnsi"/>
                <w:sz w:val="20"/>
                <w:szCs w:val="20"/>
              </w:rPr>
            </w:pPr>
            <w:r w:rsidRPr="005421F3">
              <w:rPr>
                <w:rFonts w:cstheme="minorHAnsi"/>
                <w:sz w:val="20"/>
                <w:szCs w:val="20"/>
              </w:rPr>
              <w:t>3</w:t>
            </w:r>
          </w:p>
        </w:tc>
      </w:tr>
    </w:tbl>
    <w:p w14:paraId="28D30AF9" w14:textId="77777777" w:rsidR="00326119" w:rsidRPr="005421F3" w:rsidRDefault="00326119" w:rsidP="00326119">
      <w:pPr>
        <w:rPr>
          <w:rFonts w:ascii="Times New Roman" w:eastAsia="Times New Roman" w:hAnsi="Times New Roman" w:cs="Times New Roman"/>
          <w:noProof/>
          <w:sz w:val="28"/>
          <w:szCs w:val="20"/>
          <w:lang w:eastAsia="da-DK"/>
        </w:rPr>
      </w:pPr>
      <w:r w:rsidRPr="005421F3">
        <w:br w:type="page"/>
      </w:r>
    </w:p>
    <w:p w14:paraId="28D30AFA" w14:textId="77777777" w:rsidR="007B322C" w:rsidRPr="005421F3" w:rsidRDefault="007B322C" w:rsidP="00BC5361">
      <w:pPr>
        <w:pStyle w:val="Overskrift1"/>
      </w:pPr>
      <w:bookmarkStart w:id="318" w:name="_Toc59025979"/>
      <w:bookmarkStart w:id="319" w:name="_Hlk527728858"/>
      <w:r w:rsidRPr="005421F3">
        <w:lastRenderedPageBreak/>
        <w:t>Virksomhedsuddannelse</w:t>
      </w:r>
      <w:bookmarkEnd w:id="317"/>
      <w:bookmarkEnd w:id="318"/>
    </w:p>
    <w:p w14:paraId="28D30AFB" w14:textId="77777777" w:rsidR="00246C64" w:rsidRPr="005421F3" w:rsidRDefault="00246C64" w:rsidP="008134E4">
      <w:pPr>
        <w:pStyle w:val="Overskrift2"/>
      </w:pPr>
      <w:bookmarkStart w:id="320" w:name="_Toc59025980"/>
      <w:r w:rsidRPr="005421F3">
        <w:t>Målgruppe</w:t>
      </w:r>
      <w:bookmarkEnd w:id="320"/>
    </w:p>
    <w:p w14:paraId="28D30AFC" w14:textId="07CCE28C" w:rsidR="000D16CB" w:rsidRPr="005421F3" w:rsidRDefault="00C877D7" w:rsidP="003977FE">
      <w:pPr>
        <w:pStyle w:val="Brdtekst"/>
        <w:numPr>
          <w:ilvl w:val="0"/>
          <w:numId w:val="58"/>
        </w:numPr>
        <w:rPr>
          <w:lang w:eastAsia="da-DK"/>
        </w:rPr>
      </w:pPr>
      <w:r w:rsidRPr="005421F3">
        <w:rPr>
          <w:lang w:eastAsia="da-DK"/>
        </w:rPr>
        <w:t>Medarbejdere</w:t>
      </w:r>
      <w:r w:rsidR="00D969E8" w:rsidRPr="005421F3">
        <w:rPr>
          <w:lang w:eastAsia="da-DK"/>
        </w:rPr>
        <w:t xml:space="preserve"> som er under uddannelse til</w:t>
      </w:r>
      <w:r w:rsidR="000D16CB" w:rsidRPr="005421F3">
        <w:rPr>
          <w:lang w:eastAsia="da-DK"/>
        </w:rPr>
        <w:t xml:space="preserve"> nedenstående funktion:</w:t>
      </w:r>
    </w:p>
    <w:p w14:paraId="28D30AFD" w14:textId="77777777" w:rsidR="00414AFC" w:rsidRPr="005421F3" w:rsidRDefault="00383DCD" w:rsidP="003977FE">
      <w:pPr>
        <w:pStyle w:val="Brdtekst"/>
        <w:numPr>
          <w:ilvl w:val="0"/>
          <w:numId w:val="57"/>
        </w:numPr>
        <w:spacing w:before="0" w:after="0" w:line="276" w:lineRule="auto"/>
      </w:pPr>
      <w:r w:rsidRPr="005421F3">
        <w:t>SR-arbejdsleder</w:t>
      </w:r>
      <w:r w:rsidR="00414AFC" w:rsidRPr="005421F3">
        <w:t xml:space="preserve"> 2</w:t>
      </w:r>
    </w:p>
    <w:p w14:paraId="28D30B00" w14:textId="77777777" w:rsidR="00C3554A" w:rsidRPr="005421F3" w:rsidRDefault="000D16CB" w:rsidP="003977FE">
      <w:pPr>
        <w:pStyle w:val="Brdtekst"/>
        <w:numPr>
          <w:ilvl w:val="0"/>
          <w:numId w:val="58"/>
        </w:numPr>
      </w:pPr>
      <w:r w:rsidRPr="005421F3">
        <w:t>Medarbejdere</w:t>
      </w:r>
      <w:r w:rsidR="00E478CD" w:rsidRPr="005421F3">
        <w:t xml:space="preserve"> i nedenstående funktion,</w:t>
      </w:r>
      <w:r w:rsidRPr="005421F3">
        <w:t xml:space="preserve"> som skal vedligeholde en kompetence</w:t>
      </w:r>
      <w:r w:rsidR="00EC698C" w:rsidRPr="005421F3">
        <w:t xml:space="preserve">. </w:t>
      </w:r>
    </w:p>
    <w:p w14:paraId="28D30B01" w14:textId="77777777" w:rsidR="00C3554A" w:rsidRPr="005421F3" w:rsidRDefault="00C3554A" w:rsidP="003977FE">
      <w:pPr>
        <w:pStyle w:val="Brdtekst"/>
        <w:numPr>
          <w:ilvl w:val="0"/>
          <w:numId w:val="57"/>
        </w:numPr>
        <w:spacing w:before="0" w:after="0" w:line="276" w:lineRule="auto"/>
      </w:pPr>
      <w:r w:rsidRPr="005421F3">
        <w:t>Vagtpost</w:t>
      </w:r>
    </w:p>
    <w:p w14:paraId="28D30B02" w14:textId="77777777" w:rsidR="00C3554A" w:rsidRPr="005421F3" w:rsidRDefault="00C3554A" w:rsidP="003977FE">
      <w:pPr>
        <w:pStyle w:val="Brdtekst"/>
        <w:numPr>
          <w:ilvl w:val="0"/>
          <w:numId w:val="57"/>
        </w:numPr>
        <w:spacing w:before="0" w:after="0" w:line="276" w:lineRule="auto"/>
      </w:pPr>
      <w:r w:rsidRPr="005421F3">
        <w:t>Maskinfører</w:t>
      </w:r>
    </w:p>
    <w:p w14:paraId="28D30B03" w14:textId="77777777" w:rsidR="00C3554A" w:rsidRPr="005421F3" w:rsidRDefault="00C877D7" w:rsidP="003977FE">
      <w:pPr>
        <w:pStyle w:val="Brdtekst"/>
        <w:numPr>
          <w:ilvl w:val="0"/>
          <w:numId w:val="57"/>
        </w:numPr>
        <w:spacing w:before="0" w:after="0" w:line="276" w:lineRule="auto"/>
      </w:pPr>
      <w:r w:rsidRPr="005421F3">
        <w:t>SR-arbejdsledere</w:t>
      </w:r>
    </w:p>
    <w:p w14:paraId="28D30B05" w14:textId="77777777" w:rsidR="00246C64" w:rsidRPr="005421F3" w:rsidRDefault="00246C64" w:rsidP="008134E4">
      <w:pPr>
        <w:pStyle w:val="Overskrift2"/>
      </w:pPr>
      <w:bookmarkStart w:id="321" w:name="_Toc59025981"/>
      <w:r w:rsidRPr="005421F3">
        <w:t>Målbeskrivelse</w:t>
      </w:r>
      <w:bookmarkEnd w:id="321"/>
    </w:p>
    <w:p w14:paraId="28D30B06" w14:textId="77777777" w:rsidR="00752FA6" w:rsidRPr="005421F3" w:rsidRDefault="00721FAE" w:rsidP="00C17E7B">
      <w:pPr>
        <w:pStyle w:val="Overskrift3"/>
      </w:pPr>
      <w:r w:rsidRPr="005421F3">
        <w:t>Formål</w:t>
      </w:r>
    </w:p>
    <w:p w14:paraId="28D30B07" w14:textId="77777777" w:rsidR="00721FAE" w:rsidRPr="005421F3" w:rsidRDefault="00726FC4" w:rsidP="00326119">
      <w:pPr>
        <w:pStyle w:val="Brdtekst"/>
      </w:pPr>
      <w:r w:rsidRPr="005421F3">
        <w:t>A</w:t>
      </w:r>
      <w:r w:rsidR="002D0E61" w:rsidRPr="005421F3">
        <w:t>t sikre at medarbejderen opnår erfaring med funktionen i praksis, herunder får mulighed for at omsætte teori til praksis samt får mulighed for at varetage konkrete opgaver i relation til funktionen</w:t>
      </w:r>
      <w:r w:rsidR="00D969E8" w:rsidRPr="005421F3">
        <w:t xml:space="preserve">. </w:t>
      </w:r>
      <w:r w:rsidR="00EC698C" w:rsidRPr="005421F3">
        <w:t>Virksomhedsuddannelse giver medarbejderen mulighed for at træne f</w:t>
      </w:r>
      <w:r w:rsidR="00D969E8" w:rsidRPr="005421F3">
        <w:t>orberedelse</w:t>
      </w:r>
      <w:r w:rsidR="00EC698C" w:rsidRPr="005421F3">
        <w:t xml:space="preserve"> af et arbejde</w:t>
      </w:r>
      <w:r w:rsidR="00D969E8" w:rsidRPr="005421F3">
        <w:t>, instruktion</w:t>
      </w:r>
      <w:r w:rsidR="00EC698C" w:rsidRPr="005421F3">
        <w:t xml:space="preserve"> af personale</w:t>
      </w:r>
      <w:r w:rsidR="00D969E8" w:rsidRPr="005421F3">
        <w:t xml:space="preserve"> og udførelse</w:t>
      </w:r>
      <w:r w:rsidR="00EC698C" w:rsidRPr="005421F3">
        <w:t xml:space="preserve"> af funktionen</w:t>
      </w:r>
      <w:r w:rsidR="00D969E8" w:rsidRPr="005421F3">
        <w:t xml:space="preserve"> i praksis</w:t>
      </w:r>
      <w:r w:rsidR="00EC698C" w:rsidRPr="005421F3">
        <w:t>.</w:t>
      </w:r>
    </w:p>
    <w:p w14:paraId="28D30B08" w14:textId="77777777" w:rsidR="00752FA6" w:rsidRPr="005421F3" w:rsidRDefault="00721FAE" w:rsidP="00C17E7B">
      <w:pPr>
        <w:pStyle w:val="Overskrift3"/>
      </w:pPr>
      <w:r w:rsidRPr="005421F3">
        <w:t>Mål</w:t>
      </w:r>
    </w:p>
    <w:p w14:paraId="28D30B09" w14:textId="77777777" w:rsidR="00721FAE" w:rsidRPr="005421F3" w:rsidRDefault="002D0E61" w:rsidP="00326119">
      <w:pPr>
        <w:pStyle w:val="Brdtekst"/>
      </w:pPr>
      <w:r w:rsidRPr="005421F3">
        <w:t xml:space="preserve">Der er opstillet mål for hver funktion – se </w:t>
      </w:r>
      <w:r w:rsidR="00127A46" w:rsidRPr="005421F3">
        <w:t>punkt</w:t>
      </w:r>
      <w:r w:rsidR="005F29F8" w:rsidRPr="005421F3">
        <w:t>. 1</w:t>
      </w:r>
      <w:r w:rsidR="00B348DC" w:rsidRPr="005421F3">
        <w:t>1</w:t>
      </w:r>
      <w:r w:rsidR="005F29F8" w:rsidRPr="005421F3">
        <w:t>.4.</w:t>
      </w:r>
    </w:p>
    <w:p w14:paraId="28D30B0A" w14:textId="77777777" w:rsidR="00721FAE" w:rsidRPr="005421F3" w:rsidRDefault="00246C64" w:rsidP="008134E4">
      <w:pPr>
        <w:pStyle w:val="Overskrift2"/>
      </w:pPr>
      <w:bookmarkStart w:id="322" w:name="_Toc59025982"/>
      <w:r w:rsidRPr="005421F3">
        <w:t xml:space="preserve">Beskrivelse af </w:t>
      </w:r>
      <w:r w:rsidR="00A50ACA" w:rsidRPr="005421F3">
        <w:t>virksomhedsuddannelse</w:t>
      </w:r>
      <w:bookmarkEnd w:id="322"/>
    </w:p>
    <w:p w14:paraId="28D30B0B" w14:textId="77777777" w:rsidR="007B322C" w:rsidRPr="005421F3" w:rsidRDefault="007B322C" w:rsidP="00C17E7B">
      <w:pPr>
        <w:pStyle w:val="Overskrift3"/>
        <w:rPr>
          <w:bCs/>
        </w:rPr>
      </w:pPr>
      <w:r w:rsidRPr="005421F3">
        <w:t>Generelt</w:t>
      </w:r>
    </w:p>
    <w:p w14:paraId="28D30B0C" w14:textId="443A8697" w:rsidR="00D969E8" w:rsidRPr="005421F3" w:rsidRDefault="00D969E8" w:rsidP="00326119">
      <w:pPr>
        <w:pStyle w:val="Brdtekst"/>
      </w:pPr>
      <w:r w:rsidRPr="005421F3">
        <w:t xml:space="preserve">En medarbejder i </w:t>
      </w:r>
      <w:r w:rsidR="00AE3E9F" w:rsidRPr="005421F3">
        <w:t>virksomhedsuddannelse</w:t>
      </w:r>
      <w:r w:rsidRPr="005421F3">
        <w:t xml:space="preserve"> må ikke selvstændigt varetage et jernbanesikkerhedsmæssigt ansvar. Det vil altid være </w:t>
      </w:r>
      <w:proofErr w:type="gramStart"/>
      <w:r w:rsidRPr="005421F3">
        <w:t>virksomhedsuddanneren</w:t>
      </w:r>
      <w:proofErr w:type="gramEnd"/>
      <w:r w:rsidRPr="005421F3">
        <w:t>, med en gyldig kompetence til at varetage den givne sikkerhedsklassificerede funktion, som varetager det j</w:t>
      </w:r>
      <w:r w:rsidR="001A70DF" w:rsidRPr="005421F3">
        <w:t>ernbanesikkerhedsmæssige ansvar.</w:t>
      </w:r>
    </w:p>
    <w:p w14:paraId="28D30B0D" w14:textId="77777777" w:rsidR="00A50ACA" w:rsidRPr="005421F3" w:rsidRDefault="00A50ACA" w:rsidP="00326119">
      <w:pPr>
        <w:pStyle w:val="Brdtekst"/>
      </w:pPr>
      <w:r w:rsidRPr="005421F3">
        <w:t>Virksomhedsuddannelse skal altid varetages af en af Banedanmark godkendt virksomhedsuddanner.</w:t>
      </w:r>
    </w:p>
    <w:p w14:paraId="28D30B0E" w14:textId="77777777" w:rsidR="00A50ACA" w:rsidRPr="005421F3" w:rsidRDefault="00A50ACA" w:rsidP="00326119">
      <w:pPr>
        <w:pStyle w:val="Brdtekst"/>
      </w:pPr>
      <w:r w:rsidRPr="005421F3">
        <w:t xml:space="preserve">Alle kursister, som er under uddannelse til en af funktionerne nævnt i </w:t>
      </w:r>
      <w:r w:rsidR="00127A46" w:rsidRPr="005421F3">
        <w:t>punkt</w:t>
      </w:r>
      <w:r w:rsidR="00B348DC" w:rsidRPr="005421F3">
        <w:t xml:space="preserve"> 11</w:t>
      </w:r>
      <w:r w:rsidRPr="005421F3">
        <w:t xml:space="preserve">.1, skal gennemføre den obligatoriske virksomhedsuddannelse i minimum det antal dage, som er fastsat for den enkelte uddannelse, for at kunne gå til den afsluttende prøve. </w:t>
      </w:r>
    </w:p>
    <w:p w14:paraId="28D30B0F" w14:textId="77777777" w:rsidR="005F29F8" w:rsidRPr="005421F3" w:rsidRDefault="005F29F8" w:rsidP="00326119">
      <w:pPr>
        <w:pStyle w:val="Brdtekst"/>
      </w:pPr>
      <w:r w:rsidRPr="005421F3">
        <w:t>Generelt skal virksomhedsuddannelsen ske indenfor den periode, der er fastsat i kursusindkaldelsen.</w:t>
      </w:r>
    </w:p>
    <w:p w14:paraId="28D30B10" w14:textId="77777777" w:rsidR="00A50ACA" w:rsidRPr="005421F3" w:rsidRDefault="00A50ACA" w:rsidP="00326119">
      <w:pPr>
        <w:pStyle w:val="Brdtekst"/>
      </w:pPr>
      <w:r w:rsidRPr="005421F3">
        <w:t>Virksomhedsuddannelsen kan eventuelt foregå i områder, hvor medarbejderen alligevel skal have stræknings- eller lokalkendskab.</w:t>
      </w:r>
    </w:p>
    <w:p w14:paraId="28D30B11" w14:textId="77777777" w:rsidR="007B322C" w:rsidRPr="005421F3" w:rsidRDefault="007B322C" w:rsidP="00326119">
      <w:pPr>
        <w:pStyle w:val="Brdtekst"/>
      </w:pPr>
      <w:r w:rsidRPr="005421F3">
        <w:t>Det er vigtigt, at alle nødvendige aftaler om virksomhedsuddannelsen foreligger inden uddannelsesforløbet påbegyndes. Eventuelt indgås aftaler med andre virksomheder.</w:t>
      </w:r>
    </w:p>
    <w:p w14:paraId="28D30B12" w14:textId="77777777" w:rsidR="00E538D8" w:rsidRPr="005421F3" w:rsidRDefault="009A1C19" w:rsidP="00326119">
      <w:pPr>
        <w:pStyle w:val="Brdtekst"/>
      </w:pPr>
      <w:r w:rsidRPr="005421F3">
        <w:t xml:space="preserve">Virksomhedsuddannelsen dokumenteres </w:t>
      </w:r>
      <w:r w:rsidR="00E538D8" w:rsidRPr="005421F3">
        <w:t xml:space="preserve">ved hjælp af blanketterne: </w:t>
      </w:r>
      <w:r w:rsidR="00E538D8" w:rsidRPr="005421F3">
        <w:rPr>
          <w:i/>
        </w:rPr>
        <w:t>Virksomhedsuddannelse</w:t>
      </w:r>
      <w:r w:rsidR="00E538D8" w:rsidRPr="005421F3">
        <w:t xml:space="preserve"> efterfulgt at navnet på uddannelsen</w:t>
      </w:r>
      <w:r w:rsidR="001E5F9E" w:rsidRPr="005421F3">
        <w:t>.</w:t>
      </w:r>
      <w:r w:rsidR="00C92A9E" w:rsidRPr="005421F3">
        <w:t xml:space="preserve"> Denne blanket skal også anvendes til dokumentation af virksomhedsuddannelse for medarbejdere som skal vedligeholde en kompetence.</w:t>
      </w:r>
      <w:r w:rsidR="00B53EB7" w:rsidRPr="005421F3">
        <w:t xml:space="preserve"> Dokumentation af virksomhedsuddannelse i forbindelse med vedligehold af kompetencer, skal kunne fremvises på forlangende.</w:t>
      </w:r>
    </w:p>
    <w:p w14:paraId="28D30B13" w14:textId="77777777" w:rsidR="007B322C" w:rsidRPr="005421F3" w:rsidRDefault="007B322C" w:rsidP="00326119">
      <w:pPr>
        <w:pStyle w:val="Brdtekst"/>
      </w:pPr>
      <w:r w:rsidRPr="005421F3">
        <w:t xml:space="preserve">Banedanmark skal godkende virksomhedsuddannelsen inden </w:t>
      </w:r>
      <w:r w:rsidR="005F29F8" w:rsidRPr="005421F3">
        <w:t xml:space="preserve">den afsluttende </w:t>
      </w:r>
      <w:r w:rsidRPr="005421F3">
        <w:t>prøve</w:t>
      </w:r>
      <w:r w:rsidR="00E80E16" w:rsidRPr="005421F3">
        <w:t>.</w:t>
      </w:r>
      <w:r w:rsidRPr="005421F3">
        <w:t xml:space="preserve"> Banedanmark kan til enhver tid forlange yderligere virksomhedsuddannelse udover minimumskravet.</w:t>
      </w:r>
    </w:p>
    <w:p w14:paraId="28D30B14" w14:textId="77777777" w:rsidR="00246C64" w:rsidRPr="005421F3" w:rsidRDefault="00EC698C" w:rsidP="008134E4">
      <w:pPr>
        <w:pStyle w:val="Overskrift2"/>
      </w:pPr>
      <w:bookmarkStart w:id="323" w:name="_Toc59025983"/>
      <w:r w:rsidRPr="005421F3">
        <w:t>Særlige krav til indhold i virksomhedsuddannelsen</w:t>
      </w:r>
      <w:bookmarkEnd w:id="323"/>
    </w:p>
    <w:p w14:paraId="28D30B15" w14:textId="77777777" w:rsidR="00621732" w:rsidRPr="00014FDA" w:rsidRDefault="00621732" w:rsidP="00C17E7B">
      <w:pPr>
        <w:pStyle w:val="Overskrift4"/>
      </w:pPr>
      <w:r w:rsidRPr="00014FDA">
        <w:t>Vagtpost</w:t>
      </w:r>
    </w:p>
    <w:p w14:paraId="28D30B16" w14:textId="77777777" w:rsidR="008F5838" w:rsidRPr="005421F3" w:rsidRDefault="008F5838" w:rsidP="00326119">
      <w:pPr>
        <w:pStyle w:val="Brdtekst"/>
        <w:rPr>
          <w:lang w:eastAsia="da-DK"/>
        </w:rPr>
      </w:pPr>
      <w:r w:rsidRPr="00014FDA">
        <w:rPr>
          <w:lang w:eastAsia="da-DK"/>
        </w:rPr>
        <w:t>Den pågældende skal i virksomhedspraktikken fungere som vagtpost i fuldt omfang ved de pågældende arbejder</w:t>
      </w:r>
      <w:r w:rsidR="009A1C19" w:rsidRPr="00014FDA">
        <w:rPr>
          <w:lang w:eastAsia="da-DK"/>
        </w:rPr>
        <w:t>.</w:t>
      </w:r>
      <w:r w:rsidRPr="00014FDA">
        <w:rPr>
          <w:lang w:eastAsia="da-DK"/>
        </w:rPr>
        <w:t xml:space="preserve"> </w:t>
      </w:r>
      <w:r w:rsidR="009A1C19" w:rsidRPr="00014FDA">
        <w:rPr>
          <w:lang w:eastAsia="da-DK"/>
        </w:rPr>
        <w:t>D</w:t>
      </w:r>
      <w:r w:rsidRPr="00014FDA">
        <w:rPr>
          <w:lang w:eastAsia="da-DK"/>
        </w:rPr>
        <w:t>er skal lægges vægt på vurdering af udsigtslængde og advarsel af personale.</w:t>
      </w:r>
    </w:p>
    <w:p w14:paraId="28D30B17" w14:textId="77777777" w:rsidR="00621732" w:rsidRPr="005421F3" w:rsidRDefault="00621732" w:rsidP="00C17E7B">
      <w:pPr>
        <w:pStyle w:val="Overskrift4"/>
      </w:pPr>
      <w:r w:rsidRPr="005421F3">
        <w:lastRenderedPageBreak/>
        <w:t>Maskinfører</w:t>
      </w:r>
    </w:p>
    <w:p w14:paraId="28D30B18" w14:textId="77777777" w:rsidR="00254CB8" w:rsidRPr="005421F3" w:rsidRDefault="00254CB8" w:rsidP="001E510D">
      <w:pPr>
        <w:pStyle w:val="Brdtekst"/>
        <w:rPr>
          <w:lang w:eastAsia="da-DK"/>
        </w:rPr>
      </w:pPr>
      <w:r w:rsidRPr="005421F3">
        <w:rPr>
          <w:lang w:eastAsia="da-DK"/>
        </w:rPr>
        <w:t>Den pågældende skal i virksomhedspraktikken fungere som maskinfører i fuldt om</w:t>
      </w:r>
      <w:r w:rsidR="009A1C19" w:rsidRPr="005421F3">
        <w:rPr>
          <w:lang w:eastAsia="da-DK"/>
        </w:rPr>
        <w:t>fang ved de</w:t>
      </w:r>
      <w:r w:rsidR="00326119" w:rsidRPr="005421F3">
        <w:rPr>
          <w:lang w:eastAsia="da-DK"/>
        </w:rPr>
        <w:t xml:space="preserve"> </w:t>
      </w:r>
      <w:r w:rsidR="009A1C19" w:rsidRPr="005421F3">
        <w:rPr>
          <w:lang w:eastAsia="da-DK"/>
        </w:rPr>
        <w:t>pågældende arbejder.</w:t>
      </w:r>
      <w:r w:rsidRPr="005421F3">
        <w:rPr>
          <w:lang w:eastAsia="da-DK"/>
        </w:rPr>
        <w:t xml:space="preserve"> </w:t>
      </w:r>
      <w:r w:rsidR="009A1C19" w:rsidRPr="005421F3">
        <w:rPr>
          <w:lang w:eastAsia="da-DK"/>
        </w:rPr>
        <w:t>D</w:t>
      </w:r>
      <w:r w:rsidRPr="005421F3">
        <w:rPr>
          <w:lang w:eastAsia="da-DK"/>
        </w:rPr>
        <w:t xml:space="preserve">er skal lægges vægt på instruktion </w:t>
      </w:r>
      <w:r w:rsidR="004E4F8D" w:rsidRPr="005421F3">
        <w:rPr>
          <w:lang w:eastAsia="da-DK"/>
        </w:rPr>
        <w:t xml:space="preserve">fra </w:t>
      </w:r>
      <w:r w:rsidRPr="005421F3">
        <w:rPr>
          <w:lang w:eastAsia="da-DK"/>
        </w:rPr>
        <w:t>SR-arbejdslederen og rangering med rangerleder.</w:t>
      </w:r>
    </w:p>
    <w:p w14:paraId="28D30B19" w14:textId="77777777" w:rsidR="007B322C" w:rsidRPr="005421F3" w:rsidRDefault="007B322C" w:rsidP="00C17E7B">
      <w:pPr>
        <w:pStyle w:val="Overskrift4"/>
      </w:pPr>
      <w:r w:rsidRPr="005421F3">
        <w:t>SR-arbejdsleder 2</w:t>
      </w:r>
      <w:r w:rsidR="009A1C19" w:rsidRPr="005421F3">
        <w:t xml:space="preserve"> (</w:t>
      </w:r>
      <w:r w:rsidR="008F5838" w:rsidRPr="005421F3">
        <w:t>sikring)</w:t>
      </w:r>
    </w:p>
    <w:p w14:paraId="28D30B1A" w14:textId="77777777" w:rsidR="007B322C" w:rsidRPr="005421F3" w:rsidRDefault="007B322C" w:rsidP="00326119">
      <w:pPr>
        <w:pStyle w:val="Brdtekst"/>
      </w:pPr>
      <w:r w:rsidRPr="005421F3">
        <w:t>Den pågældend</w:t>
      </w:r>
      <w:r w:rsidR="00D969E8" w:rsidRPr="005421F3">
        <w:t>e skal i virksomhedspraktikken</w:t>
      </w:r>
      <w:r w:rsidRPr="005421F3">
        <w:t xml:space="preserve"> fungere som SR-arbejdsleder i fuldt omfang ved de pågældende arbejder</w:t>
      </w:r>
      <w:r w:rsidR="009A1C19" w:rsidRPr="005421F3">
        <w:t>.</w:t>
      </w:r>
      <w:r w:rsidRPr="005421F3">
        <w:t xml:space="preserve"> </w:t>
      </w:r>
      <w:r w:rsidR="009A1C19" w:rsidRPr="005421F3">
        <w:t>D</w:t>
      </w:r>
      <w:r w:rsidRPr="005421F3">
        <w:t xml:space="preserve">er skal lægges vægt på instruktion af personale og vagtposter. </w:t>
      </w:r>
    </w:p>
    <w:p w14:paraId="28D30B1D" w14:textId="77777777" w:rsidR="007B322C" w:rsidRPr="005421F3" w:rsidRDefault="007B322C" w:rsidP="00C17E7B">
      <w:pPr>
        <w:pStyle w:val="Overskrift4"/>
      </w:pPr>
      <w:r w:rsidRPr="005421F3">
        <w:t>SR-arbejdsleder 1</w:t>
      </w:r>
    </w:p>
    <w:bookmarkEnd w:id="319"/>
    <w:p w14:paraId="62B42B52" w14:textId="77777777" w:rsidR="007E1C2D" w:rsidRPr="00F9653C" w:rsidRDefault="007E1C2D" w:rsidP="007E1C2D">
      <w:pPr>
        <w:pStyle w:val="Brdtekst"/>
        <w:ind w:right="877"/>
      </w:pPr>
      <w:r w:rsidRPr="00D71DD3">
        <w:t>Den pågældende skal i virksomhedsuddannelsen fungere som SR-arbejdsleder i fuldt omfang ved de pågældende arbejder samt fungere som rangerleder i fuldt omfang herunder aftale rangerbevægelser med stationsbestyreren. Der skal lægges vægt på instruktion af flere arbejdshold.</w:t>
      </w:r>
    </w:p>
    <w:p w14:paraId="28D30B1F" w14:textId="77777777" w:rsidR="00AE3E9F" w:rsidRPr="005421F3" w:rsidRDefault="00AE3E9F" w:rsidP="007B322C">
      <w:pPr>
        <w:spacing w:after="120"/>
        <w:ind w:left="851"/>
        <w:rPr>
          <w:rFonts w:ascii="Times New Roman" w:hAnsi="Times New Roman" w:cs="Times New Roman"/>
          <w:sz w:val="20"/>
          <w:szCs w:val="20"/>
        </w:rPr>
      </w:pPr>
    </w:p>
    <w:p w14:paraId="28D30B20" w14:textId="77777777" w:rsidR="004236B6" w:rsidRPr="005421F3" w:rsidRDefault="004236B6" w:rsidP="00E87EE4">
      <w:pPr>
        <w:rPr>
          <w:rFonts w:ascii="Times New Roman" w:hAnsi="Times New Roman" w:cs="Times New Roman"/>
          <w:sz w:val="20"/>
          <w:szCs w:val="20"/>
        </w:rPr>
      </w:pPr>
    </w:p>
    <w:p w14:paraId="28D30B21" w14:textId="77777777" w:rsidR="00BC5361" w:rsidRPr="005421F3" w:rsidRDefault="00BC5361">
      <w:pPr>
        <w:rPr>
          <w:rFonts w:ascii="Times New Roman" w:eastAsia="Times New Roman" w:hAnsi="Times New Roman" w:cs="Times New Roman"/>
          <w:b/>
          <w:caps/>
          <w:noProof/>
          <w:sz w:val="28"/>
          <w:szCs w:val="20"/>
          <w:lang w:eastAsia="da-DK"/>
        </w:rPr>
      </w:pPr>
      <w:bookmarkStart w:id="324" w:name="_Toc463360764"/>
      <w:r w:rsidRPr="005421F3">
        <w:br w:type="page"/>
      </w:r>
    </w:p>
    <w:p w14:paraId="28D30B22" w14:textId="77777777" w:rsidR="004236B6" w:rsidRPr="005421F3" w:rsidRDefault="004236B6" w:rsidP="00BC5361">
      <w:pPr>
        <w:pStyle w:val="Overskrift1"/>
      </w:pPr>
      <w:bookmarkStart w:id="325" w:name="_Toc59025984"/>
      <w:r w:rsidRPr="005421F3">
        <w:lastRenderedPageBreak/>
        <w:t>Efteruddannelser (EUSR)</w:t>
      </w:r>
      <w:bookmarkEnd w:id="324"/>
      <w:bookmarkEnd w:id="325"/>
    </w:p>
    <w:p w14:paraId="28D30B23" w14:textId="77777777" w:rsidR="004236B6" w:rsidRPr="005421F3" w:rsidRDefault="001A0E4C" w:rsidP="008134E4">
      <w:pPr>
        <w:pStyle w:val="Overskrift2"/>
      </w:pPr>
      <w:bookmarkStart w:id="326" w:name="_Toc59025985"/>
      <w:r w:rsidRPr="005421F3">
        <w:t>Målgruppe</w:t>
      </w:r>
      <w:bookmarkEnd w:id="326"/>
    </w:p>
    <w:p w14:paraId="28D30B24" w14:textId="77777777" w:rsidR="004236B6" w:rsidRPr="005421F3" w:rsidRDefault="004236B6" w:rsidP="00326119">
      <w:pPr>
        <w:pStyle w:val="Brdtekst"/>
      </w:pPr>
      <w:r w:rsidRPr="005421F3">
        <w:t xml:space="preserve">Følgende kompetencer er omfattet af disse </w:t>
      </w:r>
      <w:r w:rsidR="0073061E" w:rsidRPr="005421F3">
        <w:t>retningslinjer</w:t>
      </w:r>
      <w:r w:rsidRPr="005421F3">
        <w:t>:</w:t>
      </w:r>
    </w:p>
    <w:p w14:paraId="28D30B25" w14:textId="77777777" w:rsidR="001E5F9E" w:rsidRPr="005421F3" w:rsidRDefault="001E5F9E" w:rsidP="003977FE">
      <w:pPr>
        <w:pStyle w:val="Brdtekst"/>
        <w:numPr>
          <w:ilvl w:val="0"/>
          <w:numId w:val="59"/>
        </w:numPr>
      </w:pPr>
      <w:r w:rsidRPr="005421F3">
        <w:t>Vagtpost</w:t>
      </w:r>
    </w:p>
    <w:p w14:paraId="28D30B26" w14:textId="77777777" w:rsidR="001E5F9E" w:rsidRPr="005421F3" w:rsidRDefault="001E5F9E" w:rsidP="003977FE">
      <w:pPr>
        <w:pStyle w:val="Brdtekst"/>
        <w:numPr>
          <w:ilvl w:val="0"/>
          <w:numId w:val="59"/>
        </w:numPr>
      </w:pPr>
      <w:r w:rsidRPr="005421F3">
        <w:t>Maskinfører</w:t>
      </w:r>
    </w:p>
    <w:p w14:paraId="28D30B27" w14:textId="77777777" w:rsidR="004236B6" w:rsidRPr="005421F3" w:rsidRDefault="001E5F9E" w:rsidP="003977FE">
      <w:pPr>
        <w:pStyle w:val="Brdtekst"/>
        <w:numPr>
          <w:ilvl w:val="0"/>
          <w:numId w:val="59"/>
        </w:numPr>
      </w:pPr>
      <w:r w:rsidRPr="005421F3">
        <w:t>SR-arbejdsledere</w:t>
      </w:r>
    </w:p>
    <w:p w14:paraId="28D30B29" w14:textId="77777777" w:rsidR="00E74EA6" w:rsidRPr="005421F3" w:rsidRDefault="00E74EA6" w:rsidP="003977FE">
      <w:pPr>
        <w:pStyle w:val="Brdtekst"/>
        <w:numPr>
          <w:ilvl w:val="0"/>
          <w:numId w:val="59"/>
        </w:numPr>
      </w:pPr>
      <w:r w:rsidRPr="005421F3">
        <w:t>Etablering af hastighedsnedsættelser</w:t>
      </w:r>
    </w:p>
    <w:p w14:paraId="28D30B2A" w14:textId="77777777" w:rsidR="004236B6" w:rsidRPr="005421F3" w:rsidRDefault="001E5F9E" w:rsidP="003977FE">
      <w:pPr>
        <w:pStyle w:val="Brdtekst"/>
        <w:numPr>
          <w:ilvl w:val="0"/>
          <w:numId w:val="59"/>
        </w:numPr>
      </w:pPr>
      <w:r w:rsidRPr="005421F3">
        <w:t>Klargøring</w:t>
      </w:r>
    </w:p>
    <w:p w14:paraId="28D30B2B" w14:textId="0D9B0135" w:rsidR="004236B6" w:rsidRPr="005421F3" w:rsidRDefault="004236B6" w:rsidP="003977FE">
      <w:pPr>
        <w:pStyle w:val="Brdtekst"/>
        <w:numPr>
          <w:ilvl w:val="0"/>
          <w:numId w:val="59"/>
        </w:numPr>
      </w:pPr>
      <w:r w:rsidRPr="005421F3">
        <w:t xml:space="preserve">Medarbejdere, der administrativt har et jernbanesikkerhedsmæssigt ansvar </w:t>
      </w:r>
      <w:r w:rsidR="004C6531" w:rsidRPr="005421F3">
        <w:t>herunder,</w:t>
      </w:r>
      <w:r w:rsidRPr="005421F3">
        <w:t xml:space="preserve"> udfærdiger jernbanesikkerhedsplaner.</w:t>
      </w:r>
    </w:p>
    <w:p w14:paraId="28D30B2C" w14:textId="77777777" w:rsidR="004236B6" w:rsidRPr="005421F3" w:rsidRDefault="004236B6" w:rsidP="003977FE">
      <w:pPr>
        <w:pStyle w:val="Brdtekst"/>
        <w:numPr>
          <w:ilvl w:val="0"/>
          <w:numId w:val="59"/>
        </w:numPr>
      </w:pPr>
      <w:r w:rsidRPr="005421F3">
        <w:t>Ledere og chefer, der foretager samtaler vedrørende sikkerhedsmæssige hændelser indenfor den pågældende sikkerhedskategori.</w:t>
      </w:r>
    </w:p>
    <w:p w14:paraId="28D30B2D" w14:textId="77777777" w:rsidR="004236B6" w:rsidRPr="005421F3" w:rsidRDefault="004236B6" w:rsidP="00326119">
      <w:pPr>
        <w:pStyle w:val="Brdtekst"/>
      </w:pPr>
      <w:r w:rsidRPr="005421F3">
        <w:t xml:space="preserve">Alle medarbejdere der er omfattet af disse </w:t>
      </w:r>
      <w:r w:rsidR="0073061E" w:rsidRPr="005421F3">
        <w:t>retningslinjer</w:t>
      </w:r>
      <w:r w:rsidR="005E0117" w:rsidRPr="005421F3">
        <w:t>, skal deltage i efteruddannelse</w:t>
      </w:r>
      <w:r w:rsidRPr="005421F3">
        <w:t xml:space="preserve"> og bestå efterfølgende prøve i d</w:t>
      </w:r>
      <w:r w:rsidR="005E0117" w:rsidRPr="005421F3">
        <w:t>en respektive uddannelse.</w:t>
      </w:r>
    </w:p>
    <w:p w14:paraId="28D30B2E" w14:textId="77777777" w:rsidR="004236B6" w:rsidRPr="005421F3" w:rsidRDefault="004A425B" w:rsidP="00326119">
      <w:pPr>
        <w:pStyle w:val="Brdtekst"/>
      </w:pPr>
      <w:r w:rsidRPr="005421F3">
        <w:t>Ingen medarbejder må varetage et jernbanesikkerhedsmæssigt ansvar, hvis den pågældende ikke har deltaget i den fastsatte efteruddannelse</w:t>
      </w:r>
      <w:r w:rsidR="004236B6" w:rsidRPr="005421F3">
        <w:t>.</w:t>
      </w:r>
      <w:r w:rsidR="00E83A70" w:rsidRPr="005421F3">
        <w:t xml:space="preserve"> </w:t>
      </w:r>
    </w:p>
    <w:p w14:paraId="28D30B2F" w14:textId="77777777" w:rsidR="004236B6" w:rsidRPr="005421F3" w:rsidRDefault="00E16FA7" w:rsidP="008134E4">
      <w:pPr>
        <w:pStyle w:val="Overskrift2"/>
      </w:pPr>
      <w:bookmarkStart w:id="327" w:name="_Toc59025986"/>
      <w:r w:rsidRPr="005421F3">
        <w:t>Målbeskrivelse</w:t>
      </w:r>
      <w:bookmarkEnd w:id="327"/>
    </w:p>
    <w:p w14:paraId="28D30B30" w14:textId="77777777" w:rsidR="001A0E4C" w:rsidRPr="005421F3" w:rsidRDefault="001A0E4C" w:rsidP="00C17E7B">
      <w:pPr>
        <w:pStyle w:val="Overskrift3"/>
      </w:pPr>
      <w:r w:rsidRPr="005421F3">
        <w:t>Formål</w:t>
      </w:r>
      <w:r w:rsidR="006D211A" w:rsidRPr="005421F3">
        <w:t xml:space="preserve"> </w:t>
      </w:r>
    </w:p>
    <w:p w14:paraId="28D30B31" w14:textId="77777777" w:rsidR="00F41162" w:rsidRPr="005421F3" w:rsidRDefault="00FC4525" w:rsidP="00326119">
      <w:pPr>
        <w:pStyle w:val="Brdtekst"/>
        <w:rPr>
          <w:lang w:eastAsia="da-DK"/>
        </w:rPr>
      </w:pPr>
      <w:r w:rsidRPr="005421F3">
        <w:rPr>
          <w:lang w:eastAsia="da-DK"/>
        </w:rPr>
        <w:t>Formålet med den obligatoriske efteruddannelse er, at sikre medarbejderens fortsatte viden og påkrævede kompetenceniveau, samt at sikre dokumentation herfor.</w:t>
      </w:r>
      <w:r w:rsidR="00F41162" w:rsidRPr="005421F3">
        <w:rPr>
          <w:lang w:eastAsia="da-DK"/>
        </w:rPr>
        <w:t xml:space="preserve"> </w:t>
      </w:r>
    </w:p>
    <w:p w14:paraId="28D30B32" w14:textId="77777777" w:rsidR="004236B6" w:rsidRPr="005421F3" w:rsidRDefault="004236B6" w:rsidP="00C17E7B">
      <w:pPr>
        <w:pStyle w:val="Overskrift3"/>
      </w:pPr>
      <w:r w:rsidRPr="005421F3">
        <w:t>Mål</w:t>
      </w:r>
      <w:r w:rsidR="003F7317" w:rsidRPr="005421F3">
        <w:tab/>
      </w:r>
    </w:p>
    <w:p w14:paraId="28D30B33" w14:textId="77777777" w:rsidR="004236B6" w:rsidRPr="005421F3" w:rsidRDefault="004236B6" w:rsidP="00326119">
      <w:pPr>
        <w:pStyle w:val="Brdtekst"/>
      </w:pPr>
      <w:r w:rsidRPr="005421F3">
        <w:t xml:space="preserve">Målet med efteruddannelse og prøve er, </w:t>
      </w:r>
    </w:p>
    <w:p w14:paraId="28D30B34" w14:textId="77777777" w:rsidR="004236B6" w:rsidRPr="005421F3" w:rsidRDefault="004236B6" w:rsidP="003977FE">
      <w:pPr>
        <w:pStyle w:val="Brdtekst"/>
        <w:numPr>
          <w:ilvl w:val="0"/>
          <w:numId w:val="60"/>
        </w:numPr>
        <w:spacing w:before="0" w:after="0" w:line="276" w:lineRule="auto"/>
      </w:pPr>
      <w:r w:rsidRPr="005421F3">
        <w:t>at medarbejderens viden og kompetence på det jernbanesikkerhedsmæssige område opdateres</w:t>
      </w:r>
    </w:p>
    <w:p w14:paraId="28D30B35" w14:textId="77777777" w:rsidR="004236B6" w:rsidRPr="005421F3" w:rsidRDefault="004236B6" w:rsidP="003977FE">
      <w:pPr>
        <w:pStyle w:val="Brdtekst"/>
        <w:numPr>
          <w:ilvl w:val="0"/>
          <w:numId w:val="60"/>
        </w:numPr>
        <w:spacing w:before="0" w:after="0" w:line="276" w:lineRule="auto"/>
      </w:pPr>
      <w:r w:rsidRPr="005421F3">
        <w:t>at medarbejderens viden og kompetence på det jernbanesikkerhedsmæssige område dokumenteres</w:t>
      </w:r>
    </w:p>
    <w:p w14:paraId="28D30B36" w14:textId="77777777" w:rsidR="004236B6" w:rsidRPr="005421F3" w:rsidRDefault="004236B6" w:rsidP="003977FE">
      <w:pPr>
        <w:pStyle w:val="Brdtekst"/>
        <w:numPr>
          <w:ilvl w:val="0"/>
          <w:numId w:val="60"/>
        </w:numPr>
        <w:spacing w:before="0" w:after="0" w:line="276" w:lineRule="auto"/>
      </w:pPr>
      <w:r w:rsidRPr="005421F3">
        <w:t>at hændelser gennemgås for at uddrage læring af disse</w:t>
      </w:r>
    </w:p>
    <w:p w14:paraId="28D30B37" w14:textId="77777777" w:rsidR="004236B6" w:rsidRPr="005421F3" w:rsidRDefault="004236B6" w:rsidP="003977FE">
      <w:pPr>
        <w:pStyle w:val="Brdtekst"/>
        <w:numPr>
          <w:ilvl w:val="0"/>
          <w:numId w:val="60"/>
        </w:numPr>
        <w:spacing w:before="0" w:after="0" w:line="276" w:lineRule="auto"/>
      </w:pPr>
      <w:r w:rsidRPr="005421F3">
        <w:t>at der arbejdes med holdninger til sikkerhed</w:t>
      </w:r>
    </w:p>
    <w:p w14:paraId="28D30B38" w14:textId="77777777" w:rsidR="004236B6" w:rsidRPr="005421F3" w:rsidRDefault="004236B6" w:rsidP="003977FE">
      <w:pPr>
        <w:pStyle w:val="Brdtekst"/>
        <w:numPr>
          <w:ilvl w:val="0"/>
          <w:numId w:val="60"/>
        </w:numPr>
        <w:spacing w:before="0" w:line="276" w:lineRule="auto"/>
      </w:pPr>
      <w:r w:rsidRPr="005421F3">
        <w:t>at svære emner repeteres.</w:t>
      </w:r>
    </w:p>
    <w:p w14:paraId="28D30B39" w14:textId="77777777" w:rsidR="003C2B93" w:rsidRPr="005421F3" w:rsidRDefault="003C2B93" w:rsidP="008134E4">
      <w:pPr>
        <w:pStyle w:val="Overskrift2"/>
      </w:pPr>
      <w:bookmarkStart w:id="328" w:name="_Toc463360766"/>
      <w:bookmarkStart w:id="329" w:name="_Toc59025987"/>
      <w:bookmarkStart w:id="330" w:name="_Hlk527727857"/>
      <w:r w:rsidRPr="005421F3">
        <w:t>Forudsætninger for deltagelse på efteruddannelse</w:t>
      </w:r>
      <w:bookmarkEnd w:id="328"/>
      <w:bookmarkEnd w:id="329"/>
    </w:p>
    <w:bookmarkEnd w:id="330"/>
    <w:p w14:paraId="28D30B3A" w14:textId="40A74A98" w:rsidR="003C2B93" w:rsidRPr="005421F3" w:rsidRDefault="003C2B93" w:rsidP="00326119">
      <w:pPr>
        <w:pStyle w:val="Brdtekst"/>
      </w:pPr>
      <w:r w:rsidRPr="005421F3">
        <w:t xml:space="preserve">For at deltage på efteruddannelse skal den pågældende: </w:t>
      </w:r>
    </w:p>
    <w:p w14:paraId="28D30B3D" w14:textId="1F1FD759" w:rsidR="003C2B93" w:rsidRPr="005421F3" w:rsidRDefault="009F7C4B" w:rsidP="003977FE">
      <w:pPr>
        <w:pStyle w:val="Brdtekst"/>
        <w:numPr>
          <w:ilvl w:val="0"/>
          <w:numId w:val="61"/>
        </w:numPr>
        <w:spacing w:before="0" w:after="0" w:line="276" w:lineRule="auto"/>
      </w:pPr>
      <w:r w:rsidRPr="005421F3">
        <w:t xml:space="preserve">have </w:t>
      </w:r>
      <w:r w:rsidR="003C2B93" w:rsidRPr="005421F3">
        <w:t>en gyldig kompetence indenfor den pågældende kategori eventuelt som administrativ medarbejder</w:t>
      </w:r>
      <w:r w:rsidR="00965843" w:rsidRPr="005421F3">
        <w:t xml:space="preserve"> </w:t>
      </w:r>
      <w:r w:rsidR="003C2B93" w:rsidRPr="005421F3">
        <w:t>eller</w:t>
      </w:r>
      <w:r w:rsidR="00965843" w:rsidRPr="005421F3">
        <w:t xml:space="preserve"> </w:t>
      </w:r>
      <w:r w:rsidR="003C2B93" w:rsidRPr="005421F3">
        <w:t>hvor det er max 30 dage siden kompetencen er udløbet</w:t>
      </w:r>
      <w:r w:rsidR="001E5F9E" w:rsidRPr="005421F3">
        <w:t>.</w:t>
      </w:r>
    </w:p>
    <w:p w14:paraId="2954652C" w14:textId="301DE77A" w:rsidR="00965843" w:rsidRPr="005421F3" w:rsidRDefault="009F7C4B" w:rsidP="003977FE">
      <w:pPr>
        <w:pStyle w:val="Brdtekst"/>
        <w:numPr>
          <w:ilvl w:val="0"/>
          <w:numId w:val="61"/>
        </w:numPr>
        <w:spacing w:before="0" w:after="0" w:line="276" w:lineRule="auto"/>
      </w:pPr>
      <w:r w:rsidRPr="005421F3">
        <w:t>i</w:t>
      </w:r>
      <w:r w:rsidR="008F71BB" w:rsidRPr="005421F3">
        <w:t xml:space="preserve">nden for de seneste </w:t>
      </w:r>
      <w:r w:rsidR="00B276D5" w:rsidRPr="005421F3">
        <w:t xml:space="preserve">60 dage </w:t>
      </w:r>
      <w:r w:rsidR="002B3F33" w:rsidRPr="005421F3">
        <w:t>have gennemført</w:t>
      </w:r>
      <w:r w:rsidRPr="005421F3">
        <w:rPr>
          <w:i/>
          <w:iCs/>
        </w:rPr>
        <w:t xml:space="preserve"> </w:t>
      </w:r>
      <w:r w:rsidRPr="005421F3">
        <w:t>kurset</w:t>
      </w:r>
      <w:r w:rsidR="002B3F33" w:rsidRPr="005421F3">
        <w:rPr>
          <w:i/>
          <w:iCs/>
        </w:rPr>
        <w:t xml:space="preserve"> </w:t>
      </w:r>
      <w:r w:rsidRPr="005421F3">
        <w:rPr>
          <w:i/>
          <w:iCs/>
        </w:rPr>
        <w:t>FKI/SKI (Spor &amp; Sikring) Repetition (E-læring)</w:t>
      </w:r>
      <w:r w:rsidR="00B276D5" w:rsidRPr="005421F3">
        <w:t>. Kursusbeviset skal medbringes enten fysisk eller elektronisk og fremvises til underviseren. Kan et gyldigt kursusbevis ikke fremvises på kurset, vil vedkommende ikke få lov til at deltage.</w:t>
      </w:r>
    </w:p>
    <w:p w14:paraId="28D30B3E" w14:textId="77777777" w:rsidR="003C2B93" w:rsidRPr="005421F3" w:rsidRDefault="003C2B93" w:rsidP="008134E4">
      <w:pPr>
        <w:pStyle w:val="Overskrift2"/>
      </w:pPr>
      <w:bookmarkStart w:id="331" w:name="_Toc59025988"/>
      <w:r w:rsidRPr="005421F3">
        <w:t>Beskrivelse af uddannelsen</w:t>
      </w:r>
      <w:bookmarkEnd w:id="331"/>
      <w:r w:rsidRPr="005421F3">
        <w:t xml:space="preserve"> </w:t>
      </w:r>
    </w:p>
    <w:p w14:paraId="28D30B3F" w14:textId="77777777" w:rsidR="004236B6" w:rsidRPr="005421F3" w:rsidRDefault="004236B6" w:rsidP="00C17E7B">
      <w:pPr>
        <w:pStyle w:val="Overskrift3"/>
      </w:pPr>
      <w:r w:rsidRPr="005421F3">
        <w:t>Kursusindhold / pensum</w:t>
      </w:r>
    </w:p>
    <w:p w14:paraId="28D30B40" w14:textId="77777777" w:rsidR="004236B6" w:rsidRPr="005421F3" w:rsidRDefault="004236B6" w:rsidP="001E510D">
      <w:pPr>
        <w:pStyle w:val="Brdtekst"/>
      </w:pPr>
      <w:r w:rsidRPr="005421F3">
        <w:t>Pensum på kurset er det fulde pensum for den pågældende kateg</w:t>
      </w:r>
      <w:r w:rsidR="005E0117" w:rsidRPr="005421F3">
        <w:t>ori jf. pensumoversigt i nærværende kompendium.</w:t>
      </w:r>
    </w:p>
    <w:p w14:paraId="28D30B41" w14:textId="77777777" w:rsidR="004236B6" w:rsidRPr="005421F3" w:rsidRDefault="004236B6" w:rsidP="00326119">
      <w:pPr>
        <w:pStyle w:val="Brdtekst"/>
      </w:pPr>
      <w:r w:rsidRPr="005421F3">
        <w:t xml:space="preserve">De konkrete emner for de forskellige kategorier fastsættes af </w:t>
      </w:r>
      <w:r w:rsidR="00053E66" w:rsidRPr="005421F3">
        <w:t xml:space="preserve">Banedanmark, </w:t>
      </w:r>
      <w:r w:rsidRPr="005421F3">
        <w:t>HR Sikkerhedsuddannelser én gang om året normalt i september i forbindelse med det halvårlige instruktørmøde.</w:t>
      </w:r>
    </w:p>
    <w:p w14:paraId="28D30B42" w14:textId="77777777" w:rsidR="004236B6" w:rsidRPr="005421F3" w:rsidRDefault="004236B6" w:rsidP="00326119">
      <w:pPr>
        <w:pStyle w:val="Brdtekst"/>
      </w:pPr>
      <w:r w:rsidRPr="005421F3">
        <w:lastRenderedPageBreak/>
        <w:t>Emnelisten kan ændres på andre tidspunkter</w:t>
      </w:r>
      <w:r w:rsidR="00E83A70" w:rsidRPr="005421F3">
        <w:t xml:space="preserve"> end september, hvis dette vurd</w:t>
      </w:r>
      <w:r w:rsidRPr="005421F3">
        <w:t>eres nødvendigt f.eks. ud fra konkrete hændelser eller andet, der ønskes gennemgået på efteruddannelserne.</w:t>
      </w:r>
    </w:p>
    <w:p w14:paraId="28D30B43" w14:textId="77777777" w:rsidR="004236B6" w:rsidRPr="005421F3" w:rsidRDefault="004236B6" w:rsidP="001E510D">
      <w:pPr>
        <w:pStyle w:val="Brdtekst"/>
      </w:pPr>
      <w:r w:rsidRPr="005421F3">
        <w:t>Emnerne fastsættes på baggrund af følgende:</w:t>
      </w:r>
    </w:p>
    <w:p w14:paraId="28D30B44" w14:textId="77777777" w:rsidR="004236B6" w:rsidRPr="005421F3" w:rsidRDefault="004236B6" w:rsidP="003977FE">
      <w:pPr>
        <w:pStyle w:val="Brdtekst"/>
        <w:numPr>
          <w:ilvl w:val="0"/>
          <w:numId w:val="61"/>
        </w:numPr>
        <w:spacing w:before="0" w:after="0" w:line="276" w:lineRule="auto"/>
      </w:pPr>
      <w:r w:rsidRPr="005421F3">
        <w:t>Nyheder og ændringer i jernbanesikkerhedsreglerne.</w:t>
      </w:r>
    </w:p>
    <w:p w14:paraId="28D30B45" w14:textId="77777777" w:rsidR="004236B6" w:rsidRPr="005421F3" w:rsidRDefault="004236B6" w:rsidP="003977FE">
      <w:pPr>
        <w:pStyle w:val="Brdtekst"/>
        <w:numPr>
          <w:ilvl w:val="0"/>
          <w:numId w:val="61"/>
        </w:numPr>
        <w:spacing w:before="0" w:after="0" w:line="276" w:lineRule="auto"/>
      </w:pPr>
      <w:r w:rsidRPr="005421F3">
        <w:t>Sikkerhedsmæssige hændelser og uheld.</w:t>
      </w:r>
    </w:p>
    <w:p w14:paraId="28D30B46" w14:textId="77777777" w:rsidR="004236B6" w:rsidRPr="005421F3" w:rsidRDefault="004236B6" w:rsidP="003977FE">
      <w:pPr>
        <w:pStyle w:val="Brdtekst"/>
        <w:numPr>
          <w:ilvl w:val="0"/>
          <w:numId w:val="61"/>
        </w:numPr>
        <w:spacing w:before="0" w:after="0" w:line="276" w:lineRule="auto"/>
      </w:pPr>
      <w:r w:rsidRPr="005421F3">
        <w:t>Trends fra registreringerne af sikkerhedsmæssige hændelser.</w:t>
      </w:r>
    </w:p>
    <w:p w14:paraId="28D30B47" w14:textId="77777777" w:rsidR="004236B6" w:rsidRPr="005421F3" w:rsidRDefault="004236B6" w:rsidP="003977FE">
      <w:pPr>
        <w:pStyle w:val="Brdtekst"/>
        <w:numPr>
          <w:ilvl w:val="0"/>
          <w:numId w:val="61"/>
        </w:numPr>
        <w:spacing w:before="0" w:line="276" w:lineRule="auto"/>
      </w:pPr>
      <w:r w:rsidRPr="005421F3">
        <w:t>Ønsker om relevante emner fra medarbejdere, ledere og instruktører.</w:t>
      </w:r>
    </w:p>
    <w:p w14:paraId="28D30B48" w14:textId="77777777" w:rsidR="004236B6" w:rsidRPr="005421F3" w:rsidRDefault="004236B6" w:rsidP="008066BA">
      <w:pPr>
        <w:pStyle w:val="Brdtekst"/>
        <w:spacing w:before="0" w:after="0"/>
      </w:pPr>
      <w:bookmarkStart w:id="332" w:name="_Toc463360768"/>
      <w:r w:rsidRPr="005421F3">
        <w:t>Generelle forhold vedrørende gennemførelsen af kurserne</w:t>
      </w:r>
      <w:bookmarkEnd w:id="332"/>
    </w:p>
    <w:p w14:paraId="28D30B49" w14:textId="77777777" w:rsidR="004236B6" w:rsidRPr="005421F3" w:rsidRDefault="004236B6" w:rsidP="00C17E7B">
      <w:pPr>
        <w:pStyle w:val="Overskrift3"/>
      </w:pPr>
      <w:r w:rsidRPr="005421F3">
        <w:t>Undervisningen</w:t>
      </w:r>
    </w:p>
    <w:p w14:paraId="28D30B4A" w14:textId="77777777" w:rsidR="004236B6" w:rsidRPr="005421F3" w:rsidRDefault="004236B6" w:rsidP="00326119">
      <w:pPr>
        <w:pStyle w:val="Brdtekst"/>
      </w:pPr>
      <w:r w:rsidRPr="005421F3">
        <w:t>Undervisningen</w:t>
      </w:r>
      <w:r w:rsidR="005E0117" w:rsidRPr="005421F3">
        <w:t xml:space="preserve"> foregår, som udgangspunkt, som</w:t>
      </w:r>
      <w:r w:rsidRPr="005421F3">
        <w:t xml:space="preserve"> en kombination af teori og praktik.</w:t>
      </w:r>
    </w:p>
    <w:p w14:paraId="28D30B4B" w14:textId="77777777" w:rsidR="004236B6" w:rsidRPr="005421F3" w:rsidRDefault="004236B6" w:rsidP="00326119">
      <w:pPr>
        <w:pStyle w:val="Brdtekst"/>
      </w:pPr>
      <w:r w:rsidRPr="005421F3">
        <w:t xml:space="preserve">Der lægges stor vægt på forståelsen for og sammenhængen mellem teori og praksis. </w:t>
      </w:r>
    </w:p>
    <w:p w14:paraId="28D30B4C" w14:textId="77777777" w:rsidR="001A0E4C" w:rsidRPr="005421F3" w:rsidRDefault="001A0E4C" w:rsidP="00C17E7B">
      <w:pPr>
        <w:pStyle w:val="Overskrift3"/>
      </w:pPr>
      <w:r w:rsidRPr="005421F3">
        <w:t>Holdstørrelse</w:t>
      </w:r>
    </w:p>
    <w:p w14:paraId="28D30B4D" w14:textId="77777777" w:rsidR="001A0E4C" w:rsidRPr="005421F3" w:rsidRDefault="00F64B04" w:rsidP="00326119">
      <w:pPr>
        <w:pStyle w:val="Brdtekst"/>
      </w:pPr>
      <w:r w:rsidRPr="005421F3">
        <w:t xml:space="preserve">Se under hver efteruddannelse i </w:t>
      </w:r>
      <w:r w:rsidR="00127A46" w:rsidRPr="005421F3">
        <w:t>punkt</w:t>
      </w:r>
      <w:r w:rsidRPr="005421F3">
        <w:t xml:space="preserve"> 1</w:t>
      </w:r>
      <w:r w:rsidR="00B348DC" w:rsidRPr="005421F3">
        <w:t>2</w:t>
      </w:r>
      <w:r w:rsidRPr="005421F3">
        <w:t>.7</w:t>
      </w:r>
      <w:r w:rsidR="00827104" w:rsidRPr="005421F3">
        <w:t>.</w:t>
      </w:r>
    </w:p>
    <w:p w14:paraId="28D30B4E" w14:textId="77777777" w:rsidR="001A0E4C" w:rsidRPr="005421F3" w:rsidRDefault="001A0E4C" w:rsidP="00326119">
      <w:pPr>
        <w:pStyle w:val="Brdtekst"/>
      </w:pPr>
      <w:r w:rsidRPr="005421F3">
        <w:t>I de lektioner, hvor der er praktiske øvelser i sporet, skal der udsættes én instruktør for hver 5 kursister.</w:t>
      </w:r>
    </w:p>
    <w:p w14:paraId="28D30B4F" w14:textId="77777777" w:rsidR="001A0E4C" w:rsidRPr="005421F3" w:rsidRDefault="001A0E4C" w:rsidP="00C17E7B">
      <w:pPr>
        <w:pStyle w:val="Overskrift3"/>
      </w:pPr>
      <w:r w:rsidRPr="005421F3">
        <w:t>Varighed</w:t>
      </w:r>
    </w:p>
    <w:p w14:paraId="28D30B50" w14:textId="77777777" w:rsidR="00F64B04" w:rsidRPr="005421F3" w:rsidRDefault="00F64B04" w:rsidP="00F64B04">
      <w:pPr>
        <w:spacing w:after="120"/>
        <w:ind w:left="851"/>
        <w:rPr>
          <w:rFonts w:ascii="Times New Roman" w:hAnsi="Times New Roman" w:cs="Times New Roman"/>
          <w:sz w:val="20"/>
          <w:szCs w:val="20"/>
        </w:rPr>
      </w:pPr>
      <w:r w:rsidRPr="005421F3">
        <w:rPr>
          <w:rFonts w:ascii="Times New Roman" w:hAnsi="Times New Roman" w:cs="Times New Roman"/>
          <w:sz w:val="20"/>
          <w:szCs w:val="20"/>
        </w:rPr>
        <w:t xml:space="preserve">Se under hver efteruddannelse i </w:t>
      </w:r>
      <w:r w:rsidR="00127A46" w:rsidRPr="005421F3">
        <w:rPr>
          <w:rFonts w:ascii="Times New Roman" w:hAnsi="Times New Roman" w:cs="Times New Roman"/>
          <w:sz w:val="20"/>
          <w:szCs w:val="20"/>
        </w:rPr>
        <w:t>punkt</w:t>
      </w:r>
      <w:r w:rsidRPr="005421F3">
        <w:rPr>
          <w:rFonts w:ascii="Times New Roman" w:hAnsi="Times New Roman" w:cs="Times New Roman"/>
          <w:sz w:val="20"/>
          <w:szCs w:val="20"/>
        </w:rPr>
        <w:t xml:space="preserve"> 1</w:t>
      </w:r>
      <w:r w:rsidR="00B348DC" w:rsidRPr="005421F3">
        <w:rPr>
          <w:rFonts w:ascii="Times New Roman" w:hAnsi="Times New Roman" w:cs="Times New Roman"/>
          <w:sz w:val="20"/>
          <w:szCs w:val="20"/>
        </w:rPr>
        <w:t>2</w:t>
      </w:r>
      <w:r w:rsidRPr="005421F3">
        <w:rPr>
          <w:rFonts w:ascii="Times New Roman" w:hAnsi="Times New Roman" w:cs="Times New Roman"/>
          <w:sz w:val="20"/>
          <w:szCs w:val="20"/>
        </w:rPr>
        <w:t>.7</w:t>
      </w:r>
      <w:r w:rsidR="00827104" w:rsidRPr="005421F3">
        <w:rPr>
          <w:rFonts w:ascii="Times New Roman" w:hAnsi="Times New Roman" w:cs="Times New Roman"/>
          <w:sz w:val="20"/>
          <w:szCs w:val="20"/>
        </w:rPr>
        <w:t>.</w:t>
      </w:r>
    </w:p>
    <w:p w14:paraId="28D30B51" w14:textId="77777777" w:rsidR="004236B6" w:rsidRPr="005421F3" w:rsidRDefault="004236B6" w:rsidP="00C17E7B">
      <w:pPr>
        <w:pStyle w:val="Overskrift3"/>
      </w:pPr>
      <w:r w:rsidRPr="005421F3">
        <w:t>Kursusmaterialer</w:t>
      </w:r>
    </w:p>
    <w:p w14:paraId="28D30B52" w14:textId="77777777" w:rsidR="004236B6" w:rsidRPr="005421F3" w:rsidRDefault="004236B6" w:rsidP="00326119">
      <w:pPr>
        <w:pStyle w:val="Brdtekst"/>
      </w:pPr>
      <w:r w:rsidRPr="005421F3">
        <w:t xml:space="preserve">Deltageren skal medbringe sine personlige og </w:t>
      </w:r>
      <w:r w:rsidR="001A0E4C" w:rsidRPr="005421F3">
        <w:t>ajourførte</w:t>
      </w:r>
      <w:r w:rsidRPr="005421F3">
        <w:t xml:space="preserve"> reglementer gældende for den pågældende kompetence.</w:t>
      </w:r>
    </w:p>
    <w:p w14:paraId="28D30B53" w14:textId="77777777" w:rsidR="004236B6" w:rsidRPr="005421F3" w:rsidRDefault="004236B6" w:rsidP="00326119">
      <w:pPr>
        <w:pStyle w:val="Brdtekst"/>
      </w:pPr>
      <w:r w:rsidRPr="005421F3">
        <w:t>Medbringes de personlige eksemplarer ikke, eller er disse ikke ajourført med de sidste rettelsesblade, kan den pågældende ikke deltage i kurset.</w:t>
      </w:r>
    </w:p>
    <w:p w14:paraId="28D30B54" w14:textId="77777777" w:rsidR="004236B6" w:rsidRPr="005421F3" w:rsidRDefault="004236B6" w:rsidP="00326119">
      <w:pPr>
        <w:pStyle w:val="Brdtekst"/>
      </w:pPr>
      <w:r w:rsidRPr="005421F3">
        <w:t>Alle øvrige materialer udleveres på kurset.</w:t>
      </w:r>
    </w:p>
    <w:p w14:paraId="28D30B55" w14:textId="77777777" w:rsidR="004236B6" w:rsidRPr="005421F3" w:rsidRDefault="004236B6" w:rsidP="008134E4">
      <w:pPr>
        <w:pStyle w:val="Overskrift2"/>
      </w:pPr>
      <w:bookmarkStart w:id="333" w:name="_Toc463360771"/>
      <w:bookmarkStart w:id="334" w:name="_Toc59025989"/>
      <w:r w:rsidRPr="005421F3">
        <w:t>Prøve</w:t>
      </w:r>
      <w:bookmarkEnd w:id="333"/>
      <w:bookmarkEnd w:id="334"/>
    </w:p>
    <w:p w14:paraId="28D30B56" w14:textId="77777777" w:rsidR="00414C38" w:rsidRPr="005421F3" w:rsidRDefault="00414C38" w:rsidP="00326119">
      <w:pPr>
        <w:pStyle w:val="Brdtekst"/>
        <w:rPr>
          <w:bCs/>
        </w:rPr>
      </w:pPr>
      <w:r w:rsidRPr="005421F3">
        <w:t>P</w:t>
      </w:r>
      <w:r w:rsidRPr="005421F3">
        <w:rPr>
          <w:bCs/>
        </w:rPr>
        <w:t xml:space="preserve">røvernes indhold og gennemførelse </w:t>
      </w:r>
      <w:r w:rsidRPr="005421F3">
        <w:t>fastsættes af Banedanmark, HR Sikkerhedsuddannelser.</w:t>
      </w:r>
    </w:p>
    <w:p w14:paraId="28D30B57" w14:textId="77777777" w:rsidR="00414C38" w:rsidRPr="005421F3" w:rsidRDefault="00414C38" w:rsidP="001E510D">
      <w:pPr>
        <w:pStyle w:val="Brdtekst"/>
      </w:pPr>
      <w:r w:rsidRPr="005421F3">
        <w:t xml:space="preserve">Prøverne tager udgangspunkt i hele </w:t>
      </w:r>
      <w:r w:rsidR="0002193A" w:rsidRPr="005421F3">
        <w:t>pensum</w:t>
      </w:r>
      <w:r w:rsidR="00414AFC" w:rsidRPr="005421F3">
        <w:t>met</w:t>
      </w:r>
      <w:r w:rsidRPr="005421F3">
        <w:t xml:space="preserve"> for den </w:t>
      </w:r>
      <w:r w:rsidR="00E538D8" w:rsidRPr="005421F3">
        <w:t>uddannelse</w:t>
      </w:r>
      <w:r w:rsidRPr="005421F3">
        <w:t xml:space="preserve"> der tages efteruddannelse i. </w:t>
      </w:r>
    </w:p>
    <w:p w14:paraId="28D30B58" w14:textId="77777777" w:rsidR="00414C38" w:rsidRPr="005421F3" w:rsidRDefault="00414C38" w:rsidP="001E510D">
      <w:pPr>
        <w:pStyle w:val="Brdtekst"/>
      </w:pPr>
      <w:r w:rsidRPr="005421F3">
        <w:t>Prøven kan være en af nedenstående typer eller eventuelt en kombination:</w:t>
      </w:r>
    </w:p>
    <w:p w14:paraId="28D30B59" w14:textId="77777777" w:rsidR="00414C38" w:rsidRPr="005421F3" w:rsidRDefault="00414C38" w:rsidP="003977FE">
      <w:pPr>
        <w:pStyle w:val="Brdtekst"/>
        <w:numPr>
          <w:ilvl w:val="0"/>
          <w:numId w:val="62"/>
        </w:numPr>
        <w:spacing w:before="0" w:after="0" w:line="276" w:lineRule="auto"/>
      </w:pPr>
      <w:r w:rsidRPr="005421F3">
        <w:t xml:space="preserve">Teoretisk skriftlig prøve eventuelt udført på PC. </w:t>
      </w:r>
    </w:p>
    <w:p w14:paraId="28D30B5A" w14:textId="77777777" w:rsidR="00414C38" w:rsidRPr="005421F3" w:rsidRDefault="00414C38" w:rsidP="003977FE">
      <w:pPr>
        <w:pStyle w:val="Brdtekst"/>
        <w:numPr>
          <w:ilvl w:val="0"/>
          <w:numId w:val="62"/>
        </w:numPr>
        <w:spacing w:before="0" w:line="276" w:lineRule="auto"/>
      </w:pPr>
      <w:r w:rsidRPr="005421F3">
        <w:t xml:space="preserve">Teoretisk mundtlig prøve. </w:t>
      </w:r>
    </w:p>
    <w:p w14:paraId="28D30B5B" w14:textId="77777777" w:rsidR="00414C38" w:rsidRPr="005421F3" w:rsidRDefault="00414C38" w:rsidP="008066BA">
      <w:pPr>
        <w:pStyle w:val="Brdtekst"/>
        <w:spacing w:before="0" w:after="0"/>
      </w:pPr>
      <w:r w:rsidRPr="005421F3">
        <w:t xml:space="preserve">Formen på de respektive prøver er angivet i </w:t>
      </w:r>
      <w:r w:rsidR="00127A46" w:rsidRPr="005421F3">
        <w:t>punkt</w:t>
      </w:r>
      <w:r w:rsidRPr="005421F3">
        <w:t xml:space="preserve"> 1</w:t>
      </w:r>
      <w:r w:rsidR="00127A46" w:rsidRPr="005421F3">
        <w:t>2</w:t>
      </w:r>
      <w:r w:rsidRPr="005421F3">
        <w:t>.7.</w:t>
      </w:r>
    </w:p>
    <w:p w14:paraId="28D30B5C" w14:textId="77777777" w:rsidR="00414C38" w:rsidRPr="005421F3" w:rsidRDefault="00414C38" w:rsidP="00326119">
      <w:pPr>
        <w:pStyle w:val="Brdtekst"/>
      </w:pPr>
      <w:r w:rsidRPr="005421F3">
        <w:t xml:space="preserve">Ved </w:t>
      </w:r>
      <w:r w:rsidR="004C1B27" w:rsidRPr="005421F3">
        <w:t xml:space="preserve">de skriftlige prøver </w:t>
      </w:r>
      <w:r w:rsidRPr="005421F3">
        <w:t>deltager udover kursiste</w:t>
      </w:r>
      <w:r w:rsidR="004C1B27" w:rsidRPr="005421F3">
        <w:t xml:space="preserve">rne </w:t>
      </w:r>
      <w:r w:rsidRPr="005421F3">
        <w:t xml:space="preserve">en </w:t>
      </w:r>
      <w:r w:rsidR="00AB49FD" w:rsidRPr="005421F3">
        <w:t>eksamensvagt</w:t>
      </w:r>
      <w:r w:rsidR="00073157" w:rsidRPr="005421F3">
        <w:t>,</w:t>
      </w:r>
      <w:r w:rsidRPr="005421F3">
        <w:t xml:space="preserve"> </w:t>
      </w:r>
      <w:r w:rsidR="004C1B27" w:rsidRPr="005421F3">
        <w:t xml:space="preserve">og </w:t>
      </w:r>
      <w:r w:rsidR="00F41162" w:rsidRPr="005421F3">
        <w:t>de mundtlige prøver vil blive afholdt af en eksaminator.</w:t>
      </w:r>
      <w:r w:rsidR="004C1B27" w:rsidRPr="005421F3">
        <w:t xml:space="preserve"> </w:t>
      </w:r>
      <w:r w:rsidRPr="005421F3">
        <w:t xml:space="preserve"> </w:t>
      </w:r>
    </w:p>
    <w:p w14:paraId="28D30B5D" w14:textId="77777777" w:rsidR="00414C38" w:rsidRPr="005421F3" w:rsidRDefault="00414C38" w:rsidP="00326119">
      <w:pPr>
        <w:pStyle w:val="Brdtekst"/>
      </w:pPr>
      <w:r w:rsidRPr="005421F3">
        <w:t xml:space="preserve">For skriftlige prøver foreligger resultatet senest fem hverdage efter afholdelsen af prøven - </w:t>
      </w:r>
      <w:proofErr w:type="gramStart"/>
      <w:r w:rsidRPr="005421F3">
        <w:t>med mindre</w:t>
      </w:r>
      <w:proofErr w:type="gramEnd"/>
      <w:r w:rsidRPr="005421F3">
        <w:t xml:space="preserve"> andet er aftalt.</w:t>
      </w:r>
    </w:p>
    <w:p w14:paraId="28D30B5E" w14:textId="77777777" w:rsidR="00C8271B" w:rsidRPr="005421F3" w:rsidRDefault="00C8271B" w:rsidP="00326119">
      <w:pPr>
        <w:pStyle w:val="Brdtekst"/>
      </w:pPr>
      <w:r w:rsidRPr="005421F3">
        <w:t>Prøveresultatet gives som ”bestået” eller ”ikke bestået”.</w:t>
      </w:r>
    </w:p>
    <w:p w14:paraId="28D30B5F" w14:textId="77777777" w:rsidR="004236B6" w:rsidRPr="005421F3" w:rsidRDefault="004236B6" w:rsidP="008134E4">
      <w:pPr>
        <w:pStyle w:val="Overskrift2"/>
      </w:pPr>
      <w:bookmarkStart w:id="335" w:name="_Toc59025990"/>
      <w:r w:rsidRPr="005421F3">
        <w:t>Regler for omgængere</w:t>
      </w:r>
      <w:bookmarkEnd w:id="335"/>
    </w:p>
    <w:p w14:paraId="28D30B60" w14:textId="77777777" w:rsidR="004236B6" w:rsidRPr="005421F3" w:rsidRDefault="001A0E4C" w:rsidP="00326119">
      <w:pPr>
        <w:pStyle w:val="Brdtekst"/>
      </w:pPr>
      <w:r w:rsidRPr="005421F3">
        <w:t xml:space="preserve">Hvis en kursist opnår ”ikke bestået”, </w:t>
      </w:r>
      <w:r w:rsidR="004236B6" w:rsidRPr="005421F3">
        <w:t>i forbindelse med efteruddannelse</w:t>
      </w:r>
      <w:r w:rsidR="00BA24BB" w:rsidRPr="005421F3">
        <w:t>n henhører den pågældende under re</w:t>
      </w:r>
      <w:r w:rsidR="00827104" w:rsidRPr="005421F3">
        <w:t>gler for særlig prøve, jf. afsnit</w:t>
      </w:r>
      <w:r w:rsidR="00BA24BB" w:rsidRPr="005421F3">
        <w:t xml:space="preserve"> 1</w:t>
      </w:r>
      <w:r w:rsidR="00D43775" w:rsidRPr="005421F3">
        <w:t>5</w:t>
      </w:r>
      <w:r w:rsidR="00BA24BB" w:rsidRPr="005421F3">
        <w:t>.</w:t>
      </w:r>
    </w:p>
    <w:p w14:paraId="28D30B61" w14:textId="77777777" w:rsidR="004236B6" w:rsidRPr="005421F3" w:rsidRDefault="004236B6" w:rsidP="00326119">
      <w:pPr>
        <w:pStyle w:val="Brdtekst"/>
      </w:pPr>
      <w:r w:rsidRPr="005421F3">
        <w:t xml:space="preserve">Anmodning om særlig prøve skal ske </w:t>
      </w:r>
      <w:r w:rsidR="00827104" w:rsidRPr="005421F3">
        <w:t>ved inden for fem hverdage at henvende sig til bdkuddannelser@bane.dk</w:t>
      </w:r>
    </w:p>
    <w:p w14:paraId="28D30B62" w14:textId="77777777" w:rsidR="004236B6" w:rsidRPr="005421F3" w:rsidRDefault="004236B6" w:rsidP="00326119">
      <w:pPr>
        <w:pStyle w:val="Brdtekst"/>
        <w:rPr>
          <w:color w:val="FF0000"/>
        </w:rPr>
      </w:pPr>
      <w:r w:rsidRPr="005421F3">
        <w:t>Kursisten må ikke varetage nogen form for sikkerhedsansvar før ny prøve er bestået. Dog betragtes den pågældende som havende instruktion ”Pas på, på banen”.</w:t>
      </w:r>
      <w:r w:rsidR="00BA24BB" w:rsidRPr="005421F3">
        <w:t xml:space="preserve"> </w:t>
      </w:r>
    </w:p>
    <w:p w14:paraId="28D30B63" w14:textId="77777777" w:rsidR="001A0E4C" w:rsidRPr="005421F3" w:rsidRDefault="001A0E4C" w:rsidP="008134E4">
      <w:pPr>
        <w:pStyle w:val="Overskrift2"/>
      </w:pPr>
      <w:bookmarkStart w:id="336" w:name="_Toc463360770"/>
      <w:bookmarkStart w:id="337" w:name="_Toc59025991"/>
      <w:bookmarkStart w:id="338" w:name="_Hlk527728032"/>
      <w:r w:rsidRPr="005421F3">
        <w:lastRenderedPageBreak/>
        <w:t>Efteruddannelsens terminer</w:t>
      </w:r>
      <w:bookmarkEnd w:id="336"/>
      <w:r w:rsidR="0055661A" w:rsidRPr="005421F3">
        <w:t xml:space="preserve"> og generelle beskrivelser</w:t>
      </w:r>
      <w:bookmarkEnd w:id="337"/>
    </w:p>
    <w:bookmarkEnd w:id="338"/>
    <w:p w14:paraId="28D30B64" w14:textId="77777777" w:rsidR="001A0E4C" w:rsidRPr="005421F3" w:rsidRDefault="001A0E4C" w:rsidP="00C17E7B">
      <w:pPr>
        <w:pStyle w:val="Overskrift4"/>
      </w:pPr>
      <w:r w:rsidRPr="005421F3">
        <w:t>Vagtpost</w:t>
      </w:r>
    </w:p>
    <w:p w14:paraId="28D30B65" w14:textId="77777777" w:rsidR="001A0E4C" w:rsidRPr="005421F3" w:rsidRDefault="001A0E4C" w:rsidP="00BC7CC9">
      <w:pPr>
        <w:ind w:left="851"/>
        <w:rPr>
          <w:rFonts w:ascii="Times New Roman" w:hAnsi="Times New Roman" w:cs="Times New Roman"/>
          <w:sz w:val="20"/>
          <w:szCs w:val="20"/>
        </w:rPr>
      </w:pPr>
      <w:r w:rsidRPr="005421F3">
        <w:rPr>
          <w:rFonts w:ascii="Times New Roman" w:hAnsi="Times New Roman" w:cs="Times New Roman"/>
          <w:sz w:val="20"/>
          <w:szCs w:val="20"/>
        </w:rPr>
        <w:t>Interval: Hvert andet år.</w:t>
      </w:r>
    </w:p>
    <w:p w14:paraId="28D30B66" w14:textId="77777777" w:rsidR="001A0E4C" w:rsidRPr="005421F3" w:rsidRDefault="001A0E4C" w:rsidP="00BC7CC9">
      <w:pPr>
        <w:ind w:left="851"/>
        <w:rPr>
          <w:rFonts w:ascii="Times New Roman" w:hAnsi="Times New Roman" w:cs="Times New Roman"/>
          <w:sz w:val="20"/>
          <w:szCs w:val="20"/>
        </w:rPr>
      </w:pPr>
      <w:r w:rsidRPr="005421F3">
        <w:rPr>
          <w:rFonts w:ascii="Times New Roman" w:hAnsi="Times New Roman" w:cs="Times New Roman"/>
          <w:sz w:val="20"/>
          <w:szCs w:val="20"/>
        </w:rPr>
        <w:t>Holdstørrelse: 10</w:t>
      </w:r>
    </w:p>
    <w:p w14:paraId="28D30B67" w14:textId="77777777" w:rsidR="001A0E4C" w:rsidRPr="005421F3" w:rsidRDefault="001A0E4C" w:rsidP="001A0E4C">
      <w:pPr>
        <w:ind w:left="851"/>
        <w:rPr>
          <w:rFonts w:ascii="Times New Roman" w:hAnsi="Times New Roman" w:cs="Times New Roman"/>
          <w:sz w:val="20"/>
          <w:szCs w:val="20"/>
        </w:rPr>
      </w:pPr>
      <w:r w:rsidRPr="005421F3">
        <w:rPr>
          <w:rFonts w:ascii="Times New Roman" w:hAnsi="Times New Roman" w:cs="Times New Roman"/>
          <w:sz w:val="20"/>
          <w:szCs w:val="20"/>
        </w:rPr>
        <w:t>Varighed: fem timer inkl. prøve</w:t>
      </w:r>
    </w:p>
    <w:p w14:paraId="28D30B68" w14:textId="77777777" w:rsidR="001A0E4C" w:rsidRPr="005421F3" w:rsidRDefault="001A0E4C" w:rsidP="001A0E4C">
      <w:pPr>
        <w:ind w:left="851"/>
        <w:rPr>
          <w:rFonts w:ascii="Times New Roman" w:hAnsi="Times New Roman" w:cs="Times New Roman"/>
          <w:sz w:val="20"/>
          <w:szCs w:val="20"/>
        </w:rPr>
      </w:pPr>
      <w:r w:rsidRPr="005421F3">
        <w:rPr>
          <w:rFonts w:ascii="Times New Roman" w:hAnsi="Times New Roman" w:cs="Times New Roman"/>
          <w:sz w:val="20"/>
          <w:szCs w:val="20"/>
        </w:rPr>
        <w:t xml:space="preserve">Prøve: </w:t>
      </w:r>
      <w:r w:rsidR="00C87EEE" w:rsidRPr="005421F3">
        <w:rPr>
          <w:rFonts w:ascii="Times New Roman" w:hAnsi="Times New Roman" w:cs="Times New Roman"/>
          <w:sz w:val="20"/>
          <w:szCs w:val="20"/>
        </w:rPr>
        <w:t>En s</w:t>
      </w:r>
      <w:r w:rsidRPr="005421F3">
        <w:rPr>
          <w:rFonts w:ascii="Times New Roman" w:hAnsi="Times New Roman" w:cs="Times New Roman"/>
          <w:sz w:val="20"/>
          <w:szCs w:val="20"/>
        </w:rPr>
        <w:t>kriftlig prøve som afholdes i forlængelse af kurset og varer cirka 1 time.</w:t>
      </w:r>
    </w:p>
    <w:p w14:paraId="28D30B69" w14:textId="77777777" w:rsidR="001A0E4C" w:rsidRPr="005421F3" w:rsidRDefault="001A0E4C" w:rsidP="00C17E7B">
      <w:pPr>
        <w:pStyle w:val="Overskrift4"/>
      </w:pPr>
      <w:r w:rsidRPr="005421F3">
        <w:t>Maskinfører</w:t>
      </w:r>
    </w:p>
    <w:p w14:paraId="28D30B6A" w14:textId="77777777" w:rsidR="001A0E4C" w:rsidRPr="005421F3" w:rsidRDefault="001A0E4C" w:rsidP="00BC7CC9">
      <w:pPr>
        <w:ind w:left="851"/>
        <w:rPr>
          <w:rFonts w:ascii="Times New Roman" w:hAnsi="Times New Roman" w:cs="Times New Roman"/>
          <w:sz w:val="20"/>
          <w:szCs w:val="20"/>
        </w:rPr>
      </w:pPr>
      <w:r w:rsidRPr="005421F3">
        <w:rPr>
          <w:rFonts w:ascii="Times New Roman" w:hAnsi="Times New Roman" w:cs="Times New Roman"/>
          <w:sz w:val="20"/>
          <w:szCs w:val="20"/>
        </w:rPr>
        <w:t>Interval: Hvert andet år.</w:t>
      </w:r>
    </w:p>
    <w:p w14:paraId="28D30B6B" w14:textId="77777777" w:rsidR="001A0E4C" w:rsidRPr="005421F3" w:rsidRDefault="001A0E4C" w:rsidP="00BC7CC9">
      <w:pPr>
        <w:ind w:left="851"/>
        <w:rPr>
          <w:rFonts w:ascii="Times New Roman" w:hAnsi="Times New Roman" w:cs="Times New Roman"/>
          <w:sz w:val="20"/>
          <w:szCs w:val="20"/>
        </w:rPr>
      </w:pPr>
      <w:r w:rsidRPr="005421F3">
        <w:rPr>
          <w:rFonts w:ascii="Times New Roman" w:hAnsi="Times New Roman" w:cs="Times New Roman"/>
          <w:sz w:val="20"/>
          <w:szCs w:val="20"/>
        </w:rPr>
        <w:t>Holdstørrelse: 10</w:t>
      </w:r>
    </w:p>
    <w:p w14:paraId="28D30B6C" w14:textId="77777777" w:rsidR="001A0E4C" w:rsidRPr="005421F3" w:rsidRDefault="001A0E4C" w:rsidP="001A0E4C">
      <w:pPr>
        <w:ind w:left="851"/>
        <w:rPr>
          <w:rFonts w:ascii="Times New Roman" w:hAnsi="Times New Roman" w:cs="Times New Roman"/>
          <w:sz w:val="20"/>
          <w:szCs w:val="20"/>
        </w:rPr>
      </w:pPr>
      <w:r w:rsidRPr="005421F3">
        <w:rPr>
          <w:rFonts w:ascii="Times New Roman" w:hAnsi="Times New Roman" w:cs="Times New Roman"/>
          <w:sz w:val="20"/>
          <w:szCs w:val="20"/>
        </w:rPr>
        <w:t>Undervisning: 6 lektioner.</w:t>
      </w:r>
    </w:p>
    <w:p w14:paraId="28D30B6D" w14:textId="77777777" w:rsidR="001A0E4C" w:rsidRPr="005421F3" w:rsidRDefault="001A0E4C" w:rsidP="001A0E4C">
      <w:pPr>
        <w:ind w:left="851"/>
        <w:rPr>
          <w:rFonts w:ascii="Times New Roman" w:hAnsi="Times New Roman" w:cs="Times New Roman"/>
          <w:sz w:val="20"/>
          <w:szCs w:val="20"/>
        </w:rPr>
      </w:pPr>
      <w:r w:rsidRPr="005421F3">
        <w:rPr>
          <w:rFonts w:ascii="Times New Roman" w:hAnsi="Times New Roman" w:cs="Times New Roman"/>
          <w:sz w:val="20"/>
          <w:szCs w:val="20"/>
        </w:rPr>
        <w:t xml:space="preserve">Prøve: </w:t>
      </w:r>
      <w:bookmarkStart w:id="339" w:name="_Hlk527728185"/>
      <w:r w:rsidR="00C87EEE" w:rsidRPr="005421F3">
        <w:rPr>
          <w:rFonts w:ascii="Times New Roman" w:hAnsi="Times New Roman" w:cs="Times New Roman"/>
          <w:sz w:val="20"/>
          <w:szCs w:val="20"/>
        </w:rPr>
        <w:t>En s</w:t>
      </w:r>
      <w:r w:rsidRPr="005421F3">
        <w:rPr>
          <w:rFonts w:ascii="Times New Roman" w:hAnsi="Times New Roman" w:cs="Times New Roman"/>
          <w:sz w:val="20"/>
          <w:szCs w:val="20"/>
        </w:rPr>
        <w:t>kriftlig prøve som afholdes i forlængelse af kurset og varer cirka 1 time.</w:t>
      </w:r>
      <w:bookmarkEnd w:id="339"/>
    </w:p>
    <w:p w14:paraId="28D30B6E" w14:textId="77777777" w:rsidR="001A0E4C" w:rsidRPr="005421F3" w:rsidRDefault="001A0E4C" w:rsidP="00C17E7B">
      <w:pPr>
        <w:pStyle w:val="Overskrift4"/>
      </w:pPr>
      <w:r w:rsidRPr="005421F3">
        <w:t>SR-arbejdsleder 2</w:t>
      </w:r>
    </w:p>
    <w:p w14:paraId="28D30B6F" w14:textId="77777777" w:rsidR="0020005F" w:rsidRPr="005421F3" w:rsidRDefault="0020005F" w:rsidP="0020005F">
      <w:pPr>
        <w:ind w:left="851"/>
        <w:rPr>
          <w:rFonts w:ascii="Times New Roman" w:hAnsi="Times New Roman" w:cs="Times New Roman"/>
          <w:sz w:val="20"/>
          <w:szCs w:val="20"/>
        </w:rPr>
      </w:pPr>
      <w:r w:rsidRPr="005421F3">
        <w:rPr>
          <w:rFonts w:ascii="Times New Roman" w:hAnsi="Times New Roman" w:cs="Times New Roman"/>
          <w:sz w:val="20"/>
          <w:szCs w:val="20"/>
        </w:rPr>
        <w:t>Interval: Hvert andet år.</w:t>
      </w:r>
    </w:p>
    <w:p w14:paraId="28D30B70" w14:textId="77777777" w:rsidR="0020005F" w:rsidRPr="005421F3" w:rsidRDefault="0020005F" w:rsidP="0020005F">
      <w:pPr>
        <w:ind w:left="851"/>
        <w:rPr>
          <w:rFonts w:ascii="Times New Roman" w:hAnsi="Times New Roman" w:cs="Times New Roman"/>
          <w:sz w:val="20"/>
          <w:szCs w:val="20"/>
        </w:rPr>
      </w:pPr>
      <w:r w:rsidRPr="005421F3">
        <w:rPr>
          <w:rFonts w:ascii="Times New Roman" w:hAnsi="Times New Roman" w:cs="Times New Roman"/>
          <w:sz w:val="20"/>
          <w:szCs w:val="20"/>
        </w:rPr>
        <w:t>Holdstørrelse: 10</w:t>
      </w:r>
    </w:p>
    <w:p w14:paraId="28D30B71" w14:textId="77777777" w:rsidR="0020005F" w:rsidRPr="005421F3" w:rsidRDefault="0020005F" w:rsidP="0020005F">
      <w:pPr>
        <w:ind w:left="851"/>
        <w:rPr>
          <w:rFonts w:ascii="Times New Roman" w:hAnsi="Times New Roman" w:cs="Times New Roman"/>
          <w:sz w:val="20"/>
          <w:szCs w:val="20"/>
        </w:rPr>
      </w:pPr>
      <w:r w:rsidRPr="005421F3">
        <w:rPr>
          <w:rFonts w:ascii="Times New Roman" w:hAnsi="Times New Roman" w:cs="Times New Roman"/>
          <w:sz w:val="20"/>
          <w:szCs w:val="20"/>
        </w:rPr>
        <w:t xml:space="preserve">Undervisning: 7 lektioner. </w:t>
      </w:r>
    </w:p>
    <w:p w14:paraId="28D30B72" w14:textId="77777777" w:rsidR="0020005F" w:rsidRPr="005421F3" w:rsidRDefault="0020005F" w:rsidP="0020005F">
      <w:pPr>
        <w:ind w:left="851"/>
        <w:rPr>
          <w:rFonts w:ascii="Times New Roman" w:hAnsi="Times New Roman" w:cs="Times New Roman"/>
          <w:sz w:val="20"/>
          <w:szCs w:val="20"/>
        </w:rPr>
      </w:pPr>
      <w:r w:rsidRPr="005421F3">
        <w:rPr>
          <w:rFonts w:ascii="Times New Roman" w:hAnsi="Times New Roman" w:cs="Times New Roman"/>
          <w:sz w:val="20"/>
          <w:szCs w:val="20"/>
        </w:rPr>
        <w:t xml:space="preserve">Prøver: </w:t>
      </w:r>
      <w:r w:rsidR="00A949B0" w:rsidRPr="005421F3">
        <w:rPr>
          <w:rFonts w:ascii="Times New Roman" w:hAnsi="Times New Roman" w:cs="Times New Roman"/>
          <w:sz w:val="20"/>
          <w:szCs w:val="20"/>
        </w:rPr>
        <w:t>En skriftlig prøve som afholdes i forlængelse af kurset og varer cirka 1 time</w:t>
      </w:r>
      <w:r w:rsidRPr="005421F3">
        <w:rPr>
          <w:rFonts w:ascii="Times New Roman" w:hAnsi="Times New Roman" w:cs="Times New Roman"/>
          <w:sz w:val="20"/>
          <w:szCs w:val="20"/>
        </w:rPr>
        <w:t>, eller en individuel mundtlig prøve som afholdes dagen efter kurset og varer cirka 1 time.</w:t>
      </w:r>
    </w:p>
    <w:p w14:paraId="28D30B73" w14:textId="77777777" w:rsidR="001A0E4C" w:rsidRPr="005421F3" w:rsidRDefault="001A0E4C" w:rsidP="00C17E7B">
      <w:pPr>
        <w:pStyle w:val="Overskrift4"/>
      </w:pPr>
      <w:r w:rsidRPr="005421F3">
        <w:t>SR-arbejdsleder 2 sikring</w:t>
      </w:r>
    </w:p>
    <w:p w14:paraId="28D30B74" w14:textId="77777777" w:rsidR="001A0E4C" w:rsidRPr="005421F3" w:rsidRDefault="001A0E4C" w:rsidP="00BC7CC9">
      <w:pPr>
        <w:ind w:left="851"/>
        <w:rPr>
          <w:rFonts w:ascii="Times New Roman" w:hAnsi="Times New Roman" w:cs="Times New Roman"/>
          <w:sz w:val="20"/>
          <w:szCs w:val="20"/>
        </w:rPr>
      </w:pPr>
      <w:r w:rsidRPr="005421F3">
        <w:rPr>
          <w:rFonts w:ascii="Times New Roman" w:hAnsi="Times New Roman" w:cs="Times New Roman"/>
          <w:sz w:val="20"/>
          <w:szCs w:val="20"/>
        </w:rPr>
        <w:t>Interval: Hvert andet år.</w:t>
      </w:r>
    </w:p>
    <w:p w14:paraId="28D30B75" w14:textId="77777777" w:rsidR="001A0E4C" w:rsidRPr="005421F3" w:rsidRDefault="001A0E4C" w:rsidP="00BC7CC9">
      <w:pPr>
        <w:ind w:left="851"/>
        <w:rPr>
          <w:rFonts w:ascii="Times New Roman" w:hAnsi="Times New Roman" w:cs="Times New Roman"/>
          <w:sz w:val="20"/>
          <w:szCs w:val="20"/>
        </w:rPr>
      </w:pPr>
      <w:r w:rsidRPr="005421F3">
        <w:rPr>
          <w:rFonts w:ascii="Times New Roman" w:hAnsi="Times New Roman" w:cs="Times New Roman"/>
          <w:sz w:val="20"/>
          <w:szCs w:val="20"/>
        </w:rPr>
        <w:t>Holdstørrelse: 10</w:t>
      </w:r>
    </w:p>
    <w:p w14:paraId="28D30B76" w14:textId="77777777" w:rsidR="001A0E4C" w:rsidRPr="005421F3" w:rsidRDefault="001A0E4C" w:rsidP="001A0E4C">
      <w:pPr>
        <w:ind w:left="851"/>
        <w:rPr>
          <w:rFonts w:ascii="Times New Roman" w:hAnsi="Times New Roman" w:cs="Times New Roman"/>
          <w:sz w:val="20"/>
          <w:szCs w:val="20"/>
        </w:rPr>
      </w:pPr>
      <w:r w:rsidRPr="005421F3">
        <w:rPr>
          <w:rFonts w:ascii="Times New Roman" w:hAnsi="Times New Roman" w:cs="Times New Roman"/>
          <w:sz w:val="20"/>
          <w:szCs w:val="20"/>
        </w:rPr>
        <w:t>Undervisning: 11 lektioner.</w:t>
      </w:r>
    </w:p>
    <w:p w14:paraId="28D30B77" w14:textId="77777777" w:rsidR="00EF49E1" w:rsidRPr="005421F3" w:rsidRDefault="00EF49E1" w:rsidP="00EF49E1">
      <w:pPr>
        <w:ind w:left="851"/>
        <w:rPr>
          <w:rFonts w:ascii="Times New Roman" w:hAnsi="Times New Roman" w:cs="Times New Roman"/>
          <w:sz w:val="20"/>
          <w:szCs w:val="20"/>
        </w:rPr>
      </w:pPr>
      <w:bookmarkStart w:id="340" w:name="_Hlk505859484"/>
      <w:r w:rsidRPr="005421F3">
        <w:rPr>
          <w:rFonts w:ascii="Times New Roman" w:hAnsi="Times New Roman" w:cs="Times New Roman"/>
          <w:sz w:val="20"/>
          <w:szCs w:val="20"/>
        </w:rPr>
        <w:t xml:space="preserve">Prøver: En skriftlig prøve som afholdes i forlængelse af kurset og varer cirka 1 time, </w:t>
      </w:r>
      <w:r w:rsidR="0013426C" w:rsidRPr="005421F3">
        <w:rPr>
          <w:rFonts w:ascii="Times New Roman" w:hAnsi="Times New Roman" w:cs="Times New Roman"/>
          <w:sz w:val="20"/>
          <w:szCs w:val="20"/>
        </w:rPr>
        <w:t>eller</w:t>
      </w:r>
      <w:r w:rsidRPr="005421F3">
        <w:rPr>
          <w:rFonts w:ascii="Times New Roman" w:hAnsi="Times New Roman" w:cs="Times New Roman"/>
          <w:sz w:val="20"/>
          <w:szCs w:val="20"/>
        </w:rPr>
        <w:t xml:space="preserve"> en individuel mundtlig prøve som afholdes dagen efter kurset og varer cirka 1 time.</w:t>
      </w:r>
    </w:p>
    <w:bookmarkEnd w:id="340"/>
    <w:p w14:paraId="28D30B7D" w14:textId="77777777" w:rsidR="001A0E4C" w:rsidRPr="005421F3" w:rsidRDefault="001A0E4C" w:rsidP="00C17E7B">
      <w:pPr>
        <w:pStyle w:val="Overskrift4"/>
      </w:pPr>
      <w:r w:rsidRPr="005421F3">
        <w:t>SR-arbejdsleder 2 sikring inkl. rangerleder</w:t>
      </w:r>
    </w:p>
    <w:p w14:paraId="28D30B7E" w14:textId="77777777" w:rsidR="001A0E4C" w:rsidRPr="005421F3" w:rsidRDefault="001A0E4C" w:rsidP="00BC7CC9">
      <w:pPr>
        <w:ind w:left="851"/>
        <w:rPr>
          <w:rFonts w:ascii="Times New Roman" w:hAnsi="Times New Roman" w:cs="Times New Roman"/>
          <w:sz w:val="20"/>
          <w:szCs w:val="20"/>
        </w:rPr>
      </w:pPr>
      <w:r w:rsidRPr="005421F3">
        <w:rPr>
          <w:rFonts w:ascii="Times New Roman" w:hAnsi="Times New Roman" w:cs="Times New Roman"/>
          <w:sz w:val="20"/>
          <w:szCs w:val="20"/>
        </w:rPr>
        <w:t>Interval: Hvert andet år.</w:t>
      </w:r>
    </w:p>
    <w:p w14:paraId="28D30B7F" w14:textId="77777777" w:rsidR="001A0E4C" w:rsidRPr="005421F3" w:rsidRDefault="001A0E4C" w:rsidP="00BC7CC9">
      <w:pPr>
        <w:ind w:left="851"/>
        <w:rPr>
          <w:rFonts w:ascii="Times New Roman" w:hAnsi="Times New Roman" w:cs="Times New Roman"/>
          <w:sz w:val="20"/>
          <w:szCs w:val="20"/>
        </w:rPr>
      </w:pPr>
      <w:r w:rsidRPr="005421F3">
        <w:rPr>
          <w:rFonts w:ascii="Times New Roman" w:hAnsi="Times New Roman" w:cs="Times New Roman"/>
          <w:sz w:val="20"/>
          <w:szCs w:val="20"/>
        </w:rPr>
        <w:t>Holdstørrelse: 10</w:t>
      </w:r>
    </w:p>
    <w:p w14:paraId="28D30B80" w14:textId="77777777" w:rsidR="001A0E4C" w:rsidRPr="005421F3" w:rsidRDefault="001A0E4C" w:rsidP="001A0E4C">
      <w:pPr>
        <w:ind w:left="851"/>
        <w:rPr>
          <w:rFonts w:ascii="Times New Roman" w:hAnsi="Times New Roman" w:cs="Times New Roman"/>
          <w:sz w:val="20"/>
          <w:szCs w:val="20"/>
        </w:rPr>
      </w:pPr>
      <w:r w:rsidRPr="005421F3">
        <w:rPr>
          <w:rFonts w:ascii="Times New Roman" w:hAnsi="Times New Roman" w:cs="Times New Roman"/>
          <w:sz w:val="20"/>
          <w:szCs w:val="20"/>
        </w:rPr>
        <w:t>Undervisning: 14 lektioner</w:t>
      </w:r>
    </w:p>
    <w:p w14:paraId="28D30B81" w14:textId="77777777" w:rsidR="00EF49E1" w:rsidRPr="005421F3" w:rsidRDefault="00EF49E1" w:rsidP="00EF49E1">
      <w:pPr>
        <w:ind w:left="851"/>
        <w:rPr>
          <w:rFonts w:ascii="Times New Roman" w:hAnsi="Times New Roman" w:cs="Times New Roman"/>
          <w:sz w:val="20"/>
          <w:szCs w:val="20"/>
        </w:rPr>
      </w:pPr>
      <w:r w:rsidRPr="005421F3">
        <w:rPr>
          <w:rFonts w:ascii="Times New Roman" w:hAnsi="Times New Roman" w:cs="Times New Roman"/>
          <w:sz w:val="20"/>
          <w:szCs w:val="20"/>
        </w:rPr>
        <w:t xml:space="preserve">Prøver: En skriftlig prøve som afholdes i forlængelse af kurset og varer cirka 1 time, </w:t>
      </w:r>
      <w:r w:rsidR="0013426C" w:rsidRPr="005421F3">
        <w:rPr>
          <w:rFonts w:ascii="Times New Roman" w:hAnsi="Times New Roman" w:cs="Times New Roman"/>
          <w:sz w:val="20"/>
          <w:szCs w:val="20"/>
        </w:rPr>
        <w:t>eller</w:t>
      </w:r>
      <w:r w:rsidRPr="005421F3">
        <w:rPr>
          <w:rFonts w:ascii="Times New Roman" w:hAnsi="Times New Roman" w:cs="Times New Roman"/>
          <w:sz w:val="20"/>
          <w:szCs w:val="20"/>
        </w:rPr>
        <w:t xml:space="preserve"> en individuel mundtlig prøve som afholdes dagen efter kurset og varer cirka 1 time.</w:t>
      </w:r>
    </w:p>
    <w:p w14:paraId="28D30B82" w14:textId="77777777" w:rsidR="001A0E4C" w:rsidRPr="005421F3" w:rsidRDefault="001A0E4C" w:rsidP="00C17E7B">
      <w:pPr>
        <w:pStyle w:val="Overskrift4"/>
      </w:pPr>
      <w:r w:rsidRPr="005421F3">
        <w:t>SR-arbejdsleder 1</w:t>
      </w:r>
    </w:p>
    <w:p w14:paraId="28D30B83" w14:textId="77777777" w:rsidR="001A0E4C" w:rsidRPr="005421F3" w:rsidRDefault="001A0E4C" w:rsidP="00BC7CC9">
      <w:pPr>
        <w:pStyle w:val="Brdtekst"/>
        <w:spacing w:before="0" w:after="0"/>
      </w:pPr>
      <w:r w:rsidRPr="005421F3">
        <w:t>Interval: Hvert andet år</w:t>
      </w:r>
    </w:p>
    <w:p w14:paraId="28D30B84" w14:textId="77777777" w:rsidR="001A0E4C" w:rsidRPr="005421F3" w:rsidRDefault="001A0E4C" w:rsidP="00BC7CC9">
      <w:pPr>
        <w:ind w:left="851"/>
        <w:rPr>
          <w:rFonts w:ascii="Times New Roman" w:hAnsi="Times New Roman" w:cs="Times New Roman"/>
          <w:sz w:val="20"/>
          <w:szCs w:val="20"/>
        </w:rPr>
      </w:pPr>
      <w:r w:rsidRPr="005421F3">
        <w:rPr>
          <w:rFonts w:ascii="Times New Roman" w:hAnsi="Times New Roman" w:cs="Times New Roman"/>
          <w:sz w:val="20"/>
          <w:szCs w:val="20"/>
        </w:rPr>
        <w:t>Holdstørrelse: 10</w:t>
      </w:r>
    </w:p>
    <w:p w14:paraId="28D30B85" w14:textId="77777777" w:rsidR="001A0E4C" w:rsidRPr="005421F3" w:rsidRDefault="001A0E4C" w:rsidP="001A0E4C">
      <w:pPr>
        <w:ind w:left="851"/>
        <w:rPr>
          <w:rFonts w:ascii="Times New Roman" w:hAnsi="Times New Roman" w:cs="Times New Roman"/>
          <w:sz w:val="20"/>
          <w:szCs w:val="20"/>
        </w:rPr>
      </w:pPr>
      <w:r w:rsidRPr="005421F3">
        <w:rPr>
          <w:rFonts w:ascii="Times New Roman" w:hAnsi="Times New Roman" w:cs="Times New Roman"/>
          <w:sz w:val="20"/>
          <w:szCs w:val="20"/>
        </w:rPr>
        <w:t>Undervisning: 14 lektioner</w:t>
      </w:r>
    </w:p>
    <w:p w14:paraId="28D30B86" w14:textId="77777777" w:rsidR="00EF49E1" w:rsidRPr="005421F3" w:rsidRDefault="00EF49E1" w:rsidP="00EF49E1">
      <w:pPr>
        <w:ind w:left="851"/>
        <w:rPr>
          <w:rFonts w:ascii="Times New Roman" w:hAnsi="Times New Roman" w:cs="Times New Roman"/>
          <w:sz w:val="20"/>
          <w:szCs w:val="20"/>
        </w:rPr>
      </w:pPr>
      <w:r w:rsidRPr="005421F3">
        <w:rPr>
          <w:rFonts w:ascii="Times New Roman" w:hAnsi="Times New Roman" w:cs="Times New Roman"/>
          <w:sz w:val="20"/>
          <w:szCs w:val="20"/>
        </w:rPr>
        <w:t xml:space="preserve">Prøver: En skriftlig prøve som afholdes i forlængelse af kurset og varer cirka 1 time, </w:t>
      </w:r>
      <w:r w:rsidR="0013426C" w:rsidRPr="005421F3">
        <w:rPr>
          <w:rFonts w:ascii="Times New Roman" w:hAnsi="Times New Roman" w:cs="Times New Roman"/>
          <w:sz w:val="20"/>
          <w:szCs w:val="20"/>
        </w:rPr>
        <w:t>eller</w:t>
      </w:r>
      <w:r w:rsidRPr="005421F3">
        <w:rPr>
          <w:rFonts w:ascii="Times New Roman" w:hAnsi="Times New Roman" w:cs="Times New Roman"/>
          <w:sz w:val="20"/>
          <w:szCs w:val="20"/>
        </w:rPr>
        <w:t xml:space="preserve"> en individuel mundtlig prøve som afholdes dagen efter kurset og varer cirka 1 time.</w:t>
      </w:r>
    </w:p>
    <w:p w14:paraId="28D30B87" w14:textId="77777777" w:rsidR="001A0E4C" w:rsidRPr="005421F3" w:rsidRDefault="001A0E4C" w:rsidP="00C17E7B">
      <w:pPr>
        <w:pStyle w:val="Overskrift4"/>
      </w:pPr>
      <w:r w:rsidRPr="005421F3">
        <w:t>Etablering af hastighedsnedsættelser</w:t>
      </w:r>
    </w:p>
    <w:p w14:paraId="28D30B88" w14:textId="77777777" w:rsidR="001A0E4C" w:rsidRPr="005421F3" w:rsidRDefault="001A0E4C" w:rsidP="00BC7CC9">
      <w:pPr>
        <w:pStyle w:val="Brdtekst"/>
        <w:spacing w:before="0" w:after="0"/>
      </w:pPr>
      <w:r w:rsidRPr="005421F3">
        <w:t>Interval: Hvert andet år.</w:t>
      </w:r>
    </w:p>
    <w:p w14:paraId="28D30B89" w14:textId="77777777" w:rsidR="001A0E4C" w:rsidRPr="005421F3" w:rsidRDefault="001A0E4C" w:rsidP="00BC7CC9">
      <w:pPr>
        <w:ind w:left="851"/>
        <w:rPr>
          <w:rFonts w:ascii="Times New Roman" w:hAnsi="Times New Roman" w:cs="Times New Roman"/>
          <w:sz w:val="20"/>
          <w:szCs w:val="20"/>
        </w:rPr>
      </w:pPr>
      <w:r w:rsidRPr="005421F3">
        <w:rPr>
          <w:rFonts w:ascii="Times New Roman" w:hAnsi="Times New Roman" w:cs="Times New Roman"/>
          <w:sz w:val="20"/>
          <w:szCs w:val="20"/>
        </w:rPr>
        <w:t>Holdstørrelse: 10</w:t>
      </w:r>
    </w:p>
    <w:p w14:paraId="28D30B8A" w14:textId="77777777" w:rsidR="001A0E4C" w:rsidRPr="005421F3" w:rsidRDefault="001A0E4C" w:rsidP="001A0E4C">
      <w:pPr>
        <w:ind w:left="851"/>
        <w:rPr>
          <w:rFonts w:ascii="Times New Roman" w:hAnsi="Times New Roman" w:cs="Times New Roman"/>
          <w:sz w:val="20"/>
          <w:szCs w:val="20"/>
        </w:rPr>
      </w:pPr>
      <w:r w:rsidRPr="005421F3">
        <w:rPr>
          <w:rFonts w:ascii="Times New Roman" w:hAnsi="Times New Roman" w:cs="Times New Roman"/>
          <w:sz w:val="20"/>
          <w:szCs w:val="20"/>
        </w:rPr>
        <w:t>Undervisning: 6 lektioner.</w:t>
      </w:r>
    </w:p>
    <w:p w14:paraId="28D30B8B" w14:textId="77777777" w:rsidR="001A0E4C" w:rsidRPr="005421F3" w:rsidRDefault="001A0E4C" w:rsidP="001A0E4C">
      <w:pPr>
        <w:ind w:left="851"/>
        <w:rPr>
          <w:rFonts w:ascii="Times New Roman" w:hAnsi="Times New Roman" w:cs="Times New Roman"/>
          <w:sz w:val="20"/>
          <w:szCs w:val="20"/>
        </w:rPr>
      </w:pPr>
      <w:r w:rsidRPr="005421F3">
        <w:rPr>
          <w:rFonts w:ascii="Times New Roman" w:hAnsi="Times New Roman" w:cs="Times New Roman"/>
          <w:sz w:val="20"/>
          <w:szCs w:val="20"/>
        </w:rPr>
        <w:t xml:space="preserve">Prøve: </w:t>
      </w:r>
      <w:r w:rsidR="00C87EEE" w:rsidRPr="005421F3">
        <w:rPr>
          <w:rFonts w:ascii="Times New Roman" w:hAnsi="Times New Roman" w:cs="Times New Roman"/>
          <w:sz w:val="20"/>
          <w:szCs w:val="20"/>
        </w:rPr>
        <w:t>En s</w:t>
      </w:r>
      <w:r w:rsidRPr="005421F3">
        <w:rPr>
          <w:rFonts w:ascii="Times New Roman" w:hAnsi="Times New Roman" w:cs="Times New Roman"/>
          <w:sz w:val="20"/>
          <w:szCs w:val="20"/>
        </w:rPr>
        <w:t>kriftlig prøve som afholdes i forlængelse af kurset og varer cirka 1 time</w:t>
      </w:r>
      <w:r w:rsidR="00454701" w:rsidRPr="005421F3">
        <w:rPr>
          <w:rFonts w:ascii="Times New Roman" w:hAnsi="Times New Roman" w:cs="Times New Roman"/>
          <w:sz w:val="20"/>
          <w:szCs w:val="20"/>
        </w:rPr>
        <w:t>.</w:t>
      </w:r>
    </w:p>
    <w:p w14:paraId="28D30B8C" w14:textId="77777777" w:rsidR="001A0E4C" w:rsidRPr="005421F3" w:rsidRDefault="001A0E4C" w:rsidP="00B1311C">
      <w:pPr>
        <w:rPr>
          <w:rFonts w:ascii="Times New Roman" w:hAnsi="Times New Roman" w:cs="Times New Roman"/>
          <w:sz w:val="20"/>
          <w:szCs w:val="20"/>
        </w:rPr>
      </w:pPr>
      <w:r w:rsidRPr="005421F3">
        <w:br w:type="page"/>
      </w:r>
    </w:p>
    <w:p w14:paraId="28D30B8D" w14:textId="77777777" w:rsidR="004236B6" w:rsidRPr="005421F3" w:rsidRDefault="007B322C" w:rsidP="00BC5361">
      <w:pPr>
        <w:pStyle w:val="Overskrift1"/>
      </w:pPr>
      <w:bookmarkStart w:id="341" w:name="_Toc463360772"/>
      <w:bookmarkStart w:id="342" w:name="_Toc59025992"/>
      <w:r w:rsidRPr="005421F3">
        <w:lastRenderedPageBreak/>
        <w:t>Vedligehold af kompete</w:t>
      </w:r>
      <w:r w:rsidR="00AE7429" w:rsidRPr="005421F3">
        <w:t>n</w:t>
      </w:r>
      <w:r w:rsidRPr="005421F3">
        <w:t>ce</w:t>
      </w:r>
      <w:bookmarkEnd w:id="341"/>
      <w:r w:rsidR="001B0F64" w:rsidRPr="005421F3">
        <w:t>r</w:t>
      </w:r>
      <w:bookmarkEnd w:id="342"/>
    </w:p>
    <w:p w14:paraId="28D30B8E" w14:textId="77777777" w:rsidR="004236B6" w:rsidRPr="005421F3" w:rsidRDefault="004236B6" w:rsidP="008134E4">
      <w:pPr>
        <w:pStyle w:val="Overskrift2"/>
      </w:pPr>
      <w:bookmarkStart w:id="343" w:name="_Toc463360773"/>
      <w:bookmarkStart w:id="344" w:name="_Toc59025993"/>
      <w:r w:rsidRPr="005421F3">
        <w:t>Generelt</w:t>
      </w:r>
      <w:bookmarkEnd w:id="343"/>
      <w:bookmarkEnd w:id="344"/>
    </w:p>
    <w:p w14:paraId="28D30B8F" w14:textId="77777777" w:rsidR="004236B6" w:rsidRPr="005421F3" w:rsidRDefault="004236B6" w:rsidP="00C17E7B">
      <w:pPr>
        <w:pStyle w:val="Overskrift3"/>
      </w:pPr>
      <w:r w:rsidRPr="005421F3">
        <w:t>Medarbejdere der er omfattet af disse retningslinier</w:t>
      </w:r>
    </w:p>
    <w:p w14:paraId="28D30B90" w14:textId="77777777" w:rsidR="004236B6" w:rsidRPr="005421F3" w:rsidRDefault="004236B6" w:rsidP="00BC7CC9">
      <w:pPr>
        <w:pStyle w:val="Brdtekst"/>
      </w:pPr>
      <w:r w:rsidRPr="005421F3">
        <w:t xml:space="preserve">Følgende medarbejderkategorier er omfattet af disse </w:t>
      </w:r>
      <w:r w:rsidR="00CC79DD" w:rsidRPr="005421F3">
        <w:t>retningslinjer</w:t>
      </w:r>
      <w:r w:rsidRPr="005421F3">
        <w:t>:</w:t>
      </w:r>
    </w:p>
    <w:p w14:paraId="28D30B91" w14:textId="77777777" w:rsidR="004236B6" w:rsidRPr="005421F3" w:rsidRDefault="004236B6" w:rsidP="003977FE">
      <w:pPr>
        <w:pStyle w:val="Brdtekst"/>
        <w:numPr>
          <w:ilvl w:val="0"/>
          <w:numId w:val="63"/>
        </w:numPr>
        <w:spacing w:before="0" w:after="0" w:line="276" w:lineRule="auto"/>
      </w:pPr>
      <w:r w:rsidRPr="005421F3">
        <w:t>Medarbejdere der fungerer som maskinfører.</w:t>
      </w:r>
    </w:p>
    <w:p w14:paraId="28D30B92" w14:textId="77777777" w:rsidR="004236B6" w:rsidRPr="005421F3" w:rsidRDefault="004236B6" w:rsidP="003977FE">
      <w:pPr>
        <w:pStyle w:val="Brdtekst"/>
        <w:numPr>
          <w:ilvl w:val="0"/>
          <w:numId w:val="63"/>
        </w:numPr>
        <w:spacing w:before="0" w:after="0" w:line="276" w:lineRule="auto"/>
      </w:pPr>
      <w:r w:rsidRPr="005421F3">
        <w:t xml:space="preserve">Medarbejdere der fungerer som vagtpost. </w:t>
      </w:r>
    </w:p>
    <w:p w14:paraId="28D30B93" w14:textId="77777777" w:rsidR="004236B6" w:rsidRPr="005421F3" w:rsidRDefault="004236B6" w:rsidP="003977FE">
      <w:pPr>
        <w:pStyle w:val="Brdtekst"/>
        <w:numPr>
          <w:ilvl w:val="0"/>
          <w:numId w:val="63"/>
        </w:numPr>
        <w:spacing w:before="0" w:after="0" w:line="276" w:lineRule="auto"/>
      </w:pPr>
      <w:r w:rsidRPr="005421F3">
        <w:t>Medarbejdere der fungerer som rangerleder.</w:t>
      </w:r>
    </w:p>
    <w:p w14:paraId="28D30B94" w14:textId="77777777" w:rsidR="004236B6" w:rsidRPr="005421F3" w:rsidRDefault="004236B6" w:rsidP="003977FE">
      <w:pPr>
        <w:pStyle w:val="Brdtekst"/>
        <w:numPr>
          <w:ilvl w:val="0"/>
          <w:numId w:val="63"/>
        </w:numPr>
        <w:spacing w:before="0" w:after="0" w:line="276" w:lineRule="auto"/>
      </w:pPr>
      <w:r w:rsidRPr="005421F3">
        <w:t>Medarbejdere der etabler</w:t>
      </w:r>
      <w:r w:rsidR="00D41AE1" w:rsidRPr="005421F3">
        <w:t>er</w:t>
      </w:r>
      <w:r w:rsidRPr="005421F3">
        <w:t xml:space="preserve"> hastighedsnedsættelser.</w:t>
      </w:r>
    </w:p>
    <w:p w14:paraId="28D30B95" w14:textId="77777777" w:rsidR="004236B6" w:rsidRPr="005421F3" w:rsidRDefault="004236B6" w:rsidP="003977FE">
      <w:pPr>
        <w:pStyle w:val="Brdtekst"/>
        <w:numPr>
          <w:ilvl w:val="0"/>
          <w:numId w:val="63"/>
        </w:numPr>
        <w:spacing w:before="0" w:line="276" w:lineRule="auto"/>
      </w:pPr>
      <w:r w:rsidRPr="005421F3">
        <w:t>Medarbejdere der udfører praktisk arbejde som SR-arbejdsleder.</w:t>
      </w:r>
    </w:p>
    <w:p w14:paraId="28D30B96" w14:textId="77777777" w:rsidR="004236B6" w:rsidRPr="005421F3" w:rsidRDefault="004236B6" w:rsidP="00C17E7B">
      <w:pPr>
        <w:pStyle w:val="Overskrift3"/>
      </w:pPr>
      <w:r w:rsidRPr="005421F3">
        <w:t>Formål</w:t>
      </w:r>
    </w:p>
    <w:p w14:paraId="28D30B97" w14:textId="77777777" w:rsidR="004236B6" w:rsidRPr="005421F3" w:rsidRDefault="004236B6" w:rsidP="00BC7CC9">
      <w:pPr>
        <w:pStyle w:val="Brdtekst"/>
      </w:pPr>
      <w:r w:rsidRPr="005421F3">
        <w:t xml:space="preserve">Formålet </w:t>
      </w:r>
      <w:r w:rsidR="005974DB" w:rsidRPr="005421F3">
        <w:t xml:space="preserve">med vedligehold af kompetencer er </w:t>
      </w:r>
      <w:r w:rsidRPr="005421F3">
        <w:t>at sikre</w:t>
      </w:r>
      <w:r w:rsidR="00C22072" w:rsidRPr="005421F3">
        <w:t>,</w:t>
      </w:r>
      <w:r w:rsidRPr="005421F3">
        <w:t xml:space="preserve"> </w:t>
      </w:r>
      <w:r w:rsidR="005974DB" w:rsidRPr="005421F3">
        <w:t>at medarbejderne løbende anvender sin kompetencer således</w:t>
      </w:r>
      <w:r w:rsidR="0045427F" w:rsidRPr="005421F3">
        <w:t>,</w:t>
      </w:r>
      <w:r w:rsidR="005974DB" w:rsidRPr="005421F3">
        <w:t xml:space="preserve"> at medarbejderen hele tiden har den</w:t>
      </w:r>
      <w:r w:rsidRPr="005421F3">
        <w:t xml:space="preserve"> </w:t>
      </w:r>
      <w:proofErr w:type="gramStart"/>
      <w:r w:rsidRPr="005421F3">
        <w:t>fornødne</w:t>
      </w:r>
      <w:proofErr w:type="gramEnd"/>
      <w:r w:rsidRPr="005421F3">
        <w:t xml:space="preserve"> praktiske rutine og erfaring</w:t>
      </w:r>
      <w:r w:rsidR="005974DB" w:rsidRPr="005421F3">
        <w:t xml:space="preserve"> for at varetage en given sikkerhedsklassificeret funktion. </w:t>
      </w:r>
    </w:p>
    <w:p w14:paraId="28D30B98" w14:textId="77777777" w:rsidR="001B0F64" w:rsidRPr="005421F3" w:rsidRDefault="00441C08" w:rsidP="008134E4">
      <w:pPr>
        <w:pStyle w:val="Overskrift2"/>
        <w:rPr>
          <w:sz w:val="20"/>
        </w:rPr>
      </w:pPr>
      <w:bookmarkStart w:id="345" w:name="_Toc59025994"/>
      <w:r w:rsidRPr="005421F3">
        <w:t>Metoder for v</w:t>
      </w:r>
      <w:r w:rsidR="001B0F64" w:rsidRPr="005421F3">
        <w:t xml:space="preserve">edligehold af </w:t>
      </w:r>
      <w:r w:rsidRPr="005421F3">
        <w:t>kompetencer</w:t>
      </w:r>
      <w:bookmarkEnd w:id="345"/>
    </w:p>
    <w:p w14:paraId="28D30B99" w14:textId="77777777" w:rsidR="007B322C" w:rsidRPr="005421F3" w:rsidRDefault="001B0F64" w:rsidP="00BC7CC9">
      <w:pPr>
        <w:pStyle w:val="Brdtekst"/>
      </w:pPr>
      <w:r w:rsidRPr="005421F3">
        <w:t>Al</w:t>
      </w:r>
      <w:r w:rsidR="007B322C" w:rsidRPr="005421F3">
        <w:t>le kompetencer</w:t>
      </w:r>
      <w:r w:rsidR="00644968" w:rsidRPr="005421F3">
        <w:t xml:space="preserve"> skal</w:t>
      </w:r>
      <w:r w:rsidR="007B322C" w:rsidRPr="005421F3">
        <w:t xml:space="preserve"> vedligeholdes for at </w:t>
      </w:r>
      <w:proofErr w:type="gramStart"/>
      <w:r w:rsidR="007B322C" w:rsidRPr="005421F3">
        <w:t>vedblive</w:t>
      </w:r>
      <w:proofErr w:type="gramEnd"/>
      <w:r w:rsidR="007B322C" w:rsidRPr="005421F3">
        <w:t xml:space="preserve"> med at være gyldige. Udover den obligatoriske og påkrævede EUSR, herunder den dertilhørende afprøvning, skal medarbejdere, som varetager en sikkerhedsklassificeret</w:t>
      </w:r>
      <w:r w:rsidR="00644968" w:rsidRPr="005421F3">
        <w:t xml:space="preserve"> funktion, også efterleve de i </w:t>
      </w:r>
      <w:r w:rsidR="00127A46" w:rsidRPr="005421F3">
        <w:t>punkt</w:t>
      </w:r>
      <w:r w:rsidR="0045427F" w:rsidRPr="005421F3">
        <w:t xml:space="preserve"> 1</w:t>
      </w:r>
      <w:r w:rsidR="00D43775" w:rsidRPr="005421F3">
        <w:t>3</w:t>
      </w:r>
      <w:r w:rsidR="0045427F" w:rsidRPr="005421F3">
        <w:t>.3 f</w:t>
      </w:r>
      <w:r w:rsidR="00644968" w:rsidRPr="005421F3">
        <w:t>astsatte krav til vedligehold af kompetencen.</w:t>
      </w:r>
    </w:p>
    <w:p w14:paraId="28D30B9A" w14:textId="77777777" w:rsidR="00644968" w:rsidRPr="005421F3" w:rsidRDefault="007B322C" w:rsidP="00BC7CC9">
      <w:pPr>
        <w:pStyle w:val="Brdtekst"/>
      </w:pPr>
      <w:r w:rsidRPr="005421F3">
        <w:t>Vedligehold af kompetencer</w:t>
      </w:r>
      <w:r w:rsidR="00644968" w:rsidRPr="005421F3">
        <w:t xml:space="preserve"> kan </w:t>
      </w:r>
      <w:r w:rsidRPr="005421F3">
        <w:t>ske via tre forskellige metoder</w:t>
      </w:r>
      <w:r w:rsidR="00644968" w:rsidRPr="005421F3">
        <w:t>:</w:t>
      </w:r>
    </w:p>
    <w:p w14:paraId="28D30B9B" w14:textId="77777777" w:rsidR="00644968" w:rsidRPr="005421F3" w:rsidRDefault="00644968" w:rsidP="003977FE">
      <w:pPr>
        <w:pStyle w:val="Brdtekst"/>
        <w:numPr>
          <w:ilvl w:val="0"/>
          <w:numId w:val="64"/>
        </w:numPr>
        <w:spacing w:before="0" w:after="0" w:line="276" w:lineRule="auto"/>
      </w:pPr>
      <w:r w:rsidRPr="005421F3">
        <w:t>V</w:t>
      </w:r>
      <w:r w:rsidR="007B322C" w:rsidRPr="005421F3">
        <w:t>aretagelse af funktionen</w:t>
      </w:r>
      <w:r w:rsidRPr="005421F3">
        <w:t xml:space="preserve"> i praksis</w:t>
      </w:r>
    </w:p>
    <w:p w14:paraId="28D30B9C" w14:textId="77777777" w:rsidR="00644968" w:rsidRPr="005421F3" w:rsidRDefault="00644968" w:rsidP="003977FE">
      <w:pPr>
        <w:pStyle w:val="Brdtekst"/>
        <w:numPr>
          <w:ilvl w:val="0"/>
          <w:numId w:val="64"/>
        </w:numPr>
        <w:spacing w:before="0" w:after="0" w:line="276" w:lineRule="auto"/>
      </w:pPr>
      <w:r w:rsidRPr="005421F3">
        <w:t>Virksomhedsuddannelse</w:t>
      </w:r>
    </w:p>
    <w:p w14:paraId="28D30B9D" w14:textId="77777777" w:rsidR="00644968" w:rsidRPr="005421F3" w:rsidRDefault="0054238F" w:rsidP="003977FE">
      <w:pPr>
        <w:pStyle w:val="Brdtekst"/>
        <w:numPr>
          <w:ilvl w:val="0"/>
          <w:numId w:val="64"/>
        </w:numPr>
        <w:spacing w:before="0" w:line="276" w:lineRule="auto"/>
      </w:pPr>
      <w:r w:rsidRPr="005421F3">
        <w:t>Praktiske dage</w:t>
      </w:r>
      <w:r w:rsidR="00644968" w:rsidRPr="005421F3">
        <w:t xml:space="preserve"> udbudt og</w:t>
      </w:r>
      <w:r w:rsidR="007B322C" w:rsidRPr="005421F3">
        <w:t xml:space="preserve"> afholdt af Banedanmark. </w:t>
      </w:r>
    </w:p>
    <w:p w14:paraId="28D30B9E" w14:textId="77777777" w:rsidR="00952AC3" w:rsidRPr="005421F3" w:rsidRDefault="00D41AE1" w:rsidP="00011B94">
      <w:pPr>
        <w:pStyle w:val="Brdtekst"/>
        <w:spacing w:before="0" w:after="0"/>
      </w:pPr>
      <w:r w:rsidRPr="005421F3">
        <w:t xml:space="preserve">Kompetencer vedligeholdes som udgangspunkt ved varetagelse af funktionen i praksis. Virksomhedsuddannelse og </w:t>
      </w:r>
      <w:r w:rsidR="00B76FDB" w:rsidRPr="005421F3">
        <w:t>praktiske dage</w:t>
      </w:r>
      <w:r w:rsidRPr="005421F3">
        <w:t xml:space="preserve"> er måder, hvorpå medarbejderen kan opnå relevant erfaring, som kan konverteres til et antal arbejdsdage med varetagelse af funktionen i praksis. Vedligehold af kompetencer kan derved ske som en kombination af de nævnte metoder.</w:t>
      </w:r>
    </w:p>
    <w:p w14:paraId="28D30B9F" w14:textId="77777777" w:rsidR="007B322C" w:rsidRPr="005421F3" w:rsidRDefault="007B322C" w:rsidP="00C17E7B">
      <w:pPr>
        <w:pStyle w:val="Overskrift3"/>
      </w:pPr>
      <w:r w:rsidRPr="005421F3">
        <w:t xml:space="preserve">Varetagelse af funktionen i praksis </w:t>
      </w:r>
    </w:p>
    <w:p w14:paraId="28D30BA0" w14:textId="77777777" w:rsidR="007B322C" w:rsidRPr="005421F3" w:rsidRDefault="007B322C" w:rsidP="001E510D">
      <w:pPr>
        <w:pStyle w:val="Brdtekst"/>
      </w:pPr>
      <w:r w:rsidRPr="005421F3">
        <w:t>Medarbejdere varetager funktionen</w:t>
      </w:r>
      <w:r w:rsidR="00952AC3" w:rsidRPr="005421F3">
        <w:t xml:space="preserve"> i praksis</w:t>
      </w:r>
      <w:r w:rsidR="00FC1CDF" w:rsidRPr="005421F3">
        <w:t xml:space="preserve"> x antal dage</w:t>
      </w:r>
      <w:r w:rsidRPr="005421F3">
        <w:t xml:space="preserve"> i en given periode.</w:t>
      </w:r>
    </w:p>
    <w:p w14:paraId="28D30BA1" w14:textId="77777777" w:rsidR="007B322C" w:rsidRPr="005421F3" w:rsidRDefault="007B322C" w:rsidP="00C17E7B">
      <w:pPr>
        <w:pStyle w:val="Overskrift3"/>
      </w:pPr>
      <w:r w:rsidRPr="005421F3">
        <w:t xml:space="preserve">Virksomhedsuddannelse </w:t>
      </w:r>
    </w:p>
    <w:p w14:paraId="28D30BA2" w14:textId="77777777" w:rsidR="007B322C" w:rsidRPr="005421F3" w:rsidRDefault="007B322C" w:rsidP="001E510D">
      <w:pPr>
        <w:pStyle w:val="Brdtekst"/>
      </w:pPr>
      <w:r w:rsidRPr="005421F3">
        <w:t xml:space="preserve">Medarbejderen modtager virksomhedsuddannelse x antal dage i en given periode. </w:t>
      </w:r>
      <w:r w:rsidR="00155FA8" w:rsidRPr="005421F3">
        <w:t>Formål, indhold, udførelse og dokumentation</w:t>
      </w:r>
      <w:r w:rsidR="00441C08" w:rsidRPr="005421F3">
        <w:t xml:space="preserve"> sker som beskrevet i </w:t>
      </w:r>
      <w:r w:rsidR="000822E5" w:rsidRPr="005421F3">
        <w:t>afsnit</w:t>
      </w:r>
      <w:r w:rsidR="00441C08" w:rsidRPr="005421F3">
        <w:t xml:space="preserve"> 1</w:t>
      </w:r>
      <w:r w:rsidR="00D43775" w:rsidRPr="005421F3">
        <w:t>1</w:t>
      </w:r>
      <w:r w:rsidR="00441C08" w:rsidRPr="005421F3">
        <w:t>.</w:t>
      </w:r>
    </w:p>
    <w:p w14:paraId="28D30BA3" w14:textId="77777777" w:rsidR="007B322C" w:rsidRPr="005421F3" w:rsidRDefault="0054238F" w:rsidP="00C17E7B">
      <w:pPr>
        <w:pStyle w:val="Overskrift3"/>
      </w:pPr>
      <w:r w:rsidRPr="005421F3">
        <w:t xml:space="preserve">Praktiske </w:t>
      </w:r>
      <w:r w:rsidR="007B322C" w:rsidRPr="005421F3">
        <w:t>dage afholdt af Banedanmark</w:t>
      </w:r>
    </w:p>
    <w:p w14:paraId="28D30BA4" w14:textId="77777777" w:rsidR="007B322C" w:rsidRPr="005421F3" w:rsidRDefault="00644968" w:rsidP="001E510D">
      <w:pPr>
        <w:pStyle w:val="Brdtekst"/>
      </w:pPr>
      <w:r w:rsidRPr="005421F3">
        <w:t xml:space="preserve">Banedanmark udbyder og afholder </w:t>
      </w:r>
      <w:r w:rsidR="0054238F" w:rsidRPr="005421F3">
        <w:t>praktiske dage</w:t>
      </w:r>
      <w:r w:rsidR="00952AC3" w:rsidRPr="005421F3">
        <w:t xml:space="preserve"> for hhv. SR-arbejdsledere og Rangerledere. </w:t>
      </w:r>
      <w:r w:rsidR="0054238F" w:rsidRPr="005421F3">
        <w:t>Praktiske dage</w:t>
      </w:r>
      <w:r w:rsidR="00952AC3" w:rsidRPr="005421F3">
        <w:t xml:space="preserve"> har fokus på p</w:t>
      </w:r>
      <w:r w:rsidR="007B322C" w:rsidRPr="005421F3">
        <w:t>ra</w:t>
      </w:r>
      <w:r w:rsidR="00952AC3" w:rsidRPr="005421F3">
        <w:t>ktisk undervisning og deltagerne opnår intensiv</w:t>
      </w:r>
      <w:r w:rsidR="007B322C" w:rsidRPr="005421F3">
        <w:t xml:space="preserve"> og relevant erfaring</w:t>
      </w:r>
      <w:r w:rsidR="00952AC3" w:rsidRPr="005421F3">
        <w:t>.</w:t>
      </w:r>
      <w:r w:rsidR="00FC1CDF" w:rsidRPr="005421F3">
        <w:t xml:space="preserve"> Formål, indhold og udfør</w:t>
      </w:r>
      <w:r w:rsidR="002A779B" w:rsidRPr="005421F3">
        <w:t xml:space="preserve">else sker som beskrevet i </w:t>
      </w:r>
      <w:r w:rsidR="000822E5" w:rsidRPr="005421F3">
        <w:t>afsnit</w:t>
      </w:r>
      <w:r w:rsidR="001E5F9E" w:rsidRPr="005421F3">
        <w:t xml:space="preserve"> 1</w:t>
      </w:r>
      <w:r w:rsidR="00D43775" w:rsidRPr="005421F3">
        <w:t>4</w:t>
      </w:r>
      <w:r w:rsidR="002A779B" w:rsidRPr="005421F3">
        <w:t>.</w:t>
      </w:r>
      <w:r w:rsidR="007B322C" w:rsidRPr="005421F3">
        <w:t xml:space="preserve"> </w:t>
      </w:r>
    </w:p>
    <w:p w14:paraId="28D30BA5" w14:textId="77777777" w:rsidR="00CF370B" w:rsidRPr="005421F3" w:rsidRDefault="00CF370B" w:rsidP="008134E4">
      <w:pPr>
        <w:pStyle w:val="Overskrift2"/>
      </w:pPr>
      <w:bookmarkStart w:id="346" w:name="_Toc59025995"/>
      <w:bookmarkStart w:id="347" w:name="_Toc463360792"/>
      <w:r w:rsidRPr="005421F3">
        <w:t>Respektive krav til vedligehold af kompetencer</w:t>
      </w:r>
      <w:bookmarkEnd w:id="346"/>
      <w:r w:rsidRPr="005421F3">
        <w:t xml:space="preserve"> </w:t>
      </w:r>
      <w:bookmarkEnd w:id="347"/>
    </w:p>
    <w:p w14:paraId="28D30BA6" w14:textId="77777777" w:rsidR="00CF370B" w:rsidRPr="005421F3" w:rsidRDefault="00CF370B" w:rsidP="001E510D">
      <w:pPr>
        <w:pStyle w:val="Brdtekst"/>
      </w:pPr>
      <w:r w:rsidRPr="005421F3">
        <w:t>Medarbejdere som ikke vedligeholder en kompetence i henhold til nedenstående krav, må ikke længere varetage den sikkerhedsklassificerede funktion</w:t>
      </w:r>
      <w:r w:rsidR="001E5F9E" w:rsidRPr="005421F3">
        <w:t>,</w:t>
      </w:r>
      <w:r w:rsidRPr="005421F3">
        <w:t xml:space="preserve"> før medarbejderen har gennemført den nødvendige og påkrævede uddannelse.</w:t>
      </w:r>
    </w:p>
    <w:p w14:paraId="28D30BA7" w14:textId="77777777" w:rsidR="00CF370B" w:rsidRPr="005421F3" w:rsidRDefault="00CF370B" w:rsidP="00C17E7B">
      <w:pPr>
        <w:pStyle w:val="Overskrift3"/>
      </w:pPr>
      <w:r w:rsidRPr="005421F3">
        <w:t>Vagtpost:</w:t>
      </w:r>
    </w:p>
    <w:p w14:paraId="28D30BA8" w14:textId="77777777" w:rsidR="00254CB8" w:rsidRPr="005421F3" w:rsidRDefault="00053E66" w:rsidP="00BC7CC9">
      <w:pPr>
        <w:pStyle w:val="Overskrift9"/>
      </w:pPr>
      <w:r w:rsidRPr="005421F3">
        <w:t xml:space="preserve">Varetage funktionen i praksis: </w:t>
      </w:r>
    </w:p>
    <w:p w14:paraId="28D30BA9" w14:textId="77777777" w:rsidR="00053E66" w:rsidRPr="005421F3" w:rsidRDefault="007855F4" w:rsidP="00BC7CC9">
      <w:pPr>
        <w:pStyle w:val="Brdtekst"/>
        <w:spacing w:before="0"/>
      </w:pPr>
      <w:r w:rsidRPr="005421F3">
        <w:t xml:space="preserve">10 dage som vagtpost inden for de </w:t>
      </w:r>
      <w:r w:rsidR="00411A5B" w:rsidRPr="005421F3">
        <w:t>seneste</w:t>
      </w:r>
      <w:r w:rsidRPr="005421F3">
        <w:t xml:space="preserve"> fire måneder</w:t>
      </w:r>
      <w:r w:rsidR="00540FC5" w:rsidRPr="005421F3">
        <w:t>.</w:t>
      </w:r>
    </w:p>
    <w:p w14:paraId="28D30BAA" w14:textId="77777777" w:rsidR="00254CB8" w:rsidRPr="005421F3" w:rsidRDefault="00053E66" w:rsidP="00BC7CC9">
      <w:pPr>
        <w:pStyle w:val="Overskrift9"/>
      </w:pPr>
      <w:r w:rsidRPr="005421F3">
        <w:t xml:space="preserve">Virksomhedsuddannelse: </w:t>
      </w:r>
    </w:p>
    <w:p w14:paraId="28D30BAB" w14:textId="77777777" w:rsidR="00053E66" w:rsidRPr="005421F3" w:rsidRDefault="00254CB8" w:rsidP="00BC7CC9">
      <w:pPr>
        <w:pStyle w:val="Brdtekst"/>
        <w:spacing w:before="0"/>
      </w:pPr>
      <w:r w:rsidRPr="005421F3">
        <w:t>En dags virksomhedsuddannelse kan erstatte fire dages varetagelse af funktionen i praksis</w:t>
      </w:r>
    </w:p>
    <w:p w14:paraId="28D30BAC" w14:textId="77777777" w:rsidR="00CF370B" w:rsidRPr="005421F3" w:rsidRDefault="00CF370B" w:rsidP="00C17E7B">
      <w:pPr>
        <w:pStyle w:val="Overskrift3"/>
      </w:pPr>
      <w:r w:rsidRPr="005421F3">
        <w:lastRenderedPageBreak/>
        <w:t>Maskinfører</w:t>
      </w:r>
    </w:p>
    <w:p w14:paraId="28D30BAD" w14:textId="77777777" w:rsidR="00254CB8" w:rsidRPr="005421F3" w:rsidRDefault="00053E66" w:rsidP="00BC7CC9">
      <w:pPr>
        <w:pStyle w:val="Overskrift9"/>
      </w:pPr>
      <w:r w:rsidRPr="005421F3">
        <w:t xml:space="preserve">Varetage funktionen i praksis: </w:t>
      </w:r>
    </w:p>
    <w:p w14:paraId="28D30BAE" w14:textId="77777777" w:rsidR="00053E66" w:rsidRPr="005421F3" w:rsidRDefault="007855F4" w:rsidP="00BC7CC9">
      <w:pPr>
        <w:pStyle w:val="Brdtekst"/>
        <w:spacing w:before="0"/>
      </w:pPr>
      <w:r w:rsidRPr="005421F3">
        <w:t xml:space="preserve">10 dage som maskinfører inden for de </w:t>
      </w:r>
      <w:r w:rsidR="00411A5B" w:rsidRPr="005421F3">
        <w:t>seneste</w:t>
      </w:r>
      <w:r w:rsidRPr="005421F3">
        <w:t xml:space="preserve"> fire måneder</w:t>
      </w:r>
      <w:r w:rsidR="00540FC5" w:rsidRPr="005421F3">
        <w:t>.</w:t>
      </w:r>
    </w:p>
    <w:p w14:paraId="28D30BAF" w14:textId="77777777" w:rsidR="00053E66" w:rsidRPr="005421F3" w:rsidRDefault="00053E66" w:rsidP="00BC7CC9">
      <w:pPr>
        <w:pStyle w:val="Overskrift9"/>
      </w:pPr>
      <w:r w:rsidRPr="005421F3">
        <w:t xml:space="preserve">Virksomhedsuddannelse: </w:t>
      </w:r>
    </w:p>
    <w:p w14:paraId="28D30BB0" w14:textId="77777777" w:rsidR="00CF370B" w:rsidRPr="005421F3" w:rsidRDefault="00254CB8" w:rsidP="00BC7CC9">
      <w:pPr>
        <w:pStyle w:val="Brdtekst"/>
        <w:spacing w:before="0"/>
      </w:pPr>
      <w:r w:rsidRPr="005421F3">
        <w:rPr>
          <w:lang w:eastAsia="da-DK"/>
        </w:rPr>
        <w:t>En dags virksomhedsuddannelse kan erstatte fire dages varetagelse af funktionen i praksis</w:t>
      </w:r>
      <w:r w:rsidR="00CF370B" w:rsidRPr="005421F3">
        <w:rPr>
          <w:lang w:eastAsia="da-DK"/>
        </w:rPr>
        <w:tab/>
      </w:r>
    </w:p>
    <w:p w14:paraId="28D30BB1" w14:textId="77777777" w:rsidR="00CF370B" w:rsidRPr="005421F3" w:rsidRDefault="00CF370B" w:rsidP="00C17E7B">
      <w:pPr>
        <w:pStyle w:val="Overskrift3"/>
      </w:pPr>
      <w:r w:rsidRPr="005421F3">
        <w:t>SR2 og SR2/Sikring</w:t>
      </w:r>
    </w:p>
    <w:p w14:paraId="28D30BB2" w14:textId="77777777" w:rsidR="00CF370B" w:rsidRPr="005421F3" w:rsidRDefault="00CF370B" w:rsidP="00BC7CC9">
      <w:pPr>
        <w:pStyle w:val="Overskrift9"/>
      </w:pPr>
      <w:r w:rsidRPr="005421F3">
        <w:t xml:space="preserve">Varetage funktionen i praksis: </w:t>
      </w:r>
    </w:p>
    <w:p w14:paraId="28D30BB3" w14:textId="77777777" w:rsidR="00CF370B" w:rsidRPr="005421F3" w:rsidRDefault="00CF370B" w:rsidP="00BC7CC9">
      <w:pPr>
        <w:pStyle w:val="Brdtekst"/>
        <w:spacing w:before="0"/>
        <w:rPr>
          <w:b/>
        </w:rPr>
      </w:pPr>
      <w:r w:rsidRPr="005421F3">
        <w:t xml:space="preserve">20 dage som arbejdsleder inden for de </w:t>
      </w:r>
      <w:r w:rsidR="00411A5B" w:rsidRPr="005421F3">
        <w:t>seneste</w:t>
      </w:r>
      <w:r w:rsidRPr="005421F3">
        <w:t xml:space="preserve"> fire måneder</w:t>
      </w:r>
      <w:r w:rsidR="00540FC5" w:rsidRPr="005421F3">
        <w:t>.</w:t>
      </w:r>
    </w:p>
    <w:p w14:paraId="28D30BB4" w14:textId="77777777" w:rsidR="00CF370B" w:rsidRPr="005421F3" w:rsidRDefault="00CF370B" w:rsidP="00BC7CC9">
      <w:pPr>
        <w:pStyle w:val="Overskrift9"/>
      </w:pPr>
      <w:r w:rsidRPr="005421F3">
        <w:t xml:space="preserve">Virksomhedsuddannelse: </w:t>
      </w:r>
    </w:p>
    <w:p w14:paraId="28D30BB5" w14:textId="77777777" w:rsidR="00CF370B" w:rsidRPr="005421F3" w:rsidRDefault="00CF370B" w:rsidP="00BC7CC9">
      <w:pPr>
        <w:pStyle w:val="Brdtekst"/>
        <w:spacing w:before="0"/>
      </w:pPr>
      <w:r w:rsidRPr="005421F3">
        <w:t xml:space="preserve">En dags virksomhedsuddannelse kan erstatte fire dages varetagelse af funktionen i praksis. </w:t>
      </w:r>
    </w:p>
    <w:p w14:paraId="28D30BB6" w14:textId="77777777" w:rsidR="00CF370B" w:rsidRPr="005421F3" w:rsidRDefault="0054238F" w:rsidP="00BC7CC9">
      <w:pPr>
        <w:pStyle w:val="Overskrift9"/>
        <w:spacing w:before="0"/>
      </w:pPr>
      <w:r w:rsidRPr="005421F3">
        <w:t>Praktiske dage</w:t>
      </w:r>
      <w:r w:rsidR="00CF370B" w:rsidRPr="005421F3">
        <w:t xml:space="preserve"> afholdt af Banedanmark: </w:t>
      </w:r>
    </w:p>
    <w:p w14:paraId="28D30BB7" w14:textId="77777777" w:rsidR="00CF370B" w:rsidRPr="005421F3" w:rsidRDefault="007E567A" w:rsidP="00BC7CC9">
      <w:pPr>
        <w:pStyle w:val="Brdtekst"/>
        <w:spacing w:before="0"/>
      </w:pPr>
      <w:r w:rsidRPr="005421F3">
        <w:t xml:space="preserve">En </w:t>
      </w:r>
      <w:r w:rsidR="0054238F" w:rsidRPr="005421F3">
        <w:t>praktisk dag</w:t>
      </w:r>
      <w:r w:rsidRPr="005421F3">
        <w:t xml:space="preserve"> kan erstatte fire dages varetagelse af funktionen i praksis. </w:t>
      </w:r>
      <w:r w:rsidR="007273DC" w:rsidRPr="005421F3">
        <w:t>Dog kan en medarbejder kun</w:t>
      </w:r>
      <w:r w:rsidR="00540FC5" w:rsidRPr="005421F3">
        <w:t xml:space="preserve"> deltage på </w:t>
      </w:r>
      <w:r w:rsidR="007273DC" w:rsidRPr="005421F3">
        <w:t xml:space="preserve">to </w:t>
      </w:r>
      <w:r w:rsidR="0054238F" w:rsidRPr="005421F3">
        <w:t>praktiske dage</w:t>
      </w:r>
      <w:r w:rsidR="007273DC" w:rsidRPr="005421F3">
        <w:t xml:space="preserve"> i løbet af en fire måneders periode.</w:t>
      </w:r>
    </w:p>
    <w:p w14:paraId="28D30BBF" w14:textId="77777777" w:rsidR="00CF370B" w:rsidRPr="005421F3" w:rsidRDefault="00CF370B" w:rsidP="00C17E7B">
      <w:pPr>
        <w:pStyle w:val="Overskrift3"/>
      </w:pPr>
      <w:r w:rsidRPr="005421F3">
        <w:t>SR1</w:t>
      </w:r>
    </w:p>
    <w:p w14:paraId="28D30BC0" w14:textId="77777777" w:rsidR="00BD3500" w:rsidRPr="005421F3" w:rsidRDefault="00CF370B" w:rsidP="00BC7CC9">
      <w:pPr>
        <w:pStyle w:val="Overskrift9"/>
      </w:pPr>
      <w:r w:rsidRPr="005421F3">
        <w:t xml:space="preserve">Varetage funktionen i praksis: </w:t>
      </w:r>
    </w:p>
    <w:p w14:paraId="28D30BC1" w14:textId="34EA7B16" w:rsidR="00603C38" w:rsidRPr="005421F3" w:rsidRDefault="00603C38" w:rsidP="00603C38">
      <w:pPr>
        <w:pStyle w:val="Brdtekst"/>
        <w:spacing w:before="0"/>
      </w:pPr>
      <w:r w:rsidRPr="005421F3">
        <w:t xml:space="preserve">Inden for </w:t>
      </w:r>
      <w:r w:rsidR="0002193A" w:rsidRPr="005421F3">
        <w:t xml:space="preserve">de </w:t>
      </w:r>
      <w:r w:rsidR="00411A5B" w:rsidRPr="005421F3">
        <w:t>seneste</w:t>
      </w:r>
      <w:r w:rsidR="0002193A" w:rsidRPr="005421F3">
        <w:t xml:space="preserve"> </w:t>
      </w:r>
      <w:r w:rsidRPr="005421F3">
        <w:t xml:space="preserve">fire måneder skal medarbejderen i alt fungere samlet 20 dage som Rangerleder og SR-arbejdsleder. Fordelingen skal være således: minimum </w:t>
      </w:r>
      <w:r w:rsidR="007E1C2D">
        <w:t>5</w:t>
      </w:r>
      <w:r w:rsidRPr="005421F3">
        <w:t xml:space="preserve"> dag</w:t>
      </w:r>
      <w:r w:rsidR="007E1C2D">
        <w:t>e</w:t>
      </w:r>
      <w:r w:rsidRPr="005421F3">
        <w:t xml:space="preserve"> som rangerleder, minimum 10 dage som SR-arbejdsleder</w:t>
      </w:r>
      <w:r w:rsidR="007E1C2D">
        <w:t>,</w:t>
      </w:r>
      <w:r w:rsidRPr="005421F3">
        <w:t xml:space="preserve"> og </w:t>
      </w:r>
      <w:r w:rsidR="007E1C2D">
        <w:t>5</w:t>
      </w:r>
      <w:r w:rsidRPr="005421F3">
        <w:t xml:space="preserve"> dage som kan fordeles mellem funktionerne SR-arbejdsleder og rangerleder.</w:t>
      </w:r>
    </w:p>
    <w:p w14:paraId="28D30BC2" w14:textId="77777777" w:rsidR="00BD3500" w:rsidRPr="005421F3" w:rsidRDefault="00CF370B" w:rsidP="00BC7CC9">
      <w:pPr>
        <w:pStyle w:val="Overskrift9"/>
      </w:pPr>
      <w:r w:rsidRPr="005421F3">
        <w:t xml:space="preserve">Virksomhedsuddannelse: </w:t>
      </w:r>
    </w:p>
    <w:p w14:paraId="28D30BC3" w14:textId="77777777" w:rsidR="00CF370B" w:rsidRPr="005421F3" w:rsidRDefault="00CF370B" w:rsidP="00BC7CC9">
      <w:pPr>
        <w:pStyle w:val="Brdtekst"/>
        <w:spacing w:before="0"/>
      </w:pPr>
      <w:r w:rsidRPr="005421F3">
        <w:t xml:space="preserve">Én dags virksomhedsuddannelse kan erstatte fire dages varetagelse af funktionen i praksis. </w:t>
      </w:r>
    </w:p>
    <w:p w14:paraId="28D30BC4" w14:textId="77777777" w:rsidR="00BD3500" w:rsidRPr="005421F3" w:rsidRDefault="0054238F" w:rsidP="00BC7CC9">
      <w:pPr>
        <w:pStyle w:val="Overskrift9"/>
      </w:pPr>
      <w:r w:rsidRPr="005421F3">
        <w:t>Praktiske dage</w:t>
      </w:r>
      <w:r w:rsidR="00CF370B" w:rsidRPr="005421F3">
        <w:t xml:space="preserve"> afholdt af Banedanmark: </w:t>
      </w:r>
    </w:p>
    <w:p w14:paraId="28D30BC5" w14:textId="77777777" w:rsidR="00A012A1" w:rsidRPr="005421F3" w:rsidRDefault="00BC7CC9" w:rsidP="00540FC5">
      <w:pPr>
        <w:pStyle w:val="Brdtekst"/>
        <w:spacing w:before="0"/>
      </w:pPr>
      <w:r w:rsidRPr="005421F3">
        <w:t>E</w:t>
      </w:r>
      <w:r w:rsidR="00CF370B" w:rsidRPr="005421F3">
        <w:t xml:space="preserve">n </w:t>
      </w:r>
      <w:r w:rsidR="0054238F" w:rsidRPr="005421F3">
        <w:t>praktisk dag</w:t>
      </w:r>
      <w:r w:rsidR="00CF370B" w:rsidRPr="005421F3">
        <w:t xml:space="preserve"> kan erstatte fire dages varetagelse af funktionen. </w:t>
      </w:r>
      <w:r w:rsidR="00540FC5" w:rsidRPr="005421F3">
        <w:t xml:space="preserve">Dog kan en medarbejder kun deltage på to </w:t>
      </w:r>
      <w:r w:rsidR="0054238F" w:rsidRPr="005421F3">
        <w:t>praktiske dage</w:t>
      </w:r>
      <w:r w:rsidR="00540FC5" w:rsidRPr="005421F3">
        <w:t xml:space="preserve"> i løbet af en fire måneders periode.</w:t>
      </w:r>
    </w:p>
    <w:p w14:paraId="28D30BC6" w14:textId="77777777" w:rsidR="008B5C99" w:rsidRPr="005421F3" w:rsidRDefault="008B5C99" w:rsidP="008B5C99">
      <w:pPr>
        <w:pStyle w:val="Overskrift4"/>
        <w:rPr>
          <w:i w:val="0"/>
        </w:rPr>
      </w:pPr>
      <w:r w:rsidRPr="005421F3">
        <w:rPr>
          <w:i w:val="0"/>
        </w:rPr>
        <w:t>Etablering af hastighedsnedsættelser</w:t>
      </w:r>
    </w:p>
    <w:p w14:paraId="28D30BC7" w14:textId="791321E9" w:rsidR="007F2036" w:rsidRPr="005421F3" w:rsidRDefault="009800BB" w:rsidP="008B5C99">
      <w:pPr>
        <w:pStyle w:val="Brdtekst"/>
      </w:pPr>
      <w:r w:rsidRPr="005421F3">
        <w:t>U</w:t>
      </w:r>
      <w:r w:rsidR="008B5C99" w:rsidRPr="005421F3">
        <w:t>dover den obligatoriske efteruddannelse</w:t>
      </w:r>
      <w:r w:rsidRPr="005421F3">
        <w:t xml:space="preserve"> vedligeholdes kompetencen ved at vedligeholde</w:t>
      </w:r>
      <w:r w:rsidR="008B5C99" w:rsidRPr="005421F3">
        <w:t xml:space="preserve"> henholdsvis SR-arbejdsleder 1 eller SR-arbejdsleder 2 kompetencen, alt efter hvilken kompetence medarbejderen har.</w:t>
      </w:r>
    </w:p>
    <w:p w14:paraId="28D30BC8" w14:textId="77777777" w:rsidR="007F2036" w:rsidRPr="005421F3" w:rsidRDefault="007F2036">
      <w:pPr>
        <w:rPr>
          <w:rFonts w:ascii="Times New Roman" w:hAnsi="Times New Roman" w:cs="Times New Roman"/>
          <w:sz w:val="20"/>
          <w:szCs w:val="20"/>
        </w:rPr>
      </w:pPr>
      <w:r w:rsidRPr="005421F3">
        <w:br w:type="page"/>
      </w:r>
    </w:p>
    <w:p w14:paraId="28D30BC9" w14:textId="77777777" w:rsidR="00A012A1" w:rsidRPr="005421F3" w:rsidRDefault="00A50C47" w:rsidP="008134E4">
      <w:pPr>
        <w:pStyle w:val="Overskrift2"/>
      </w:pPr>
      <w:bookmarkStart w:id="348" w:name="_Toc59025996"/>
      <w:bookmarkStart w:id="349" w:name="_Hlk497388660"/>
      <w:r w:rsidRPr="005421F3">
        <w:lastRenderedPageBreak/>
        <w:t>Manglende vedligehold af kompetence</w:t>
      </w:r>
      <w:bookmarkEnd w:id="348"/>
    </w:p>
    <w:p w14:paraId="28D30BCA" w14:textId="77777777" w:rsidR="007E3D4A" w:rsidRPr="005421F3" w:rsidRDefault="00A50C47" w:rsidP="00A50C47">
      <w:pPr>
        <w:pStyle w:val="Brdtekst"/>
        <w:rPr>
          <w:lang w:eastAsia="da-DK"/>
        </w:rPr>
      </w:pPr>
      <w:bookmarkStart w:id="350" w:name="_Hlk497816037"/>
      <w:r w:rsidRPr="005421F3">
        <w:rPr>
          <w:lang w:eastAsia="da-DK"/>
        </w:rPr>
        <w:t xml:space="preserve">Vedligeholdes en kompetence </w:t>
      </w:r>
      <w:r w:rsidR="00237553" w:rsidRPr="005421F3">
        <w:rPr>
          <w:lang w:eastAsia="da-DK"/>
        </w:rPr>
        <w:t xml:space="preserve">ikke </w:t>
      </w:r>
      <w:r w:rsidR="007E3D4A" w:rsidRPr="005421F3">
        <w:rPr>
          <w:lang w:eastAsia="da-DK"/>
        </w:rPr>
        <w:t xml:space="preserve">som angivet i punkt </w:t>
      </w:r>
      <w:r w:rsidRPr="005421F3">
        <w:rPr>
          <w:lang w:eastAsia="da-DK"/>
        </w:rPr>
        <w:t>1</w:t>
      </w:r>
      <w:r w:rsidR="00D43775" w:rsidRPr="005421F3">
        <w:rPr>
          <w:lang w:eastAsia="da-DK"/>
        </w:rPr>
        <w:t>3</w:t>
      </w:r>
      <w:r w:rsidRPr="005421F3">
        <w:rPr>
          <w:lang w:eastAsia="da-DK"/>
        </w:rPr>
        <w:t xml:space="preserve">.3. </w:t>
      </w:r>
      <w:r w:rsidR="007F2036" w:rsidRPr="005421F3">
        <w:rPr>
          <w:lang w:eastAsia="da-DK"/>
        </w:rPr>
        <w:t>mister kompetencen sin gyldighed</w:t>
      </w:r>
      <w:r w:rsidR="007E3D4A" w:rsidRPr="005421F3">
        <w:rPr>
          <w:lang w:eastAsia="da-DK"/>
        </w:rPr>
        <w:t xml:space="preserve">, og medarbejderen må ikke </w:t>
      </w:r>
      <w:r w:rsidR="007F2036" w:rsidRPr="005421F3">
        <w:rPr>
          <w:lang w:eastAsia="da-DK"/>
        </w:rPr>
        <w:t xml:space="preserve">længere </w:t>
      </w:r>
      <w:r w:rsidR="007E3D4A" w:rsidRPr="005421F3">
        <w:rPr>
          <w:lang w:eastAsia="da-DK"/>
        </w:rPr>
        <w:t>udføre den sikkerhedsklassificerede funktion</w:t>
      </w:r>
      <w:r w:rsidR="00237553" w:rsidRPr="005421F3">
        <w:rPr>
          <w:lang w:eastAsia="da-DK"/>
        </w:rPr>
        <w:t>.</w:t>
      </w:r>
      <w:r w:rsidR="00E52A7D" w:rsidRPr="005421F3">
        <w:rPr>
          <w:lang w:eastAsia="da-DK"/>
        </w:rPr>
        <w:t xml:space="preserve"> </w:t>
      </w:r>
      <w:r w:rsidR="007F2036" w:rsidRPr="005421F3">
        <w:rPr>
          <w:lang w:eastAsia="da-DK"/>
        </w:rPr>
        <w:t xml:space="preserve">Muligheden for </w:t>
      </w:r>
      <w:r w:rsidR="00262F77" w:rsidRPr="005421F3">
        <w:rPr>
          <w:lang w:eastAsia="da-DK"/>
        </w:rPr>
        <w:t xml:space="preserve">at medarbejderen </w:t>
      </w:r>
      <w:r w:rsidR="007F2036" w:rsidRPr="005421F3">
        <w:rPr>
          <w:lang w:eastAsia="da-DK"/>
        </w:rPr>
        <w:t xml:space="preserve">igen </w:t>
      </w:r>
      <w:r w:rsidR="00262F77" w:rsidRPr="005421F3">
        <w:rPr>
          <w:lang w:eastAsia="da-DK"/>
        </w:rPr>
        <w:t>kan</w:t>
      </w:r>
      <w:r w:rsidR="007F2036" w:rsidRPr="005421F3">
        <w:rPr>
          <w:lang w:eastAsia="da-DK"/>
        </w:rPr>
        <w:t xml:space="preserve"> opnå en gyldig kompetence afhænger af</w:t>
      </w:r>
      <w:r w:rsidR="00262F77" w:rsidRPr="005421F3">
        <w:rPr>
          <w:lang w:eastAsia="da-DK"/>
        </w:rPr>
        <w:t xml:space="preserve">, hvor lang tid </w:t>
      </w:r>
      <w:r w:rsidR="007F2036" w:rsidRPr="005421F3">
        <w:rPr>
          <w:lang w:eastAsia="da-DK"/>
        </w:rPr>
        <w:t xml:space="preserve">siden </w:t>
      </w:r>
      <w:r w:rsidR="00262F77" w:rsidRPr="005421F3">
        <w:rPr>
          <w:lang w:eastAsia="da-DK"/>
        </w:rPr>
        <w:t>medarbejderen</w:t>
      </w:r>
      <w:r w:rsidR="007F2036" w:rsidRPr="005421F3">
        <w:rPr>
          <w:lang w:eastAsia="da-DK"/>
        </w:rPr>
        <w:t xml:space="preserve"> har udført den sikkerhedsklassificerede funktion:</w:t>
      </w:r>
      <w:r w:rsidRPr="005421F3">
        <w:rPr>
          <w:lang w:eastAsia="da-DK"/>
        </w:rPr>
        <w:t xml:space="preserve"> </w:t>
      </w:r>
    </w:p>
    <w:p w14:paraId="28D30BCB" w14:textId="77777777" w:rsidR="007E3D4A" w:rsidRPr="005421F3" w:rsidRDefault="00A50C47" w:rsidP="003977FE">
      <w:pPr>
        <w:pStyle w:val="Brdtekst"/>
        <w:numPr>
          <w:ilvl w:val="0"/>
          <w:numId w:val="63"/>
        </w:numPr>
        <w:rPr>
          <w:lang w:eastAsia="da-DK"/>
        </w:rPr>
      </w:pPr>
      <w:r w:rsidRPr="005421F3">
        <w:rPr>
          <w:lang w:eastAsia="da-DK"/>
        </w:rPr>
        <w:t xml:space="preserve">Er det under 6 måneder siden, </w:t>
      </w:r>
      <w:r w:rsidR="00BE5D3F" w:rsidRPr="005421F3">
        <w:rPr>
          <w:lang w:eastAsia="da-DK"/>
        </w:rPr>
        <w:t>skal</w:t>
      </w:r>
      <w:r w:rsidRPr="005421F3">
        <w:rPr>
          <w:lang w:eastAsia="da-DK"/>
        </w:rPr>
        <w:t xml:space="preserve"> medarbejderen </w:t>
      </w:r>
      <w:r w:rsidR="003102A5" w:rsidRPr="005421F3">
        <w:rPr>
          <w:lang w:eastAsia="da-DK"/>
        </w:rPr>
        <w:t>gennemføre virksomhedsuddannelse</w:t>
      </w:r>
      <w:r w:rsidRPr="005421F3">
        <w:rPr>
          <w:lang w:eastAsia="da-DK"/>
        </w:rPr>
        <w:t xml:space="preserve">. </w:t>
      </w:r>
      <w:r w:rsidR="00237553" w:rsidRPr="005421F3">
        <w:rPr>
          <w:lang w:eastAsia="da-DK"/>
        </w:rPr>
        <w:t>Indholdet</w:t>
      </w:r>
      <w:r w:rsidR="007E3D4A" w:rsidRPr="005421F3">
        <w:rPr>
          <w:lang w:eastAsia="da-DK"/>
        </w:rPr>
        <w:t xml:space="preserve"> af v</w:t>
      </w:r>
      <w:r w:rsidRPr="005421F3">
        <w:rPr>
          <w:lang w:eastAsia="da-DK"/>
        </w:rPr>
        <w:t xml:space="preserve">irksomhedsuddannelsen </w:t>
      </w:r>
      <w:r w:rsidR="00237553" w:rsidRPr="005421F3">
        <w:rPr>
          <w:lang w:eastAsia="da-DK"/>
        </w:rPr>
        <w:t>afgøres af den</w:t>
      </w:r>
      <w:r w:rsidRPr="005421F3">
        <w:rPr>
          <w:lang w:eastAsia="da-DK"/>
        </w:rPr>
        <w:t xml:space="preserve"> </w:t>
      </w:r>
      <w:r w:rsidR="007E3D4A" w:rsidRPr="005421F3">
        <w:rPr>
          <w:lang w:eastAsia="da-DK"/>
        </w:rPr>
        <w:t>uddannelses</w:t>
      </w:r>
      <w:r w:rsidRPr="005421F3">
        <w:rPr>
          <w:lang w:eastAsia="da-DK"/>
        </w:rPr>
        <w:t>fagansvarlige i HR Sikkerhedsuddannelser</w:t>
      </w:r>
      <w:r w:rsidR="007E3D4A" w:rsidRPr="005421F3">
        <w:rPr>
          <w:lang w:eastAsia="da-DK"/>
        </w:rPr>
        <w:t xml:space="preserve">, som også </w:t>
      </w:r>
      <w:r w:rsidR="007F2036" w:rsidRPr="005421F3">
        <w:rPr>
          <w:lang w:eastAsia="da-DK"/>
        </w:rPr>
        <w:t xml:space="preserve">skal </w:t>
      </w:r>
      <w:r w:rsidR="007E3D4A" w:rsidRPr="005421F3">
        <w:rPr>
          <w:lang w:eastAsia="da-DK"/>
        </w:rPr>
        <w:t xml:space="preserve">godkende </w:t>
      </w:r>
      <w:r w:rsidR="00237553" w:rsidRPr="005421F3">
        <w:rPr>
          <w:lang w:eastAsia="da-DK"/>
        </w:rPr>
        <w:t>virksomhed</w:t>
      </w:r>
      <w:r w:rsidR="00262F77" w:rsidRPr="005421F3">
        <w:rPr>
          <w:lang w:eastAsia="da-DK"/>
        </w:rPr>
        <w:t>s</w:t>
      </w:r>
      <w:r w:rsidR="00237553" w:rsidRPr="005421F3">
        <w:rPr>
          <w:lang w:eastAsia="da-DK"/>
        </w:rPr>
        <w:t>uddannelsen</w:t>
      </w:r>
      <w:r w:rsidR="00262F77" w:rsidRPr="005421F3">
        <w:rPr>
          <w:lang w:eastAsia="da-DK"/>
        </w:rPr>
        <w:t>,</w:t>
      </w:r>
      <w:r w:rsidR="00237553" w:rsidRPr="005421F3">
        <w:rPr>
          <w:lang w:eastAsia="da-DK"/>
        </w:rPr>
        <w:t xml:space="preserve"> efter at den er gennemført. </w:t>
      </w:r>
      <w:r w:rsidR="007E3D4A" w:rsidRPr="005421F3">
        <w:rPr>
          <w:lang w:eastAsia="da-DK"/>
        </w:rPr>
        <w:t>K</w:t>
      </w:r>
      <w:r w:rsidRPr="005421F3">
        <w:rPr>
          <w:lang w:eastAsia="da-DK"/>
        </w:rPr>
        <w:t>ompetencen er først gyldig</w:t>
      </w:r>
      <w:r w:rsidR="003102A5" w:rsidRPr="005421F3">
        <w:rPr>
          <w:lang w:eastAsia="da-DK"/>
        </w:rPr>
        <w:t xml:space="preserve"> igen</w:t>
      </w:r>
      <w:r w:rsidRPr="005421F3">
        <w:rPr>
          <w:lang w:eastAsia="da-DK"/>
        </w:rPr>
        <w:t xml:space="preserve"> </w:t>
      </w:r>
      <w:r w:rsidR="007E3D4A" w:rsidRPr="005421F3">
        <w:rPr>
          <w:lang w:eastAsia="da-DK"/>
        </w:rPr>
        <w:t xml:space="preserve">når </w:t>
      </w:r>
      <w:r w:rsidR="00262F77" w:rsidRPr="005421F3">
        <w:rPr>
          <w:lang w:eastAsia="da-DK"/>
        </w:rPr>
        <w:t xml:space="preserve">den gennemførte </w:t>
      </w:r>
      <w:r w:rsidR="00237553" w:rsidRPr="005421F3">
        <w:rPr>
          <w:lang w:eastAsia="da-DK"/>
        </w:rPr>
        <w:t>virksomhedsuddannelse</w:t>
      </w:r>
      <w:r w:rsidR="007E3D4A" w:rsidRPr="005421F3">
        <w:rPr>
          <w:lang w:eastAsia="da-DK"/>
        </w:rPr>
        <w:t xml:space="preserve"> er godkendt af den uddannelsesfagansvarlige</w:t>
      </w:r>
      <w:r w:rsidR="00262F77" w:rsidRPr="005421F3">
        <w:rPr>
          <w:lang w:eastAsia="da-DK"/>
        </w:rPr>
        <w:t xml:space="preserve"> i HR Sikkerhedsuddannelser</w:t>
      </w:r>
      <w:r w:rsidRPr="005421F3">
        <w:rPr>
          <w:lang w:eastAsia="da-DK"/>
        </w:rPr>
        <w:t>.</w:t>
      </w:r>
    </w:p>
    <w:p w14:paraId="078D65B9" w14:textId="1D14DCA6" w:rsidR="007E1C2D" w:rsidRPr="00D71DD3" w:rsidRDefault="007E1C2D" w:rsidP="007E1C2D">
      <w:pPr>
        <w:pStyle w:val="Listeafsnit"/>
        <w:numPr>
          <w:ilvl w:val="0"/>
          <w:numId w:val="63"/>
        </w:numPr>
        <w:tabs>
          <w:tab w:val="left" w:pos="2370"/>
          <w:tab w:val="left" w:pos="2371"/>
        </w:tabs>
        <w:autoSpaceDE w:val="0"/>
        <w:autoSpaceDN w:val="0"/>
        <w:spacing w:before="122"/>
        <w:ind w:right="1231"/>
        <w:rPr>
          <w:sz w:val="20"/>
        </w:rPr>
      </w:pPr>
      <w:r w:rsidRPr="00D71DD3">
        <w:rPr>
          <w:sz w:val="20"/>
        </w:rPr>
        <w:t xml:space="preserve">Er det mellem 6 og </w:t>
      </w:r>
      <w:r w:rsidR="00FA1E5D" w:rsidRPr="00D71DD3">
        <w:rPr>
          <w:sz w:val="20"/>
        </w:rPr>
        <w:t>1</w:t>
      </w:r>
      <w:r w:rsidR="003B4D97">
        <w:rPr>
          <w:sz w:val="20"/>
        </w:rPr>
        <w:t>8</w:t>
      </w:r>
      <w:r w:rsidRPr="00D71DD3">
        <w:rPr>
          <w:sz w:val="20"/>
        </w:rPr>
        <w:t xml:space="preserve"> måneder siden, skal medarbejderen gennemføre mindst 5 dages virksomhedsuddannelse</w:t>
      </w:r>
      <w:r w:rsidR="000242B5" w:rsidRPr="00D71DD3">
        <w:rPr>
          <w:sz w:val="20"/>
        </w:rPr>
        <w:t>,</w:t>
      </w:r>
      <w:r w:rsidRPr="00D71DD3">
        <w:rPr>
          <w:sz w:val="20"/>
        </w:rPr>
        <w:t xml:space="preserve"> som beskrevet ovenfor</w:t>
      </w:r>
      <w:r w:rsidR="000242B5" w:rsidRPr="00D71DD3">
        <w:rPr>
          <w:sz w:val="20"/>
        </w:rPr>
        <w:t>,</w:t>
      </w:r>
      <w:r w:rsidRPr="00D71DD3">
        <w:rPr>
          <w:sz w:val="20"/>
        </w:rPr>
        <w:t xml:space="preserve"> samt bestå en særlig prøve jf. afsnit 14. Medarbejderen skal forud for den særlige prøve gennemføre en tilsvarende EUSR uden prøve.</w:t>
      </w:r>
    </w:p>
    <w:p w14:paraId="5B0DB642" w14:textId="6793777D" w:rsidR="007E1C2D" w:rsidRPr="00D71DD3" w:rsidRDefault="007E1C2D" w:rsidP="007E1C2D">
      <w:pPr>
        <w:pStyle w:val="Listeafsnit"/>
        <w:numPr>
          <w:ilvl w:val="0"/>
          <w:numId w:val="63"/>
        </w:numPr>
        <w:tabs>
          <w:tab w:val="left" w:pos="2370"/>
          <w:tab w:val="left" w:pos="2371"/>
        </w:tabs>
        <w:autoSpaceDE w:val="0"/>
        <w:autoSpaceDN w:val="0"/>
        <w:spacing w:before="119"/>
        <w:rPr>
          <w:sz w:val="20"/>
        </w:rPr>
      </w:pPr>
      <w:r w:rsidRPr="00D71DD3">
        <w:rPr>
          <w:sz w:val="20"/>
        </w:rPr>
        <w:t>Er det mere end 1</w:t>
      </w:r>
      <w:r w:rsidR="003B4D97">
        <w:rPr>
          <w:sz w:val="20"/>
        </w:rPr>
        <w:t>8</w:t>
      </w:r>
      <w:r w:rsidRPr="00D71DD3">
        <w:rPr>
          <w:sz w:val="20"/>
        </w:rPr>
        <w:t xml:space="preserve"> måneder siden, henhører medarbejderen under afsnit</w:t>
      </w:r>
      <w:r w:rsidRPr="00D71DD3">
        <w:rPr>
          <w:spacing w:val="8"/>
          <w:sz w:val="20"/>
        </w:rPr>
        <w:t xml:space="preserve"> </w:t>
      </w:r>
      <w:r w:rsidRPr="00D71DD3">
        <w:rPr>
          <w:sz w:val="20"/>
        </w:rPr>
        <w:t>1</w:t>
      </w:r>
      <w:r w:rsidR="00E001D8">
        <w:rPr>
          <w:sz w:val="20"/>
        </w:rPr>
        <w:t>5</w:t>
      </w:r>
      <w:r w:rsidRPr="00D71DD3">
        <w:rPr>
          <w:sz w:val="20"/>
        </w:rPr>
        <w:t xml:space="preserve">. </w:t>
      </w:r>
    </w:p>
    <w:bookmarkEnd w:id="349"/>
    <w:bookmarkEnd w:id="350"/>
    <w:p w14:paraId="32F6DE7E" w14:textId="0988CEC4" w:rsidR="007E1C2D" w:rsidRDefault="007E1C2D" w:rsidP="007E1C2D">
      <w:pPr>
        <w:pStyle w:val="Brdtekst"/>
        <w:spacing w:before="121"/>
        <w:ind w:right="783"/>
      </w:pPr>
      <w:r w:rsidRPr="00D71DD3">
        <w:t xml:space="preserve">En </w:t>
      </w:r>
      <w:bookmarkStart w:id="351" w:name="_Hlk58939071"/>
      <w:r w:rsidRPr="00D71DD3">
        <w:t>medarbejder hvis kompetence til en sikkerhedsklassificeret funktion ikke længere er gyldig</w:t>
      </w:r>
      <w:bookmarkEnd w:id="351"/>
      <w:r w:rsidRPr="00D71DD3">
        <w:t>, besidder i mellemtiden fortsat</w:t>
      </w:r>
      <w:r w:rsidRPr="00D71DD3">
        <w:rPr>
          <w:sz w:val="22"/>
          <w:szCs w:val="22"/>
        </w:rPr>
        <w:t xml:space="preserve"> </w:t>
      </w:r>
      <w:r w:rsidRPr="00D71DD3">
        <w:t>FKI/SKI spor &amp; sikring, samt Pas på, på banen kompetencen</w:t>
      </w:r>
      <w:r w:rsidR="00E451AE" w:rsidRPr="00D71DD3">
        <w:t>,</w:t>
      </w:r>
      <w:r w:rsidRPr="00D71DD3">
        <w:t xml:space="preserve"> så længe kravene for vedligehold nævnt i retningslinjerne </w:t>
      </w:r>
      <w:r w:rsidR="00E451AE" w:rsidRPr="00D71DD3">
        <w:t>de pågældende kompetencer</w:t>
      </w:r>
      <w:r w:rsidRPr="00D71DD3">
        <w:t xml:space="preserve"> opfyldt.</w:t>
      </w:r>
    </w:p>
    <w:p w14:paraId="28D30BCF" w14:textId="77777777" w:rsidR="00A50C47" w:rsidRPr="005421F3" w:rsidRDefault="00A50C47" w:rsidP="00A50C47">
      <w:pPr>
        <w:rPr>
          <w:lang w:eastAsia="da-DK"/>
        </w:rPr>
      </w:pPr>
    </w:p>
    <w:p w14:paraId="28D30BD0" w14:textId="77777777" w:rsidR="00A012A1" w:rsidRPr="005421F3" w:rsidRDefault="00A012A1" w:rsidP="001E510D">
      <w:pPr>
        <w:pStyle w:val="Brdtekst"/>
      </w:pPr>
    </w:p>
    <w:p w14:paraId="28D30BD1" w14:textId="77777777" w:rsidR="00A012A1" w:rsidRPr="005421F3" w:rsidRDefault="00A012A1" w:rsidP="001E510D">
      <w:pPr>
        <w:pStyle w:val="Brdtekst"/>
      </w:pPr>
    </w:p>
    <w:p w14:paraId="28D30BD2" w14:textId="77777777" w:rsidR="00A012A1" w:rsidRPr="005421F3" w:rsidRDefault="00A012A1">
      <w:pPr>
        <w:rPr>
          <w:rFonts w:ascii="Times New Roman" w:hAnsi="Times New Roman" w:cs="Times New Roman"/>
          <w:sz w:val="20"/>
          <w:szCs w:val="20"/>
        </w:rPr>
      </w:pPr>
      <w:r w:rsidRPr="005421F3">
        <w:br w:type="page"/>
      </w:r>
    </w:p>
    <w:p w14:paraId="28D30BD3" w14:textId="77777777" w:rsidR="007273DC" w:rsidRPr="005421F3" w:rsidRDefault="00155FA8" w:rsidP="00BC5361">
      <w:pPr>
        <w:pStyle w:val="Overskrift1"/>
      </w:pPr>
      <w:bookmarkStart w:id="352" w:name="_Toc59025997"/>
      <w:r w:rsidRPr="005421F3">
        <w:lastRenderedPageBreak/>
        <w:t>Praktisk dag</w:t>
      </w:r>
      <w:r w:rsidR="007273DC" w:rsidRPr="005421F3">
        <w:t xml:space="preserve"> i forbindelse med veligehold af kompetencer</w:t>
      </w:r>
      <w:bookmarkEnd w:id="352"/>
    </w:p>
    <w:p w14:paraId="28D30BD4" w14:textId="77777777" w:rsidR="00C17E7B" w:rsidRPr="005421F3" w:rsidRDefault="00155FA8" w:rsidP="008134E4">
      <w:pPr>
        <w:pStyle w:val="Overskrift2"/>
      </w:pPr>
      <w:bookmarkStart w:id="353" w:name="_Toc59025998"/>
      <w:r w:rsidRPr="005421F3">
        <w:t>Praktisk dag</w:t>
      </w:r>
      <w:r w:rsidR="00C17E7B" w:rsidRPr="005421F3">
        <w:t xml:space="preserve"> for </w:t>
      </w:r>
      <w:r w:rsidR="009B6C65" w:rsidRPr="005421F3">
        <w:t>SR-</w:t>
      </w:r>
      <w:r w:rsidR="00C17E7B" w:rsidRPr="005421F3">
        <w:t>arbejdsledere</w:t>
      </w:r>
      <w:bookmarkEnd w:id="353"/>
    </w:p>
    <w:p w14:paraId="28D30BD5" w14:textId="77777777" w:rsidR="00C17E7B" w:rsidRPr="005421F3" w:rsidRDefault="00C17E7B" w:rsidP="00C17E7B">
      <w:pPr>
        <w:rPr>
          <w:lang w:eastAsia="da-DK"/>
        </w:rPr>
      </w:pPr>
    </w:p>
    <w:p w14:paraId="28D30BD6" w14:textId="77777777" w:rsidR="00CF370B" w:rsidRPr="005421F3" w:rsidRDefault="00441C08" w:rsidP="008134E4">
      <w:pPr>
        <w:pStyle w:val="Overskrift2"/>
      </w:pPr>
      <w:bookmarkStart w:id="354" w:name="_Toc59025999"/>
      <w:r w:rsidRPr="005421F3">
        <w:t>Målgruppe</w:t>
      </w:r>
      <w:bookmarkEnd w:id="354"/>
      <w:r w:rsidRPr="005421F3">
        <w:t xml:space="preserve"> </w:t>
      </w:r>
    </w:p>
    <w:p w14:paraId="28D30BD7" w14:textId="77777777" w:rsidR="00BD3500" w:rsidRPr="005421F3" w:rsidRDefault="007E567A" w:rsidP="001E510D">
      <w:pPr>
        <w:pStyle w:val="Brdtekst"/>
      </w:pPr>
      <w:r w:rsidRPr="005421F3">
        <w:t>SR-arbejdsledere som ikke kan opretholde kravet om</w:t>
      </w:r>
      <w:r w:rsidR="00141B2B" w:rsidRPr="005421F3">
        <w:t xml:space="preserve"> varetagelse af funktionen i</w:t>
      </w:r>
      <w:r w:rsidRPr="005421F3">
        <w:t xml:space="preserve"> 20 </w:t>
      </w:r>
      <w:r w:rsidR="00D41AE1" w:rsidRPr="005421F3">
        <w:t>arbejdsdage</w:t>
      </w:r>
      <w:r w:rsidRPr="005421F3">
        <w:t xml:space="preserve"> </w:t>
      </w:r>
      <w:r w:rsidR="00E538D8" w:rsidRPr="005421F3">
        <w:t xml:space="preserve">inden for </w:t>
      </w:r>
      <w:r w:rsidR="00141B2B" w:rsidRPr="005421F3">
        <w:t xml:space="preserve">de </w:t>
      </w:r>
      <w:r w:rsidR="00411A5B" w:rsidRPr="005421F3">
        <w:t>seneste</w:t>
      </w:r>
      <w:r w:rsidR="00141B2B" w:rsidRPr="005421F3">
        <w:t xml:space="preserve"> </w:t>
      </w:r>
      <w:r w:rsidR="00E538D8" w:rsidRPr="005421F3">
        <w:t>fire måneder</w:t>
      </w:r>
      <w:r w:rsidRPr="005421F3">
        <w:t xml:space="preserve"> jf. </w:t>
      </w:r>
      <w:r w:rsidR="00127A46" w:rsidRPr="005421F3">
        <w:t>punkt</w:t>
      </w:r>
      <w:r w:rsidR="00D41AE1" w:rsidRPr="005421F3">
        <w:t xml:space="preserve"> 1</w:t>
      </w:r>
      <w:r w:rsidR="00D43775" w:rsidRPr="005421F3">
        <w:t>3</w:t>
      </w:r>
      <w:r w:rsidR="00D41AE1" w:rsidRPr="005421F3">
        <w:t>.</w:t>
      </w:r>
      <w:r w:rsidR="00454701" w:rsidRPr="005421F3">
        <w:t>3.</w:t>
      </w:r>
    </w:p>
    <w:p w14:paraId="28D30BD8" w14:textId="77777777" w:rsidR="00CF370B" w:rsidRPr="005421F3" w:rsidRDefault="00441C08" w:rsidP="008134E4">
      <w:pPr>
        <w:pStyle w:val="Overskrift2"/>
      </w:pPr>
      <w:bookmarkStart w:id="355" w:name="_Toc59026000"/>
      <w:r w:rsidRPr="005421F3">
        <w:t>Formål</w:t>
      </w:r>
      <w:bookmarkEnd w:id="355"/>
      <w:r w:rsidRPr="005421F3">
        <w:t xml:space="preserve"> </w:t>
      </w:r>
    </w:p>
    <w:p w14:paraId="28D30BD9" w14:textId="77777777" w:rsidR="007E567A" w:rsidRPr="005421F3" w:rsidRDefault="007E567A" w:rsidP="001E510D">
      <w:pPr>
        <w:pStyle w:val="Brdtekst"/>
      </w:pPr>
      <w:r w:rsidRPr="005421F3">
        <w:t xml:space="preserve">Formålet med </w:t>
      </w:r>
      <w:r w:rsidR="0054238F" w:rsidRPr="005421F3">
        <w:t xml:space="preserve">den praktiske dag </w:t>
      </w:r>
      <w:r w:rsidRPr="005421F3">
        <w:t xml:space="preserve">er at tilbyde et alternativ, hvis ikke SR-arbejdsledere kan opretholde kravet om 20 </w:t>
      </w:r>
      <w:r w:rsidR="00540FC5" w:rsidRPr="005421F3">
        <w:t>arbejdsdages varetagelse af funktionen inden for de seneste fire måneder</w:t>
      </w:r>
      <w:r w:rsidRPr="005421F3">
        <w:t xml:space="preserve">, og ikke har mulighed for at få virksomhedsuddannelse. </w:t>
      </w:r>
    </w:p>
    <w:p w14:paraId="28D30BDA" w14:textId="77777777" w:rsidR="00CF370B" w:rsidRPr="005421F3" w:rsidRDefault="00CF370B" w:rsidP="008134E4">
      <w:pPr>
        <w:pStyle w:val="Overskrift2"/>
      </w:pPr>
      <w:bookmarkStart w:id="356" w:name="_Toc59026001"/>
      <w:r w:rsidRPr="005421F3">
        <w:t xml:space="preserve">Beskrivelse af </w:t>
      </w:r>
      <w:r w:rsidR="00B76FDB" w:rsidRPr="005421F3">
        <w:t>praktisk</w:t>
      </w:r>
      <w:r w:rsidR="00110C12" w:rsidRPr="005421F3">
        <w:t xml:space="preserve"> dag</w:t>
      </w:r>
      <w:bookmarkEnd w:id="356"/>
    </w:p>
    <w:p w14:paraId="28D30BDB" w14:textId="77777777" w:rsidR="00753F30" w:rsidRPr="005421F3" w:rsidRDefault="00753F30" w:rsidP="00C17E7B">
      <w:pPr>
        <w:pStyle w:val="Overskrift3"/>
      </w:pPr>
      <w:r w:rsidRPr="005421F3">
        <w:t>Indhold</w:t>
      </w:r>
    </w:p>
    <w:p w14:paraId="28D30BDC" w14:textId="77777777" w:rsidR="00753F30" w:rsidRPr="005421F3" w:rsidRDefault="0054238F" w:rsidP="00BC7CC9">
      <w:pPr>
        <w:pStyle w:val="Brdtekst"/>
      </w:pPr>
      <w:r w:rsidRPr="005421F3">
        <w:t>Den praktiske dag</w:t>
      </w:r>
      <w:r w:rsidR="00753F30" w:rsidRPr="005421F3">
        <w:t xml:space="preserve"> sætter fokus på følgende:</w:t>
      </w:r>
    </w:p>
    <w:p w14:paraId="28D30BDD" w14:textId="77777777" w:rsidR="00753F30" w:rsidRPr="005421F3" w:rsidRDefault="00753F30" w:rsidP="003977FE">
      <w:pPr>
        <w:pStyle w:val="Brdtekst"/>
        <w:numPr>
          <w:ilvl w:val="0"/>
          <w:numId w:val="65"/>
        </w:numPr>
        <w:spacing w:before="0" w:after="0" w:line="276" w:lineRule="auto"/>
      </w:pPr>
      <w:r w:rsidRPr="005421F3">
        <w:t>Planlægning og gennemførsel af akutte arbejder</w:t>
      </w:r>
    </w:p>
    <w:p w14:paraId="28D30BDE" w14:textId="77777777" w:rsidR="00753F30" w:rsidRPr="005421F3" w:rsidRDefault="00753F30" w:rsidP="003977FE">
      <w:pPr>
        <w:pStyle w:val="Brdtekst"/>
        <w:numPr>
          <w:ilvl w:val="0"/>
          <w:numId w:val="65"/>
        </w:numPr>
        <w:spacing w:before="0" w:after="0" w:line="276" w:lineRule="auto"/>
      </w:pPr>
      <w:r w:rsidRPr="005421F3">
        <w:t xml:space="preserve">Gennemførsel af planlagte arbejder </w:t>
      </w:r>
    </w:p>
    <w:p w14:paraId="28D30BDF" w14:textId="77777777" w:rsidR="00753F30" w:rsidRPr="005421F3" w:rsidRDefault="00753F30" w:rsidP="003977FE">
      <w:pPr>
        <w:pStyle w:val="Brdtekst"/>
        <w:numPr>
          <w:ilvl w:val="0"/>
          <w:numId w:val="65"/>
        </w:numPr>
        <w:spacing w:before="0" w:after="0" w:line="276" w:lineRule="auto"/>
      </w:pPr>
      <w:r w:rsidRPr="005421F3">
        <w:t>Instruktion af arbejdshold</w:t>
      </w:r>
    </w:p>
    <w:p w14:paraId="28D30BE0" w14:textId="77777777" w:rsidR="00753F30" w:rsidRPr="005421F3" w:rsidRDefault="00753F30" w:rsidP="003977FE">
      <w:pPr>
        <w:pStyle w:val="Brdtekst"/>
        <w:numPr>
          <w:ilvl w:val="0"/>
          <w:numId w:val="65"/>
        </w:numPr>
        <w:spacing w:before="0" w:after="0" w:line="276" w:lineRule="auto"/>
      </w:pPr>
      <w:r w:rsidRPr="005421F3">
        <w:t>Planlægning og gennemførsel af arbejde i sporspærring</w:t>
      </w:r>
    </w:p>
    <w:p w14:paraId="28D30BE1" w14:textId="77777777" w:rsidR="00753F30" w:rsidRPr="005421F3" w:rsidRDefault="00753F30" w:rsidP="003977FE">
      <w:pPr>
        <w:pStyle w:val="Brdtekst"/>
        <w:numPr>
          <w:ilvl w:val="0"/>
          <w:numId w:val="65"/>
        </w:numPr>
        <w:spacing w:before="0" w:after="0" w:line="276" w:lineRule="auto"/>
      </w:pPr>
      <w:r w:rsidRPr="005421F3">
        <w:t>Planlægning og gennemførsel af særligt arbejde</w:t>
      </w:r>
    </w:p>
    <w:p w14:paraId="28D30BE2" w14:textId="77777777" w:rsidR="00753F30" w:rsidRPr="005421F3" w:rsidRDefault="00753F30" w:rsidP="003977FE">
      <w:pPr>
        <w:pStyle w:val="Brdtekst"/>
        <w:numPr>
          <w:ilvl w:val="0"/>
          <w:numId w:val="65"/>
        </w:numPr>
        <w:spacing w:before="0" w:after="0" w:line="276" w:lineRule="auto"/>
      </w:pPr>
      <w:r w:rsidRPr="005421F3">
        <w:t xml:space="preserve">Planlægning og gennemførsel af vagtpost arbejde </w:t>
      </w:r>
    </w:p>
    <w:p w14:paraId="28D30BE3" w14:textId="77777777" w:rsidR="00753F30" w:rsidRPr="005421F3" w:rsidRDefault="00753F30" w:rsidP="003977FE">
      <w:pPr>
        <w:pStyle w:val="Brdtekst"/>
        <w:numPr>
          <w:ilvl w:val="0"/>
          <w:numId w:val="65"/>
        </w:numPr>
        <w:spacing w:before="0" w:after="0" w:line="276" w:lineRule="auto"/>
      </w:pPr>
      <w:r w:rsidRPr="005421F3">
        <w:t>Arbejde under køreledningsanlæg</w:t>
      </w:r>
    </w:p>
    <w:p w14:paraId="28D30BE4" w14:textId="77777777" w:rsidR="00753F30" w:rsidRPr="005421F3" w:rsidRDefault="00753F30" w:rsidP="003977FE">
      <w:pPr>
        <w:pStyle w:val="Brdtekst"/>
        <w:numPr>
          <w:ilvl w:val="0"/>
          <w:numId w:val="65"/>
        </w:numPr>
        <w:spacing w:before="0" w:after="0" w:line="276" w:lineRule="auto"/>
      </w:pPr>
      <w:r w:rsidRPr="005421F3">
        <w:t>Gennemgang af SIN og TIB</w:t>
      </w:r>
    </w:p>
    <w:p w14:paraId="28D30BE5" w14:textId="77777777" w:rsidR="00753F30" w:rsidRPr="005421F3" w:rsidRDefault="00753F30" w:rsidP="003977FE">
      <w:pPr>
        <w:pStyle w:val="Brdtekst"/>
        <w:numPr>
          <w:ilvl w:val="0"/>
          <w:numId w:val="65"/>
        </w:numPr>
        <w:spacing w:before="0" w:line="276" w:lineRule="auto"/>
      </w:pPr>
      <w:r w:rsidRPr="005421F3">
        <w:t>Aftaler med - og tilladelser fra stationsbestyrelsen</w:t>
      </w:r>
    </w:p>
    <w:p w14:paraId="28D30BE6" w14:textId="77777777" w:rsidR="00753F30" w:rsidRPr="005421F3" w:rsidRDefault="00753F30" w:rsidP="00011B94">
      <w:pPr>
        <w:pStyle w:val="Brdtekst"/>
        <w:spacing w:before="0" w:after="0"/>
      </w:pPr>
      <w:r w:rsidRPr="005421F3">
        <w:t xml:space="preserve">Hele holdet deltager aktivt i øvelserne, bl.a. ved at diskutere forholdene og reglerne med hinanden og underviseren. </w:t>
      </w:r>
      <w:r w:rsidR="00540FC5" w:rsidRPr="005421F3">
        <w:t>Deltagerne</w:t>
      </w:r>
      <w:r w:rsidRPr="005421F3">
        <w:t xml:space="preserve"> skal skiftes til at være SR-arbejdsleder.</w:t>
      </w:r>
    </w:p>
    <w:p w14:paraId="28D30BE7" w14:textId="77777777" w:rsidR="00CF370B" w:rsidRPr="005421F3" w:rsidRDefault="00D823B9" w:rsidP="00C17E7B">
      <w:pPr>
        <w:pStyle w:val="Overskrift3"/>
      </w:pPr>
      <w:r w:rsidRPr="005421F3">
        <w:t>Afholdelsessted</w:t>
      </w:r>
      <w:r w:rsidR="00753F30" w:rsidRPr="005421F3">
        <w:t xml:space="preserve"> </w:t>
      </w:r>
    </w:p>
    <w:p w14:paraId="28D30BE8" w14:textId="77777777" w:rsidR="007855F4" w:rsidRPr="005421F3" w:rsidRDefault="0054238F" w:rsidP="00BC7CC9">
      <w:pPr>
        <w:pStyle w:val="Brdtekst"/>
      </w:pPr>
      <w:r w:rsidRPr="005421F3">
        <w:t>Praktiske dage</w:t>
      </w:r>
      <w:r w:rsidR="007855F4" w:rsidRPr="005421F3">
        <w:t xml:space="preserve"> for SR-arbejdsledere afholdes i Fredericia og Ringsted. </w:t>
      </w:r>
      <w:r w:rsidR="00753F30" w:rsidRPr="005421F3">
        <w:t xml:space="preserve">Der er valgt </w:t>
      </w:r>
      <w:r w:rsidR="00C17E7B" w:rsidRPr="005421F3">
        <w:t>station</w:t>
      </w:r>
      <w:r w:rsidR="00753F30" w:rsidRPr="005421F3">
        <w:t>, hvor der er køreledningsanlæg, og hvor der er mulighed for at gennemføre forskellige øvelser, uden det påvirker togdriften.</w:t>
      </w:r>
    </w:p>
    <w:p w14:paraId="28D30BE9" w14:textId="77777777" w:rsidR="00CF370B" w:rsidRPr="005421F3" w:rsidRDefault="00CF370B" w:rsidP="00C17E7B">
      <w:pPr>
        <w:pStyle w:val="Overskrift3"/>
      </w:pPr>
      <w:r w:rsidRPr="005421F3">
        <w:t>Holdstørrelse</w:t>
      </w:r>
    </w:p>
    <w:p w14:paraId="28D30BEA" w14:textId="77777777" w:rsidR="00CF370B" w:rsidRPr="005421F3" w:rsidRDefault="00CF370B" w:rsidP="00BC7CC9">
      <w:pPr>
        <w:pStyle w:val="Brdtekst"/>
      </w:pPr>
      <w:r w:rsidRPr="005421F3">
        <w:t xml:space="preserve">Holdstørrelsen må ikke overstige </w:t>
      </w:r>
      <w:r w:rsidR="007E567A" w:rsidRPr="005421F3">
        <w:t>4</w:t>
      </w:r>
      <w:r w:rsidRPr="005421F3">
        <w:t xml:space="preserve"> </w:t>
      </w:r>
      <w:r w:rsidR="00540FC5" w:rsidRPr="005421F3">
        <w:t>deltagere.</w:t>
      </w:r>
    </w:p>
    <w:p w14:paraId="28D30BEB" w14:textId="77777777" w:rsidR="00CF370B" w:rsidRPr="005421F3" w:rsidRDefault="00CF370B" w:rsidP="00C17E7B">
      <w:pPr>
        <w:pStyle w:val="Overskrift3"/>
      </w:pPr>
      <w:r w:rsidRPr="005421F3">
        <w:t xml:space="preserve">Varighed </w:t>
      </w:r>
    </w:p>
    <w:p w14:paraId="28D30BEC" w14:textId="77777777" w:rsidR="00CF370B" w:rsidRPr="005421F3" w:rsidRDefault="0054238F" w:rsidP="00BC7CC9">
      <w:pPr>
        <w:pStyle w:val="Overskrift9"/>
      </w:pPr>
      <w:r w:rsidRPr="005421F3">
        <w:t>Praktisk dag</w:t>
      </w:r>
      <w:r w:rsidR="006B22E5" w:rsidRPr="005421F3">
        <w:t xml:space="preserve">: </w:t>
      </w:r>
    </w:p>
    <w:p w14:paraId="28D30BED" w14:textId="77777777" w:rsidR="006B22E5" w:rsidRPr="005421F3" w:rsidRDefault="006B22E5" w:rsidP="006B22E5">
      <w:pPr>
        <w:ind w:left="2608" w:hanging="1757"/>
        <w:rPr>
          <w:rFonts w:ascii="Times New Roman" w:hAnsi="Times New Roman" w:cs="Times New Roman"/>
          <w:spacing w:val="-8"/>
          <w:sz w:val="20"/>
          <w:szCs w:val="20"/>
        </w:rPr>
      </w:pPr>
      <w:r w:rsidRPr="005421F3">
        <w:rPr>
          <w:rFonts w:ascii="Times New Roman" w:hAnsi="Times New Roman" w:cs="Times New Roman"/>
          <w:sz w:val="20"/>
          <w:szCs w:val="20"/>
        </w:rPr>
        <w:t>1</w:t>
      </w:r>
      <w:r w:rsidR="00CF370B" w:rsidRPr="005421F3">
        <w:rPr>
          <w:rFonts w:ascii="Times New Roman" w:hAnsi="Times New Roman" w:cs="Times New Roman"/>
          <w:sz w:val="20"/>
          <w:szCs w:val="20"/>
        </w:rPr>
        <w:t xml:space="preserve"> d</w:t>
      </w:r>
      <w:r w:rsidR="00CF370B" w:rsidRPr="005421F3">
        <w:rPr>
          <w:rFonts w:ascii="Times New Roman" w:hAnsi="Times New Roman" w:cs="Times New Roman"/>
          <w:spacing w:val="-4"/>
          <w:sz w:val="20"/>
          <w:szCs w:val="20"/>
        </w:rPr>
        <w:t>a</w:t>
      </w:r>
      <w:r w:rsidR="00CF370B" w:rsidRPr="005421F3">
        <w:rPr>
          <w:rFonts w:ascii="Times New Roman" w:hAnsi="Times New Roman" w:cs="Times New Roman"/>
          <w:spacing w:val="-8"/>
          <w:sz w:val="20"/>
          <w:szCs w:val="20"/>
        </w:rPr>
        <w:t>g</w:t>
      </w:r>
      <w:r w:rsidR="00BD3500" w:rsidRPr="005421F3">
        <w:rPr>
          <w:rFonts w:ascii="Times New Roman" w:hAnsi="Times New Roman" w:cs="Times New Roman"/>
          <w:spacing w:val="-8"/>
          <w:sz w:val="20"/>
          <w:szCs w:val="20"/>
        </w:rPr>
        <w:t xml:space="preserve"> </w:t>
      </w:r>
    </w:p>
    <w:p w14:paraId="28D30BEE" w14:textId="77777777" w:rsidR="00D823B9" w:rsidRPr="005421F3" w:rsidRDefault="00D823B9" w:rsidP="00C17E7B">
      <w:pPr>
        <w:pStyle w:val="Overskrift3"/>
      </w:pPr>
      <w:r w:rsidRPr="005421F3">
        <w:t>Prøve</w:t>
      </w:r>
    </w:p>
    <w:p w14:paraId="28D30BEF" w14:textId="77777777" w:rsidR="00C61D0D" w:rsidRPr="005421F3" w:rsidRDefault="00C61D0D" w:rsidP="00BC7CC9">
      <w:pPr>
        <w:pStyle w:val="Brdtekst"/>
      </w:pPr>
      <w:r w:rsidRPr="005421F3">
        <w:t>Dagen afsluttes ikke med en prøve, dels fordi dagen ikke er et krav i forbindelse med efteruddannelse, dels fordi formålet med dagen er at erstatte et antal dages varetagelse af funktionen i praksis.</w:t>
      </w:r>
    </w:p>
    <w:p w14:paraId="28D30BF0" w14:textId="4CD8C200" w:rsidR="00D823B9" w:rsidRPr="005421F3" w:rsidRDefault="00D823B9" w:rsidP="00BC7CC9">
      <w:pPr>
        <w:pStyle w:val="Brdtekst"/>
      </w:pPr>
      <w:r w:rsidRPr="005421F3">
        <w:t xml:space="preserve">Skulle der, mod forventning, være SR-arbejdsledere, der ikke besidder det nødvendige faglige niveau til at varetage SR-arbejdsleder funktionen sikkerhedsmæssigt forsvarligt, vil SR-instruktøren reagere herpå. I så fald suspenderes kursistens SR-arbejdsleder kompetence, indtil </w:t>
      </w:r>
      <w:r w:rsidR="00E538D8" w:rsidRPr="005421F3">
        <w:t>kursisten</w:t>
      </w:r>
      <w:r w:rsidRPr="005421F3">
        <w:t xml:space="preserve"> har været til særlig prøve jf.</w:t>
      </w:r>
      <w:r w:rsidR="00D43775" w:rsidRPr="005421F3">
        <w:t xml:space="preserve"> afsnit </w:t>
      </w:r>
      <w:r w:rsidR="00EB1D2F">
        <w:t>14</w:t>
      </w:r>
      <w:r w:rsidR="00D41AE1" w:rsidRPr="005421F3">
        <w:t xml:space="preserve"> </w:t>
      </w:r>
      <w:r w:rsidRPr="005421F3">
        <w:t xml:space="preserve"> </w:t>
      </w:r>
    </w:p>
    <w:p w14:paraId="28D30BF1" w14:textId="77777777" w:rsidR="006B22E5" w:rsidRPr="005421F3" w:rsidRDefault="006B22E5" w:rsidP="00C17E7B">
      <w:pPr>
        <w:pStyle w:val="Overskrift3"/>
      </w:pPr>
      <w:r w:rsidRPr="005421F3">
        <w:t>Undervisere</w:t>
      </w:r>
    </w:p>
    <w:p w14:paraId="28D30BF2" w14:textId="77777777" w:rsidR="006B22E5" w:rsidRPr="005421F3" w:rsidRDefault="006B22E5" w:rsidP="00BC7CC9">
      <w:pPr>
        <w:pStyle w:val="Brdtekst"/>
      </w:pPr>
      <w:r w:rsidRPr="005421F3">
        <w:t xml:space="preserve">På </w:t>
      </w:r>
      <w:r w:rsidR="0054238F" w:rsidRPr="005421F3">
        <w:t>den praktiske dag</w:t>
      </w:r>
      <w:r w:rsidRPr="005421F3">
        <w:t xml:space="preserve"> </w:t>
      </w:r>
      <w:r w:rsidR="00C61D0D" w:rsidRPr="005421F3">
        <w:t>vil en af Banedanmarks</w:t>
      </w:r>
      <w:r w:rsidRPr="005421F3">
        <w:t xml:space="preserve"> udvalgte SR-</w:t>
      </w:r>
      <w:r w:rsidR="007855F4" w:rsidRPr="005421F3">
        <w:t xml:space="preserve">instruktører </w:t>
      </w:r>
      <w:r w:rsidRPr="005421F3">
        <w:t xml:space="preserve">stå for dagen. </w:t>
      </w:r>
    </w:p>
    <w:p w14:paraId="28D30BF3" w14:textId="77777777" w:rsidR="006B22E5" w:rsidRPr="005421F3" w:rsidRDefault="00C61D0D" w:rsidP="008134E4">
      <w:pPr>
        <w:pStyle w:val="Overskrift2"/>
      </w:pPr>
      <w:bookmarkStart w:id="357" w:name="_Toc59026002"/>
      <w:r w:rsidRPr="005421F3">
        <w:t>Erstatning af antal arbejdsdage</w:t>
      </w:r>
      <w:bookmarkEnd w:id="357"/>
      <w:r w:rsidRPr="005421F3">
        <w:t xml:space="preserve"> </w:t>
      </w:r>
    </w:p>
    <w:p w14:paraId="28D30BF4" w14:textId="77777777" w:rsidR="00C61D0D" w:rsidRPr="005421F3" w:rsidRDefault="00C61D0D" w:rsidP="00BC7CC9">
      <w:pPr>
        <w:pStyle w:val="Brdtekst"/>
        <w:rPr>
          <w:lang w:eastAsia="da-DK"/>
        </w:rPr>
      </w:pPr>
      <w:r w:rsidRPr="005421F3">
        <w:lastRenderedPageBreak/>
        <w:t>Banedanmark</w:t>
      </w:r>
      <w:r w:rsidRPr="005421F3">
        <w:rPr>
          <w:lang w:eastAsia="da-DK"/>
        </w:rPr>
        <w:t xml:space="preserve"> vurderer, at en </w:t>
      </w:r>
      <w:r w:rsidR="0054238F" w:rsidRPr="005421F3">
        <w:rPr>
          <w:lang w:eastAsia="da-DK"/>
        </w:rPr>
        <w:t>praktisk dag</w:t>
      </w:r>
      <w:r w:rsidRPr="005421F3">
        <w:rPr>
          <w:lang w:eastAsia="da-DK"/>
        </w:rPr>
        <w:t xml:space="preserve"> kan erstatte </w:t>
      </w:r>
      <w:r w:rsidR="00540FC5" w:rsidRPr="005421F3">
        <w:rPr>
          <w:lang w:eastAsia="da-DK"/>
        </w:rPr>
        <w:t>fire</w:t>
      </w:r>
      <w:r w:rsidRPr="005421F3">
        <w:rPr>
          <w:lang w:eastAsia="da-DK"/>
        </w:rPr>
        <w:t xml:space="preserve"> </w:t>
      </w:r>
      <w:r w:rsidR="00D41AE1" w:rsidRPr="005421F3">
        <w:rPr>
          <w:lang w:eastAsia="da-DK"/>
        </w:rPr>
        <w:t>arbejdsdage</w:t>
      </w:r>
      <w:r w:rsidRPr="005421F3">
        <w:rPr>
          <w:lang w:eastAsia="da-DK"/>
        </w:rPr>
        <w:t xml:space="preserve">. Grundlaget for denne vurdering er, dels </w:t>
      </w:r>
      <w:r w:rsidR="0054238F" w:rsidRPr="005421F3">
        <w:rPr>
          <w:lang w:eastAsia="da-DK"/>
        </w:rPr>
        <w:t>den praktiske dags</w:t>
      </w:r>
      <w:r w:rsidRPr="005421F3">
        <w:rPr>
          <w:lang w:eastAsia="da-DK"/>
        </w:rPr>
        <w:t xml:space="preserve"> varighed, dels at dagen er tilrettelagt således, at </w:t>
      </w:r>
      <w:r w:rsidR="00540FC5" w:rsidRPr="005421F3">
        <w:rPr>
          <w:lang w:eastAsia="da-DK"/>
        </w:rPr>
        <w:t>deltagerne</w:t>
      </w:r>
      <w:r w:rsidRPr="005421F3">
        <w:rPr>
          <w:lang w:eastAsia="da-DK"/>
        </w:rPr>
        <w:t xml:space="preserve"> i løbet af de seks timer får trænet flere forskellige situationer, som er vigtige i forbindelse med at fungere som SR-</w:t>
      </w:r>
      <w:r w:rsidRPr="005421F3">
        <w:t>arbejdsleder</w:t>
      </w:r>
      <w:r w:rsidRPr="005421F3">
        <w:rPr>
          <w:lang w:eastAsia="da-DK"/>
        </w:rPr>
        <w:t>:</w:t>
      </w:r>
    </w:p>
    <w:p w14:paraId="28D30BF5" w14:textId="77777777" w:rsidR="00C61D0D" w:rsidRPr="005421F3" w:rsidRDefault="0054238F" w:rsidP="003977FE">
      <w:pPr>
        <w:pStyle w:val="Brdtekst"/>
        <w:numPr>
          <w:ilvl w:val="0"/>
          <w:numId w:val="66"/>
        </w:numPr>
      </w:pPr>
      <w:r w:rsidRPr="005421F3">
        <w:t>Den praktiske dag</w:t>
      </w:r>
      <w:r w:rsidR="00C61D0D" w:rsidRPr="005421F3">
        <w:t xml:space="preserve"> har fokus på S</w:t>
      </w:r>
      <w:r w:rsidR="00EB646A" w:rsidRPr="005421F3">
        <w:t>R</w:t>
      </w:r>
      <w:r w:rsidR="00C61D0D" w:rsidRPr="005421F3">
        <w:t xml:space="preserve">-arbejdsledelse, hvorfor der vil blive øvet forskellige senarier intensivt i seks timer. </w:t>
      </w:r>
    </w:p>
    <w:p w14:paraId="28D30BF6" w14:textId="77777777" w:rsidR="00C61D0D" w:rsidRPr="005421F3" w:rsidRDefault="00C61D0D" w:rsidP="003977FE">
      <w:pPr>
        <w:pStyle w:val="Brdtekst"/>
        <w:numPr>
          <w:ilvl w:val="0"/>
          <w:numId w:val="66"/>
        </w:numPr>
        <w:spacing w:before="0"/>
      </w:pPr>
      <w:r w:rsidRPr="005421F3">
        <w:t>Med hold på fire er der plads til dialog og erfaringsudveksling mellem deltagerne. De får således mulighed for at lære af kollegaers erfaringer og oplevelser.</w:t>
      </w:r>
    </w:p>
    <w:p w14:paraId="28D30BF7" w14:textId="77777777" w:rsidR="00C61D0D" w:rsidRPr="005421F3" w:rsidRDefault="00C61D0D" w:rsidP="003977FE">
      <w:pPr>
        <w:pStyle w:val="Brdtekst"/>
        <w:numPr>
          <w:ilvl w:val="0"/>
          <w:numId w:val="66"/>
        </w:numPr>
        <w:spacing w:before="0"/>
      </w:pPr>
      <w:r w:rsidRPr="005421F3">
        <w:t xml:space="preserve">SR-arbejdsledelse handler i hverdagen oftest om gentagne rutiner og procedurer, samt at vurdere problemstillinger i forbindelse med arbejdet. </w:t>
      </w:r>
      <w:r w:rsidR="0054238F" w:rsidRPr="005421F3">
        <w:t>Den praktiske dag</w:t>
      </w:r>
      <w:r w:rsidRPr="005421F3">
        <w:t xml:space="preserve"> giver mulighed for at træne procedurer og situationer, og opstille problemer som SR-arbejdslederen kun sjældent oplever i hverdagen. </w:t>
      </w:r>
    </w:p>
    <w:p w14:paraId="28D30BF8" w14:textId="77777777" w:rsidR="00C61D0D" w:rsidRPr="005421F3" w:rsidRDefault="00C61D0D" w:rsidP="003977FE">
      <w:pPr>
        <w:pStyle w:val="Brdtekst"/>
        <w:numPr>
          <w:ilvl w:val="0"/>
          <w:numId w:val="66"/>
        </w:numPr>
        <w:spacing w:before="0"/>
      </w:pPr>
      <w:r w:rsidRPr="005421F3">
        <w:t xml:space="preserve">Der er en SR-instruktør </w:t>
      </w:r>
      <w:proofErr w:type="gramStart"/>
      <w:r w:rsidRPr="005421F3">
        <w:t>tilstede</w:t>
      </w:r>
      <w:proofErr w:type="gramEnd"/>
      <w:r w:rsidRPr="005421F3">
        <w:t xml:space="preserve">, og det sikrer læring og refleksion hos </w:t>
      </w:r>
      <w:r w:rsidR="00011C71" w:rsidRPr="005421F3">
        <w:t>deltagerne</w:t>
      </w:r>
      <w:r w:rsidRPr="005421F3">
        <w:t xml:space="preserve"> i de tilfælde, hvor </w:t>
      </w:r>
      <w:r w:rsidR="00011C71" w:rsidRPr="005421F3">
        <w:t>deltageren</w:t>
      </w:r>
      <w:r w:rsidRPr="005421F3">
        <w:t xml:space="preserve"> ikke kender den nødvendige og korrekte handling, ikke udfører en handling korrekt eller ikke kender baggrunden for en bestemt handling. </w:t>
      </w:r>
    </w:p>
    <w:p w14:paraId="28D30BF9" w14:textId="77777777" w:rsidR="00C61D0D" w:rsidRPr="005421F3" w:rsidRDefault="00C61D0D" w:rsidP="003977FE">
      <w:pPr>
        <w:pStyle w:val="Brdtekst"/>
        <w:numPr>
          <w:ilvl w:val="0"/>
          <w:numId w:val="66"/>
        </w:numPr>
        <w:spacing w:before="0"/>
      </w:pPr>
      <w:r w:rsidRPr="005421F3">
        <w:t xml:space="preserve">SR-instruktøren vil også sikre et særligt fokus på, at </w:t>
      </w:r>
      <w:r w:rsidR="00011C71" w:rsidRPr="005421F3">
        <w:t>deltagerne</w:t>
      </w:r>
      <w:r w:rsidRPr="005421F3">
        <w:t xml:space="preserve"> bliver trænet i at koble konkrete opgaver/handlinger med regelsæt.</w:t>
      </w:r>
    </w:p>
    <w:p w14:paraId="28D30BFA" w14:textId="77777777" w:rsidR="00227B3C" w:rsidRPr="005421F3" w:rsidRDefault="00227B3C" w:rsidP="00011B94">
      <w:pPr>
        <w:pStyle w:val="Brdtekst"/>
        <w:spacing w:before="0"/>
      </w:pPr>
    </w:p>
    <w:p w14:paraId="28D30BFB" w14:textId="65A4E961" w:rsidR="007E567A" w:rsidRPr="005421F3" w:rsidRDefault="007E567A" w:rsidP="008134E4">
      <w:pPr>
        <w:pStyle w:val="Overskrift2"/>
      </w:pPr>
      <w:bookmarkStart w:id="358" w:name="_Toc59026003"/>
      <w:bookmarkStart w:id="359" w:name="_Toc463360779"/>
      <w:r w:rsidRPr="005421F3">
        <w:t>Prakti</w:t>
      </w:r>
      <w:r w:rsidR="00155FA8" w:rsidRPr="005421F3">
        <w:t>s</w:t>
      </w:r>
      <w:r w:rsidRPr="005421F3">
        <w:t>k</w:t>
      </w:r>
      <w:r w:rsidR="00155FA8" w:rsidRPr="005421F3">
        <w:t xml:space="preserve"> dag</w:t>
      </w:r>
      <w:r w:rsidRPr="005421F3">
        <w:t xml:space="preserve"> for </w:t>
      </w:r>
      <w:r w:rsidR="007E1C2D">
        <w:t>SR-1 rangering</w:t>
      </w:r>
      <w:bookmarkEnd w:id="358"/>
    </w:p>
    <w:p w14:paraId="28D30BFC" w14:textId="77777777" w:rsidR="00C17E7B" w:rsidRPr="005421F3" w:rsidRDefault="00C17E7B" w:rsidP="00C17E7B">
      <w:pPr>
        <w:rPr>
          <w:lang w:eastAsia="da-DK"/>
        </w:rPr>
      </w:pPr>
    </w:p>
    <w:p w14:paraId="28D30BFD" w14:textId="77777777" w:rsidR="00C61D0D" w:rsidRPr="005421F3" w:rsidRDefault="00C61D0D" w:rsidP="008134E4">
      <w:pPr>
        <w:pStyle w:val="Overskrift2"/>
      </w:pPr>
      <w:bookmarkStart w:id="360" w:name="_Toc59026004"/>
      <w:r w:rsidRPr="005421F3">
        <w:t>Målgruppe</w:t>
      </w:r>
      <w:bookmarkEnd w:id="360"/>
      <w:r w:rsidRPr="005421F3">
        <w:t xml:space="preserve"> </w:t>
      </w:r>
    </w:p>
    <w:p w14:paraId="28D30BFE" w14:textId="07A7B099" w:rsidR="00C61D0D" w:rsidRPr="005421F3" w:rsidRDefault="007E1C2D" w:rsidP="00BC7CC9">
      <w:pPr>
        <w:pStyle w:val="Brdtekst"/>
        <w:rPr>
          <w:rFonts w:eastAsia="Times New Roman"/>
          <w:b/>
          <w:noProof/>
          <w:sz w:val="22"/>
          <w:lang w:eastAsia="da-DK"/>
        </w:rPr>
      </w:pPr>
      <w:r>
        <w:t>SR-arbejdsleder 1</w:t>
      </w:r>
      <w:r w:rsidR="00C61D0D" w:rsidRPr="005421F3">
        <w:t xml:space="preserve"> som ikke kan opretholde kravet om </w:t>
      </w:r>
      <w:r w:rsidR="00141B2B" w:rsidRPr="005421F3">
        <w:t xml:space="preserve">varetagelse af </w:t>
      </w:r>
      <w:r>
        <w:t xml:space="preserve">rangerleder funktionen i </w:t>
      </w:r>
      <w:r w:rsidR="00C61D0D" w:rsidRPr="005421F3">
        <w:t>5</w:t>
      </w:r>
      <w:r w:rsidR="00141B2B" w:rsidRPr="005421F3">
        <w:t xml:space="preserve"> arbejdsdage inden for de </w:t>
      </w:r>
      <w:r w:rsidR="00411A5B" w:rsidRPr="005421F3">
        <w:t>seneste</w:t>
      </w:r>
      <w:r w:rsidR="00141B2B" w:rsidRPr="005421F3">
        <w:t xml:space="preserve"> </w:t>
      </w:r>
      <w:r w:rsidR="00C61D0D" w:rsidRPr="005421F3">
        <w:t>fire måneder</w:t>
      </w:r>
      <w:r w:rsidR="0029573A" w:rsidRPr="005421F3">
        <w:t xml:space="preserve"> jf. </w:t>
      </w:r>
      <w:r w:rsidR="00127A46" w:rsidRPr="005421F3">
        <w:t>punkt</w:t>
      </w:r>
      <w:r w:rsidR="0029573A" w:rsidRPr="005421F3">
        <w:t xml:space="preserve"> 1</w:t>
      </w:r>
      <w:r w:rsidR="00D43775" w:rsidRPr="005421F3">
        <w:t>3</w:t>
      </w:r>
      <w:r w:rsidR="00127A46" w:rsidRPr="005421F3">
        <w:t>.3</w:t>
      </w:r>
      <w:r w:rsidR="0029573A" w:rsidRPr="005421F3">
        <w:t>.</w:t>
      </w:r>
      <w:r w:rsidR="00C61D0D" w:rsidRPr="005421F3">
        <w:t xml:space="preserve"> </w:t>
      </w:r>
    </w:p>
    <w:p w14:paraId="28D30BFF" w14:textId="77777777" w:rsidR="00C61D0D" w:rsidRPr="005421F3" w:rsidRDefault="00C61D0D" w:rsidP="008134E4">
      <w:pPr>
        <w:pStyle w:val="Overskrift2"/>
      </w:pPr>
      <w:bookmarkStart w:id="361" w:name="_Toc59026005"/>
      <w:r w:rsidRPr="005421F3">
        <w:t>Formål</w:t>
      </w:r>
      <w:bookmarkEnd w:id="361"/>
    </w:p>
    <w:p w14:paraId="28D30C00" w14:textId="60F5E8E1" w:rsidR="00753F30" w:rsidRPr="005421F3" w:rsidRDefault="00753F30" w:rsidP="00BC7CC9">
      <w:pPr>
        <w:pStyle w:val="Brdtekst"/>
      </w:pPr>
      <w:r w:rsidRPr="00D71DD3">
        <w:t xml:space="preserve">Formålet med </w:t>
      </w:r>
      <w:r w:rsidR="00B76FDB" w:rsidRPr="00D71DD3">
        <w:t>d</w:t>
      </w:r>
      <w:r w:rsidR="0054238F" w:rsidRPr="00D71DD3">
        <w:t>en praktisk</w:t>
      </w:r>
      <w:r w:rsidR="00B76FDB" w:rsidRPr="00D71DD3">
        <w:t>e</w:t>
      </w:r>
      <w:r w:rsidR="0054238F" w:rsidRPr="00D71DD3">
        <w:t xml:space="preserve"> dag</w:t>
      </w:r>
      <w:r w:rsidRPr="00D71DD3">
        <w:t xml:space="preserve"> er at tilbyde et alternativ, hvis ikke </w:t>
      </w:r>
      <w:r w:rsidR="007E1C2D" w:rsidRPr="00D71DD3">
        <w:t>SR-</w:t>
      </w:r>
      <w:r w:rsidR="00D96290" w:rsidRPr="00D71DD3">
        <w:t xml:space="preserve">arbejdsleder </w:t>
      </w:r>
      <w:r w:rsidR="007E1C2D" w:rsidRPr="00D71DD3">
        <w:t>1’eren</w:t>
      </w:r>
      <w:r w:rsidRPr="00D71DD3">
        <w:t xml:space="preserve"> kan opretholde kravet om 5 </w:t>
      </w:r>
      <w:r w:rsidR="00540FC5" w:rsidRPr="00D71DD3">
        <w:t>arbejdsdages varetagelse af funktionen indenfor de seneste fire måneder</w:t>
      </w:r>
      <w:r w:rsidRPr="00D71DD3">
        <w:t>, og ikke har mulighed for at få virksomhedsuddannelse.</w:t>
      </w:r>
      <w:r w:rsidRPr="005421F3">
        <w:t xml:space="preserve"> </w:t>
      </w:r>
    </w:p>
    <w:p w14:paraId="28D30C01" w14:textId="77777777" w:rsidR="00C61D0D" w:rsidRPr="005421F3" w:rsidRDefault="00C61D0D" w:rsidP="008134E4">
      <w:pPr>
        <w:pStyle w:val="Overskrift2"/>
      </w:pPr>
      <w:bookmarkStart w:id="362" w:name="_Toc59026006"/>
      <w:r w:rsidRPr="005421F3">
        <w:t xml:space="preserve">Beskrivelse af </w:t>
      </w:r>
      <w:r w:rsidR="0054238F" w:rsidRPr="005421F3">
        <w:t>praktiske dage</w:t>
      </w:r>
      <w:bookmarkEnd w:id="362"/>
    </w:p>
    <w:p w14:paraId="28D30C02" w14:textId="77777777" w:rsidR="00D823B9" w:rsidRPr="005421F3" w:rsidRDefault="00D823B9" w:rsidP="00C17E7B">
      <w:pPr>
        <w:pStyle w:val="Overskrift3"/>
      </w:pPr>
      <w:r w:rsidRPr="005421F3">
        <w:t>Indhold</w:t>
      </w:r>
    </w:p>
    <w:p w14:paraId="28D30C03" w14:textId="77777777" w:rsidR="00D823B9" w:rsidRPr="005421F3" w:rsidRDefault="0054238F" w:rsidP="00BC7CC9">
      <w:pPr>
        <w:pStyle w:val="Brdtekst"/>
      </w:pPr>
      <w:r w:rsidRPr="005421F3">
        <w:t>Den praktiske dag</w:t>
      </w:r>
      <w:r w:rsidR="00D823B9" w:rsidRPr="005421F3">
        <w:t xml:space="preserve"> sætter fokus på følgende: </w:t>
      </w:r>
    </w:p>
    <w:p w14:paraId="28D30C04" w14:textId="77777777" w:rsidR="00D823B9" w:rsidRPr="005421F3" w:rsidRDefault="00D823B9" w:rsidP="003977FE">
      <w:pPr>
        <w:pStyle w:val="Brdtekst"/>
        <w:numPr>
          <w:ilvl w:val="0"/>
          <w:numId w:val="67"/>
        </w:numPr>
        <w:spacing w:before="0" w:after="0" w:line="276" w:lineRule="auto"/>
      </w:pPr>
      <w:r w:rsidRPr="005421F3">
        <w:t>Klargøring til rangering (vogne/akt)</w:t>
      </w:r>
    </w:p>
    <w:p w14:paraId="28D30C05" w14:textId="77777777" w:rsidR="00D823B9" w:rsidRPr="005421F3" w:rsidRDefault="00D823B9" w:rsidP="003977FE">
      <w:pPr>
        <w:pStyle w:val="Brdtekst"/>
        <w:numPr>
          <w:ilvl w:val="0"/>
          <w:numId w:val="67"/>
        </w:numPr>
        <w:spacing w:before="0" w:after="0" w:line="276" w:lineRule="auto"/>
      </w:pPr>
      <w:r w:rsidRPr="005421F3">
        <w:t>Gennemgang af SIN og TIB</w:t>
      </w:r>
    </w:p>
    <w:p w14:paraId="28D30C06" w14:textId="77777777" w:rsidR="00D823B9" w:rsidRPr="005421F3" w:rsidRDefault="00D823B9" w:rsidP="003977FE">
      <w:pPr>
        <w:pStyle w:val="Brdtekst"/>
        <w:numPr>
          <w:ilvl w:val="0"/>
          <w:numId w:val="67"/>
        </w:numPr>
        <w:spacing w:before="0" w:after="0" w:line="276" w:lineRule="auto"/>
      </w:pPr>
      <w:r w:rsidRPr="005421F3">
        <w:t>Aftaler med - og tilladelser fra stationsbestyrelsen</w:t>
      </w:r>
    </w:p>
    <w:p w14:paraId="28D30C07" w14:textId="77777777" w:rsidR="00D823B9" w:rsidRPr="005421F3" w:rsidRDefault="00D823B9" w:rsidP="003977FE">
      <w:pPr>
        <w:pStyle w:val="Brdtekst"/>
        <w:numPr>
          <w:ilvl w:val="0"/>
          <w:numId w:val="67"/>
        </w:numPr>
        <w:spacing w:before="0" w:after="0" w:line="276" w:lineRule="auto"/>
      </w:pPr>
      <w:r w:rsidRPr="005421F3">
        <w:t>Rangering på håndsignaler / med radio</w:t>
      </w:r>
    </w:p>
    <w:p w14:paraId="28D30C08" w14:textId="77777777" w:rsidR="00D823B9" w:rsidRPr="005421F3" w:rsidRDefault="00D823B9" w:rsidP="003977FE">
      <w:pPr>
        <w:pStyle w:val="Brdtekst"/>
        <w:numPr>
          <w:ilvl w:val="0"/>
          <w:numId w:val="67"/>
        </w:numPr>
        <w:spacing w:before="0" w:after="0" w:line="276" w:lineRule="auto"/>
      </w:pPr>
      <w:r w:rsidRPr="005421F3">
        <w:t>Rangering til og fra mulige togvejsspor</w:t>
      </w:r>
    </w:p>
    <w:p w14:paraId="28D30C09" w14:textId="77777777" w:rsidR="00D823B9" w:rsidRPr="005421F3" w:rsidRDefault="00D823B9" w:rsidP="003977FE">
      <w:pPr>
        <w:pStyle w:val="Brdtekst"/>
        <w:numPr>
          <w:ilvl w:val="0"/>
          <w:numId w:val="67"/>
        </w:numPr>
        <w:spacing w:before="0" w:after="0" w:line="276" w:lineRule="auto"/>
      </w:pPr>
      <w:r w:rsidRPr="005421F3">
        <w:t>Omløb i og udenfor togvejsspor</w:t>
      </w:r>
    </w:p>
    <w:p w14:paraId="28D30C0A" w14:textId="77777777" w:rsidR="00D823B9" w:rsidRPr="005421F3" w:rsidRDefault="00D823B9" w:rsidP="003977FE">
      <w:pPr>
        <w:pStyle w:val="Brdtekst"/>
        <w:numPr>
          <w:ilvl w:val="0"/>
          <w:numId w:val="67"/>
        </w:numPr>
        <w:spacing w:before="0" w:after="0" w:line="276" w:lineRule="auto"/>
      </w:pPr>
      <w:r w:rsidRPr="005421F3">
        <w:t>Rangering ved hjælp af omstillingsanlæg, hvor det er muligt</w:t>
      </w:r>
    </w:p>
    <w:p w14:paraId="28D30C0B" w14:textId="77777777" w:rsidR="00D823B9" w:rsidRPr="005421F3" w:rsidRDefault="00D823B9" w:rsidP="003977FE">
      <w:pPr>
        <w:pStyle w:val="Brdtekst"/>
        <w:numPr>
          <w:ilvl w:val="0"/>
          <w:numId w:val="67"/>
        </w:numPr>
        <w:spacing w:before="0" w:line="276" w:lineRule="auto"/>
      </w:pPr>
      <w:r w:rsidRPr="005421F3">
        <w:t>Rangering til stationsgrænse</w:t>
      </w:r>
    </w:p>
    <w:p w14:paraId="28D30C0C" w14:textId="77777777" w:rsidR="00D823B9" w:rsidRPr="005421F3" w:rsidRDefault="00D823B9" w:rsidP="00011B94">
      <w:pPr>
        <w:pStyle w:val="Brdtekst"/>
        <w:spacing w:before="0" w:after="0"/>
        <w:rPr>
          <w:rFonts w:eastAsia="Times New Roman"/>
          <w:b/>
          <w:noProof/>
          <w:sz w:val="22"/>
          <w:lang w:eastAsia="da-DK"/>
        </w:rPr>
      </w:pPr>
      <w:r w:rsidRPr="005421F3">
        <w:t xml:space="preserve">Hele holdet er </w:t>
      </w:r>
      <w:r w:rsidR="00D41AE1" w:rsidRPr="005421F3">
        <w:t xml:space="preserve">med i troljen samtidigt </w:t>
      </w:r>
      <w:r w:rsidRPr="005421F3">
        <w:t>og deltager aktivt i rangeringen, bl.a. ved at diskutere forholdene og reglerne med hinanden og kørelæreren. Deltagerne skal skiftes til at være rangerleder.</w:t>
      </w:r>
    </w:p>
    <w:p w14:paraId="28D30C0D" w14:textId="77777777" w:rsidR="00D823B9" w:rsidRPr="005421F3" w:rsidRDefault="00D823B9" w:rsidP="00C17E7B">
      <w:pPr>
        <w:pStyle w:val="Overskrift3"/>
      </w:pPr>
      <w:r w:rsidRPr="005421F3">
        <w:t xml:space="preserve">Afholdelsessted </w:t>
      </w:r>
    </w:p>
    <w:p w14:paraId="28D30C0E" w14:textId="51E5E0FB" w:rsidR="00C61D0D" w:rsidRPr="005421F3" w:rsidRDefault="0054238F" w:rsidP="00BC7CC9">
      <w:pPr>
        <w:pStyle w:val="Brdtekst"/>
      </w:pPr>
      <w:r w:rsidRPr="00D71DD3">
        <w:t>De praktiske dage</w:t>
      </w:r>
      <w:r w:rsidR="00C61D0D" w:rsidRPr="00D71DD3">
        <w:t xml:space="preserve"> for </w:t>
      </w:r>
      <w:r w:rsidR="007E1C2D" w:rsidRPr="00D71DD3">
        <w:t>SR-</w:t>
      </w:r>
      <w:r w:rsidR="00D96290" w:rsidRPr="00D71DD3">
        <w:t xml:space="preserve">arbejdsleder </w:t>
      </w:r>
      <w:r w:rsidR="007E1C2D" w:rsidRPr="00D71DD3">
        <w:t>1’ere</w:t>
      </w:r>
      <w:r w:rsidR="00C61D0D" w:rsidRPr="00D71DD3">
        <w:t xml:space="preserve"> afholdes i Fredericia.</w:t>
      </w:r>
      <w:r w:rsidR="00753F30" w:rsidRPr="00D71DD3">
        <w:t xml:space="preserve"> Der er valgt stationer, hvor togdriften tillader rangering på stationen, så </w:t>
      </w:r>
      <w:r w:rsidRPr="00D71DD3">
        <w:t>de praktiske dage</w:t>
      </w:r>
      <w:r w:rsidR="00753F30" w:rsidRPr="00D71DD3">
        <w:t xml:space="preserve"> kan afholdes så praksisnært som muligt.</w:t>
      </w:r>
      <w:r w:rsidR="00C61D0D" w:rsidRPr="005421F3">
        <w:t xml:space="preserve"> </w:t>
      </w:r>
    </w:p>
    <w:p w14:paraId="28D30C0F" w14:textId="77777777" w:rsidR="00C61D0D" w:rsidRPr="005421F3" w:rsidRDefault="00C61D0D" w:rsidP="00C17E7B">
      <w:pPr>
        <w:pStyle w:val="Overskrift3"/>
      </w:pPr>
      <w:r w:rsidRPr="005421F3">
        <w:t>Holdstørrelse</w:t>
      </w:r>
    </w:p>
    <w:p w14:paraId="28D30C10" w14:textId="77777777" w:rsidR="00C61D0D" w:rsidRPr="005421F3" w:rsidRDefault="00C61D0D" w:rsidP="00BC7CC9">
      <w:pPr>
        <w:pStyle w:val="Brdtekst"/>
      </w:pPr>
      <w:r w:rsidRPr="005421F3">
        <w:t xml:space="preserve">Holdstørrelsen må ikke overstige 4 </w:t>
      </w:r>
      <w:r w:rsidR="00540FC5" w:rsidRPr="005421F3">
        <w:t>deltagere</w:t>
      </w:r>
      <w:r w:rsidRPr="005421F3">
        <w:t>.</w:t>
      </w:r>
    </w:p>
    <w:p w14:paraId="0140285C" w14:textId="77777777" w:rsidR="00C853A0" w:rsidRDefault="00C853A0">
      <w:pPr>
        <w:rPr>
          <w:rFonts w:ascii="Times New Roman" w:eastAsia="Times New Roman" w:hAnsi="Times New Roman" w:cs="Times New Roman"/>
          <w:b/>
          <w:noProof/>
          <w:szCs w:val="20"/>
          <w:lang w:eastAsia="da-DK"/>
        </w:rPr>
      </w:pPr>
      <w:r>
        <w:br w:type="page"/>
      </w:r>
    </w:p>
    <w:p w14:paraId="28D30C11" w14:textId="0F7E744B" w:rsidR="00C61D0D" w:rsidRPr="005421F3" w:rsidRDefault="00C61D0D" w:rsidP="00C17E7B">
      <w:pPr>
        <w:pStyle w:val="Overskrift3"/>
      </w:pPr>
      <w:r w:rsidRPr="005421F3">
        <w:lastRenderedPageBreak/>
        <w:t xml:space="preserve">Varighed </w:t>
      </w:r>
    </w:p>
    <w:p w14:paraId="28D30C12" w14:textId="77777777" w:rsidR="00C61D0D" w:rsidRPr="005421F3" w:rsidRDefault="0054238F" w:rsidP="00BC7CC9">
      <w:pPr>
        <w:pStyle w:val="Overskrift9"/>
      </w:pPr>
      <w:r w:rsidRPr="005421F3">
        <w:t>Praktisk dag</w:t>
      </w:r>
      <w:r w:rsidR="00C61D0D" w:rsidRPr="005421F3">
        <w:t xml:space="preserve">: </w:t>
      </w:r>
    </w:p>
    <w:p w14:paraId="28D30C13" w14:textId="77777777" w:rsidR="00C61D0D" w:rsidRPr="005421F3" w:rsidRDefault="00C61D0D" w:rsidP="00C61D0D">
      <w:pPr>
        <w:ind w:left="2608" w:hanging="1757"/>
        <w:rPr>
          <w:rFonts w:ascii="Times New Roman" w:hAnsi="Times New Roman" w:cs="Times New Roman"/>
          <w:spacing w:val="-8"/>
          <w:sz w:val="20"/>
          <w:szCs w:val="20"/>
        </w:rPr>
      </w:pPr>
      <w:r w:rsidRPr="005421F3">
        <w:rPr>
          <w:rFonts w:ascii="Times New Roman" w:hAnsi="Times New Roman" w:cs="Times New Roman"/>
          <w:sz w:val="20"/>
          <w:szCs w:val="20"/>
        </w:rPr>
        <w:t>1 d</w:t>
      </w:r>
      <w:r w:rsidRPr="005421F3">
        <w:rPr>
          <w:rFonts w:ascii="Times New Roman" w:hAnsi="Times New Roman" w:cs="Times New Roman"/>
          <w:spacing w:val="-4"/>
          <w:sz w:val="20"/>
          <w:szCs w:val="20"/>
        </w:rPr>
        <w:t>a</w:t>
      </w:r>
      <w:r w:rsidRPr="005421F3">
        <w:rPr>
          <w:rFonts w:ascii="Times New Roman" w:hAnsi="Times New Roman" w:cs="Times New Roman"/>
          <w:spacing w:val="-8"/>
          <w:sz w:val="20"/>
          <w:szCs w:val="20"/>
        </w:rPr>
        <w:t xml:space="preserve">g </w:t>
      </w:r>
    </w:p>
    <w:p w14:paraId="28D30C14" w14:textId="77777777" w:rsidR="00753F30" w:rsidRPr="005421F3" w:rsidRDefault="00753F30" w:rsidP="00BC7CC9">
      <w:pPr>
        <w:pStyle w:val="Brdtekst"/>
      </w:pPr>
      <w:r w:rsidRPr="005421F3">
        <w:t>Dagen afsluttes ikke med en prøve, dels fordi dagen ikke er et krav i forbindelse med efteruddannelse, dels fordi formålet med dagen er at erstatte manglende tjenester.</w:t>
      </w:r>
    </w:p>
    <w:p w14:paraId="28D30C15" w14:textId="77777777" w:rsidR="00C61D0D" w:rsidRPr="005421F3" w:rsidRDefault="00C61D0D" w:rsidP="00C17E7B">
      <w:pPr>
        <w:pStyle w:val="Overskrift3"/>
      </w:pPr>
      <w:r w:rsidRPr="005421F3">
        <w:t>Undervisere</w:t>
      </w:r>
    </w:p>
    <w:p w14:paraId="28D30C16" w14:textId="77777777" w:rsidR="00C61D0D" w:rsidRPr="005421F3" w:rsidRDefault="00C61D0D" w:rsidP="00BC7CC9">
      <w:pPr>
        <w:pStyle w:val="Brdtekst"/>
      </w:pPr>
      <w:r w:rsidRPr="005421F3">
        <w:t xml:space="preserve">På </w:t>
      </w:r>
      <w:r w:rsidR="0054238F" w:rsidRPr="005421F3">
        <w:t>den praktiske dag</w:t>
      </w:r>
      <w:r w:rsidRPr="005421F3">
        <w:t xml:space="preserve"> vil en af Banedanmarks udvalgte </w:t>
      </w:r>
      <w:r w:rsidR="00753F30" w:rsidRPr="005421F3">
        <w:t xml:space="preserve">kørerlærer </w:t>
      </w:r>
      <w:r w:rsidRPr="005421F3">
        <w:t xml:space="preserve">stå for dagen. </w:t>
      </w:r>
    </w:p>
    <w:p w14:paraId="28D30C17" w14:textId="3F2DD934" w:rsidR="00753F30" w:rsidRPr="005421F3" w:rsidRDefault="00753F30" w:rsidP="00C17E7B">
      <w:pPr>
        <w:pStyle w:val="Brdtekst"/>
      </w:pPr>
      <w:r w:rsidRPr="00D71DD3">
        <w:t>Skulle der, mod forventning, være</w:t>
      </w:r>
      <w:r w:rsidR="007E1C2D" w:rsidRPr="00D71DD3">
        <w:t xml:space="preserve"> SR-</w:t>
      </w:r>
      <w:r w:rsidR="00D96290" w:rsidRPr="00D71DD3">
        <w:t xml:space="preserve">arbejdsledere </w:t>
      </w:r>
      <w:r w:rsidR="007E1C2D" w:rsidRPr="00D71DD3">
        <w:t>1’ere</w:t>
      </w:r>
      <w:r w:rsidRPr="00D71DD3">
        <w:t xml:space="preserve">, der ikke besidder det nødvendige faglige niveau til at varetage rangerlederfunktionen sikkerhedsmæssigt forsvarligt, vil kørelæreren reagere herpå. I så fald suspenderes kursistens </w:t>
      </w:r>
      <w:r w:rsidR="007E1C2D" w:rsidRPr="00D71DD3">
        <w:t>SR-arbejdsleder 1 kompetence</w:t>
      </w:r>
      <w:r w:rsidRPr="00D71DD3">
        <w:t xml:space="preserve">, indtil </w:t>
      </w:r>
      <w:r w:rsidR="00141B2B" w:rsidRPr="00D71DD3">
        <w:t>kursisten</w:t>
      </w:r>
      <w:r w:rsidRPr="00D71DD3">
        <w:t xml:space="preserve"> har været til særlig prøve</w:t>
      </w:r>
      <w:r w:rsidR="0029573A" w:rsidRPr="00D71DD3">
        <w:t xml:space="preserve"> jf. afsnit 1</w:t>
      </w:r>
      <w:r w:rsidR="00424D7B" w:rsidRPr="00D71DD3">
        <w:t>5</w:t>
      </w:r>
      <w:r w:rsidR="0029573A" w:rsidRPr="00D71DD3">
        <w:t>.</w:t>
      </w:r>
      <w:r w:rsidRPr="005421F3">
        <w:t xml:space="preserve"> </w:t>
      </w:r>
    </w:p>
    <w:p w14:paraId="28D30C18" w14:textId="77777777" w:rsidR="00C61D0D" w:rsidRPr="005421F3" w:rsidRDefault="00C61D0D" w:rsidP="008134E4">
      <w:pPr>
        <w:pStyle w:val="Overskrift2"/>
      </w:pPr>
      <w:bookmarkStart w:id="363" w:name="_Toc59026007"/>
      <w:r w:rsidRPr="005421F3">
        <w:t>Erstatning af antal arbejdsdage</w:t>
      </w:r>
      <w:bookmarkEnd w:id="363"/>
      <w:r w:rsidRPr="005421F3">
        <w:t xml:space="preserve"> </w:t>
      </w:r>
    </w:p>
    <w:p w14:paraId="28D30C19" w14:textId="77777777" w:rsidR="00753F30" w:rsidRPr="005421F3" w:rsidRDefault="00753F30" w:rsidP="00BC7CC9">
      <w:pPr>
        <w:pStyle w:val="Brdtekst"/>
        <w:rPr>
          <w:lang w:eastAsia="da-DK"/>
        </w:rPr>
      </w:pPr>
      <w:r w:rsidRPr="005421F3">
        <w:rPr>
          <w:lang w:eastAsia="da-DK"/>
        </w:rPr>
        <w:t xml:space="preserve">Banedanmark vurderer, at en </w:t>
      </w:r>
      <w:r w:rsidR="0054238F" w:rsidRPr="005421F3">
        <w:t>praktisk dag</w:t>
      </w:r>
      <w:r w:rsidRPr="005421F3">
        <w:rPr>
          <w:lang w:eastAsia="da-DK"/>
        </w:rPr>
        <w:t xml:space="preserve"> kan erstatte tre </w:t>
      </w:r>
      <w:r w:rsidR="00D41AE1" w:rsidRPr="005421F3">
        <w:rPr>
          <w:lang w:eastAsia="da-DK"/>
        </w:rPr>
        <w:t>arbejdsdage</w:t>
      </w:r>
      <w:r w:rsidRPr="005421F3">
        <w:rPr>
          <w:lang w:eastAsia="da-DK"/>
        </w:rPr>
        <w:t xml:space="preserve">. Grundlaget for denne vurdering er, dels </w:t>
      </w:r>
      <w:r w:rsidR="0054238F" w:rsidRPr="005421F3">
        <w:rPr>
          <w:lang w:eastAsia="da-DK"/>
        </w:rPr>
        <w:t>den praktiske dags</w:t>
      </w:r>
      <w:r w:rsidRPr="005421F3">
        <w:rPr>
          <w:lang w:eastAsia="da-DK"/>
        </w:rPr>
        <w:t xml:space="preserve"> varighed, dels at dagen er tilrettelagt således, at </w:t>
      </w:r>
      <w:r w:rsidR="00011C71" w:rsidRPr="005421F3">
        <w:rPr>
          <w:lang w:eastAsia="da-DK"/>
        </w:rPr>
        <w:t>deltagerne</w:t>
      </w:r>
      <w:r w:rsidRPr="005421F3">
        <w:rPr>
          <w:lang w:eastAsia="da-DK"/>
        </w:rPr>
        <w:t xml:space="preserve"> i løbet af de seks timer får trænet flere forskellige situationer, som er vigtige i forbindelse med rangering:</w:t>
      </w:r>
    </w:p>
    <w:p w14:paraId="28D30C1A" w14:textId="77777777" w:rsidR="00753F30" w:rsidRPr="005421F3" w:rsidRDefault="0054238F" w:rsidP="003977FE">
      <w:pPr>
        <w:pStyle w:val="Brdtekst"/>
        <w:numPr>
          <w:ilvl w:val="0"/>
          <w:numId w:val="68"/>
        </w:numPr>
      </w:pPr>
      <w:r w:rsidRPr="005421F3">
        <w:t>Den praktiske dag</w:t>
      </w:r>
      <w:r w:rsidR="00753F30" w:rsidRPr="005421F3">
        <w:t xml:space="preserve"> har fokus på rangering, hvorfor der vil blive rangeret intensivt i seks timer.</w:t>
      </w:r>
    </w:p>
    <w:p w14:paraId="28D30C1B" w14:textId="77777777" w:rsidR="00753F30" w:rsidRPr="005421F3" w:rsidRDefault="00753F30" w:rsidP="003977FE">
      <w:pPr>
        <w:pStyle w:val="Brdtekst"/>
        <w:numPr>
          <w:ilvl w:val="0"/>
          <w:numId w:val="68"/>
        </w:numPr>
      </w:pPr>
      <w:r w:rsidRPr="005421F3">
        <w:t>Med hold på fire er der plads til dialog og erfaringsudveksling mellem deltagerne. De får således mulighed for at lære af kollegaers erfaringer og oplevelser.</w:t>
      </w:r>
    </w:p>
    <w:p w14:paraId="28D30C1C" w14:textId="77777777" w:rsidR="00753F30" w:rsidRPr="005421F3" w:rsidRDefault="00753F30" w:rsidP="003977FE">
      <w:pPr>
        <w:pStyle w:val="Brdtekst"/>
        <w:numPr>
          <w:ilvl w:val="0"/>
          <w:numId w:val="68"/>
        </w:numPr>
      </w:pPr>
      <w:r w:rsidRPr="005421F3">
        <w:t xml:space="preserve">Rangering i hverdagen handler oftest om gentagne rutiner og procedurer. </w:t>
      </w:r>
      <w:r w:rsidR="0054238F" w:rsidRPr="005421F3">
        <w:t>Den praktiske dag</w:t>
      </w:r>
      <w:r w:rsidRPr="005421F3">
        <w:t xml:space="preserve"> giver mulighed for at træne procedurer og situationer, som rangerlederen kun sjældent oplever i hverdagen. </w:t>
      </w:r>
    </w:p>
    <w:p w14:paraId="28D30C1D" w14:textId="124D3EA9" w:rsidR="00753F30" w:rsidRPr="005421F3" w:rsidRDefault="00753F30" w:rsidP="003977FE">
      <w:pPr>
        <w:pStyle w:val="Brdtekst"/>
        <w:numPr>
          <w:ilvl w:val="0"/>
          <w:numId w:val="68"/>
        </w:numPr>
      </w:pPr>
      <w:r w:rsidRPr="005421F3">
        <w:t xml:space="preserve">Der er en kørelærer </w:t>
      </w:r>
      <w:r w:rsidR="00D71DD3" w:rsidRPr="005421F3">
        <w:t>til stede</w:t>
      </w:r>
      <w:r w:rsidRPr="005421F3">
        <w:t xml:space="preserve">, og det sikrer læring og refleksion hos </w:t>
      </w:r>
      <w:r w:rsidR="00011C71" w:rsidRPr="005421F3">
        <w:t>deltagerne</w:t>
      </w:r>
      <w:r w:rsidRPr="005421F3">
        <w:t xml:space="preserve"> i de tilfælde, hvor </w:t>
      </w:r>
      <w:r w:rsidR="00011C71" w:rsidRPr="005421F3">
        <w:t>deltageren</w:t>
      </w:r>
      <w:r w:rsidRPr="005421F3">
        <w:t xml:space="preserve"> ikke kender den nødvendige og korrekte handling, ikke udfører en handling korrekt eller ikke kender baggrunden for en bestemt handling. </w:t>
      </w:r>
    </w:p>
    <w:p w14:paraId="28D30C1E" w14:textId="77777777" w:rsidR="00726FC4" w:rsidRPr="005421F3" w:rsidRDefault="00753F30" w:rsidP="003977FE">
      <w:pPr>
        <w:pStyle w:val="Brdtekst"/>
        <w:numPr>
          <w:ilvl w:val="0"/>
          <w:numId w:val="68"/>
        </w:numPr>
      </w:pPr>
      <w:r w:rsidRPr="005421F3">
        <w:t>Kørelæreren vil også sikre et særligt fokus på, at kursisterne bliver trænet i at koble konkrete kørsel/handlinger med regelsæt.</w:t>
      </w:r>
    </w:p>
    <w:p w14:paraId="28D30C1F" w14:textId="77777777" w:rsidR="00753F30" w:rsidRPr="005421F3" w:rsidRDefault="00753F30">
      <w:pPr>
        <w:rPr>
          <w:rFonts w:ascii="Times New Roman" w:eastAsia="Times New Roman" w:hAnsi="Times New Roman" w:cs="Times New Roman"/>
          <w:b/>
          <w:caps/>
          <w:noProof/>
          <w:sz w:val="28"/>
          <w:szCs w:val="20"/>
          <w:lang w:eastAsia="da-DK"/>
        </w:rPr>
      </w:pPr>
      <w:r w:rsidRPr="005421F3">
        <w:br w:type="page"/>
      </w:r>
    </w:p>
    <w:p w14:paraId="28D30C20" w14:textId="77777777" w:rsidR="00A012A1" w:rsidRPr="005421F3" w:rsidRDefault="00A012A1" w:rsidP="00BC5361">
      <w:pPr>
        <w:pStyle w:val="Overskrift1"/>
      </w:pPr>
      <w:bookmarkStart w:id="364" w:name="_Toc59026008"/>
      <w:r w:rsidRPr="005421F3">
        <w:lastRenderedPageBreak/>
        <w:t>Særlig prøve</w:t>
      </w:r>
      <w:bookmarkEnd w:id="359"/>
      <w:bookmarkEnd w:id="364"/>
    </w:p>
    <w:p w14:paraId="28D30C21" w14:textId="77777777" w:rsidR="008826FC" w:rsidRPr="005421F3" w:rsidRDefault="008826FC" w:rsidP="008134E4">
      <w:pPr>
        <w:pStyle w:val="Overskrift2"/>
      </w:pPr>
      <w:bookmarkStart w:id="365" w:name="_Toc59026009"/>
      <w:r w:rsidRPr="005421F3">
        <w:t>Generelt</w:t>
      </w:r>
      <w:bookmarkEnd w:id="365"/>
    </w:p>
    <w:p w14:paraId="28D30C22" w14:textId="77777777" w:rsidR="008826FC" w:rsidRPr="005421F3" w:rsidRDefault="008826FC" w:rsidP="008826FC">
      <w:pPr>
        <w:pStyle w:val="Overskrift3"/>
      </w:pPr>
      <w:r w:rsidRPr="005421F3">
        <w:t>Medarbejdere der er omfattet af disse retningslinier</w:t>
      </w:r>
    </w:p>
    <w:p w14:paraId="28D30C23" w14:textId="77777777" w:rsidR="00A012A1" w:rsidRPr="005421F3" w:rsidRDefault="00A012A1" w:rsidP="00FD6276">
      <w:pPr>
        <w:pStyle w:val="Brdtekst"/>
      </w:pPr>
      <w:r w:rsidRPr="005421F3">
        <w:t>Følgende medarbejderkategorier er omfattet af disse retningslinjer:</w:t>
      </w:r>
    </w:p>
    <w:p w14:paraId="28D30C24" w14:textId="77777777" w:rsidR="00A012A1" w:rsidRPr="005421F3" w:rsidRDefault="00A012A1" w:rsidP="003977FE">
      <w:pPr>
        <w:pStyle w:val="Brdtekst"/>
        <w:numPr>
          <w:ilvl w:val="0"/>
          <w:numId w:val="69"/>
        </w:numPr>
      </w:pPr>
      <w:r w:rsidRPr="005421F3">
        <w:t>Medarbej</w:t>
      </w:r>
      <w:r w:rsidR="00155FA8" w:rsidRPr="005421F3">
        <w:t xml:space="preserve">dere der varetager en </w:t>
      </w:r>
      <w:r w:rsidR="00E478CD" w:rsidRPr="005421F3">
        <w:t xml:space="preserve">af følgende </w:t>
      </w:r>
      <w:r w:rsidR="00155FA8" w:rsidRPr="005421F3">
        <w:t>sikkerhedsklassificere</w:t>
      </w:r>
      <w:r w:rsidR="00E478CD" w:rsidRPr="005421F3">
        <w:t>de</w:t>
      </w:r>
      <w:r w:rsidR="00155FA8" w:rsidRPr="005421F3">
        <w:t xml:space="preserve"> funktion</w:t>
      </w:r>
      <w:r w:rsidR="00E478CD" w:rsidRPr="005421F3">
        <w:t>er:</w:t>
      </w:r>
    </w:p>
    <w:p w14:paraId="28D30C25" w14:textId="77777777" w:rsidR="00E478CD" w:rsidRPr="005421F3" w:rsidRDefault="00E478CD" w:rsidP="003977FE">
      <w:pPr>
        <w:pStyle w:val="Brdtekst"/>
        <w:numPr>
          <w:ilvl w:val="1"/>
          <w:numId w:val="86"/>
        </w:numPr>
        <w:spacing w:before="0" w:after="0" w:line="276" w:lineRule="auto"/>
      </w:pPr>
      <w:r w:rsidRPr="005421F3">
        <w:t>Vagtpost</w:t>
      </w:r>
    </w:p>
    <w:p w14:paraId="28D30C26" w14:textId="77777777" w:rsidR="00E478CD" w:rsidRPr="005421F3" w:rsidRDefault="00E478CD" w:rsidP="003977FE">
      <w:pPr>
        <w:pStyle w:val="Brdtekst"/>
        <w:numPr>
          <w:ilvl w:val="1"/>
          <w:numId w:val="86"/>
        </w:numPr>
        <w:spacing w:before="0" w:after="0" w:line="276" w:lineRule="auto"/>
      </w:pPr>
      <w:r w:rsidRPr="005421F3">
        <w:t>Maskinfører</w:t>
      </w:r>
    </w:p>
    <w:p w14:paraId="28D30C27" w14:textId="77777777" w:rsidR="00E478CD" w:rsidRPr="005421F3" w:rsidRDefault="00E478CD" w:rsidP="003977FE">
      <w:pPr>
        <w:pStyle w:val="Brdtekst"/>
        <w:numPr>
          <w:ilvl w:val="1"/>
          <w:numId w:val="86"/>
        </w:numPr>
        <w:spacing w:before="0" w:after="0" w:line="276" w:lineRule="auto"/>
      </w:pPr>
      <w:r w:rsidRPr="005421F3">
        <w:t>SR-arbejdsledere</w:t>
      </w:r>
    </w:p>
    <w:p w14:paraId="28D30C28" w14:textId="77777777" w:rsidR="00E478CD" w:rsidRPr="00D71DD3" w:rsidRDefault="00E478CD" w:rsidP="003977FE">
      <w:pPr>
        <w:pStyle w:val="Brdtekst"/>
        <w:numPr>
          <w:ilvl w:val="1"/>
          <w:numId w:val="86"/>
        </w:numPr>
        <w:spacing w:before="0" w:after="0" w:line="276" w:lineRule="auto"/>
      </w:pPr>
      <w:r w:rsidRPr="00D71DD3">
        <w:t>Rangerleder</w:t>
      </w:r>
    </w:p>
    <w:p w14:paraId="28D30C29" w14:textId="77777777" w:rsidR="00E478CD" w:rsidRPr="005421F3" w:rsidRDefault="00E478CD" w:rsidP="003977FE">
      <w:pPr>
        <w:pStyle w:val="Brdtekst"/>
        <w:numPr>
          <w:ilvl w:val="1"/>
          <w:numId w:val="86"/>
        </w:numPr>
        <w:spacing w:before="0" w:after="0" w:line="276" w:lineRule="auto"/>
      </w:pPr>
      <w:r w:rsidRPr="005421F3">
        <w:t>Etablering af hastighedsnedsættelser</w:t>
      </w:r>
    </w:p>
    <w:p w14:paraId="28D30C2A" w14:textId="77777777" w:rsidR="00E478CD" w:rsidRPr="005421F3" w:rsidRDefault="00E478CD" w:rsidP="003977FE">
      <w:pPr>
        <w:pStyle w:val="Brdtekst"/>
        <w:numPr>
          <w:ilvl w:val="1"/>
          <w:numId w:val="86"/>
        </w:numPr>
        <w:spacing w:before="0" w:after="0" w:line="276" w:lineRule="auto"/>
      </w:pPr>
      <w:r w:rsidRPr="005421F3">
        <w:t>Klargøring</w:t>
      </w:r>
    </w:p>
    <w:p w14:paraId="28D30C2B" w14:textId="77777777" w:rsidR="00A012A1" w:rsidRPr="005421F3" w:rsidRDefault="00A012A1" w:rsidP="003977FE">
      <w:pPr>
        <w:pStyle w:val="Brdtekst"/>
        <w:numPr>
          <w:ilvl w:val="0"/>
          <w:numId w:val="69"/>
        </w:numPr>
      </w:pPr>
      <w:r w:rsidRPr="005421F3">
        <w:t>Medarbejdere der administrativt planlægger arbejder, hvor der indgår jernbanesikkerhedsmæssigt ansvar herunder udfærdiger jernbanesikkerhedsplaner.</w:t>
      </w:r>
    </w:p>
    <w:p w14:paraId="28D30C2C" w14:textId="77777777" w:rsidR="00A012A1" w:rsidRPr="005421F3" w:rsidRDefault="00A012A1" w:rsidP="003977FE">
      <w:pPr>
        <w:pStyle w:val="Brdtekst"/>
        <w:numPr>
          <w:ilvl w:val="0"/>
          <w:numId w:val="69"/>
        </w:numPr>
      </w:pPr>
      <w:r w:rsidRPr="005421F3">
        <w:t>Medarbejdere herunder ledere og chefer, der foretager samtaler vedrørende sikkerhedsmæssige hændelser.</w:t>
      </w:r>
    </w:p>
    <w:p w14:paraId="28D30C2D" w14:textId="77777777" w:rsidR="00A012A1" w:rsidRPr="005421F3" w:rsidRDefault="00A012A1" w:rsidP="00FD6276">
      <w:pPr>
        <w:pStyle w:val="Brdtekst"/>
      </w:pPr>
      <w:r w:rsidRPr="005421F3">
        <w:t>Følgende medarbejdere skal til særlig prøve:</w:t>
      </w:r>
    </w:p>
    <w:p w14:paraId="28D30C2E" w14:textId="77777777" w:rsidR="00A012A1" w:rsidRPr="005421F3" w:rsidRDefault="00D042AA" w:rsidP="003977FE">
      <w:pPr>
        <w:pStyle w:val="Brdtekst"/>
        <w:numPr>
          <w:ilvl w:val="0"/>
          <w:numId w:val="70"/>
        </w:numPr>
      </w:pPr>
      <w:r w:rsidRPr="005421F3">
        <w:t>Medarbejdere</w:t>
      </w:r>
      <w:r w:rsidR="00A012A1" w:rsidRPr="005421F3">
        <w:t xml:space="preserve"> hvor det er mere end en måned siden, at deres kompetence er udløbet.</w:t>
      </w:r>
    </w:p>
    <w:p w14:paraId="28D30C2F" w14:textId="3C7C7FAD" w:rsidR="00A012A1" w:rsidRPr="00FA1E5D" w:rsidRDefault="00A012A1" w:rsidP="003977FE">
      <w:pPr>
        <w:pStyle w:val="Brdtekst"/>
        <w:numPr>
          <w:ilvl w:val="0"/>
          <w:numId w:val="70"/>
        </w:numPr>
      </w:pPr>
      <w:r w:rsidRPr="00FA1E5D">
        <w:t xml:space="preserve">Medarbejdere hvor det er </w:t>
      </w:r>
      <w:r w:rsidR="003E2B11" w:rsidRPr="00FA1E5D">
        <w:t xml:space="preserve">mellem 6 og </w:t>
      </w:r>
      <w:r w:rsidR="00FA1E5D" w:rsidRPr="00FA1E5D">
        <w:t>1</w:t>
      </w:r>
      <w:r w:rsidR="00EB1D2F">
        <w:t>8</w:t>
      </w:r>
      <w:r w:rsidR="003E2B11" w:rsidRPr="00FA1E5D">
        <w:t xml:space="preserve"> måneder </w:t>
      </w:r>
      <w:r w:rsidRPr="00FA1E5D">
        <w:t>siden at personen har varetaget den pågældende sikkerhedsklassificerede funktion</w:t>
      </w:r>
      <w:r w:rsidR="00287128" w:rsidRPr="00FA1E5D">
        <w:t xml:space="preserve"> </w:t>
      </w:r>
    </w:p>
    <w:p w14:paraId="28D30C30" w14:textId="77777777" w:rsidR="00A012A1" w:rsidRPr="005421F3" w:rsidRDefault="00A012A1" w:rsidP="003977FE">
      <w:pPr>
        <w:pStyle w:val="Brdtekst"/>
        <w:numPr>
          <w:ilvl w:val="0"/>
          <w:numId w:val="70"/>
        </w:numPr>
      </w:pPr>
      <w:r w:rsidRPr="005421F3">
        <w:t>Medarbejdere der ikke består EUSR-prøven</w:t>
      </w:r>
    </w:p>
    <w:p w14:paraId="28D30C31" w14:textId="77777777" w:rsidR="00091871" w:rsidRPr="005421F3" w:rsidRDefault="00524D8C" w:rsidP="003977FE">
      <w:pPr>
        <w:pStyle w:val="Brdtekst"/>
        <w:numPr>
          <w:ilvl w:val="0"/>
          <w:numId w:val="70"/>
        </w:numPr>
      </w:pPr>
      <w:r w:rsidRPr="005421F3">
        <w:t>M</w:t>
      </w:r>
      <w:r w:rsidR="00091871" w:rsidRPr="005421F3">
        <w:t xml:space="preserve">edarbejder der </w:t>
      </w:r>
      <w:r w:rsidRPr="005421F3">
        <w:t xml:space="preserve">ikke består </w:t>
      </w:r>
      <w:r w:rsidR="003F21DE" w:rsidRPr="005421F3">
        <w:t xml:space="preserve">en </w:t>
      </w:r>
      <w:r w:rsidRPr="005421F3">
        <w:t xml:space="preserve">re-eksamen, og som samtidigt svarer forkert i pensum på en kompetence omfattet af den </w:t>
      </w:r>
      <w:r w:rsidR="00091871" w:rsidRPr="005421F3">
        <w:t>kompetence</w:t>
      </w:r>
      <w:r w:rsidR="00A55934" w:rsidRPr="005421F3">
        <w:t>,</w:t>
      </w:r>
      <w:r w:rsidR="00091871" w:rsidRPr="005421F3">
        <w:t xml:space="preserve"> vedkommende er til eksamen i</w:t>
      </w:r>
      <w:r w:rsidR="00E478CD" w:rsidRPr="005421F3">
        <w:t>, og derved får kompetencen suspenderet</w:t>
      </w:r>
      <w:r w:rsidR="00091871" w:rsidRPr="005421F3">
        <w:t>.</w:t>
      </w:r>
    </w:p>
    <w:p w14:paraId="28D30C32" w14:textId="77777777" w:rsidR="00BB7D23" w:rsidRPr="005421F3" w:rsidRDefault="00BB7D23" w:rsidP="003977FE">
      <w:pPr>
        <w:pStyle w:val="Brdtekst"/>
        <w:numPr>
          <w:ilvl w:val="0"/>
          <w:numId w:val="70"/>
        </w:numPr>
      </w:pPr>
      <w:r w:rsidRPr="005421F3">
        <w:t>Medarbejdere hvor undersøgelseslederen herunder undersøgelsesvagten efter en sikkerhedsmæssig hændelse suspenderer en medarbejders kompetencer.</w:t>
      </w:r>
    </w:p>
    <w:p w14:paraId="28D30C33" w14:textId="77777777" w:rsidR="00A012A1" w:rsidRPr="005421F3" w:rsidRDefault="00A012A1" w:rsidP="00011C71">
      <w:pPr>
        <w:pStyle w:val="Brdtekst"/>
      </w:pPr>
      <w:r w:rsidRPr="005421F3">
        <w:t>Prøven skal i sidstnævnte tilfælde gennemføres hurtigst muligt efter hændelsen uden forudgående undervisning.</w:t>
      </w:r>
    </w:p>
    <w:p w14:paraId="28D30C34" w14:textId="77777777" w:rsidR="00A012A1" w:rsidRPr="005421F3" w:rsidRDefault="00A012A1" w:rsidP="008134E4">
      <w:pPr>
        <w:pStyle w:val="Overskrift2"/>
      </w:pPr>
      <w:bookmarkStart w:id="366" w:name="_Toc463360781"/>
      <w:bookmarkStart w:id="367" w:name="_Toc59026010"/>
      <w:r w:rsidRPr="005421F3">
        <w:t>Formål</w:t>
      </w:r>
      <w:bookmarkEnd w:id="366"/>
      <w:bookmarkEnd w:id="367"/>
    </w:p>
    <w:p w14:paraId="28D30C35" w14:textId="77777777" w:rsidR="00A012A1" w:rsidRPr="005421F3" w:rsidRDefault="00A012A1" w:rsidP="00FD6276">
      <w:pPr>
        <w:pStyle w:val="Brdtekst"/>
      </w:pPr>
      <w:r w:rsidRPr="005421F3">
        <w:t>Formålet med den særlige prøve i jernbanesikkerhedsbestemmelser er, at medarbejdere med en jernbanesikkerhedsmæssig uddannelse dokumenterer, at de fortsat har det nødvendige</w:t>
      </w:r>
      <w:r w:rsidR="00BD79C0" w:rsidRPr="005421F3">
        <w:t xml:space="preserve"> og påkrævede kompetenceniveau i relation til en given funktion, herunder uddannelse.</w:t>
      </w:r>
    </w:p>
    <w:p w14:paraId="28D30C36" w14:textId="77777777" w:rsidR="00A012A1" w:rsidRPr="005421F3" w:rsidRDefault="00A012A1" w:rsidP="008134E4">
      <w:pPr>
        <w:pStyle w:val="Overskrift2"/>
      </w:pPr>
      <w:bookmarkStart w:id="368" w:name="_Toc463360782"/>
      <w:bookmarkStart w:id="369" w:name="_Toc59026011"/>
      <w:r w:rsidRPr="005421F3">
        <w:t>Pensum</w:t>
      </w:r>
      <w:bookmarkEnd w:id="368"/>
      <w:bookmarkEnd w:id="369"/>
    </w:p>
    <w:p w14:paraId="28D30C37" w14:textId="77777777" w:rsidR="00A012A1" w:rsidRPr="005421F3" w:rsidRDefault="00A012A1" w:rsidP="00FD6276">
      <w:pPr>
        <w:pStyle w:val="Brdtekst"/>
      </w:pPr>
      <w:r w:rsidRPr="005421F3">
        <w:t>Pensum og niveau ved den særlige prøve er fuldt</w:t>
      </w:r>
      <w:r w:rsidRPr="005421F3">
        <w:rPr>
          <w:i/>
        </w:rPr>
        <w:t xml:space="preserve"> </w:t>
      </w:r>
      <w:r w:rsidRPr="005421F3">
        <w:t xml:space="preserve">pensum for den pågældende </w:t>
      </w:r>
      <w:r w:rsidR="00454701" w:rsidRPr="005421F3">
        <w:t>uddannelse</w:t>
      </w:r>
      <w:r w:rsidRPr="005421F3">
        <w:t>.</w:t>
      </w:r>
    </w:p>
    <w:p w14:paraId="28D30C38" w14:textId="77777777" w:rsidR="00A012A1" w:rsidRPr="005421F3" w:rsidRDefault="00524D8C" w:rsidP="008134E4">
      <w:pPr>
        <w:pStyle w:val="Overskrift2"/>
      </w:pPr>
      <w:bookmarkStart w:id="370" w:name="_Toc59026012"/>
      <w:r w:rsidRPr="005421F3">
        <w:t>Undervisning</w:t>
      </w:r>
      <w:bookmarkEnd w:id="370"/>
    </w:p>
    <w:p w14:paraId="28D30C39" w14:textId="77777777" w:rsidR="000E06EC" w:rsidRPr="005421F3" w:rsidRDefault="000E06EC" w:rsidP="000E06EC">
      <w:pPr>
        <w:pStyle w:val="Brdtekst"/>
      </w:pPr>
      <w:bookmarkStart w:id="371" w:name="_Toc463360784"/>
      <w:r w:rsidRPr="005421F3">
        <w:t>Medarbejdere hvor det er mere end en måned siden, at deres kompetence er udløbet, og som ikke har deltaget i den obligatoriske efteruddannelse, skal have undervisning svarende til den pågældende uddannelses EUSR inden særlig prøve.</w:t>
      </w:r>
    </w:p>
    <w:p w14:paraId="28D30C3A" w14:textId="77777777" w:rsidR="000E06EC" w:rsidRPr="005421F3" w:rsidRDefault="000E06EC" w:rsidP="000E06EC">
      <w:pPr>
        <w:pStyle w:val="Brdtekst"/>
      </w:pPr>
      <w:r w:rsidRPr="005421F3">
        <w:t>Medarbejdere hvis kompetence ikke er udløbet, men hvor det er mere end seks måneder siden den pågældende har varetaget den pågældende sikkerhedsklassificerede funktion skal have undervisning svarende til den pågældende uddannelses EUSR inden særlig prøve.</w:t>
      </w:r>
    </w:p>
    <w:p w14:paraId="28D30C3B" w14:textId="77777777" w:rsidR="000E06EC" w:rsidRPr="005421F3" w:rsidRDefault="000E06EC" w:rsidP="000E06EC">
      <w:pPr>
        <w:pStyle w:val="Brdtekst"/>
      </w:pPr>
      <w:r w:rsidRPr="005421F3">
        <w:t xml:space="preserve">Medarbejdere der </w:t>
      </w:r>
      <w:r w:rsidR="00BB7D23" w:rsidRPr="005421F3">
        <w:t xml:space="preserve">har fået deres </w:t>
      </w:r>
      <w:r w:rsidR="00C7650B" w:rsidRPr="005421F3">
        <w:t xml:space="preserve">kompetencer </w:t>
      </w:r>
      <w:r w:rsidRPr="005421F3">
        <w:t xml:space="preserve">suspenderet efter en sikkerhedsmæssig hændelse, </w:t>
      </w:r>
      <w:r w:rsidR="00BB7D23" w:rsidRPr="005421F3">
        <w:t xml:space="preserve">må ikke </w:t>
      </w:r>
      <w:r w:rsidR="00C7650B" w:rsidRPr="005421F3">
        <w:t>få undervisning før den første særlige prøve. Før en eventuel anden særlig prøve kan der tilbydes en dags undervisning.</w:t>
      </w:r>
    </w:p>
    <w:p w14:paraId="28D30C3C" w14:textId="77777777" w:rsidR="00A012A1" w:rsidRPr="005421F3" w:rsidRDefault="00A012A1" w:rsidP="008134E4">
      <w:pPr>
        <w:pStyle w:val="Overskrift2"/>
      </w:pPr>
      <w:bookmarkStart w:id="372" w:name="_Toc59026013"/>
      <w:r w:rsidRPr="005421F3">
        <w:t>Prøvens gennemførelse</w:t>
      </w:r>
      <w:bookmarkEnd w:id="371"/>
      <w:bookmarkEnd w:id="372"/>
    </w:p>
    <w:p w14:paraId="28D30C3D" w14:textId="77777777" w:rsidR="00A012A1" w:rsidRPr="005421F3" w:rsidRDefault="00A012A1" w:rsidP="00C17E7B">
      <w:pPr>
        <w:pStyle w:val="Overskrift3"/>
      </w:pPr>
      <w:r w:rsidRPr="005421F3">
        <w:lastRenderedPageBreak/>
        <w:t>Generelt</w:t>
      </w:r>
    </w:p>
    <w:p w14:paraId="28D30C3E" w14:textId="77777777" w:rsidR="00A012A1" w:rsidRPr="005421F3" w:rsidRDefault="00A012A1" w:rsidP="00FD6276">
      <w:pPr>
        <w:pStyle w:val="Brdtekst"/>
      </w:pPr>
      <w:r w:rsidRPr="005421F3">
        <w:t>Særlig prøve afholdes som en mundtlig prøve.</w:t>
      </w:r>
    </w:p>
    <w:p w14:paraId="28D30C3F" w14:textId="77777777" w:rsidR="00A012A1" w:rsidRPr="005421F3" w:rsidRDefault="00A012A1" w:rsidP="00FD6276">
      <w:pPr>
        <w:pStyle w:val="Brdtekst"/>
      </w:pPr>
      <w:r w:rsidRPr="005421F3">
        <w:t>Pensum og niveau ved prøven er som</w:t>
      </w:r>
      <w:r w:rsidR="00C7650B" w:rsidRPr="005421F3">
        <w:t xml:space="preserve"> pensum</w:t>
      </w:r>
      <w:r w:rsidRPr="005421F3">
        <w:t xml:space="preserve"> for grunduddannelsen for den pågældende kategori.</w:t>
      </w:r>
    </w:p>
    <w:p w14:paraId="28D30C40" w14:textId="77777777" w:rsidR="00A012A1" w:rsidRPr="005421F3" w:rsidRDefault="00A012A1" w:rsidP="00C17E7B">
      <w:pPr>
        <w:pStyle w:val="Overskrift3"/>
      </w:pPr>
      <w:r w:rsidRPr="005421F3">
        <w:t>Vurdering af prøve</w:t>
      </w:r>
    </w:p>
    <w:p w14:paraId="28D30C41" w14:textId="77777777" w:rsidR="00FE0DE1" w:rsidRPr="005421F3" w:rsidRDefault="00A012A1" w:rsidP="00FD6276">
      <w:pPr>
        <w:pStyle w:val="Brdtekst"/>
      </w:pPr>
      <w:r w:rsidRPr="005421F3">
        <w:t>Den, der forestår/vurderer prøven, skal være godkendt af Banedanmark, HR Sikkerhedsuddannelser til at gennemføre særlig prøve for den pågældende sikkerhedskategori.</w:t>
      </w:r>
      <w:r w:rsidR="00651D5A" w:rsidRPr="005421F3">
        <w:t xml:space="preserve"> </w:t>
      </w:r>
    </w:p>
    <w:p w14:paraId="28D30C42" w14:textId="77777777" w:rsidR="006476DD" w:rsidRPr="005421F3" w:rsidRDefault="006476DD" w:rsidP="00FD6276">
      <w:pPr>
        <w:pStyle w:val="Brdtekst"/>
      </w:pPr>
      <w:r w:rsidRPr="005421F3">
        <w:t xml:space="preserve">Ved den første særlige prøve deltager udover kursisten en eksaminator, og ved en eventuel anden særlig prøve deltager udover kursisten en eksaminator og en censor. </w:t>
      </w:r>
    </w:p>
    <w:p w14:paraId="28D30C43" w14:textId="77777777" w:rsidR="00A012A1" w:rsidRPr="005421F3" w:rsidRDefault="00A012A1" w:rsidP="00FD6276">
      <w:pPr>
        <w:pStyle w:val="Brdtekst"/>
      </w:pPr>
      <w:r w:rsidRPr="005421F3">
        <w:t>Resultatet gives som ”bestået” eller ”ikke bestået”.</w:t>
      </w:r>
    </w:p>
    <w:p w14:paraId="28D30C44" w14:textId="77777777" w:rsidR="00A012A1" w:rsidRPr="005421F3" w:rsidRDefault="0095599E" w:rsidP="008134E4">
      <w:pPr>
        <w:pStyle w:val="Overskrift2"/>
      </w:pPr>
      <w:bookmarkStart w:id="373" w:name="_Toc59026014"/>
      <w:r w:rsidRPr="005421F3">
        <w:t>Regler for o</w:t>
      </w:r>
      <w:r w:rsidR="00A012A1" w:rsidRPr="005421F3">
        <w:t>mgængere</w:t>
      </w:r>
      <w:bookmarkEnd w:id="373"/>
    </w:p>
    <w:p w14:paraId="28D30C45" w14:textId="77777777" w:rsidR="00A012A1" w:rsidRPr="005421F3" w:rsidRDefault="00A012A1" w:rsidP="00FD6276">
      <w:pPr>
        <w:pStyle w:val="Brdtekst"/>
      </w:pPr>
      <w:r w:rsidRPr="005421F3">
        <w:t xml:space="preserve">Opnås ”ikke bestået” </w:t>
      </w:r>
      <w:r w:rsidR="009421C2" w:rsidRPr="005421F3">
        <w:t xml:space="preserve">ved Særlig prøve </w:t>
      </w:r>
      <w:r w:rsidR="009B6C65" w:rsidRPr="005421F3">
        <w:t>skal</w:t>
      </w:r>
      <w:r w:rsidRPr="005421F3">
        <w:t xml:space="preserve"> ny prøve normalt gennemføres inden</w:t>
      </w:r>
      <w:r w:rsidR="00011C71" w:rsidRPr="005421F3">
        <w:t xml:space="preserve"> </w:t>
      </w:r>
      <w:r w:rsidRPr="005421F3">
        <w:t xml:space="preserve">for en måned. </w:t>
      </w:r>
    </w:p>
    <w:p w14:paraId="28D30C46" w14:textId="77777777" w:rsidR="00A012A1" w:rsidRPr="005421F3" w:rsidRDefault="00A012A1" w:rsidP="001E510D">
      <w:pPr>
        <w:pStyle w:val="Brdtekst"/>
      </w:pPr>
      <w:r w:rsidRPr="005421F3">
        <w:t>Er resultatet af den ny prøve ”ikke bestået”, kan medarbejderen kun opnå kompetencen ved at på ny at gennemfører grundkurset.</w:t>
      </w:r>
    </w:p>
    <w:p w14:paraId="28D30C47" w14:textId="77777777" w:rsidR="00A012A1" w:rsidRPr="005421F3" w:rsidRDefault="00CE5E7F" w:rsidP="00CE5E7F">
      <w:pPr>
        <w:pStyle w:val="Brdtekst"/>
      </w:pPr>
      <w:r w:rsidRPr="005421F3">
        <w:t xml:space="preserve">Pensum for særlig prøve er det fulde pensum, og derved også i pensum for de sikkerhedsklassificerede funktioner som den givende funktion omfatter. </w:t>
      </w:r>
      <w:r w:rsidR="00A012A1" w:rsidRPr="005421F3">
        <w:t xml:space="preserve">Kan </w:t>
      </w:r>
      <w:r w:rsidR="00436D11" w:rsidRPr="005421F3">
        <w:t>medarbejderen</w:t>
      </w:r>
      <w:r w:rsidR="00A012A1" w:rsidRPr="005421F3">
        <w:t xml:space="preserve"> </w:t>
      </w:r>
      <w:r w:rsidR="00B76B36" w:rsidRPr="005421F3">
        <w:t>ikke korrekt besvare spørgsmål vedrørende</w:t>
      </w:r>
      <w:r w:rsidR="00A012A1" w:rsidRPr="005421F3">
        <w:t xml:space="preserve"> </w:t>
      </w:r>
      <w:r w:rsidR="00B76B36" w:rsidRPr="005421F3">
        <w:t>e</w:t>
      </w:r>
      <w:r w:rsidR="00A012A1" w:rsidRPr="005421F3">
        <w:t xml:space="preserve">n eller flere af de </w:t>
      </w:r>
      <w:r w:rsidR="00436D11" w:rsidRPr="005421F3">
        <w:t>funktioner omfattet af den givende funktion</w:t>
      </w:r>
      <w:r w:rsidR="00A012A1" w:rsidRPr="005421F3">
        <w:t>, kan eksaminator suspendere disse kompetencer indtil kursisten ved ny særlig prøve har bestået den suspenderede kompetence.</w:t>
      </w:r>
    </w:p>
    <w:p w14:paraId="28D30C48" w14:textId="77777777" w:rsidR="00A012A1" w:rsidRPr="005421F3" w:rsidRDefault="00A012A1" w:rsidP="001E510D">
      <w:pPr>
        <w:pStyle w:val="Brdtekst"/>
      </w:pPr>
      <w:r w:rsidRPr="005421F3">
        <w:t>Består kursisten ikke særlig prøve i den suspenderede kompetence, kan</w:t>
      </w:r>
      <w:r w:rsidR="009421C2" w:rsidRPr="005421F3">
        <w:t xml:space="preserve"> en ny prøve normalt gennemføres inden for cirka en måned. Bestås den nye prøve heller ikke, kan</w:t>
      </w:r>
      <w:r w:rsidRPr="005421F3">
        <w:t xml:space="preserve"> kompetencen kun opnås ved på ny at genn</w:t>
      </w:r>
      <w:r w:rsidR="009421C2" w:rsidRPr="005421F3">
        <w:t>emføre</w:t>
      </w:r>
      <w:r w:rsidRPr="005421F3">
        <w:t xml:space="preserve"> grundku</w:t>
      </w:r>
      <w:r w:rsidR="009421C2" w:rsidRPr="005421F3">
        <w:t>rset for den pågældende kompetence</w:t>
      </w:r>
      <w:r w:rsidRPr="005421F3">
        <w:t>.</w:t>
      </w:r>
    </w:p>
    <w:p w14:paraId="28D30C49" w14:textId="77777777" w:rsidR="00A012A1" w:rsidRPr="00D71DD3" w:rsidRDefault="00A012A1" w:rsidP="001E510D">
      <w:pPr>
        <w:pStyle w:val="Brdtekst"/>
      </w:pPr>
      <w:r w:rsidRPr="00D71DD3">
        <w:t>Eksempel:</w:t>
      </w:r>
    </w:p>
    <w:p w14:paraId="73A6B561" w14:textId="77777777" w:rsidR="007E1C2D" w:rsidRPr="00D71DD3" w:rsidRDefault="007E1C2D" w:rsidP="007E1C2D">
      <w:pPr>
        <w:pStyle w:val="Brdtekst"/>
        <w:spacing w:before="121"/>
        <w:ind w:right="942"/>
      </w:pPr>
      <w:bookmarkStart w:id="374" w:name="_Toc463360785"/>
      <w:r w:rsidRPr="00D71DD3">
        <w:t>Frank går til særlig prøve i SR1. Han bliver testet i pensum for SR1 samt for de underliggende uddannelser (her Maskinfører og SR2). Frank svarer rigtigt på spørgsmål relateret til SR2-pensum, men svarer ikke rigtigt på spørgsmål relateret til SR-1 pensum. Frank generhverver ikke sin SR1 kompetence, men kan fortsætte som SR2.</w:t>
      </w:r>
    </w:p>
    <w:p w14:paraId="5D893AEE" w14:textId="77777777" w:rsidR="007E1C2D" w:rsidRPr="00D71DD3" w:rsidRDefault="007E1C2D" w:rsidP="007E1C2D">
      <w:pPr>
        <w:pStyle w:val="Brdtekst"/>
        <w:spacing w:before="119"/>
        <w:ind w:right="750"/>
      </w:pPr>
      <w:r w:rsidRPr="00D71DD3">
        <w:t xml:space="preserve">Frank har mulighed for at gå til en ny særlig prøve i SR1. Det vælger han at gøre. Han bliver igen testet i pensum for SR1 samt for de underliggende uddannelser (her Maskinfører og SR2). Frank svarer usikkert på spørgsmål relateret til SR2 og på spørgsmål relateret til rangerleder. Frank kan ikke generhverve SR1-kompetencen </w:t>
      </w:r>
      <w:proofErr w:type="gramStart"/>
      <w:r w:rsidRPr="00D71DD3">
        <w:t>med mindre</w:t>
      </w:r>
      <w:proofErr w:type="gramEnd"/>
      <w:r w:rsidRPr="00D71DD3">
        <w:t xml:space="preserve"> han på ny gennemfører grundkurset.</w:t>
      </w:r>
    </w:p>
    <w:p w14:paraId="74A69D7D" w14:textId="77777777" w:rsidR="007E1C2D" w:rsidRPr="00F9653C" w:rsidRDefault="007E1C2D" w:rsidP="007E1C2D">
      <w:pPr>
        <w:pStyle w:val="Brdtekst"/>
        <w:ind w:right="877"/>
      </w:pPr>
      <w:r w:rsidRPr="00D71DD3">
        <w:t>Frank får suspenderet sin SR2-kompetence, da eksaminator, på grund af Franks usikre svar, har formodning om, at Frank heller ikke kan SR2 pensum på det påkrævede niveau. Frank kan vælge at gå til en ny særlig prøve i SR2. Består Frank ikke særlig prøve i SR2, kan han kun generhverve kompetencen ved på ny at gennemføre grundkurset.</w:t>
      </w:r>
    </w:p>
    <w:p w14:paraId="28D30C4D" w14:textId="77777777" w:rsidR="005C34CC" w:rsidRPr="005421F3" w:rsidRDefault="005C34CC">
      <w:pPr>
        <w:rPr>
          <w:rFonts w:ascii="Times New Roman" w:eastAsia="Times New Roman" w:hAnsi="Times New Roman" w:cs="Times New Roman"/>
          <w:b/>
          <w:caps/>
          <w:noProof/>
          <w:sz w:val="28"/>
          <w:szCs w:val="20"/>
          <w:lang w:eastAsia="da-DK"/>
        </w:rPr>
      </w:pPr>
      <w:r w:rsidRPr="005421F3">
        <w:br w:type="page"/>
      </w:r>
    </w:p>
    <w:p w14:paraId="28D30C4E" w14:textId="72002CC0" w:rsidR="003E2B11" w:rsidRPr="005421F3" w:rsidRDefault="003E2B11" w:rsidP="00BC5361">
      <w:pPr>
        <w:pStyle w:val="Overskrift1"/>
      </w:pPr>
      <w:bookmarkStart w:id="375" w:name="_Toc59026015"/>
      <w:r w:rsidRPr="005421F3">
        <w:lastRenderedPageBreak/>
        <w:t>Medarbejderer som i 1</w:t>
      </w:r>
      <w:r w:rsidR="00EB1D2F">
        <w:t>8</w:t>
      </w:r>
      <w:r w:rsidRPr="005421F3">
        <w:t xml:space="preserve"> måneder ikke har varetaget sikkerhedsmæssigt ansvar</w:t>
      </w:r>
      <w:bookmarkEnd w:id="375"/>
      <w:r w:rsidRPr="005421F3">
        <w:t xml:space="preserve"> </w:t>
      </w:r>
      <w:bookmarkEnd w:id="374"/>
    </w:p>
    <w:p w14:paraId="28D30C4F" w14:textId="77777777" w:rsidR="00141B2B" w:rsidRPr="005421F3" w:rsidRDefault="00141B2B" w:rsidP="008134E4">
      <w:pPr>
        <w:pStyle w:val="Overskrift2"/>
      </w:pPr>
      <w:bookmarkStart w:id="376" w:name="_Toc59026016"/>
      <w:r w:rsidRPr="005421F3">
        <w:t>Generelt</w:t>
      </w:r>
      <w:bookmarkEnd w:id="376"/>
    </w:p>
    <w:p w14:paraId="2FE4C4DA" w14:textId="7C959307" w:rsidR="00EB1D2F" w:rsidRPr="005421F3" w:rsidRDefault="00EB1D2F" w:rsidP="00EB1D2F">
      <w:pPr>
        <w:pStyle w:val="Brdtekst"/>
      </w:pPr>
      <w:r w:rsidRPr="00EB1D2F">
        <w:t>Medarbejdere der ikke har udført sikkerhedsklassificeret arbejde i mere end 18 måneder, skal deltage på en ny grunduddannelse.</w:t>
      </w:r>
      <w:r w:rsidRPr="005421F3">
        <w:t xml:space="preserve"> </w:t>
      </w:r>
    </w:p>
    <w:p w14:paraId="76609DE8" w14:textId="77777777" w:rsidR="00EB1D2F" w:rsidRPr="005421F3" w:rsidRDefault="00EB1D2F" w:rsidP="00EB1D2F">
      <w:pPr>
        <w:pStyle w:val="Brdtekst"/>
      </w:pPr>
      <w:r w:rsidRPr="005421F3">
        <w:t xml:space="preserve">Omfanget af praktikken fastsættes af Banedanmark, HR Sikkerhedsuddannelser. </w:t>
      </w:r>
    </w:p>
    <w:p w14:paraId="7396CEC1" w14:textId="77777777" w:rsidR="00EB1D2F" w:rsidRPr="005421F3" w:rsidRDefault="00EB1D2F" w:rsidP="00EB1D2F">
      <w:pPr>
        <w:pStyle w:val="Brdtekst"/>
      </w:pPr>
      <w:r w:rsidRPr="005421F3">
        <w:t>Virksomhedsuddannelse skal gennemføres i overensstemmelse med kravene for grundkursus.</w:t>
      </w:r>
    </w:p>
    <w:p w14:paraId="7B86BD84" w14:textId="77777777" w:rsidR="00EB1D2F" w:rsidRPr="005421F3" w:rsidRDefault="00EB1D2F" w:rsidP="00EB1D2F">
      <w:pPr>
        <w:pStyle w:val="Brdtekst"/>
      </w:pPr>
      <w:r w:rsidRPr="005421F3">
        <w:t>Medarbejderen skal bestå de teoretiske og praktiske prøver, der indgår i den pågældende grunduddannelse.</w:t>
      </w:r>
    </w:p>
    <w:p w14:paraId="28D30C54" w14:textId="05874C2E" w:rsidR="00441C08" w:rsidRPr="005421F3" w:rsidRDefault="00EB1D2F" w:rsidP="00EB1D2F">
      <w:pPr>
        <w:pStyle w:val="Brdtekst"/>
        <w:rPr>
          <w:rFonts w:eastAsia="Times New Roman"/>
          <w:b/>
          <w:noProof/>
          <w:lang w:eastAsia="da-DK"/>
        </w:rPr>
      </w:pPr>
      <w:r w:rsidRPr="005421F3">
        <w:t>Medarbejdere der ikke består, behandles som øvrige omgængere inden for pågældende grunduddannelse.</w:t>
      </w:r>
      <w:r>
        <w:t xml:space="preserve"> </w:t>
      </w:r>
      <w:r w:rsidR="00441C08" w:rsidRPr="005421F3">
        <w:br w:type="page"/>
      </w:r>
    </w:p>
    <w:p w14:paraId="28D30C55" w14:textId="77777777" w:rsidR="004236B6" w:rsidRPr="005421F3" w:rsidRDefault="004236B6" w:rsidP="00BC5361">
      <w:pPr>
        <w:pStyle w:val="Overskrift1"/>
      </w:pPr>
      <w:bookmarkStart w:id="377" w:name="_Toc463360786"/>
      <w:bookmarkStart w:id="378" w:name="_Toc59026017"/>
      <w:r w:rsidRPr="005421F3">
        <w:lastRenderedPageBreak/>
        <w:t>Administrativ kompetence</w:t>
      </w:r>
      <w:bookmarkEnd w:id="377"/>
      <w:bookmarkEnd w:id="378"/>
    </w:p>
    <w:p w14:paraId="28D30C56" w14:textId="77777777" w:rsidR="004236B6" w:rsidRPr="005421F3" w:rsidRDefault="004236B6" w:rsidP="008134E4">
      <w:pPr>
        <w:pStyle w:val="Overskrift2"/>
      </w:pPr>
      <w:bookmarkStart w:id="379" w:name="_Toc463360787"/>
      <w:bookmarkStart w:id="380" w:name="_Toc59026018"/>
      <w:r w:rsidRPr="005421F3">
        <w:t>Målgruppe</w:t>
      </w:r>
      <w:bookmarkEnd w:id="379"/>
      <w:bookmarkEnd w:id="380"/>
    </w:p>
    <w:p w14:paraId="28D30C57" w14:textId="77777777" w:rsidR="004236B6" w:rsidRPr="005421F3" w:rsidRDefault="004236B6" w:rsidP="00FD6276">
      <w:pPr>
        <w:pStyle w:val="Brdtekst"/>
        <w:rPr>
          <w:color w:val="000000"/>
        </w:rPr>
      </w:pPr>
      <w:r w:rsidRPr="005421F3">
        <w:t>Medarbejdere der skal opretholde en teoretisk sikkerhedsmæssig kompetence f.eks. af hensyn til bestilling af sporspærringer, udfærdigelse af jernbanesikkerhedsplaner eller for at gennemføre samtaler i forbindelse med sikkerhedsmæssige hændelser.</w:t>
      </w:r>
    </w:p>
    <w:p w14:paraId="28D30C58" w14:textId="77777777" w:rsidR="004236B6" w:rsidRPr="005421F3" w:rsidRDefault="004236B6" w:rsidP="008134E4">
      <w:pPr>
        <w:pStyle w:val="Overskrift2"/>
      </w:pPr>
      <w:bookmarkStart w:id="381" w:name="_Toc463360788"/>
      <w:bookmarkStart w:id="382" w:name="_Toc59026019"/>
      <w:r w:rsidRPr="005421F3">
        <w:t>Betingelser for opnåelse og bevarelse af en administrativ kompetence</w:t>
      </w:r>
      <w:bookmarkEnd w:id="381"/>
      <w:bookmarkEnd w:id="382"/>
    </w:p>
    <w:p w14:paraId="28D30C59" w14:textId="77777777" w:rsidR="004236B6" w:rsidRPr="005421F3" w:rsidRDefault="004236B6" w:rsidP="00C17E7B">
      <w:pPr>
        <w:pStyle w:val="Overskrift3"/>
      </w:pPr>
      <w:r w:rsidRPr="005421F3">
        <w:t>Faglige forudsætninger</w:t>
      </w:r>
    </w:p>
    <w:p w14:paraId="28D30C5A" w14:textId="77777777" w:rsidR="004236B6" w:rsidRPr="005421F3" w:rsidRDefault="004236B6" w:rsidP="00FD6276">
      <w:pPr>
        <w:pStyle w:val="Brdtekst"/>
      </w:pPr>
      <w:r w:rsidRPr="005421F3">
        <w:t>Der udbydes ikke særlige kurser for administrative medarbejdere.</w:t>
      </w:r>
    </w:p>
    <w:p w14:paraId="28D30C5B" w14:textId="77777777" w:rsidR="004236B6" w:rsidRPr="005421F3" w:rsidRDefault="004236B6" w:rsidP="00FD6276">
      <w:pPr>
        <w:pStyle w:val="Brdtekst"/>
      </w:pPr>
      <w:r w:rsidRPr="005421F3">
        <w:t>Medarbejderen skal have gennemgået og bestået en af Banedanmark og Trafik- og Byggestyrelsen godkendt grunduddannelse som SR-arbejdsleder.</w:t>
      </w:r>
    </w:p>
    <w:p w14:paraId="28D30C5C" w14:textId="77777777" w:rsidR="004236B6" w:rsidRPr="005421F3" w:rsidRDefault="004236B6" w:rsidP="00FD6276">
      <w:pPr>
        <w:pStyle w:val="Brdtekst"/>
      </w:pPr>
      <w:r w:rsidRPr="005421F3">
        <w:t>Længden af den praktiske uddannelse i virksomheden kan dog nedsættes efter en vurdering af Banedanmark, HR Sikkerhedsuddannelser.</w:t>
      </w:r>
    </w:p>
    <w:p w14:paraId="28D30C5D" w14:textId="77777777" w:rsidR="00B53EB7" w:rsidRPr="005421F3" w:rsidRDefault="00B53EB7" w:rsidP="00B53EB7">
      <w:pPr>
        <w:pStyle w:val="Overskrift3"/>
      </w:pPr>
      <w:r w:rsidRPr="005421F3">
        <w:t>Efteruddannelse</w:t>
      </w:r>
    </w:p>
    <w:p w14:paraId="28D30C5E" w14:textId="77777777" w:rsidR="00B53EB7" w:rsidRPr="005421F3" w:rsidRDefault="00B53EB7" w:rsidP="00B53EB7">
      <w:pPr>
        <w:pStyle w:val="Brdtekst"/>
      </w:pPr>
      <w:r w:rsidRPr="005421F3">
        <w:t>Medarbejderen skal følge efteruddannelse herunder de teoretiske prøver indenfor den pågældende kompetence.</w:t>
      </w:r>
    </w:p>
    <w:p w14:paraId="28D30C5F" w14:textId="77777777" w:rsidR="004236B6" w:rsidRPr="005421F3" w:rsidRDefault="00B53EB7" w:rsidP="00C17E7B">
      <w:pPr>
        <w:pStyle w:val="Overskrift3"/>
      </w:pPr>
      <w:r w:rsidRPr="005421F3">
        <w:t>Vedligehold af kompetence</w:t>
      </w:r>
    </w:p>
    <w:p w14:paraId="28D30C60" w14:textId="77777777" w:rsidR="004236B6" w:rsidRPr="005421F3" w:rsidRDefault="004236B6" w:rsidP="00FD6276">
      <w:pPr>
        <w:pStyle w:val="Brdtekst"/>
      </w:pPr>
      <w:r w:rsidRPr="005421F3">
        <w:t>Har medarbejderen ikke arbejdet m</w:t>
      </w:r>
      <w:r w:rsidR="009F18B0" w:rsidRPr="005421F3">
        <w:t>ed jernbanesikkerhed indenfor de seneste fire måneder,</w:t>
      </w:r>
      <w:r w:rsidR="00B53EB7" w:rsidRPr="005421F3">
        <w:t xml:space="preserve"> henhører medarbejderen under regler for Særlig prøve</w:t>
      </w:r>
      <w:r w:rsidR="00424D7B" w:rsidRPr="005421F3">
        <w:t xml:space="preserve"> jf. afsnit 15</w:t>
      </w:r>
      <w:r w:rsidR="00B53EB7" w:rsidRPr="005421F3">
        <w:t>.</w:t>
      </w:r>
    </w:p>
    <w:p w14:paraId="28D30C61" w14:textId="77777777" w:rsidR="004236B6" w:rsidRPr="005421F3" w:rsidRDefault="004236B6" w:rsidP="00FD6276">
      <w:pPr>
        <w:pStyle w:val="Brdtekst"/>
      </w:pPr>
      <w:r w:rsidRPr="005421F3">
        <w:t>Der stilles ikke krav til praktisk vedligeholdelse af kompetencen.</w:t>
      </w:r>
    </w:p>
    <w:p w14:paraId="28D30C62" w14:textId="77777777" w:rsidR="004236B6" w:rsidRPr="005421F3" w:rsidRDefault="004236B6" w:rsidP="00C17E7B">
      <w:pPr>
        <w:pStyle w:val="Overskrift3"/>
      </w:pPr>
      <w:r w:rsidRPr="005421F3">
        <w:t>Helbredskrav</w:t>
      </w:r>
    </w:p>
    <w:p w14:paraId="28D30C63" w14:textId="77777777" w:rsidR="004236B6" w:rsidRPr="005421F3" w:rsidRDefault="004236B6" w:rsidP="00FD6276">
      <w:pPr>
        <w:pStyle w:val="Brdtekst"/>
      </w:pPr>
      <w:r w:rsidRPr="005421F3">
        <w:t xml:space="preserve">Administrative medarbejdere henhører ikke under helbredsbekendtgørelsen. </w:t>
      </w:r>
    </w:p>
    <w:p w14:paraId="28D30C64" w14:textId="77777777" w:rsidR="004236B6" w:rsidRPr="005421F3" w:rsidRDefault="004236B6" w:rsidP="00FD6276">
      <w:pPr>
        <w:pStyle w:val="Brdtekst"/>
      </w:pPr>
      <w:r w:rsidRPr="005421F3">
        <w:t>Dog gælder samme helbredsmæssige krav som ved ”pas på, på banen”, hvis den pågældende medarbejder skal færdes i trafikerede spor.</w:t>
      </w:r>
    </w:p>
    <w:p w14:paraId="28D30C65" w14:textId="77777777" w:rsidR="004236B6" w:rsidRPr="005421F3" w:rsidRDefault="004236B6" w:rsidP="00FD6276">
      <w:pPr>
        <w:pStyle w:val="Brdtekst"/>
      </w:pPr>
      <w:r w:rsidRPr="005421F3">
        <w:t xml:space="preserve">Det vil sige, at medarbejderen </w:t>
      </w:r>
    </w:p>
    <w:p w14:paraId="28D30C66" w14:textId="77777777" w:rsidR="004236B6" w:rsidRPr="005421F3" w:rsidRDefault="004236B6" w:rsidP="003977FE">
      <w:pPr>
        <w:pStyle w:val="Brdtekst"/>
        <w:numPr>
          <w:ilvl w:val="0"/>
          <w:numId w:val="71"/>
        </w:numPr>
        <w:spacing w:before="0" w:after="0" w:line="276" w:lineRule="auto"/>
      </w:pPr>
      <w:r w:rsidRPr="005421F3">
        <w:t>skal have en synsstyrke bedre end 6/9 på det ene øje og 6/18 på det andet øje.</w:t>
      </w:r>
    </w:p>
    <w:p w14:paraId="28D30C67" w14:textId="77777777" w:rsidR="004236B6" w:rsidRPr="005421F3" w:rsidRDefault="004236B6" w:rsidP="003977FE">
      <w:pPr>
        <w:pStyle w:val="Brdtekst"/>
        <w:numPr>
          <w:ilvl w:val="0"/>
          <w:numId w:val="71"/>
        </w:numPr>
        <w:spacing w:before="0" w:after="0" w:line="276" w:lineRule="auto"/>
      </w:pPr>
      <w:r w:rsidRPr="005421F3">
        <w:t>ikke må være mørkeblind</w:t>
      </w:r>
    </w:p>
    <w:p w14:paraId="28D30C68" w14:textId="77777777" w:rsidR="004236B6" w:rsidRPr="005421F3" w:rsidRDefault="00DD402B" w:rsidP="003977FE">
      <w:pPr>
        <w:pStyle w:val="Brdtekst"/>
        <w:numPr>
          <w:ilvl w:val="0"/>
          <w:numId w:val="71"/>
        </w:numPr>
        <w:spacing w:before="0" w:line="276" w:lineRule="auto"/>
      </w:pPr>
      <w:r w:rsidRPr="005421F3">
        <w:t>Skal have normal hørelse.</w:t>
      </w:r>
    </w:p>
    <w:p w14:paraId="28D30C69" w14:textId="77777777" w:rsidR="004236B6" w:rsidRPr="005421F3" w:rsidRDefault="004236B6" w:rsidP="008134E4">
      <w:pPr>
        <w:pStyle w:val="Overskrift2"/>
      </w:pPr>
      <w:bookmarkStart w:id="383" w:name="_Toc463360789"/>
      <w:bookmarkStart w:id="384" w:name="_Toc59026020"/>
      <w:r w:rsidRPr="005421F3">
        <w:t>Særlig kompetence</w:t>
      </w:r>
      <w:bookmarkEnd w:id="383"/>
      <w:bookmarkEnd w:id="384"/>
    </w:p>
    <w:p w14:paraId="28D30C6A" w14:textId="77777777" w:rsidR="004236B6" w:rsidRPr="004236B6" w:rsidRDefault="004236B6" w:rsidP="00FD6276">
      <w:pPr>
        <w:pStyle w:val="Brdtekst"/>
      </w:pPr>
      <w:r w:rsidRPr="005421F3">
        <w:t>Medarbejdere med en administrativ kompetence som SR-arbejdsleder kan ledsage</w:t>
      </w:r>
      <w:r w:rsidR="009B6C65" w:rsidRPr="005421F3">
        <w:t xml:space="preserve"> 2</w:t>
      </w:r>
      <w:r w:rsidRPr="005421F3">
        <w:t xml:space="preserve"> personer i og ved trafikerede spor.</w:t>
      </w:r>
    </w:p>
    <w:sectPr w:rsidR="004236B6" w:rsidRPr="004236B6" w:rsidSect="00506640">
      <w:headerReference w:type="default" r:id="rId23"/>
      <w:footerReference w:type="even" r:id="rId24"/>
      <w:footerReference w:type="default" r:id="rId25"/>
      <w:pgSz w:w="11907" w:h="16840" w:code="9"/>
      <w:pgMar w:top="1134" w:right="1418" w:bottom="357" w:left="1418" w:header="113" w:footer="397"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629E81" w14:textId="77777777" w:rsidR="00276FF7" w:rsidRDefault="00276FF7" w:rsidP="000215AB">
      <w:r>
        <w:separator/>
      </w:r>
    </w:p>
  </w:endnote>
  <w:endnote w:type="continuationSeparator" w:id="0">
    <w:p w14:paraId="1F796057" w14:textId="77777777" w:rsidR="00276FF7" w:rsidRDefault="00276FF7" w:rsidP="000215AB">
      <w:r>
        <w:continuationSeparator/>
      </w:r>
    </w:p>
  </w:endnote>
  <w:endnote w:type="continuationNotice" w:id="1">
    <w:p w14:paraId="372865DD" w14:textId="77777777" w:rsidR="00276FF7" w:rsidRDefault="00276FF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gfa Rotis Serif">
    <w:panose1 w:val="00000400000000000000"/>
    <w:charset w:val="00"/>
    <w:family w:val="auto"/>
    <w:pitch w:val="variable"/>
    <w:sig w:usb0="00000003" w:usb1="00000000" w:usb2="00000000" w:usb3="00000000" w:csb0="00000001" w:csb1="00000000"/>
  </w:font>
  <w:font w:name="ArialMT">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gfa Rotis Sans Serif">
    <w:altName w:val="Courier New"/>
    <w:panose1 w:val="000004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03B389" w14:textId="143C987A" w:rsidR="00EB1D2F" w:rsidRDefault="00EB1D2F">
    <w:pPr>
      <w:pStyle w:val="Sidefod"/>
    </w:pPr>
  </w:p>
  <w:p w14:paraId="5781986A" w14:textId="77777777" w:rsidR="00EB1D2F" w:rsidRDefault="00EB1D2F">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Gitt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52"/>
      <w:gridCol w:w="3417"/>
      <w:gridCol w:w="2670"/>
    </w:tblGrid>
    <w:tr w:rsidR="00EB725E" w:rsidRPr="001F36E8" w14:paraId="34208D53" w14:textId="77777777" w:rsidTr="00A700CA">
      <w:tc>
        <w:tcPr>
          <w:tcW w:w="6969" w:type="dxa"/>
          <w:gridSpan w:val="2"/>
          <w:tcMar>
            <w:left w:w="0" w:type="dxa"/>
            <w:right w:w="0" w:type="dxa"/>
          </w:tcMar>
        </w:tcPr>
        <w:p w14:paraId="17686C0F" w14:textId="77777777" w:rsidR="00EB725E" w:rsidRPr="001F36E8" w:rsidRDefault="00EB725E" w:rsidP="00EB725E">
          <w:pPr>
            <w:pStyle w:val="Sidefod"/>
            <w:rPr>
              <w:rFonts w:ascii="Agfa Rotis Sans Serif" w:hAnsi="Agfa Rotis Sans Serif"/>
              <w:noProof/>
            </w:rPr>
          </w:pPr>
          <w:r w:rsidRPr="001F36E8">
            <w:rPr>
              <w:rFonts w:ascii="Agfa Rotis Sans Serif" w:hAnsi="Agfa Rotis Sans Serif"/>
              <w:noProof/>
            </w:rPr>
            <w:t>Navn</w:t>
          </w:r>
          <w:r>
            <w:rPr>
              <w:rFonts w:ascii="Agfa Rotis Sans Serif" w:hAnsi="Agfa Rotis Sans Serif"/>
              <w:noProof/>
            </w:rPr>
            <w:t xml:space="preserve">: </w:t>
          </w:r>
          <w:r w:rsidRPr="00C90163">
            <w:rPr>
              <w:rFonts w:ascii="Agfa Rotis Sans Serif" w:hAnsi="Agfa Rotis Sans Serif"/>
              <w:noProof/>
            </w:rPr>
            <w:t>Samlet uddannelseskompendium for infrastrukturuddannelser</w:t>
          </w:r>
        </w:p>
      </w:tc>
      <w:tc>
        <w:tcPr>
          <w:tcW w:w="2670" w:type="dxa"/>
          <w:tcMar>
            <w:left w:w="0" w:type="dxa"/>
            <w:right w:w="0" w:type="dxa"/>
          </w:tcMar>
        </w:tcPr>
        <w:p w14:paraId="1C062E07" w14:textId="71506F85" w:rsidR="00EB725E" w:rsidRPr="001F36E8" w:rsidRDefault="00EB725E" w:rsidP="00EB725E">
          <w:pPr>
            <w:pStyle w:val="Sidefod"/>
            <w:ind w:left="1418" w:hanging="1418"/>
            <w:rPr>
              <w:rFonts w:ascii="Agfa Rotis Sans Serif" w:hAnsi="Agfa Rotis Sans Serif"/>
              <w:noProof/>
            </w:rPr>
          </w:pPr>
          <w:r w:rsidRPr="001F36E8">
            <w:rPr>
              <w:rFonts w:ascii="Agfa Rotis Sans Serif" w:hAnsi="Agfa Rotis Sans Serif"/>
              <w:noProof/>
            </w:rPr>
            <w:t xml:space="preserve">Version: </w:t>
          </w:r>
          <w:sdt>
            <w:sdtPr>
              <w:rPr>
                <w:rFonts w:ascii="Agfa Rotis Sans Serif" w:hAnsi="Agfa Rotis Sans Serif"/>
                <w:noProof/>
              </w:rPr>
              <w:alias w:val="LSYS_Version"/>
              <w:tag w:val="LSYS_Version"/>
              <w:id w:val="-190372199"/>
              <w:dataBinding w:prefixMappings="xmlns:ns0='http://schemas.microsoft.com/office/2006/metadata/properties' xmlns:ns1='http://www.w3.org/2001/XMLSchema-instance' xmlns:ns2='http://schemas.microsoft.com/office/infopath/2007/PartnerControls' xmlns:ns3='ffd70c23-945f-4916-9f4a-55fcac13b973' xmlns:ns4='cd42bb8b-27bd-48db-8b31-75ab5a6c9713' xmlns:ns5='2c8898e1-d2fb-49e5-bd22-e78955a92ea2' " w:xpath="/ns0:properties[1]/documentManagement[1]/ns3:LSYS_Version[1]" w:storeItemID="{1EB3B4F1-25A4-4BD1-AB03-3E86F338F11A}"/>
              <w:text/>
            </w:sdtPr>
            <w:sdtContent>
              <w:r>
                <w:rPr>
                  <w:rFonts w:ascii="Agfa Rotis Sans Serif" w:hAnsi="Agfa Rotis Sans Serif"/>
                  <w:noProof/>
                </w:rPr>
                <w:t>1</w:t>
              </w:r>
              <w:r w:rsidR="009F51CE">
                <w:rPr>
                  <w:rFonts w:ascii="Agfa Rotis Sans Serif" w:hAnsi="Agfa Rotis Sans Serif"/>
                  <w:noProof/>
                </w:rPr>
                <w:t>3</w:t>
              </w:r>
            </w:sdtContent>
          </w:sdt>
        </w:p>
      </w:tc>
    </w:tr>
    <w:tr w:rsidR="00EB725E" w:rsidRPr="001F36E8" w14:paraId="3AD7E0C2" w14:textId="77777777" w:rsidTr="00A700CA">
      <w:tc>
        <w:tcPr>
          <w:tcW w:w="6969" w:type="dxa"/>
          <w:gridSpan w:val="2"/>
          <w:tcMar>
            <w:left w:w="0" w:type="dxa"/>
            <w:right w:w="0" w:type="dxa"/>
          </w:tcMar>
        </w:tcPr>
        <w:p w14:paraId="5FDA6744" w14:textId="77777777" w:rsidR="00EB725E" w:rsidRPr="001F36E8" w:rsidRDefault="00EB725E" w:rsidP="00EB725E">
          <w:pPr>
            <w:pStyle w:val="Sidefod"/>
            <w:tabs>
              <w:tab w:val="left" w:pos="1985"/>
            </w:tabs>
            <w:rPr>
              <w:rFonts w:ascii="Agfa Rotis Sans Serif" w:hAnsi="Agfa Rotis Sans Serif"/>
              <w:noProof/>
            </w:rPr>
          </w:pPr>
          <w:r>
            <w:rPr>
              <w:rFonts w:ascii="Agfa Rotis Sans Serif" w:hAnsi="Agfa Rotis Sans Serif"/>
              <w:noProof/>
            </w:rPr>
            <w:t>Dokumentejer: Flemming Andersson</w:t>
          </w:r>
        </w:p>
      </w:tc>
      <w:tc>
        <w:tcPr>
          <w:tcW w:w="2670" w:type="dxa"/>
          <w:tcMar>
            <w:left w:w="0" w:type="dxa"/>
            <w:right w:w="0" w:type="dxa"/>
          </w:tcMar>
        </w:tcPr>
        <w:p w14:paraId="58B88BCB" w14:textId="77777777" w:rsidR="00EB725E" w:rsidRPr="001F36E8" w:rsidRDefault="00EB725E" w:rsidP="00EB725E">
          <w:pPr>
            <w:pStyle w:val="Sidefod"/>
            <w:rPr>
              <w:rFonts w:ascii="Agfa Rotis Sans Serif" w:hAnsi="Agfa Rotis Sans Serif"/>
              <w:noProof/>
            </w:rPr>
          </w:pPr>
        </w:p>
      </w:tc>
    </w:tr>
    <w:tr w:rsidR="00EB725E" w:rsidRPr="001F36E8" w14:paraId="249079E7" w14:textId="77777777" w:rsidTr="00A700CA">
      <w:tc>
        <w:tcPr>
          <w:tcW w:w="3552" w:type="dxa"/>
          <w:tcMar>
            <w:left w:w="0" w:type="dxa"/>
            <w:right w:w="0" w:type="dxa"/>
          </w:tcMar>
        </w:tcPr>
        <w:p w14:paraId="06D64F8B" w14:textId="507633D4" w:rsidR="00EB725E" w:rsidRPr="001F36E8" w:rsidRDefault="00EB725E" w:rsidP="00EB725E">
          <w:pPr>
            <w:pStyle w:val="Sidefod"/>
            <w:rPr>
              <w:rFonts w:ascii="Agfa Rotis Sans Serif" w:hAnsi="Agfa Rotis Sans Serif"/>
              <w:noProof/>
            </w:rPr>
          </w:pPr>
          <w:r w:rsidRPr="001F36E8">
            <w:rPr>
              <w:rFonts w:ascii="Agfa Rotis Sans Serif" w:hAnsi="Agfa Rotis Sans Serif"/>
              <w:noProof/>
            </w:rPr>
            <w:t xml:space="preserve">Ændret: </w:t>
          </w:r>
          <w:r w:rsidR="009F51CE">
            <w:rPr>
              <w:rFonts w:ascii="Agfa Rotis Sans Serif" w:hAnsi="Agfa Rotis Sans Serif"/>
              <w:noProof/>
            </w:rPr>
            <w:t>0</w:t>
          </w:r>
          <w:r>
            <w:rPr>
              <w:rFonts w:ascii="Agfa Rotis Sans Serif" w:hAnsi="Agfa Rotis Sans Serif"/>
              <w:noProof/>
            </w:rPr>
            <w:t>6-</w:t>
          </w:r>
          <w:r w:rsidR="009F51CE">
            <w:rPr>
              <w:rFonts w:ascii="Agfa Rotis Sans Serif" w:hAnsi="Agfa Rotis Sans Serif"/>
              <w:noProof/>
            </w:rPr>
            <w:t>04</w:t>
          </w:r>
          <w:r>
            <w:rPr>
              <w:rFonts w:ascii="Agfa Rotis Sans Serif" w:hAnsi="Agfa Rotis Sans Serif"/>
              <w:noProof/>
            </w:rPr>
            <w:t>-202</w:t>
          </w:r>
          <w:r w:rsidR="009F51CE">
            <w:rPr>
              <w:rFonts w:ascii="Agfa Rotis Sans Serif" w:hAnsi="Agfa Rotis Sans Serif"/>
              <w:noProof/>
            </w:rPr>
            <w:t>1</w:t>
          </w:r>
        </w:p>
      </w:tc>
      <w:tc>
        <w:tcPr>
          <w:tcW w:w="3417" w:type="dxa"/>
          <w:tcMar>
            <w:left w:w="0" w:type="dxa"/>
            <w:right w:w="0" w:type="dxa"/>
          </w:tcMar>
        </w:tcPr>
        <w:p w14:paraId="66B62B89" w14:textId="77777777" w:rsidR="00EB725E" w:rsidRPr="001F36E8" w:rsidRDefault="00EB725E" w:rsidP="00EB725E">
          <w:pPr>
            <w:pStyle w:val="Sidefod"/>
            <w:rPr>
              <w:rFonts w:ascii="Agfa Rotis Sans Serif" w:hAnsi="Agfa Rotis Sans Serif"/>
              <w:noProof/>
            </w:rPr>
          </w:pPr>
          <w:r w:rsidRPr="001F36E8">
            <w:rPr>
              <w:rFonts w:ascii="Agfa Rotis Sans Serif" w:hAnsi="Agfa Rotis Sans Serif"/>
              <w:noProof/>
            </w:rPr>
            <w:t xml:space="preserve">Ændret af: </w:t>
          </w:r>
          <w:sdt>
            <w:sdtPr>
              <w:rPr>
                <w:rFonts w:ascii="Agfa Rotis Sans Serif" w:hAnsi="Agfa Rotis Sans Serif"/>
                <w:noProof/>
              </w:rPr>
              <w:alias w:val="LSYS_Ændret af"/>
              <w:tag w:val="LSYS__x00c6_ndret_x0020_af"/>
              <w:id w:val="1492220053"/>
              <w:dataBinding w:prefixMappings="xmlns:ns0='http://schemas.microsoft.com/office/2006/metadata/properties' xmlns:ns1='http://www.w3.org/2001/XMLSchema-instance' xmlns:ns2='http://schemas.microsoft.com/office/infopath/2007/PartnerControls' xmlns:ns3='ffd70c23-945f-4916-9f4a-55fcac13b973' xmlns:ns4='cd42bb8b-27bd-48db-8b31-75ab5a6c9713' xmlns:ns5='2c8898e1-d2fb-49e5-bd22-e78955a92ea2' " w:xpath="/ns0:properties[1]/documentManagement[1]/ns3:LSYS_Ændret_x0020_af[1]" w:storeItemID="{1EB3B4F1-25A4-4BD1-AB03-3E86F338F11A}"/>
              <w:text/>
            </w:sdtPr>
            <w:sdtContent>
              <w:r>
                <w:rPr>
                  <w:rFonts w:ascii="Agfa Rotis Sans Serif" w:hAnsi="Agfa Rotis Sans Serif"/>
                  <w:noProof/>
                </w:rPr>
                <w:t>LTVJ</w:t>
              </w:r>
            </w:sdtContent>
          </w:sdt>
        </w:p>
      </w:tc>
      <w:tc>
        <w:tcPr>
          <w:tcW w:w="2670" w:type="dxa"/>
          <w:tcMar>
            <w:left w:w="0" w:type="dxa"/>
            <w:right w:w="0" w:type="dxa"/>
          </w:tcMar>
        </w:tcPr>
        <w:p w14:paraId="75B10EC4" w14:textId="77777777" w:rsidR="00EB725E" w:rsidRPr="001F36E8" w:rsidRDefault="00EB725E" w:rsidP="00EB725E">
          <w:pPr>
            <w:pStyle w:val="Sidefod"/>
            <w:rPr>
              <w:rFonts w:ascii="Agfa Rotis Sans Serif" w:hAnsi="Agfa Rotis Sans Serif"/>
              <w:noProof/>
            </w:rPr>
          </w:pPr>
          <w:r>
            <w:rPr>
              <w:rFonts w:ascii="Agfa Rotis Sans Serif" w:hAnsi="Agfa Rotis Sans Serif"/>
              <w:noProof/>
            </w:rPr>
            <w:t xml:space="preserve">Jernbanesikkerhed: </w:t>
          </w:r>
          <w:sdt>
            <w:sdtPr>
              <w:rPr>
                <w:rFonts w:ascii="Agfa Rotis Sans Serif" w:hAnsi="Agfa Rotis Sans Serif"/>
                <w:noProof/>
              </w:rPr>
              <w:alias w:val="LSYS_JBS_Txt"/>
              <w:tag w:val="LSYS_JBS"/>
              <w:id w:val="902869963"/>
              <w:dataBinding w:prefixMappings="xmlns:ns0='http://schemas.microsoft.com/office/2006/metadata/properties' xmlns:ns1='http://www.w3.org/2001/XMLSchema-instance' xmlns:ns2='http://schemas.microsoft.com/office/infopath/2007/PartnerControls' xmlns:ns3='ffd70c23-945f-4916-9f4a-55fcac13b973' xmlns:ns4='2c8898e1-d2fb-49e5-bd22-e78955a92ea2' xmlns:ns5='cd42bb8b-27bd-48db-8b31-75ab5a6c9713' " w:xpath="/ns0:properties[1]/documentManagement[1]/ns3:LSYS_JBS[1]" w:storeItemID="{1EB3B4F1-25A4-4BD1-AB03-3E86F338F11A}"/>
              <w:text/>
            </w:sdtPr>
            <w:sdtContent>
              <w:r>
                <w:rPr>
                  <w:rFonts w:ascii="Agfa Rotis Sans Serif" w:hAnsi="Agfa Rotis Sans Serif"/>
                  <w:noProof/>
                </w:rPr>
                <w:t>Ja</w:t>
              </w:r>
            </w:sdtContent>
          </w:sdt>
          <w:r>
            <w:rPr>
              <w:rFonts w:ascii="Agfa Rotis Sans Serif" w:hAnsi="Agfa Rotis Sans Serif"/>
              <w:noProof/>
            </w:rPr>
            <w:t xml:space="preserve"> </w:t>
          </w:r>
        </w:p>
      </w:tc>
    </w:tr>
    <w:tr w:rsidR="00EB725E" w:rsidRPr="001F36E8" w14:paraId="00998C0C" w14:textId="77777777" w:rsidTr="00A700CA">
      <w:trPr>
        <w:trHeight w:val="188"/>
      </w:trPr>
      <w:tc>
        <w:tcPr>
          <w:tcW w:w="3552" w:type="dxa"/>
          <w:tcMar>
            <w:left w:w="0" w:type="dxa"/>
            <w:right w:w="0" w:type="dxa"/>
          </w:tcMar>
        </w:tcPr>
        <w:p w14:paraId="55A160C4" w14:textId="68FE6BD3" w:rsidR="00EB725E" w:rsidRDefault="00EB725E" w:rsidP="00EB725E">
          <w:pPr>
            <w:pStyle w:val="Sidefod"/>
            <w:rPr>
              <w:rFonts w:ascii="Agfa Rotis Sans Serif" w:hAnsi="Agfa Rotis Sans Serif"/>
              <w:noProof/>
            </w:rPr>
          </w:pPr>
          <w:r w:rsidRPr="001F36E8">
            <w:rPr>
              <w:rFonts w:ascii="Agfa Rotis Sans Serif" w:hAnsi="Agfa Rotis Sans Serif"/>
              <w:noProof/>
            </w:rPr>
            <w:t xml:space="preserve">Godkendt: </w:t>
          </w:r>
          <w:sdt>
            <w:sdtPr>
              <w:rPr>
                <w:rFonts w:ascii="Agfa Rotis Sans Serif" w:hAnsi="Agfa Rotis Sans Serif"/>
                <w:noProof/>
              </w:rPr>
              <w:alias w:val="LSYS_Godkendelsesdato"/>
              <w:tag w:val="LSYS_Godkendelsesdato"/>
              <w:id w:val="-953473190"/>
              <w:dataBinding w:prefixMappings="xmlns:ns0='http://schemas.microsoft.com/office/2006/metadata/properties' xmlns:ns1='http://www.w3.org/2001/XMLSchema-instance' xmlns:ns2='http://schemas.microsoft.com/office/infopath/2007/PartnerControls' xmlns:ns3='ffd70c23-945f-4916-9f4a-55fcac13b973' xmlns:ns4='cd42bb8b-27bd-48db-8b31-75ab5a6c9713' xmlns:ns5='2c8898e1-d2fb-49e5-bd22-e78955a92ea2' " w:xpath="/ns0:properties[1]/documentManagement[1]/ns3:LSYS_Godkendelsesdato[1]" w:storeItemID="{1EB3B4F1-25A4-4BD1-AB03-3E86F338F11A}"/>
              <w:date w:fullDate="2021-04-06T00:00:00Z">
                <w:dateFormat w:val="dd-MM-yyyy"/>
                <w:lid w:val="da-DK"/>
                <w:storeMappedDataAs w:val="dateTime"/>
                <w:calendar w:val="gregorian"/>
              </w:date>
            </w:sdtPr>
            <w:sdtContent>
              <w:r w:rsidR="009F51CE">
                <w:rPr>
                  <w:rFonts w:ascii="Agfa Rotis Sans Serif" w:hAnsi="Agfa Rotis Sans Serif"/>
                  <w:noProof/>
                </w:rPr>
                <w:t>06</w:t>
              </w:r>
              <w:r>
                <w:rPr>
                  <w:rFonts w:ascii="Agfa Rotis Sans Serif" w:hAnsi="Agfa Rotis Sans Serif"/>
                  <w:noProof/>
                </w:rPr>
                <w:t>-</w:t>
              </w:r>
              <w:r w:rsidR="009F51CE">
                <w:rPr>
                  <w:rFonts w:ascii="Agfa Rotis Sans Serif" w:hAnsi="Agfa Rotis Sans Serif"/>
                  <w:noProof/>
                </w:rPr>
                <w:t>04</w:t>
              </w:r>
              <w:r>
                <w:rPr>
                  <w:rFonts w:ascii="Agfa Rotis Sans Serif" w:hAnsi="Agfa Rotis Sans Serif"/>
                  <w:noProof/>
                </w:rPr>
                <w:t>-202</w:t>
              </w:r>
              <w:r w:rsidR="009F51CE">
                <w:rPr>
                  <w:rFonts w:ascii="Agfa Rotis Sans Serif" w:hAnsi="Agfa Rotis Sans Serif"/>
                  <w:noProof/>
                </w:rPr>
                <w:t>1</w:t>
              </w:r>
            </w:sdtContent>
          </w:sdt>
        </w:p>
      </w:tc>
      <w:tc>
        <w:tcPr>
          <w:tcW w:w="3417" w:type="dxa"/>
          <w:tcMar>
            <w:left w:w="0" w:type="dxa"/>
            <w:right w:w="0" w:type="dxa"/>
          </w:tcMar>
        </w:tcPr>
        <w:p w14:paraId="2B0A34D8" w14:textId="77777777" w:rsidR="00EB725E" w:rsidRPr="00DB7593" w:rsidRDefault="00EB725E" w:rsidP="00EB725E">
          <w:pPr>
            <w:pStyle w:val="Sidefod"/>
            <w:rPr>
              <w:rFonts w:ascii="Agfa Rotis Sans Serif" w:hAnsi="Agfa Rotis Sans Serif"/>
              <w:noProof/>
            </w:rPr>
          </w:pPr>
          <w:r>
            <w:rPr>
              <w:rFonts w:ascii="Agfa Rotis Sans Serif" w:hAnsi="Agfa Rotis Sans Serif"/>
              <w:noProof/>
            </w:rPr>
            <w:t>Godkendt af: Flemming Andersson</w:t>
          </w:r>
        </w:p>
      </w:tc>
      <w:tc>
        <w:tcPr>
          <w:tcW w:w="2670" w:type="dxa"/>
          <w:tcMar>
            <w:left w:w="0" w:type="dxa"/>
            <w:right w:w="0" w:type="dxa"/>
          </w:tcMar>
        </w:tcPr>
        <w:sdt>
          <w:sdtPr>
            <w:id w:val="26146990"/>
            <w:docPartObj>
              <w:docPartGallery w:val="Page Numbers (Bottom of Page)"/>
              <w:docPartUnique/>
            </w:docPartObj>
          </w:sdtPr>
          <w:sdtContent>
            <w:sdt>
              <w:sdtPr>
                <w:id w:val="-1462030613"/>
                <w:docPartObj>
                  <w:docPartGallery w:val="Page Numbers (Top of Page)"/>
                  <w:docPartUnique/>
                </w:docPartObj>
              </w:sdtPr>
              <w:sdtContent>
                <w:p w14:paraId="4199FCB0" w14:textId="77777777" w:rsidR="00EB725E" w:rsidRDefault="00EB725E" w:rsidP="00EB725E">
                  <w:pPr>
                    <w:pStyle w:val="Sidefod"/>
                  </w:pPr>
                  <w:r>
                    <w:t xml:space="preserve">Side </w:t>
                  </w:r>
                  <w:r>
                    <w:rPr>
                      <w:b/>
                      <w:bCs/>
                      <w:sz w:val="24"/>
                      <w:szCs w:val="24"/>
                    </w:rPr>
                    <w:fldChar w:fldCharType="begin"/>
                  </w:r>
                  <w:r>
                    <w:rPr>
                      <w:b/>
                      <w:bCs/>
                    </w:rPr>
                    <w:instrText>PAGE</w:instrText>
                  </w:r>
                  <w:r>
                    <w:rPr>
                      <w:b/>
                      <w:bCs/>
                      <w:sz w:val="24"/>
                      <w:szCs w:val="24"/>
                    </w:rPr>
                    <w:fldChar w:fldCharType="separate"/>
                  </w:r>
                  <w:r>
                    <w:rPr>
                      <w:b/>
                      <w:bCs/>
                      <w:sz w:val="24"/>
                      <w:szCs w:val="24"/>
                    </w:rPr>
                    <w:t>2</w:t>
                  </w:r>
                  <w:r>
                    <w:rPr>
                      <w:b/>
                      <w:bCs/>
                      <w:sz w:val="24"/>
                      <w:szCs w:val="24"/>
                    </w:rPr>
                    <w:fldChar w:fldCharType="end"/>
                  </w:r>
                  <w:r>
                    <w:t xml:space="preserve"> af </w:t>
                  </w:r>
                  <w:r>
                    <w:rPr>
                      <w:b/>
                      <w:bCs/>
                      <w:sz w:val="24"/>
                      <w:szCs w:val="24"/>
                    </w:rPr>
                    <w:fldChar w:fldCharType="begin"/>
                  </w:r>
                  <w:r>
                    <w:rPr>
                      <w:b/>
                      <w:bCs/>
                    </w:rPr>
                    <w:instrText>NUMPAGES</w:instrText>
                  </w:r>
                  <w:r>
                    <w:rPr>
                      <w:b/>
                      <w:bCs/>
                      <w:sz w:val="24"/>
                      <w:szCs w:val="24"/>
                    </w:rPr>
                    <w:fldChar w:fldCharType="separate"/>
                  </w:r>
                  <w:r>
                    <w:rPr>
                      <w:b/>
                      <w:bCs/>
                      <w:sz w:val="24"/>
                      <w:szCs w:val="24"/>
                    </w:rPr>
                    <w:t>14</w:t>
                  </w:r>
                  <w:r>
                    <w:rPr>
                      <w:b/>
                      <w:bCs/>
                      <w:sz w:val="24"/>
                      <w:szCs w:val="24"/>
                    </w:rPr>
                    <w:fldChar w:fldCharType="end"/>
                  </w:r>
                </w:p>
              </w:sdtContent>
            </w:sdt>
          </w:sdtContent>
        </w:sdt>
        <w:p w14:paraId="4B7FCAF2" w14:textId="77777777" w:rsidR="00EB725E" w:rsidRPr="001F36E8" w:rsidRDefault="00EB725E" w:rsidP="00EB725E">
          <w:pPr>
            <w:pStyle w:val="Sidefod"/>
            <w:rPr>
              <w:rFonts w:ascii="Agfa Rotis Sans Serif" w:hAnsi="Agfa Rotis Sans Serif"/>
              <w:noProof/>
            </w:rPr>
          </w:pPr>
        </w:p>
      </w:tc>
    </w:tr>
  </w:tbl>
  <w:p w14:paraId="22CCF6C6" w14:textId="77777777" w:rsidR="00EB725E" w:rsidRDefault="00EB725E">
    <w:pPr>
      <w:pStyle w:val="Sidefo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D30CA1" w14:textId="77777777" w:rsidR="00EB1D2F" w:rsidRDefault="00EB1D2F" w:rsidP="00D37F2D">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separate"/>
    </w:r>
    <w:r>
      <w:rPr>
        <w:rStyle w:val="Sidetal"/>
      </w:rPr>
      <w:t>6</w:t>
    </w:r>
    <w:r>
      <w:rPr>
        <w:rStyle w:val="Sidetal"/>
      </w:rPr>
      <w:fldChar w:fldCharType="end"/>
    </w:r>
  </w:p>
  <w:p w14:paraId="28D30CA2" w14:textId="77777777" w:rsidR="00EB1D2F" w:rsidRDefault="00EB1D2F" w:rsidP="00D37F2D">
    <w:pPr>
      <w:pStyle w:val="Sidefod"/>
      <w:ind w:right="360"/>
    </w:pPr>
  </w:p>
  <w:p w14:paraId="28D30CA3" w14:textId="77777777" w:rsidR="00EB1D2F" w:rsidRDefault="00EB1D2F"/>
  <w:p w14:paraId="74E5EA3F" w14:textId="77777777" w:rsidR="00EB1D2F" w:rsidRDefault="00EB1D2F"/>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94820873"/>
      <w:docPartObj>
        <w:docPartGallery w:val="Page Numbers (Bottom of Page)"/>
        <w:docPartUnique/>
      </w:docPartObj>
    </w:sdtPr>
    <w:sdtEndPr>
      <w:rPr>
        <w:sz w:val="18"/>
        <w:szCs w:val="18"/>
      </w:rPr>
    </w:sdtEndPr>
    <w:sdtContent>
      <w:p w14:paraId="48305DD8" w14:textId="77555B69" w:rsidR="00EB1D2F" w:rsidRDefault="00EB1D2F">
        <w:pPr>
          <w:pStyle w:val="Sidefod"/>
          <w:jc w:val="right"/>
        </w:pPr>
        <w:r w:rsidRPr="000A75C2">
          <w:rPr>
            <w:sz w:val="18"/>
            <w:szCs w:val="18"/>
          </w:rPr>
          <w:fldChar w:fldCharType="begin"/>
        </w:r>
        <w:r w:rsidRPr="000A75C2">
          <w:rPr>
            <w:sz w:val="18"/>
            <w:szCs w:val="18"/>
          </w:rPr>
          <w:instrText>PAGE   \* MERGEFORMAT</w:instrText>
        </w:r>
        <w:r w:rsidRPr="000A75C2">
          <w:rPr>
            <w:sz w:val="18"/>
            <w:szCs w:val="18"/>
          </w:rPr>
          <w:fldChar w:fldCharType="separate"/>
        </w:r>
        <w:r w:rsidRPr="000A75C2">
          <w:rPr>
            <w:sz w:val="18"/>
            <w:szCs w:val="18"/>
          </w:rPr>
          <w:t>2</w:t>
        </w:r>
        <w:r w:rsidRPr="000A75C2">
          <w:rPr>
            <w:sz w:val="18"/>
            <w:szCs w:val="18"/>
          </w:rPr>
          <w:fldChar w:fldCharType="end"/>
        </w:r>
      </w:p>
    </w:sdtContent>
  </w:sdt>
  <w:p w14:paraId="28D30CA6" w14:textId="77777777" w:rsidR="00EB1D2F" w:rsidRDefault="00EB1D2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271D35" w14:textId="77777777" w:rsidR="00276FF7" w:rsidRDefault="00276FF7" w:rsidP="000215AB">
      <w:r>
        <w:separator/>
      </w:r>
    </w:p>
  </w:footnote>
  <w:footnote w:type="continuationSeparator" w:id="0">
    <w:p w14:paraId="68160E76" w14:textId="77777777" w:rsidR="00276FF7" w:rsidRDefault="00276FF7" w:rsidP="000215AB">
      <w:r>
        <w:continuationSeparator/>
      </w:r>
    </w:p>
  </w:footnote>
  <w:footnote w:type="continuationNotice" w:id="1">
    <w:p w14:paraId="74B3EDC8" w14:textId="77777777" w:rsidR="00276FF7" w:rsidRDefault="00276FF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D30C9B" w14:textId="77777777" w:rsidR="00EB1D2F" w:rsidRDefault="00EB1D2F">
    <w:pPr>
      <w:pStyle w:val="Sidehoved"/>
      <w:framePr w:wrap="auto" w:vAnchor="text" w:hAnchor="page" w:x="10369" w:y="19"/>
      <w:rPr>
        <w:rStyle w:val="Sidetal"/>
      </w:rPr>
    </w:pPr>
    <w:r>
      <w:rPr>
        <w:rStyle w:val="Sidetal"/>
      </w:rPr>
      <w:fldChar w:fldCharType="begin"/>
    </w:r>
    <w:r>
      <w:rPr>
        <w:rStyle w:val="Sidetal"/>
      </w:rPr>
      <w:instrText xml:space="preserve"> set myPageNum "22" </w:instrText>
    </w:r>
    <w:r>
      <w:rPr>
        <w:rStyle w:val="Sidetal"/>
      </w:rPr>
      <w:fldChar w:fldCharType="separate"/>
    </w:r>
    <w:bookmarkStart w:id="385" w:name="myPageNum"/>
    <w:r>
      <w:rPr>
        <w:rStyle w:val="Sidetal"/>
      </w:rPr>
      <w:t>22</w:t>
    </w:r>
    <w:bookmarkEnd w:id="385"/>
    <w:r>
      <w:rPr>
        <w:rStyle w:val="Sidetal"/>
      </w:rPr>
      <w:fldChar w:fldCharType="end"/>
    </w:r>
  </w:p>
  <w:tbl>
    <w:tblPr>
      <w:tblW w:w="9630" w:type="dxa"/>
      <w:tblLayout w:type="fixed"/>
      <w:tblCellMar>
        <w:left w:w="70" w:type="dxa"/>
        <w:right w:w="70" w:type="dxa"/>
      </w:tblCellMar>
      <w:tblLook w:val="0000" w:firstRow="0" w:lastRow="0" w:firstColumn="0" w:lastColumn="0" w:noHBand="0" w:noVBand="0"/>
    </w:tblPr>
    <w:tblGrid>
      <w:gridCol w:w="1706"/>
      <w:gridCol w:w="7924"/>
    </w:tblGrid>
    <w:tr w:rsidR="00EB1D2F" w14:paraId="28D30C9F" w14:textId="77777777" w:rsidTr="00506640">
      <w:trPr>
        <w:trHeight w:val="439"/>
      </w:trPr>
      <w:tc>
        <w:tcPr>
          <w:tcW w:w="1706" w:type="dxa"/>
        </w:tcPr>
        <w:p w14:paraId="28D30C9C" w14:textId="77777777" w:rsidR="00EB1D2F" w:rsidRDefault="00EB1D2F" w:rsidP="009A3C8A">
          <w:pPr>
            <w:tabs>
              <w:tab w:val="left" w:pos="8505"/>
            </w:tabs>
            <w:rPr>
              <w:b/>
              <w:sz w:val="24"/>
            </w:rPr>
          </w:pPr>
          <w:r>
            <w:rPr>
              <w:b/>
              <w:noProof/>
              <w:sz w:val="24"/>
            </w:rPr>
            <w:drawing>
              <wp:inline distT="0" distB="0" distL="0" distR="0" wp14:anchorId="28D30CA7" wp14:editId="28D30CA8">
                <wp:extent cx="974090" cy="658495"/>
                <wp:effectExtent l="0" t="0" r="0" b="0"/>
                <wp:docPr id="56" name="Billede 56" descr="B_Logo_SH ko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_Logo_SH ko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4090" cy="658495"/>
                        </a:xfrm>
                        <a:prstGeom prst="rect">
                          <a:avLst/>
                        </a:prstGeom>
                        <a:noFill/>
                        <a:ln>
                          <a:noFill/>
                        </a:ln>
                      </pic:spPr>
                    </pic:pic>
                  </a:graphicData>
                </a:graphic>
              </wp:inline>
            </w:drawing>
          </w:r>
        </w:p>
        <w:p w14:paraId="28D30C9D" w14:textId="77777777" w:rsidR="00EB1D2F" w:rsidRPr="003B2FE1" w:rsidRDefault="00EB1D2F" w:rsidP="009A3C8A">
          <w:pPr>
            <w:tabs>
              <w:tab w:val="left" w:pos="8505"/>
            </w:tabs>
            <w:rPr>
              <w:b/>
              <w:sz w:val="24"/>
            </w:rPr>
          </w:pPr>
        </w:p>
      </w:tc>
      <w:tc>
        <w:tcPr>
          <w:tcW w:w="7924" w:type="dxa"/>
        </w:tcPr>
        <w:p w14:paraId="28D30C9E" w14:textId="77777777" w:rsidR="00EB1D2F" w:rsidRPr="00895676" w:rsidRDefault="00EB1D2F" w:rsidP="00D37F2D">
          <w:pPr>
            <w:tabs>
              <w:tab w:val="left" w:pos="8505"/>
            </w:tabs>
            <w:rPr>
              <w:bCs/>
            </w:rPr>
          </w:pPr>
          <w:r>
            <w:rPr>
              <w:rFonts w:ascii="Agfa Rotis Serif" w:hAnsi="Agfa Rotis Serif"/>
              <w:b/>
              <w:sz w:val="24"/>
            </w:rPr>
            <w:t>Infrastrukturuddannelser</w:t>
          </w:r>
        </w:p>
      </w:tc>
    </w:tr>
  </w:tbl>
  <w:p w14:paraId="28D30CA0" w14:textId="77777777" w:rsidR="00EB1D2F" w:rsidRDefault="00EB1D2F" w:rsidP="00506640"/>
  <w:p w14:paraId="4DF33B11" w14:textId="77777777" w:rsidR="00EB1D2F" w:rsidRDefault="00EB1D2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1F400F4"/>
    <w:lvl w:ilvl="0">
      <w:start w:val="1"/>
      <w:numFmt w:val="decimal"/>
      <w:pStyle w:val="Opstilling-talellerbogst5"/>
      <w:lvlText w:val="%1."/>
      <w:lvlJc w:val="left"/>
      <w:pPr>
        <w:tabs>
          <w:tab w:val="num" w:pos="1492"/>
        </w:tabs>
        <w:ind w:left="1492" w:hanging="360"/>
      </w:pPr>
    </w:lvl>
  </w:abstractNum>
  <w:abstractNum w:abstractNumId="1" w15:restartNumberingAfterBreak="0">
    <w:nsid w:val="FFFFFF7D"/>
    <w:multiLevelType w:val="singleLevel"/>
    <w:tmpl w:val="01B4A9C4"/>
    <w:lvl w:ilvl="0">
      <w:start w:val="1"/>
      <w:numFmt w:val="decimal"/>
      <w:pStyle w:val="Opstilling-talellerbogst4"/>
      <w:lvlText w:val="%1."/>
      <w:lvlJc w:val="left"/>
      <w:pPr>
        <w:tabs>
          <w:tab w:val="num" w:pos="1209"/>
        </w:tabs>
        <w:ind w:left="1209" w:hanging="360"/>
      </w:pPr>
    </w:lvl>
  </w:abstractNum>
  <w:abstractNum w:abstractNumId="2" w15:restartNumberingAfterBreak="0">
    <w:nsid w:val="FFFFFF7E"/>
    <w:multiLevelType w:val="singleLevel"/>
    <w:tmpl w:val="0BE6F5B6"/>
    <w:lvl w:ilvl="0">
      <w:start w:val="1"/>
      <w:numFmt w:val="decimal"/>
      <w:pStyle w:val="Opstilling-talellerbogst3"/>
      <w:lvlText w:val="%1."/>
      <w:lvlJc w:val="left"/>
      <w:pPr>
        <w:tabs>
          <w:tab w:val="num" w:pos="926"/>
        </w:tabs>
        <w:ind w:left="926" w:hanging="360"/>
      </w:pPr>
    </w:lvl>
  </w:abstractNum>
  <w:abstractNum w:abstractNumId="3" w15:restartNumberingAfterBreak="0">
    <w:nsid w:val="FFFFFF7F"/>
    <w:multiLevelType w:val="singleLevel"/>
    <w:tmpl w:val="B636D33C"/>
    <w:lvl w:ilvl="0">
      <w:start w:val="1"/>
      <w:numFmt w:val="decimal"/>
      <w:pStyle w:val="Opstilling-talellerbogst2"/>
      <w:lvlText w:val="%1."/>
      <w:lvlJc w:val="left"/>
      <w:pPr>
        <w:tabs>
          <w:tab w:val="num" w:pos="643"/>
        </w:tabs>
        <w:ind w:left="643" w:hanging="360"/>
      </w:pPr>
    </w:lvl>
  </w:abstractNum>
  <w:abstractNum w:abstractNumId="4" w15:restartNumberingAfterBreak="0">
    <w:nsid w:val="FFFFFF80"/>
    <w:multiLevelType w:val="singleLevel"/>
    <w:tmpl w:val="8A7403C2"/>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B661C6"/>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9C61FEC"/>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504328E"/>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400078C"/>
    <w:lvl w:ilvl="0">
      <w:start w:val="1"/>
      <w:numFmt w:val="decimal"/>
      <w:pStyle w:val="Opstilling-talellerbogst"/>
      <w:lvlText w:val="%1."/>
      <w:lvlJc w:val="left"/>
      <w:pPr>
        <w:tabs>
          <w:tab w:val="num" w:pos="360"/>
        </w:tabs>
        <w:ind w:left="360" w:hanging="360"/>
      </w:pPr>
    </w:lvl>
  </w:abstractNum>
  <w:abstractNum w:abstractNumId="9" w15:restartNumberingAfterBreak="0">
    <w:nsid w:val="FFFFFF89"/>
    <w:multiLevelType w:val="singleLevel"/>
    <w:tmpl w:val="28328692"/>
    <w:lvl w:ilvl="0">
      <w:start w:val="1"/>
      <w:numFmt w:val="bullet"/>
      <w:pStyle w:val="Opstilling-punkttegn"/>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A38CD188"/>
    <w:lvl w:ilvl="0">
      <w:start w:val="1"/>
      <w:numFmt w:val="decimal"/>
      <w:pStyle w:val="Overskrift1"/>
      <w:lvlText w:val="%1"/>
      <w:legacy w:legacy="1" w:legacySpace="144" w:legacyIndent="0"/>
      <w:lvlJc w:val="left"/>
    </w:lvl>
    <w:lvl w:ilvl="1">
      <w:start w:val="1"/>
      <w:numFmt w:val="decimal"/>
      <w:pStyle w:val="Overskrift2"/>
      <w:lvlText w:val="%1.%2"/>
      <w:legacy w:legacy="1" w:legacySpace="144" w:legacyIndent="0"/>
      <w:lvlJc w:val="left"/>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pStyle w:val="Overskrift7"/>
      <w:lvlText w:val="%1.%2.%3.%4.%5.%6.%7"/>
      <w:legacy w:legacy="1" w:legacySpace="144" w:legacyIndent="0"/>
      <w:lvlJc w:val="left"/>
    </w:lvl>
    <w:lvl w:ilvl="7">
      <w:start w:val="1"/>
      <w:numFmt w:val="decimal"/>
      <w:pStyle w:val="Overskrift8"/>
      <w:lvlText w:val="%1.%2.%3.%4.%5.%6.%7.%8"/>
      <w:legacy w:legacy="1" w:legacySpace="144" w:legacyIndent="0"/>
      <w:lvlJc w:val="left"/>
    </w:lvl>
    <w:lvl w:ilvl="8">
      <w:start w:val="1"/>
      <w:numFmt w:val="decimal"/>
      <w:lvlText w:val="%1.%2.%3.%4.%5.%6.%7.%8.%9"/>
      <w:legacy w:legacy="1" w:legacySpace="144" w:legacyIndent="0"/>
      <w:lvlJc w:val="left"/>
    </w:lvl>
  </w:abstractNum>
  <w:abstractNum w:abstractNumId="11" w15:restartNumberingAfterBreak="0">
    <w:nsid w:val="FFFFFFFE"/>
    <w:multiLevelType w:val="singleLevel"/>
    <w:tmpl w:val="FFFFFFFF"/>
    <w:lvl w:ilvl="0">
      <w:numFmt w:val="decimal"/>
      <w:pStyle w:val="Opstillingmpunkter"/>
      <w:lvlText w:val="*"/>
      <w:lvlJc w:val="left"/>
    </w:lvl>
  </w:abstractNum>
  <w:abstractNum w:abstractNumId="12" w15:restartNumberingAfterBreak="0">
    <w:nsid w:val="0000045C"/>
    <w:multiLevelType w:val="multilevel"/>
    <w:tmpl w:val="000008DF"/>
    <w:lvl w:ilvl="0">
      <w:numFmt w:val="bullet"/>
      <w:lvlText w:val="-"/>
      <w:lvlJc w:val="left"/>
      <w:pPr>
        <w:ind w:hanging="116"/>
      </w:pPr>
      <w:rPr>
        <w:rFonts w:ascii="Times New Roman" w:hAnsi="Times New Roman"/>
        <w:b w:val="0"/>
        <w:sz w:val="20"/>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3" w15:restartNumberingAfterBreak="0">
    <w:nsid w:val="0000045D"/>
    <w:multiLevelType w:val="multilevel"/>
    <w:tmpl w:val="000008E0"/>
    <w:lvl w:ilvl="0">
      <w:numFmt w:val="bullet"/>
      <w:lvlText w:val="-"/>
      <w:lvlJc w:val="left"/>
      <w:pPr>
        <w:ind w:hanging="116"/>
      </w:pPr>
      <w:rPr>
        <w:rFonts w:ascii="Times New Roman" w:hAnsi="Times New Roman"/>
        <w:b w:val="0"/>
        <w:sz w:val="20"/>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4" w15:restartNumberingAfterBreak="0">
    <w:nsid w:val="0000045E"/>
    <w:multiLevelType w:val="multilevel"/>
    <w:tmpl w:val="000008E1"/>
    <w:lvl w:ilvl="0">
      <w:numFmt w:val="bullet"/>
      <w:lvlText w:val="-"/>
      <w:lvlJc w:val="left"/>
      <w:pPr>
        <w:ind w:hanging="130"/>
      </w:pPr>
      <w:rPr>
        <w:rFonts w:ascii="Times New Roman" w:hAnsi="Times New Roman"/>
        <w:b w:val="0"/>
        <w:sz w:val="20"/>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5" w15:restartNumberingAfterBreak="0">
    <w:nsid w:val="00000460"/>
    <w:multiLevelType w:val="multilevel"/>
    <w:tmpl w:val="000008E3"/>
    <w:lvl w:ilvl="0">
      <w:numFmt w:val="bullet"/>
      <w:lvlText w:val="-"/>
      <w:lvlJc w:val="left"/>
      <w:pPr>
        <w:ind w:hanging="130"/>
      </w:pPr>
      <w:rPr>
        <w:rFonts w:ascii="Times New Roman" w:hAnsi="Times New Roman"/>
        <w:b w:val="0"/>
        <w:sz w:val="20"/>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6" w15:restartNumberingAfterBreak="0">
    <w:nsid w:val="00000461"/>
    <w:multiLevelType w:val="multilevel"/>
    <w:tmpl w:val="000008E4"/>
    <w:lvl w:ilvl="0">
      <w:numFmt w:val="bullet"/>
      <w:lvlText w:val="-"/>
      <w:lvlJc w:val="left"/>
      <w:pPr>
        <w:ind w:hanging="130"/>
      </w:pPr>
      <w:rPr>
        <w:rFonts w:ascii="Times New Roman" w:hAnsi="Times New Roman"/>
        <w:b w:val="0"/>
        <w:sz w:val="20"/>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7" w15:restartNumberingAfterBreak="0">
    <w:nsid w:val="00000463"/>
    <w:multiLevelType w:val="multilevel"/>
    <w:tmpl w:val="000008E6"/>
    <w:lvl w:ilvl="0">
      <w:numFmt w:val="bullet"/>
      <w:lvlText w:val="-"/>
      <w:lvlJc w:val="left"/>
      <w:pPr>
        <w:ind w:hanging="361"/>
      </w:pPr>
      <w:rPr>
        <w:rFonts w:ascii="Times New Roman" w:hAnsi="Times New Roman"/>
        <w:b w:val="0"/>
        <w:sz w:val="20"/>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8" w15:restartNumberingAfterBreak="0">
    <w:nsid w:val="00000464"/>
    <w:multiLevelType w:val="multilevel"/>
    <w:tmpl w:val="000008E7"/>
    <w:lvl w:ilvl="0">
      <w:numFmt w:val="bullet"/>
      <w:lvlText w:val="-"/>
      <w:lvlJc w:val="left"/>
      <w:pPr>
        <w:ind w:hanging="361"/>
      </w:pPr>
      <w:rPr>
        <w:rFonts w:ascii="Times New Roman" w:hAnsi="Times New Roman"/>
        <w:b w:val="0"/>
        <w:sz w:val="20"/>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9" w15:restartNumberingAfterBreak="0">
    <w:nsid w:val="00000467"/>
    <w:multiLevelType w:val="multilevel"/>
    <w:tmpl w:val="000008EA"/>
    <w:lvl w:ilvl="0">
      <w:numFmt w:val="bullet"/>
      <w:lvlText w:val="-"/>
      <w:lvlJc w:val="left"/>
      <w:pPr>
        <w:ind w:hanging="130"/>
      </w:pPr>
      <w:rPr>
        <w:rFonts w:ascii="Times New Roman" w:hAnsi="Times New Roman"/>
        <w:b w:val="0"/>
        <w:sz w:val="20"/>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0" w15:restartNumberingAfterBreak="0">
    <w:nsid w:val="00000469"/>
    <w:multiLevelType w:val="multilevel"/>
    <w:tmpl w:val="2F5C2814"/>
    <w:lvl w:ilvl="0">
      <w:numFmt w:val="bullet"/>
      <w:lvlText w:val="-"/>
      <w:lvlJc w:val="left"/>
      <w:pPr>
        <w:ind w:hanging="209"/>
      </w:pPr>
      <w:rPr>
        <w:rFonts w:ascii="Times New Roman" w:hAnsi="Times New Roman"/>
        <w:b w:val="0"/>
        <w:sz w:val="20"/>
      </w:rPr>
    </w:lvl>
    <w:lvl w:ilvl="1">
      <w:numFmt w:val="bullet"/>
      <w:lvlText w:val="-"/>
      <w:lvlJc w:val="left"/>
      <w:rPr>
        <w:rFonts w:ascii="Calibri" w:eastAsiaTheme="minorHAnsi" w:hAnsi="Calibri" w:cstheme="minorBidi" w:hint="default"/>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1" w15:restartNumberingAfterBreak="0">
    <w:nsid w:val="0192748C"/>
    <w:multiLevelType w:val="hybridMultilevel"/>
    <w:tmpl w:val="1C7E5910"/>
    <w:lvl w:ilvl="0" w:tplc="1EDE94E6">
      <w:start w:val="1"/>
      <w:numFmt w:val="bullet"/>
      <w:pStyle w:val="Brdtekstindrykning"/>
      <w:lvlText w:val=""/>
      <w:lvlJc w:val="left"/>
      <w:pPr>
        <w:tabs>
          <w:tab w:val="num" w:pos="1571"/>
        </w:tabs>
        <w:ind w:left="1571" w:hanging="360"/>
      </w:pPr>
      <w:rPr>
        <w:rFonts w:ascii="Symbol" w:hAnsi="Symbol" w:hint="default"/>
      </w:rPr>
    </w:lvl>
    <w:lvl w:ilvl="1" w:tplc="04060003" w:tentative="1">
      <w:start w:val="1"/>
      <w:numFmt w:val="bullet"/>
      <w:lvlText w:val="o"/>
      <w:lvlJc w:val="left"/>
      <w:pPr>
        <w:tabs>
          <w:tab w:val="num" w:pos="2291"/>
        </w:tabs>
        <w:ind w:left="2291" w:hanging="360"/>
      </w:pPr>
      <w:rPr>
        <w:rFonts w:ascii="Courier New" w:hAnsi="Courier New" w:hint="default"/>
      </w:rPr>
    </w:lvl>
    <w:lvl w:ilvl="2" w:tplc="04060005" w:tentative="1">
      <w:start w:val="1"/>
      <w:numFmt w:val="bullet"/>
      <w:lvlText w:val=""/>
      <w:lvlJc w:val="left"/>
      <w:pPr>
        <w:tabs>
          <w:tab w:val="num" w:pos="3011"/>
        </w:tabs>
        <w:ind w:left="3011" w:hanging="360"/>
      </w:pPr>
      <w:rPr>
        <w:rFonts w:ascii="Wingdings" w:hAnsi="Wingdings" w:hint="default"/>
      </w:rPr>
    </w:lvl>
    <w:lvl w:ilvl="3" w:tplc="04060001" w:tentative="1">
      <w:start w:val="1"/>
      <w:numFmt w:val="bullet"/>
      <w:lvlText w:val=""/>
      <w:lvlJc w:val="left"/>
      <w:pPr>
        <w:tabs>
          <w:tab w:val="num" w:pos="3731"/>
        </w:tabs>
        <w:ind w:left="3731" w:hanging="360"/>
      </w:pPr>
      <w:rPr>
        <w:rFonts w:ascii="Symbol" w:hAnsi="Symbol" w:hint="default"/>
      </w:rPr>
    </w:lvl>
    <w:lvl w:ilvl="4" w:tplc="04060003" w:tentative="1">
      <w:start w:val="1"/>
      <w:numFmt w:val="bullet"/>
      <w:lvlText w:val="o"/>
      <w:lvlJc w:val="left"/>
      <w:pPr>
        <w:tabs>
          <w:tab w:val="num" w:pos="4451"/>
        </w:tabs>
        <w:ind w:left="4451" w:hanging="360"/>
      </w:pPr>
      <w:rPr>
        <w:rFonts w:ascii="Courier New" w:hAnsi="Courier New" w:hint="default"/>
      </w:rPr>
    </w:lvl>
    <w:lvl w:ilvl="5" w:tplc="04060005" w:tentative="1">
      <w:start w:val="1"/>
      <w:numFmt w:val="bullet"/>
      <w:lvlText w:val=""/>
      <w:lvlJc w:val="left"/>
      <w:pPr>
        <w:tabs>
          <w:tab w:val="num" w:pos="5171"/>
        </w:tabs>
        <w:ind w:left="5171" w:hanging="360"/>
      </w:pPr>
      <w:rPr>
        <w:rFonts w:ascii="Wingdings" w:hAnsi="Wingdings" w:hint="default"/>
      </w:rPr>
    </w:lvl>
    <w:lvl w:ilvl="6" w:tplc="04060001" w:tentative="1">
      <w:start w:val="1"/>
      <w:numFmt w:val="bullet"/>
      <w:lvlText w:val=""/>
      <w:lvlJc w:val="left"/>
      <w:pPr>
        <w:tabs>
          <w:tab w:val="num" w:pos="5891"/>
        </w:tabs>
        <w:ind w:left="5891" w:hanging="360"/>
      </w:pPr>
      <w:rPr>
        <w:rFonts w:ascii="Symbol" w:hAnsi="Symbol" w:hint="default"/>
      </w:rPr>
    </w:lvl>
    <w:lvl w:ilvl="7" w:tplc="04060003" w:tentative="1">
      <w:start w:val="1"/>
      <w:numFmt w:val="bullet"/>
      <w:lvlText w:val="o"/>
      <w:lvlJc w:val="left"/>
      <w:pPr>
        <w:tabs>
          <w:tab w:val="num" w:pos="6611"/>
        </w:tabs>
        <w:ind w:left="6611" w:hanging="360"/>
      </w:pPr>
      <w:rPr>
        <w:rFonts w:ascii="Courier New" w:hAnsi="Courier New" w:hint="default"/>
      </w:rPr>
    </w:lvl>
    <w:lvl w:ilvl="8" w:tplc="04060005" w:tentative="1">
      <w:start w:val="1"/>
      <w:numFmt w:val="bullet"/>
      <w:lvlText w:val=""/>
      <w:lvlJc w:val="left"/>
      <w:pPr>
        <w:tabs>
          <w:tab w:val="num" w:pos="7331"/>
        </w:tabs>
        <w:ind w:left="7331" w:hanging="360"/>
      </w:pPr>
      <w:rPr>
        <w:rFonts w:ascii="Wingdings" w:hAnsi="Wingdings" w:hint="default"/>
      </w:rPr>
    </w:lvl>
  </w:abstractNum>
  <w:abstractNum w:abstractNumId="22" w15:restartNumberingAfterBreak="0">
    <w:nsid w:val="02080F92"/>
    <w:multiLevelType w:val="hybridMultilevel"/>
    <w:tmpl w:val="7A1AC194"/>
    <w:lvl w:ilvl="0" w:tplc="2B7A50B8">
      <w:numFmt w:val="bullet"/>
      <w:lvlText w:val="-"/>
      <w:lvlJc w:val="left"/>
      <w:pPr>
        <w:ind w:left="720" w:hanging="360"/>
      </w:pPr>
      <w:rPr>
        <w:rFonts w:ascii="Times New Roman" w:hAnsi="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15:restartNumberingAfterBreak="0">
    <w:nsid w:val="03131322"/>
    <w:multiLevelType w:val="hybridMultilevel"/>
    <w:tmpl w:val="6FDA5E84"/>
    <w:lvl w:ilvl="0" w:tplc="2B7A50B8">
      <w:numFmt w:val="bullet"/>
      <w:lvlText w:val="-"/>
      <w:lvlJc w:val="left"/>
      <w:pPr>
        <w:ind w:left="1571" w:hanging="360"/>
      </w:pPr>
      <w:rPr>
        <w:rFonts w:ascii="Times New Roman" w:hAnsi="Times New Roman" w:hint="default"/>
      </w:rPr>
    </w:lvl>
    <w:lvl w:ilvl="1" w:tplc="04060003" w:tentative="1">
      <w:start w:val="1"/>
      <w:numFmt w:val="bullet"/>
      <w:lvlText w:val="o"/>
      <w:lvlJc w:val="left"/>
      <w:pPr>
        <w:ind w:left="2291" w:hanging="360"/>
      </w:pPr>
      <w:rPr>
        <w:rFonts w:ascii="Courier New" w:hAnsi="Courier New" w:cs="Courier New" w:hint="default"/>
      </w:rPr>
    </w:lvl>
    <w:lvl w:ilvl="2" w:tplc="04060005" w:tentative="1">
      <w:start w:val="1"/>
      <w:numFmt w:val="bullet"/>
      <w:lvlText w:val=""/>
      <w:lvlJc w:val="left"/>
      <w:pPr>
        <w:ind w:left="3011" w:hanging="360"/>
      </w:pPr>
      <w:rPr>
        <w:rFonts w:ascii="Wingdings" w:hAnsi="Wingdings" w:hint="default"/>
      </w:rPr>
    </w:lvl>
    <w:lvl w:ilvl="3" w:tplc="04060001" w:tentative="1">
      <w:start w:val="1"/>
      <w:numFmt w:val="bullet"/>
      <w:lvlText w:val=""/>
      <w:lvlJc w:val="left"/>
      <w:pPr>
        <w:ind w:left="3731" w:hanging="360"/>
      </w:pPr>
      <w:rPr>
        <w:rFonts w:ascii="Symbol" w:hAnsi="Symbol" w:hint="default"/>
      </w:rPr>
    </w:lvl>
    <w:lvl w:ilvl="4" w:tplc="04060003" w:tentative="1">
      <w:start w:val="1"/>
      <w:numFmt w:val="bullet"/>
      <w:lvlText w:val="o"/>
      <w:lvlJc w:val="left"/>
      <w:pPr>
        <w:ind w:left="4451" w:hanging="360"/>
      </w:pPr>
      <w:rPr>
        <w:rFonts w:ascii="Courier New" w:hAnsi="Courier New" w:cs="Courier New" w:hint="default"/>
      </w:rPr>
    </w:lvl>
    <w:lvl w:ilvl="5" w:tplc="04060005" w:tentative="1">
      <w:start w:val="1"/>
      <w:numFmt w:val="bullet"/>
      <w:lvlText w:val=""/>
      <w:lvlJc w:val="left"/>
      <w:pPr>
        <w:ind w:left="5171" w:hanging="360"/>
      </w:pPr>
      <w:rPr>
        <w:rFonts w:ascii="Wingdings" w:hAnsi="Wingdings" w:hint="default"/>
      </w:rPr>
    </w:lvl>
    <w:lvl w:ilvl="6" w:tplc="04060001" w:tentative="1">
      <w:start w:val="1"/>
      <w:numFmt w:val="bullet"/>
      <w:lvlText w:val=""/>
      <w:lvlJc w:val="left"/>
      <w:pPr>
        <w:ind w:left="5891" w:hanging="360"/>
      </w:pPr>
      <w:rPr>
        <w:rFonts w:ascii="Symbol" w:hAnsi="Symbol" w:hint="default"/>
      </w:rPr>
    </w:lvl>
    <w:lvl w:ilvl="7" w:tplc="04060003" w:tentative="1">
      <w:start w:val="1"/>
      <w:numFmt w:val="bullet"/>
      <w:lvlText w:val="o"/>
      <w:lvlJc w:val="left"/>
      <w:pPr>
        <w:ind w:left="6611" w:hanging="360"/>
      </w:pPr>
      <w:rPr>
        <w:rFonts w:ascii="Courier New" w:hAnsi="Courier New" w:cs="Courier New" w:hint="default"/>
      </w:rPr>
    </w:lvl>
    <w:lvl w:ilvl="8" w:tplc="04060005" w:tentative="1">
      <w:start w:val="1"/>
      <w:numFmt w:val="bullet"/>
      <w:lvlText w:val=""/>
      <w:lvlJc w:val="left"/>
      <w:pPr>
        <w:ind w:left="7331" w:hanging="360"/>
      </w:pPr>
      <w:rPr>
        <w:rFonts w:ascii="Wingdings" w:hAnsi="Wingdings" w:hint="default"/>
      </w:rPr>
    </w:lvl>
  </w:abstractNum>
  <w:abstractNum w:abstractNumId="24" w15:restartNumberingAfterBreak="0">
    <w:nsid w:val="05511693"/>
    <w:multiLevelType w:val="hybridMultilevel"/>
    <w:tmpl w:val="511C179E"/>
    <w:lvl w:ilvl="0" w:tplc="4E7E9278">
      <w:numFmt w:val="bullet"/>
      <w:lvlText w:val="-"/>
      <w:lvlJc w:val="left"/>
      <w:pPr>
        <w:ind w:left="720" w:hanging="360"/>
      </w:pPr>
      <w:rPr>
        <w:rFonts w:ascii="Times New Roman" w:hAnsi="Times New Roman" w:hint="default"/>
      </w:rPr>
    </w:lvl>
    <w:lvl w:ilvl="1" w:tplc="87F2E552">
      <w:numFmt w:val="bullet"/>
      <w:lvlText w:val="-"/>
      <w:lvlJc w:val="left"/>
      <w:pPr>
        <w:ind w:left="1440" w:hanging="360"/>
      </w:pPr>
      <w:rPr>
        <w:rFonts w:ascii="Times New Roman" w:hAnsi="Times New Roman"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15:restartNumberingAfterBreak="0">
    <w:nsid w:val="06B756E3"/>
    <w:multiLevelType w:val="hybridMultilevel"/>
    <w:tmpl w:val="1FBAAB08"/>
    <w:lvl w:ilvl="0" w:tplc="2B7A50B8">
      <w:numFmt w:val="bullet"/>
      <w:lvlText w:val="-"/>
      <w:lvlJc w:val="left"/>
      <w:pPr>
        <w:ind w:left="1571" w:hanging="360"/>
      </w:pPr>
      <w:rPr>
        <w:rFonts w:ascii="Times New Roman" w:hAnsi="Times New Roman" w:hint="default"/>
      </w:rPr>
    </w:lvl>
    <w:lvl w:ilvl="1" w:tplc="04060001">
      <w:start w:val="1"/>
      <w:numFmt w:val="bullet"/>
      <w:lvlText w:val=""/>
      <w:lvlJc w:val="left"/>
      <w:pPr>
        <w:ind w:left="2291" w:hanging="360"/>
      </w:pPr>
      <w:rPr>
        <w:rFonts w:ascii="Symbol" w:hAnsi="Symbol" w:hint="default"/>
      </w:rPr>
    </w:lvl>
    <w:lvl w:ilvl="2" w:tplc="04060005" w:tentative="1">
      <w:start w:val="1"/>
      <w:numFmt w:val="bullet"/>
      <w:lvlText w:val=""/>
      <w:lvlJc w:val="left"/>
      <w:pPr>
        <w:ind w:left="3011" w:hanging="360"/>
      </w:pPr>
      <w:rPr>
        <w:rFonts w:ascii="Wingdings" w:hAnsi="Wingdings" w:hint="default"/>
      </w:rPr>
    </w:lvl>
    <w:lvl w:ilvl="3" w:tplc="04060001" w:tentative="1">
      <w:start w:val="1"/>
      <w:numFmt w:val="bullet"/>
      <w:lvlText w:val=""/>
      <w:lvlJc w:val="left"/>
      <w:pPr>
        <w:ind w:left="3731" w:hanging="360"/>
      </w:pPr>
      <w:rPr>
        <w:rFonts w:ascii="Symbol" w:hAnsi="Symbol" w:hint="default"/>
      </w:rPr>
    </w:lvl>
    <w:lvl w:ilvl="4" w:tplc="04060003" w:tentative="1">
      <w:start w:val="1"/>
      <w:numFmt w:val="bullet"/>
      <w:lvlText w:val="o"/>
      <w:lvlJc w:val="left"/>
      <w:pPr>
        <w:ind w:left="4451" w:hanging="360"/>
      </w:pPr>
      <w:rPr>
        <w:rFonts w:ascii="Courier New" w:hAnsi="Courier New" w:cs="Courier New" w:hint="default"/>
      </w:rPr>
    </w:lvl>
    <w:lvl w:ilvl="5" w:tplc="04060005" w:tentative="1">
      <w:start w:val="1"/>
      <w:numFmt w:val="bullet"/>
      <w:lvlText w:val=""/>
      <w:lvlJc w:val="left"/>
      <w:pPr>
        <w:ind w:left="5171" w:hanging="360"/>
      </w:pPr>
      <w:rPr>
        <w:rFonts w:ascii="Wingdings" w:hAnsi="Wingdings" w:hint="default"/>
      </w:rPr>
    </w:lvl>
    <w:lvl w:ilvl="6" w:tplc="04060001" w:tentative="1">
      <w:start w:val="1"/>
      <w:numFmt w:val="bullet"/>
      <w:lvlText w:val=""/>
      <w:lvlJc w:val="left"/>
      <w:pPr>
        <w:ind w:left="5891" w:hanging="360"/>
      </w:pPr>
      <w:rPr>
        <w:rFonts w:ascii="Symbol" w:hAnsi="Symbol" w:hint="default"/>
      </w:rPr>
    </w:lvl>
    <w:lvl w:ilvl="7" w:tplc="04060003" w:tentative="1">
      <w:start w:val="1"/>
      <w:numFmt w:val="bullet"/>
      <w:lvlText w:val="o"/>
      <w:lvlJc w:val="left"/>
      <w:pPr>
        <w:ind w:left="6611" w:hanging="360"/>
      </w:pPr>
      <w:rPr>
        <w:rFonts w:ascii="Courier New" w:hAnsi="Courier New" w:cs="Courier New" w:hint="default"/>
      </w:rPr>
    </w:lvl>
    <w:lvl w:ilvl="8" w:tplc="04060005" w:tentative="1">
      <w:start w:val="1"/>
      <w:numFmt w:val="bullet"/>
      <w:lvlText w:val=""/>
      <w:lvlJc w:val="left"/>
      <w:pPr>
        <w:ind w:left="7331" w:hanging="360"/>
      </w:pPr>
      <w:rPr>
        <w:rFonts w:ascii="Wingdings" w:hAnsi="Wingdings" w:hint="default"/>
      </w:rPr>
    </w:lvl>
  </w:abstractNum>
  <w:abstractNum w:abstractNumId="26" w15:restartNumberingAfterBreak="0">
    <w:nsid w:val="06EA7F22"/>
    <w:multiLevelType w:val="hybridMultilevel"/>
    <w:tmpl w:val="33106992"/>
    <w:lvl w:ilvl="0" w:tplc="2B7A50B8">
      <w:numFmt w:val="bullet"/>
      <w:lvlText w:val="-"/>
      <w:lvlJc w:val="left"/>
      <w:pPr>
        <w:ind w:left="1571" w:hanging="360"/>
      </w:pPr>
      <w:rPr>
        <w:rFonts w:ascii="Times New Roman" w:hAnsi="Times New Roman" w:hint="default"/>
      </w:rPr>
    </w:lvl>
    <w:lvl w:ilvl="1" w:tplc="04060003" w:tentative="1">
      <w:start w:val="1"/>
      <w:numFmt w:val="bullet"/>
      <w:lvlText w:val="o"/>
      <w:lvlJc w:val="left"/>
      <w:pPr>
        <w:ind w:left="2291" w:hanging="360"/>
      </w:pPr>
      <w:rPr>
        <w:rFonts w:ascii="Courier New" w:hAnsi="Courier New" w:cs="Courier New" w:hint="default"/>
      </w:rPr>
    </w:lvl>
    <w:lvl w:ilvl="2" w:tplc="04060005" w:tentative="1">
      <w:start w:val="1"/>
      <w:numFmt w:val="bullet"/>
      <w:lvlText w:val=""/>
      <w:lvlJc w:val="left"/>
      <w:pPr>
        <w:ind w:left="3011" w:hanging="360"/>
      </w:pPr>
      <w:rPr>
        <w:rFonts w:ascii="Wingdings" w:hAnsi="Wingdings" w:hint="default"/>
      </w:rPr>
    </w:lvl>
    <w:lvl w:ilvl="3" w:tplc="04060001" w:tentative="1">
      <w:start w:val="1"/>
      <w:numFmt w:val="bullet"/>
      <w:lvlText w:val=""/>
      <w:lvlJc w:val="left"/>
      <w:pPr>
        <w:ind w:left="3731" w:hanging="360"/>
      </w:pPr>
      <w:rPr>
        <w:rFonts w:ascii="Symbol" w:hAnsi="Symbol" w:hint="default"/>
      </w:rPr>
    </w:lvl>
    <w:lvl w:ilvl="4" w:tplc="04060003" w:tentative="1">
      <w:start w:val="1"/>
      <w:numFmt w:val="bullet"/>
      <w:lvlText w:val="o"/>
      <w:lvlJc w:val="left"/>
      <w:pPr>
        <w:ind w:left="4451" w:hanging="360"/>
      </w:pPr>
      <w:rPr>
        <w:rFonts w:ascii="Courier New" w:hAnsi="Courier New" w:cs="Courier New" w:hint="default"/>
      </w:rPr>
    </w:lvl>
    <w:lvl w:ilvl="5" w:tplc="04060005" w:tentative="1">
      <w:start w:val="1"/>
      <w:numFmt w:val="bullet"/>
      <w:lvlText w:val=""/>
      <w:lvlJc w:val="left"/>
      <w:pPr>
        <w:ind w:left="5171" w:hanging="360"/>
      </w:pPr>
      <w:rPr>
        <w:rFonts w:ascii="Wingdings" w:hAnsi="Wingdings" w:hint="default"/>
      </w:rPr>
    </w:lvl>
    <w:lvl w:ilvl="6" w:tplc="04060001" w:tentative="1">
      <w:start w:val="1"/>
      <w:numFmt w:val="bullet"/>
      <w:lvlText w:val=""/>
      <w:lvlJc w:val="left"/>
      <w:pPr>
        <w:ind w:left="5891" w:hanging="360"/>
      </w:pPr>
      <w:rPr>
        <w:rFonts w:ascii="Symbol" w:hAnsi="Symbol" w:hint="default"/>
      </w:rPr>
    </w:lvl>
    <w:lvl w:ilvl="7" w:tplc="04060003" w:tentative="1">
      <w:start w:val="1"/>
      <w:numFmt w:val="bullet"/>
      <w:lvlText w:val="o"/>
      <w:lvlJc w:val="left"/>
      <w:pPr>
        <w:ind w:left="6611" w:hanging="360"/>
      </w:pPr>
      <w:rPr>
        <w:rFonts w:ascii="Courier New" w:hAnsi="Courier New" w:cs="Courier New" w:hint="default"/>
      </w:rPr>
    </w:lvl>
    <w:lvl w:ilvl="8" w:tplc="04060005" w:tentative="1">
      <w:start w:val="1"/>
      <w:numFmt w:val="bullet"/>
      <w:lvlText w:val=""/>
      <w:lvlJc w:val="left"/>
      <w:pPr>
        <w:ind w:left="7331" w:hanging="360"/>
      </w:pPr>
      <w:rPr>
        <w:rFonts w:ascii="Wingdings" w:hAnsi="Wingdings" w:hint="default"/>
      </w:rPr>
    </w:lvl>
  </w:abstractNum>
  <w:abstractNum w:abstractNumId="27" w15:restartNumberingAfterBreak="0">
    <w:nsid w:val="08140539"/>
    <w:multiLevelType w:val="hybridMultilevel"/>
    <w:tmpl w:val="322AC29A"/>
    <w:lvl w:ilvl="0" w:tplc="33DE337C">
      <w:numFmt w:val="bullet"/>
      <w:lvlText w:val="-"/>
      <w:lvlJc w:val="left"/>
      <w:pPr>
        <w:tabs>
          <w:tab w:val="num" w:pos="1211"/>
        </w:tabs>
        <w:ind w:left="1211" w:hanging="360"/>
      </w:pPr>
      <w:rPr>
        <w:rFonts w:ascii="Times New Roman" w:hAnsi="Times New Roman" w:hint="default"/>
      </w:rPr>
    </w:lvl>
    <w:lvl w:ilvl="1" w:tplc="33DE337C" w:tentative="1">
      <w:start w:val="1"/>
      <w:numFmt w:val="bullet"/>
      <w:lvlText w:val="o"/>
      <w:lvlJc w:val="left"/>
      <w:pPr>
        <w:tabs>
          <w:tab w:val="num" w:pos="-319"/>
        </w:tabs>
        <w:ind w:left="-319" w:hanging="360"/>
      </w:pPr>
      <w:rPr>
        <w:rFonts w:ascii="Courier New" w:hAnsi="Courier New" w:cs="Courier New" w:hint="default"/>
      </w:rPr>
    </w:lvl>
    <w:lvl w:ilvl="2" w:tplc="0406001B" w:tentative="1">
      <w:start w:val="1"/>
      <w:numFmt w:val="bullet"/>
      <w:lvlText w:val=""/>
      <w:lvlJc w:val="left"/>
      <w:pPr>
        <w:tabs>
          <w:tab w:val="num" w:pos="401"/>
        </w:tabs>
        <w:ind w:left="401" w:hanging="360"/>
      </w:pPr>
      <w:rPr>
        <w:rFonts w:ascii="Wingdings" w:hAnsi="Wingdings" w:hint="default"/>
      </w:rPr>
    </w:lvl>
    <w:lvl w:ilvl="3" w:tplc="0406000F" w:tentative="1">
      <w:start w:val="1"/>
      <w:numFmt w:val="bullet"/>
      <w:lvlText w:val=""/>
      <w:lvlJc w:val="left"/>
      <w:pPr>
        <w:tabs>
          <w:tab w:val="num" w:pos="1121"/>
        </w:tabs>
        <w:ind w:left="1121" w:hanging="360"/>
      </w:pPr>
      <w:rPr>
        <w:rFonts w:ascii="Symbol" w:hAnsi="Symbol" w:hint="default"/>
      </w:rPr>
    </w:lvl>
    <w:lvl w:ilvl="4" w:tplc="04060019" w:tentative="1">
      <w:start w:val="1"/>
      <w:numFmt w:val="bullet"/>
      <w:lvlText w:val="o"/>
      <w:lvlJc w:val="left"/>
      <w:pPr>
        <w:tabs>
          <w:tab w:val="num" w:pos="1841"/>
        </w:tabs>
        <w:ind w:left="1841" w:hanging="360"/>
      </w:pPr>
      <w:rPr>
        <w:rFonts w:ascii="Courier New" w:hAnsi="Courier New" w:cs="Courier New" w:hint="default"/>
      </w:rPr>
    </w:lvl>
    <w:lvl w:ilvl="5" w:tplc="0406001B" w:tentative="1">
      <w:start w:val="1"/>
      <w:numFmt w:val="bullet"/>
      <w:lvlText w:val=""/>
      <w:lvlJc w:val="left"/>
      <w:pPr>
        <w:tabs>
          <w:tab w:val="num" w:pos="2561"/>
        </w:tabs>
        <w:ind w:left="2561" w:hanging="360"/>
      </w:pPr>
      <w:rPr>
        <w:rFonts w:ascii="Wingdings" w:hAnsi="Wingdings" w:hint="default"/>
      </w:rPr>
    </w:lvl>
    <w:lvl w:ilvl="6" w:tplc="0406000F" w:tentative="1">
      <w:start w:val="1"/>
      <w:numFmt w:val="bullet"/>
      <w:lvlText w:val=""/>
      <w:lvlJc w:val="left"/>
      <w:pPr>
        <w:tabs>
          <w:tab w:val="num" w:pos="3281"/>
        </w:tabs>
        <w:ind w:left="3281" w:hanging="360"/>
      </w:pPr>
      <w:rPr>
        <w:rFonts w:ascii="Symbol" w:hAnsi="Symbol" w:hint="default"/>
      </w:rPr>
    </w:lvl>
    <w:lvl w:ilvl="7" w:tplc="04060019" w:tentative="1">
      <w:start w:val="1"/>
      <w:numFmt w:val="bullet"/>
      <w:lvlText w:val="o"/>
      <w:lvlJc w:val="left"/>
      <w:pPr>
        <w:tabs>
          <w:tab w:val="num" w:pos="4001"/>
        </w:tabs>
        <w:ind w:left="4001" w:hanging="360"/>
      </w:pPr>
      <w:rPr>
        <w:rFonts w:ascii="Courier New" w:hAnsi="Courier New" w:cs="Courier New" w:hint="default"/>
      </w:rPr>
    </w:lvl>
    <w:lvl w:ilvl="8" w:tplc="0406001B" w:tentative="1">
      <w:start w:val="1"/>
      <w:numFmt w:val="bullet"/>
      <w:lvlText w:val=""/>
      <w:lvlJc w:val="left"/>
      <w:pPr>
        <w:tabs>
          <w:tab w:val="num" w:pos="4721"/>
        </w:tabs>
        <w:ind w:left="4721" w:hanging="360"/>
      </w:pPr>
      <w:rPr>
        <w:rFonts w:ascii="Wingdings" w:hAnsi="Wingdings" w:hint="default"/>
      </w:rPr>
    </w:lvl>
  </w:abstractNum>
  <w:abstractNum w:abstractNumId="28" w15:restartNumberingAfterBreak="0">
    <w:nsid w:val="0AB86FCA"/>
    <w:multiLevelType w:val="hybridMultilevel"/>
    <w:tmpl w:val="CC72EA00"/>
    <w:lvl w:ilvl="0" w:tplc="2B7A50B8">
      <w:numFmt w:val="bullet"/>
      <w:lvlText w:val="-"/>
      <w:lvlJc w:val="left"/>
      <w:pPr>
        <w:ind w:left="1571" w:hanging="360"/>
      </w:pPr>
      <w:rPr>
        <w:rFonts w:ascii="Times New Roman" w:hAnsi="Times New Roman" w:hint="default"/>
      </w:rPr>
    </w:lvl>
    <w:lvl w:ilvl="1" w:tplc="04060003" w:tentative="1">
      <w:start w:val="1"/>
      <w:numFmt w:val="bullet"/>
      <w:lvlText w:val="o"/>
      <w:lvlJc w:val="left"/>
      <w:pPr>
        <w:ind w:left="2291" w:hanging="360"/>
      </w:pPr>
      <w:rPr>
        <w:rFonts w:ascii="Courier New" w:hAnsi="Courier New" w:cs="Courier New" w:hint="default"/>
      </w:rPr>
    </w:lvl>
    <w:lvl w:ilvl="2" w:tplc="04060005" w:tentative="1">
      <w:start w:val="1"/>
      <w:numFmt w:val="bullet"/>
      <w:lvlText w:val=""/>
      <w:lvlJc w:val="left"/>
      <w:pPr>
        <w:ind w:left="3011" w:hanging="360"/>
      </w:pPr>
      <w:rPr>
        <w:rFonts w:ascii="Wingdings" w:hAnsi="Wingdings" w:hint="default"/>
      </w:rPr>
    </w:lvl>
    <w:lvl w:ilvl="3" w:tplc="04060001" w:tentative="1">
      <w:start w:val="1"/>
      <w:numFmt w:val="bullet"/>
      <w:lvlText w:val=""/>
      <w:lvlJc w:val="left"/>
      <w:pPr>
        <w:ind w:left="3731" w:hanging="360"/>
      </w:pPr>
      <w:rPr>
        <w:rFonts w:ascii="Symbol" w:hAnsi="Symbol" w:hint="default"/>
      </w:rPr>
    </w:lvl>
    <w:lvl w:ilvl="4" w:tplc="04060003" w:tentative="1">
      <w:start w:val="1"/>
      <w:numFmt w:val="bullet"/>
      <w:lvlText w:val="o"/>
      <w:lvlJc w:val="left"/>
      <w:pPr>
        <w:ind w:left="4451" w:hanging="360"/>
      </w:pPr>
      <w:rPr>
        <w:rFonts w:ascii="Courier New" w:hAnsi="Courier New" w:cs="Courier New" w:hint="default"/>
      </w:rPr>
    </w:lvl>
    <w:lvl w:ilvl="5" w:tplc="04060005" w:tentative="1">
      <w:start w:val="1"/>
      <w:numFmt w:val="bullet"/>
      <w:lvlText w:val=""/>
      <w:lvlJc w:val="left"/>
      <w:pPr>
        <w:ind w:left="5171" w:hanging="360"/>
      </w:pPr>
      <w:rPr>
        <w:rFonts w:ascii="Wingdings" w:hAnsi="Wingdings" w:hint="default"/>
      </w:rPr>
    </w:lvl>
    <w:lvl w:ilvl="6" w:tplc="04060001" w:tentative="1">
      <w:start w:val="1"/>
      <w:numFmt w:val="bullet"/>
      <w:lvlText w:val=""/>
      <w:lvlJc w:val="left"/>
      <w:pPr>
        <w:ind w:left="5891" w:hanging="360"/>
      </w:pPr>
      <w:rPr>
        <w:rFonts w:ascii="Symbol" w:hAnsi="Symbol" w:hint="default"/>
      </w:rPr>
    </w:lvl>
    <w:lvl w:ilvl="7" w:tplc="04060003" w:tentative="1">
      <w:start w:val="1"/>
      <w:numFmt w:val="bullet"/>
      <w:lvlText w:val="o"/>
      <w:lvlJc w:val="left"/>
      <w:pPr>
        <w:ind w:left="6611" w:hanging="360"/>
      </w:pPr>
      <w:rPr>
        <w:rFonts w:ascii="Courier New" w:hAnsi="Courier New" w:cs="Courier New" w:hint="default"/>
      </w:rPr>
    </w:lvl>
    <w:lvl w:ilvl="8" w:tplc="04060005" w:tentative="1">
      <w:start w:val="1"/>
      <w:numFmt w:val="bullet"/>
      <w:lvlText w:val=""/>
      <w:lvlJc w:val="left"/>
      <w:pPr>
        <w:ind w:left="7331" w:hanging="360"/>
      </w:pPr>
      <w:rPr>
        <w:rFonts w:ascii="Wingdings" w:hAnsi="Wingdings" w:hint="default"/>
      </w:rPr>
    </w:lvl>
  </w:abstractNum>
  <w:abstractNum w:abstractNumId="29" w15:restartNumberingAfterBreak="0">
    <w:nsid w:val="0BD21E0E"/>
    <w:multiLevelType w:val="hybridMultilevel"/>
    <w:tmpl w:val="55668530"/>
    <w:lvl w:ilvl="0" w:tplc="2B7A50B8">
      <w:numFmt w:val="bullet"/>
      <w:lvlText w:val="-"/>
      <w:lvlJc w:val="left"/>
      <w:pPr>
        <w:ind w:left="1571" w:hanging="360"/>
      </w:pPr>
      <w:rPr>
        <w:rFonts w:ascii="Times New Roman" w:hAnsi="Times New Roman" w:hint="default"/>
      </w:rPr>
    </w:lvl>
    <w:lvl w:ilvl="1" w:tplc="04060003" w:tentative="1">
      <w:start w:val="1"/>
      <w:numFmt w:val="bullet"/>
      <w:lvlText w:val="o"/>
      <w:lvlJc w:val="left"/>
      <w:pPr>
        <w:ind w:left="2291" w:hanging="360"/>
      </w:pPr>
      <w:rPr>
        <w:rFonts w:ascii="Courier New" w:hAnsi="Courier New" w:cs="Courier New" w:hint="default"/>
      </w:rPr>
    </w:lvl>
    <w:lvl w:ilvl="2" w:tplc="04060005" w:tentative="1">
      <w:start w:val="1"/>
      <w:numFmt w:val="bullet"/>
      <w:lvlText w:val=""/>
      <w:lvlJc w:val="left"/>
      <w:pPr>
        <w:ind w:left="3011" w:hanging="360"/>
      </w:pPr>
      <w:rPr>
        <w:rFonts w:ascii="Wingdings" w:hAnsi="Wingdings" w:hint="default"/>
      </w:rPr>
    </w:lvl>
    <w:lvl w:ilvl="3" w:tplc="04060001" w:tentative="1">
      <w:start w:val="1"/>
      <w:numFmt w:val="bullet"/>
      <w:lvlText w:val=""/>
      <w:lvlJc w:val="left"/>
      <w:pPr>
        <w:ind w:left="3731" w:hanging="360"/>
      </w:pPr>
      <w:rPr>
        <w:rFonts w:ascii="Symbol" w:hAnsi="Symbol" w:hint="default"/>
      </w:rPr>
    </w:lvl>
    <w:lvl w:ilvl="4" w:tplc="04060003" w:tentative="1">
      <w:start w:val="1"/>
      <w:numFmt w:val="bullet"/>
      <w:lvlText w:val="o"/>
      <w:lvlJc w:val="left"/>
      <w:pPr>
        <w:ind w:left="4451" w:hanging="360"/>
      </w:pPr>
      <w:rPr>
        <w:rFonts w:ascii="Courier New" w:hAnsi="Courier New" w:cs="Courier New" w:hint="default"/>
      </w:rPr>
    </w:lvl>
    <w:lvl w:ilvl="5" w:tplc="04060005" w:tentative="1">
      <w:start w:val="1"/>
      <w:numFmt w:val="bullet"/>
      <w:lvlText w:val=""/>
      <w:lvlJc w:val="left"/>
      <w:pPr>
        <w:ind w:left="5171" w:hanging="360"/>
      </w:pPr>
      <w:rPr>
        <w:rFonts w:ascii="Wingdings" w:hAnsi="Wingdings" w:hint="default"/>
      </w:rPr>
    </w:lvl>
    <w:lvl w:ilvl="6" w:tplc="04060001" w:tentative="1">
      <w:start w:val="1"/>
      <w:numFmt w:val="bullet"/>
      <w:lvlText w:val=""/>
      <w:lvlJc w:val="left"/>
      <w:pPr>
        <w:ind w:left="5891" w:hanging="360"/>
      </w:pPr>
      <w:rPr>
        <w:rFonts w:ascii="Symbol" w:hAnsi="Symbol" w:hint="default"/>
      </w:rPr>
    </w:lvl>
    <w:lvl w:ilvl="7" w:tplc="04060003" w:tentative="1">
      <w:start w:val="1"/>
      <w:numFmt w:val="bullet"/>
      <w:lvlText w:val="o"/>
      <w:lvlJc w:val="left"/>
      <w:pPr>
        <w:ind w:left="6611" w:hanging="360"/>
      </w:pPr>
      <w:rPr>
        <w:rFonts w:ascii="Courier New" w:hAnsi="Courier New" w:cs="Courier New" w:hint="default"/>
      </w:rPr>
    </w:lvl>
    <w:lvl w:ilvl="8" w:tplc="04060005" w:tentative="1">
      <w:start w:val="1"/>
      <w:numFmt w:val="bullet"/>
      <w:lvlText w:val=""/>
      <w:lvlJc w:val="left"/>
      <w:pPr>
        <w:ind w:left="7331" w:hanging="360"/>
      </w:pPr>
      <w:rPr>
        <w:rFonts w:ascii="Wingdings" w:hAnsi="Wingdings" w:hint="default"/>
      </w:rPr>
    </w:lvl>
  </w:abstractNum>
  <w:abstractNum w:abstractNumId="30" w15:restartNumberingAfterBreak="0">
    <w:nsid w:val="0C9A1ABD"/>
    <w:multiLevelType w:val="hybridMultilevel"/>
    <w:tmpl w:val="3E70A89C"/>
    <w:lvl w:ilvl="0" w:tplc="912CD516">
      <w:start w:val="29"/>
      <w:numFmt w:val="bullet"/>
      <w:lvlText w:val="-"/>
      <w:lvlJc w:val="left"/>
      <w:pPr>
        <w:ind w:left="465" w:hanging="360"/>
      </w:pPr>
      <w:rPr>
        <w:rFonts w:ascii="Cambria" w:eastAsia="Cambria" w:hAnsi="Cambria" w:cs="Cambria" w:hint="default"/>
        <w:i w:val="0"/>
      </w:rPr>
    </w:lvl>
    <w:lvl w:ilvl="1" w:tplc="04060003" w:tentative="1">
      <w:start w:val="1"/>
      <w:numFmt w:val="bullet"/>
      <w:lvlText w:val="o"/>
      <w:lvlJc w:val="left"/>
      <w:pPr>
        <w:ind w:left="1185" w:hanging="360"/>
      </w:pPr>
      <w:rPr>
        <w:rFonts w:ascii="Courier New" w:hAnsi="Courier New" w:cs="Courier New" w:hint="default"/>
      </w:rPr>
    </w:lvl>
    <w:lvl w:ilvl="2" w:tplc="04060005" w:tentative="1">
      <w:start w:val="1"/>
      <w:numFmt w:val="bullet"/>
      <w:lvlText w:val=""/>
      <w:lvlJc w:val="left"/>
      <w:pPr>
        <w:ind w:left="1905" w:hanging="360"/>
      </w:pPr>
      <w:rPr>
        <w:rFonts w:ascii="Wingdings" w:hAnsi="Wingdings" w:hint="default"/>
      </w:rPr>
    </w:lvl>
    <w:lvl w:ilvl="3" w:tplc="04060001" w:tentative="1">
      <w:start w:val="1"/>
      <w:numFmt w:val="bullet"/>
      <w:lvlText w:val=""/>
      <w:lvlJc w:val="left"/>
      <w:pPr>
        <w:ind w:left="2625" w:hanging="360"/>
      </w:pPr>
      <w:rPr>
        <w:rFonts w:ascii="Symbol" w:hAnsi="Symbol" w:hint="default"/>
      </w:rPr>
    </w:lvl>
    <w:lvl w:ilvl="4" w:tplc="04060003" w:tentative="1">
      <w:start w:val="1"/>
      <w:numFmt w:val="bullet"/>
      <w:lvlText w:val="o"/>
      <w:lvlJc w:val="left"/>
      <w:pPr>
        <w:ind w:left="3345" w:hanging="360"/>
      </w:pPr>
      <w:rPr>
        <w:rFonts w:ascii="Courier New" w:hAnsi="Courier New" w:cs="Courier New" w:hint="default"/>
      </w:rPr>
    </w:lvl>
    <w:lvl w:ilvl="5" w:tplc="04060005" w:tentative="1">
      <w:start w:val="1"/>
      <w:numFmt w:val="bullet"/>
      <w:lvlText w:val=""/>
      <w:lvlJc w:val="left"/>
      <w:pPr>
        <w:ind w:left="4065" w:hanging="360"/>
      </w:pPr>
      <w:rPr>
        <w:rFonts w:ascii="Wingdings" w:hAnsi="Wingdings" w:hint="default"/>
      </w:rPr>
    </w:lvl>
    <w:lvl w:ilvl="6" w:tplc="04060001" w:tentative="1">
      <w:start w:val="1"/>
      <w:numFmt w:val="bullet"/>
      <w:lvlText w:val=""/>
      <w:lvlJc w:val="left"/>
      <w:pPr>
        <w:ind w:left="4785" w:hanging="360"/>
      </w:pPr>
      <w:rPr>
        <w:rFonts w:ascii="Symbol" w:hAnsi="Symbol" w:hint="default"/>
      </w:rPr>
    </w:lvl>
    <w:lvl w:ilvl="7" w:tplc="04060003" w:tentative="1">
      <w:start w:val="1"/>
      <w:numFmt w:val="bullet"/>
      <w:lvlText w:val="o"/>
      <w:lvlJc w:val="left"/>
      <w:pPr>
        <w:ind w:left="5505" w:hanging="360"/>
      </w:pPr>
      <w:rPr>
        <w:rFonts w:ascii="Courier New" w:hAnsi="Courier New" w:cs="Courier New" w:hint="default"/>
      </w:rPr>
    </w:lvl>
    <w:lvl w:ilvl="8" w:tplc="04060005" w:tentative="1">
      <w:start w:val="1"/>
      <w:numFmt w:val="bullet"/>
      <w:lvlText w:val=""/>
      <w:lvlJc w:val="left"/>
      <w:pPr>
        <w:ind w:left="6225" w:hanging="360"/>
      </w:pPr>
      <w:rPr>
        <w:rFonts w:ascii="Wingdings" w:hAnsi="Wingdings" w:hint="default"/>
      </w:rPr>
    </w:lvl>
  </w:abstractNum>
  <w:abstractNum w:abstractNumId="31" w15:restartNumberingAfterBreak="0">
    <w:nsid w:val="0CED030B"/>
    <w:multiLevelType w:val="multilevel"/>
    <w:tmpl w:val="D79AD1B0"/>
    <w:lvl w:ilvl="0">
      <w:start w:val="9"/>
      <w:numFmt w:val="decimal"/>
      <w:lvlText w:val="%1"/>
      <w:lvlJc w:val="left"/>
      <w:pPr>
        <w:ind w:hanging="268"/>
      </w:pPr>
      <w:rPr>
        <w:rFonts w:ascii="Times New Roman" w:eastAsia="Times New Roman" w:hAnsi="Times New Roman" w:hint="default"/>
        <w:b/>
        <w:bCs/>
        <w:sz w:val="26"/>
        <w:szCs w:val="26"/>
      </w:rPr>
    </w:lvl>
    <w:lvl w:ilvl="1">
      <w:start w:val="1"/>
      <w:numFmt w:val="decimal"/>
      <w:lvlText w:val="%1.%2"/>
      <w:lvlJc w:val="left"/>
      <w:pPr>
        <w:ind w:hanging="395"/>
      </w:pPr>
      <w:rPr>
        <w:rFonts w:ascii="Times New Roman" w:eastAsia="Times New Roman" w:hAnsi="Times New Roman" w:hint="default"/>
        <w:b/>
        <w:bCs/>
        <w:spacing w:val="1"/>
        <w:w w:val="103"/>
        <w:sz w:val="20"/>
        <w:szCs w:val="20"/>
      </w:rPr>
    </w:lvl>
    <w:lvl w:ilvl="2">
      <w:start w:val="1"/>
      <w:numFmt w:val="bullet"/>
      <w:lvlText w:val="-"/>
      <w:lvlJc w:val="left"/>
      <w:pPr>
        <w:ind w:hanging="338"/>
      </w:pPr>
      <w:rPr>
        <w:rFonts w:ascii="Times New Roman" w:eastAsia="Times New Roman" w:hAnsi="Times New Roman" w:hint="default"/>
        <w:w w:val="97"/>
        <w:sz w:val="19"/>
        <w:szCs w:val="19"/>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32" w15:restartNumberingAfterBreak="0">
    <w:nsid w:val="0F3A6652"/>
    <w:multiLevelType w:val="hybridMultilevel"/>
    <w:tmpl w:val="71B23C98"/>
    <w:lvl w:ilvl="0" w:tplc="2ABA91E4">
      <w:numFmt w:val="bullet"/>
      <w:lvlText w:val="-"/>
      <w:lvlJc w:val="left"/>
      <w:pPr>
        <w:ind w:left="465" w:hanging="360"/>
      </w:pPr>
      <w:rPr>
        <w:rFonts w:ascii="Cambria" w:eastAsia="Cambria" w:hAnsi="Cambria" w:cs="Cambria" w:hint="default"/>
      </w:rPr>
    </w:lvl>
    <w:lvl w:ilvl="1" w:tplc="04060003" w:tentative="1">
      <w:start w:val="1"/>
      <w:numFmt w:val="bullet"/>
      <w:lvlText w:val="o"/>
      <w:lvlJc w:val="left"/>
      <w:pPr>
        <w:ind w:left="1185" w:hanging="360"/>
      </w:pPr>
      <w:rPr>
        <w:rFonts w:ascii="Courier New" w:hAnsi="Courier New" w:cs="Courier New" w:hint="default"/>
      </w:rPr>
    </w:lvl>
    <w:lvl w:ilvl="2" w:tplc="04060005" w:tentative="1">
      <w:start w:val="1"/>
      <w:numFmt w:val="bullet"/>
      <w:lvlText w:val=""/>
      <w:lvlJc w:val="left"/>
      <w:pPr>
        <w:ind w:left="1905" w:hanging="360"/>
      </w:pPr>
      <w:rPr>
        <w:rFonts w:ascii="Wingdings" w:hAnsi="Wingdings" w:hint="default"/>
      </w:rPr>
    </w:lvl>
    <w:lvl w:ilvl="3" w:tplc="04060001" w:tentative="1">
      <w:start w:val="1"/>
      <w:numFmt w:val="bullet"/>
      <w:lvlText w:val=""/>
      <w:lvlJc w:val="left"/>
      <w:pPr>
        <w:ind w:left="2625" w:hanging="360"/>
      </w:pPr>
      <w:rPr>
        <w:rFonts w:ascii="Symbol" w:hAnsi="Symbol" w:hint="default"/>
      </w:rPr>
    </w:lvl>
    <w:lvl w:ilvl="4" w:tplc="04060003" w:tentative="1">
      <w:start w:val="1"/>
      <w:numFmt w:val="bullet"/>
      <w:lvlText w:val="o"/>
      <w:lvlJc w:val="left"/>
      <w:pPr>
        <w:ind w:left="3345" w:hanging="360"/>
      </w:pPr>
      <w:rPr>
        <w:rFonts w:ascii="Courier New" w:hAnsi="Courier New" w:cs="Courier New" w:hint="default"/>
      </w:rPr>
    </w:lvl>
    <w:lvl w:ilvl="5" w:tplc="04060005" w:tentative="1">
      <w:start w:val="1"/>
      <w:numFmt w:val="bullet"/>
      <w:lvlText w:val=""/>
      <w:lvlJc w:val="left"/>
      <w:pPr>
        <w:ind w:left="4065" w:hanging="360"/>
      </w:pPr>
      <w:rPr>
        <w:rFonts w:ascii="Wingdings" w:hAnsi="Wingdings" w:hint="default"/>
      </w:rPr>
    </w:lvl>
    <w:lvl w:ilvl="6" w:tplc="04060001" w:tentative="1">
      <w:start w:val="1"/>
      <w:numFmt w:val="bullet"/>
      <w:lvlText w:val=""/>
      <w:lvlJc w:val="left"/>
      <w:pPr>
        <w:ind w:left="4785" w:hanging="360"/>
      </w:pPr>
      <w:rPr>
        <w:rFonts w:ascii="Symbol" w:hAnsi="Symbol" w:hint="default"/>
      </w:rPr>
    </w:lvl>
    <w:lvl w:ilvl="7" w:tplc="04060003" w:tentative="1">
      <w:start w:val="1"/>
      <w:numFmt w:val="bullet"/>
      <w:lvlText w:val="o"/>
      <w:lvlJc w:val="left"/>
      <w:pPr>
        <w:ind w:left="5505" w:hanging="360"/>
      </w:pPr>
      <w:rPr>
        <w:rFonts w:ascii="Courier New" w:hAnsi="Courier New" w:cs="Courier New" w:hint="default"/>
      </w:rPr>
    </w:lvl>
    <w:lvl w:ilvl="8" w:tplc="04060005" w:tentative="1">
      <w:start w:val="1"/>
      <w:numFmt w:val="bullet"/>
      <w:lvlText w:val=""/>
      <w:lvlJc w:val="left"/>
      <w:pPr>
        <w:ind w:left="6225" w:hanging="360"/>
      </w:pPr>
      <w:rPr>
        <w:rFonts w:ascii="Wingdings" w:hAnsi="Wingdings" w:hint="default"/>
      </w:rPr>
    </w:lvl>
  </w:abstractNum>
  <w:abstractNum w:abstractNumId="33" w15:restartNumberingAfterBreak="0">
    <w:nsid w:val="0F8C1601"/>
    <w:multiLevelType w:val="hybridMultilevel"/>
    <w:tmpl w:val="AC3047BC"/>
    <w:lvl w:ilvl="0" w:tplc="4E7E9278">
      <w:numFmt w:val="bullet"/>
      <w:lvlText w:val="-"/>
      <w:lvlJc w:val="left"/>
      <w:pPr>
        <w:ind w:left="1080" w:hanging="360"/>
      </w:pPr>
      <w:rPr>
        <w:rFonts w:ascii="Times New Roman" w:hAnsi="Times New Roman" w:hint="default"/>
      </w:rPr>
    </w:lvl>
    <w:lvl w:ilvl="1" w:tplc="87F2E552"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34" w15:restartNumberingAfterBreak="0">
    <w:nsid w:val="11843A5E"/>
    <w:multiLevelType w:val="hybridMultilevel"/>
    <w:tmpl w:val="EE282FB2"/>
    <w:lvl w:ilvl="0" w:tplc="2B7A50B8">
      <w:numFmt w:val="bullet"/>
      <w:lvlText w:val="-"/>
      <w:lvlJc w:val="left"/>
      <w:pPr>
        <w:ind w:left="720" w:hanging="360"/>
      </w:pPr>
      <w:rPr>
        <w:rFonts w:ascii="Times New Roman" w:hAnsi="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5" w15:restartNumberingAfterBreak="0">
    <w:nsid w:val="12447D3D"/>
    <w:multiLevelType w:val="hybridMultilevel"/>
    <w:tmpl w:val="C7F6A66E"/>
    <w:lvl w:ilvl="0" w:tplc="2B7A50B8">
      <w:numFmt w:val="bullet"/>
      <w:lvlText w:val="-"/>
      <w:lvlJc w:val="left"/>
      <w:pPr>
        <w:ind w:left="1571" w:hanging="360"/>
      </w:pPr>
      <w:rPr>
        <w:rFonts w:ascii="Times New Roman" w:hAnsi="Times New Roman" w:hint="default"/>
      </w:rPr>
    </w:lvl>
    <w:lvl w:ilvl="1" w:tplc="04060003" w:tentative="1">
      <w:start w:val="1"/>
      <w:numFmt w:val="bullet"/>
      <w:lvlText w:val="o"/>
      <w:lvlJc w:val="left"/>
      <w:pPr>
        <w:ind w:left="2291" w:hanging="360"/>
      </w:pPr>
      <w:rPr>
        <w:rFonts w:ascii="Courier New" w:hAnsi="Courier New" w:cs="Courier New" w:hint="default"/>
      </w:rPr>
    </w:lvl>
    <w:lvl w:ilvl="2" w:tplc="04060005" w:tentative="1">
      <w:start w:val="1"/>
      <w:numFmt w:val="bullet"/>
      <w:lvlText w:val=""/>
      <w:lvlJc w:val="left"/>
      <w:pPr>
        <w:ind w:left="3011" w:hanging="360"/>
      </w:pPr>
      <w:rPr>
        <w:rFonts w:ascii="Wingdings" w:hAnsi="Wingdings" w:hint="default"/>
      </w:rPr>
    </w:lvl>
    <w:lvl w:ilvl="3" w:tplc="04060001" w:tentative="1">
      <w:start w:val="1"/>
      <w:numFmt w:val="bullet"/>
      <w:lvlText w:val=""/>
      <w:lvlJc w:val="left"/>
      <w:pPr>
        <w:ind w:left="3731" w:hanging="360"/>
      </w:pPr>
      <w:rPr>
        <w:rFonts w:ascii="Symbol" w:hAnsi="Symbol" w:hint="default"/>
      </w:rPr>
    </w:lvl>
    <w:lvl w:ilvl="4" w:tplc="04060003" w:tentative="1">
      <w:start w:val="1"/>
      <w:numFmt w:val="bullet"/>
      <w:lvlText w:val="o"/>
      <w:lvlJc w:val="left"/>
      <w:pPr>
        <w:ind w:left="4451" w:hanging="360"/>
      </w:pPr>
      <w:rPr>
        <w:rFonts w:ascii="Courier New" w:hAnsi="Courier New" w:cs="Courier New" w:hint="default"/>
      </w:rPr>
    </w:lvl>
    <w:lvl w:ilvl="5" w:tplc="04060005" w:tentative="1">
      <w:start w:val="1"/>
      <w:numFmt w:val="bullet"/>
      <w:lvlText w:val=""/>
      <w:lvlJc w:val="left"/>
      <w:pPr>
        <w:ind w:left="5171" w:hanging="360"/>
      </w:pPr>
      <w:rPr>
        <w:rFonts w:ascii="Wingdings" w:hAnsi="Wingdings" w:hint="default"/>
      </w:rPr>
    </w:lvl>
    <w:lvl w:ilvl="6" w:tplc="04060001" w:tentative="1">
      <w:start w:val="1"/>
      <w:numFmt w:val="bullet"/>
      <w:lvlText w:val=""/>
      <w:lvlJc w:val="left"/>
      <w:pPr>
        <w:ind w:left="5891" w:hanging="360"/>
      </w:pPr>
      <w:rPr>
        <w:rFonts w:ascii="Symbol" w:hAnsi="Symbol" w:hint="default"/>
      </w:rPr>
    </w:lvl>
    <w:lvl w:ilvl="7" w:tplc="04060003" w:tentative="1">
      <w:start w:val="1"/>
      <w:numFmt w:val="bullet"/>
      <w:lvlText w:val="o"/>
      <w:lvlJc w:val="left"/>
      <w:pPr>
        <w:ind w:left="6611" w:hanging="360"/>
      </w:pPr>
      <w:rPr>
        <w:rFonts w:ascii="Courier New" w:hAnsi="Courier New" w:cs="Courier New" w:hint="default"/>
      </w:rPr>
    </w:lvl>
    <w:lvl w:ilvl="8" w:tplc="04060005" w:tentative="1">
      <w:start w:val="1"/>
      <w:numFmt w:val="bullet"/>
      <w:lvlText w:val=""/>
      <w:lvlJc w:val="left"/>
      <w:pPr>
        <w:ind w:left="7331" w:hanging="360"/>
      </w:pPr>
      <w:rPr>
        <w:rFonts w:ascii="Wingdings" w:hAnsi="Wingdings" w:hint="default"/>
      </w:rPr>
    </w:lvl>
  </w:abstractNum>
  <w:abstractNum w:abstractNumId="36" w15:restartNumberingAfterBreak="0">
    <w:nsid w:val="13782893"/>
    <w:multiLevelType w:val="hybridMultilevel"/>
    <w:tmpl w:val="A704F38A"/>
    <w:lvl w:ilvl="0" w:tplc="2B7A50B8">
      <w:numFmt w:val="bullet"/>
      <w:lvlText w:val="-"/>
      <w:lvlJc w:val="left"/>
      <w:pPr>
        <w:ind w:left="1571" w:hanging="360"/>
      </w:pPr>
      <w:rPr>
        <w:rFonts w:ascii="Times New Roman" w:hAnsi="Times New Roman" w:hint="default"/>
      </w:rPr>
    </w:lvl>
    <w:lvl w:ilvl="1" w:tplc="04060003" w:tentative="1">
      <w:start w:val="1"/>
      <w:numFmt w:val="bullet"/>
      <w:lvlText w:val="o"/>
      <w:lvlJc w:val="left"/>
      <w:pPr>
        <w:ind w:left="2291" w:hanging="360"/>
      </w:pPr>
      <w:rPr>
        <w:rFonts w:ascii="Courier New" w:hAnsi="Courier New" w:cs="Courier New" w:hint="default"/>
      </w:rPr>
    </w:lvl>
    <w:lvl w:ilvl="2" w:tplc="04060005" w:tentative="1">
      <w:start w:val="1"/>
      <w:numFmt w:val="bullet"/>
      <w:lvlText w:val=""/>
      <w:lvlJc w:val="left"/>
      <w:pPr>
        <w:ind w:left="3011" w:hanging="360"/>
      </w:pPr>
      <w:rPr>
        <w:rFonts w:ascii="Wingdings" w:hAnsi="Wingdings" w:hint="default"/>
      </w:rPr>
    </w:lvl>
    <w:lvl w:ilvl="3" w:tplc="04060001" w:tentative="1">
      <w:start w:val="1"/>
      <w:numFmt w:val="bullet"/>
      <w:lvlText w:val=""/>
      <w:lvlJc w:val="left"/>
      <w:pPr>
        <w:ind w:left="3731" w:hanging="360"/>
      </w:pPr>
      <w:rPr>
        <w:rFonts w:ascii="Symbol" w:hAnsi="Symbol" w:hint="default"/>
      </w:rPr>
    </w:lvl>
    <w:lvl w:ilvl="4" w:tplc="04060003" w:tentative="1">
      <w:start w:val="1"/>
      <w:numFmt w:val="bullet"/>
      <w:lvlText w:val="o"/>
      <w:lvlJc w:val="left"/>
      <w:pPr>
        <w:ind w:left="4451" w:hanging="360"/>
      </w:pPr>
      <w:rPr>
        <w:rFonts w:ascii="Courier New" w:hAnsi="Courier New" w:cs="Courier New" w:hint="default"/>
      </w:rPr>
    </w:lvl>
    <w:lvl w:ilvl="5" w:tplc="04060005" w:tentative="1">
      <w:start w:val="1"/>
      <w:numFmt w:val="bullet"/>
      <w:lvlText w:val=""/>
      <w:lvlJc w:val="left"/>
      <w:pPr>
        <w:ind w:left="5171" w:hanging="360"/>
      </w:pPr>
      <w:rPr>
        <w:rFonts w:ascii="Wingdings" w:hAnsi="Wingdings" w:hint="default"/>
      </w:rPr>
    </w:lvl>
    <w:lvl w:ilvl="6" w:tplc="04060001" w:tentative="1">
      <w:start w:val="1"/>
      <w:numFmt w:val="bullet"/>
      <w:lvlText w:val=""/>
      <w:lvlJc w:val="left"/>
      <w:pPr>
        <w:ind w:left="5891" w:hanging="360"/>
      </w:pPr>
      <w:rPr>
        <w:rFonts w:ascii="Symbol" w:hAnsi="Symbol" w:hint="default"/>
      </w:rPr>
    </w:lvl>
    <w:lvl w:ilvl="7" w:tplc="04060003" w:tentative="1">
      <w:start w:val="1"/>
      <w:numFmt w:val="bullet"/>
      <w:lvlText w:val="o"/>
      <w:lvlJc w:val="left"/>
      <w:pPr>
        <w:ind w:left="6611" w:hanging="360"/>
      </w:pPr>
      <w:rPr>
        <w:rFonts w:ascii="Courier New" w:hAnsi="Courier New" w:cs="Courier New" w:hint="default"/>
      </w:rPr>
    </w:lvl>
    <w:lvl w:ilvl="8" w:tplc="04060005" w:tentative="1">
      <w:start w:val="1"/>
      <w:numFmt w:val="bullet"/>
      <w:lvlText w:val=""/>
      <w:lvlJc w:val="left"/>
      <w:pPr>
        <w:ind w:left="7331" w:hanging="360"/>
      </w:pPr>
      <w:rPr>
        <w:rFonts w:ascii="Wingdings" w:hAnsi="Wingdings" w:hint="default"/>
      </w:rPr>
    </w:lvl>
  </w:abstractNum>
  <w:abstractNum w:abstractNumId="37" w15:restartNumberingAfterBreak="0">
    <w:nsid w:val="17B53522"/>
    <w:multiLevelType w:val="hybridMultilevel"/>
    <w:tmpl w:val="15828BD8"/>
    <w:lvl w:ilvl="0" w:tplc="2B7A50B8">
      <w:numFmt w:val="bullet"/>
      <w:lvlText w:val="-"/>
      <w:lvlJc w:val="left"/>
      <w:pPr>
        <w:ind w:left="720" w:hanging="360"/>
      </w:pPr>
      <w:rPr>
        <w:rFonts w:ascii="Times New Roman" w:hAnsi="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8" w15:restartNumberingAfterBreak="0">
    <w:nsid w:val="17DF6BB7"/>
    <w:multiLevelType w:val="hybridMultilevel"/>
    <w:tmpl w:val="449C6842"/>
    <w:lvl w:ilvl="0" w:tplc="2B7A50B8">
      <w:numFmt w:val="bullet"/>
      <w:lvlText w:val="-"/>
      <w:lvlJc w:val="left"/>
      <w:pPr>
        <w:ind w:left="720" w:hanging="360"/>
      </w:pPr>
      <w:rPr>
        <w:rFonts w:ascii="Times New Roman" w:hAnsi="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9" w15:restartNumberingAfterBreak="0">
    <w:nsid w:val="1D087659"/>
    <w:multiLevelType w:val="hybridMultilevel"/>
    <w:tmpl w:val="15C47068"/>
    <w:lvl w:ilvl="0" w:tplc="2B7A50B8">
      <w:numFmt w:val="bullet"/>
      <w:lvlText w:val="-"/>
      <w:lvlJc w:val="left"/>
      <w:pPr>
        <w:ind w:left="720" w:hanging="360"/>
      </w:pPr>
      <w:rPr>
        <w:rFonts w:ascii="Times New Roman" w:hAnsi="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0" w15:restartNumberingAfterBreak="0">
    <w:nsid w:val="20005105"/>
    <w:multiLevelType w:val="hybridMultilevel"/>
    <w:tmpl w:val="F6629E4E"/>
    <w:lvl w:ilvl="0" w:tplc="2B7A50B8">
      <w:numFmt w:val="bullet"/>
      <w:lvlText w:val="-"/>
      <w:lvlJc w:val="left"/>
      <w:pPr>
        <w:ind w:left="1571" w:hanging="360"/>
      </w:pPr>
      <w:rPr>
        <w:rFonts w:ascii="Times New Roman" w:hAnsi="Times New Roman" w:hint="default"/>
      </w:rPr>
    </w:lvl>
    <w:lvl w:ilvl="1" w:tplc="04060003" w:tentative="1">
      <w:start w:val="1"/>
      <w:numFmt w:val="bullet"/>
      <w:lvlText w:val="o"/>
      <w:lvlJc w:val="left"/>
      <w:pPr>
        <w:ind w:left="2291" w:hanging="360"/>
      </w:pPr>
      <w:rPr>
        <w:rFonts w:ascii="Courier New" w:hAnsi="Courier New" w:cs="Courier New" w:hint="default"/>
      </w:rPr>
    </w:lvl>
    <w:lvl w:ilvl="2" w:tplc="04060005" w:tentative="1">
      <w:start w:val="1"/>
      <w:numFmt w:val="bullet"/>
      <w:lvlText w:val=""/>
      <w:lvlJc w:val="left"/>
      <w:pPr>
        <w:ind w:left="3011" w:hanging="360"/>
      </w:pPr>
      <w:rPr>
        <w:rFonts w:ascii="Wingdings" w:hAnsi="Wingdings" w:hint="default"/>
      </w:rPr>
    </w:lvl>
    <w:lvl w:ilvl="3" w:tplc="04060001" w:tentative="1">
      <w:start w:val="1"/>
      <w:numFmt w:val="bullet"/>
      <w:lvlText w:val=""/>
      <w:lvlJc w:val="left"/>
      <w:pPr>
        <w:ind w:left="3731" w:hanging="360"/>
      </w:pPr>
      <w:rPr>
        <w:rFonts w:ascii="Symbol" w:hAnsi="Symbol" w:hint="default"/>
      </w:rPr>
    </w:lvl>
    <w:lvl w:ilvl="4" w:tplc="04060003" w:tentative="1">
      <w:start w:val="1"/>
      <w:numFmt w:val="bullet"/>
      <w:lvlText w:val="o"/>
      <w:lvlJc w:val="left"/>
      <w:pPr>
        <w:ind w:left="4451" w:hanging="360"/>
      </w:pPr>
      <w:rPr>
        <w:rFonts w:ascii="Courier New" w:hAnsi="Courier New" w:cs="Courier New" w:hint="default"/>
      </w:rPr>
    </w:lvl>
    <w:lvl w:ilvl="5" w:tplc="04060005" w:tentative="1">
      <w:start w:val="1"/>
      <w:numFmt w:val="bullet"/>
      <w:lvlText w:val=""/>
      <w:lvlJc w:val="left"/>
      <w:pPr>
        <w:ind w:left="5171" w:hanging="360"/>
      </w:pPr>
      <w:rPr>
        <w:rFonts w:ascii="Wingdings" w:hAnsi="Wingdings" w:hint="default"/>
      </w:rPr>
    </w:lvl>
    <w:lvl w:ilvl="6" w:tplc="04060001" w:tentative="1">
      <w:start w:val="1"/>
      <w:numFmt w:val="bullet"/>
      <w:lvlText w:val=""/>
      <w:lvlJc w:val="left"/>
      <w:pPr>
        <w:ind w:left="5891" w:hanging="360"/>
      </w:pPr>
      <w:rPr>
        <w:rFonts w:ascii="Symbol" w:hAnsi="Symbol" w:hint="default"/>
      </w:rPr>
    </w:lvl>
    <w:lvl w:ilvl="7" w:tplc="04060003" w:tentative="1">
      <w:start w:val="1"/>
      <w:numFmt w:val="bullet"/>
      <w:lvlText w:val="o"/>
      <w:lvlJc w:val="left"/>
      <w:pPr>
        <w:ind w:left="6611" w:hanging="360"/>
      </w:pPr>
      <w:rPr>
        <w:rFonts w:ascii="Courier New" w:hAnsi="Courier New" w:cs="Courier New" w:hint="default"/>
      </w:rPr>
    </w:lvl>
    <w:lvl w:ilvl="8" w:tplc="04060005" w:tentative="1">
      <w:start w:val="1"/>
      <w:numFmt w:val="bullet"/>
      <w:lvlText w:val=""/>
      <w:lvlJc w:val="left"/>
      <w:pPr>
        <w:ind w:left="7331" w:hanging="360"/>
      </w:pPr>
      <w:rPr>
        <w:rFonts w:ascii="Wingdings" w:hAnsi="Wingdings" w:hint="default"/>
      </w:rPr>
    </w:lvl>
  </w:abstractNum>
  <w:abstractNum w:abstractNumId="41" w15:restartNumberingAfterBreak="0">
    <w:nsid w:val="20191A27"/>
    <w:multiLevelType w:val="hybridMultilevel"/>
    <w:tmpl w:val="034E483A"/>
    <w:lvl w:ilvl="0" w:tplc="2B7A50B8">
      <w:numFmt w:val="bullet"/>
      <w:lvlText w:val="-"/>
      <w:lvlJc w:val="left"/>
      <w:pPr>
        <w:ind w:left="1571" w:hanging="360"/>
      </w:pPr>
      <w:rPr>
        <w:rFonts w:ascii="Times New Roman" w:hAnsi="Times New Roman" w:hint="default"/>
      </w:rPr>
    </w:lvl>
    <w:lvl w:ilvl="1" w:tplc="04060003">
      <w:start w:val="1"/>
      <w:numFmt w:val="bullet"/>
      <w:lvlText w:val="o"/>
      <w:lvlJc w:val="left"/>
      <w:pPr>
        <w:ind w:left="2291" w:hanging="360"/>
      </w:pPr>
      <w:rPr>
        <w:rFonts w:ascii="Courier New" w:hAnsi="Courier New" w:cs="Courier New" w:hint="default"/>
      </w:rPr>
    </w:lvl>
    <w:lvl w:ilvl="2" w:tplc="04060005" w:tentative="1">
      <w:start w:val="1"/>
      <w:numFmt w:val="bullet"/>
      <w:lvlText w:val=""/>
      <w:lvlJc w:val="left"/>
      <w:pPr>
        <w:ind w:left="3011" w:hanging="360"/>
      </w:pPr>
      <w:rPr>
        <w:rFonts w:ascii="Wingdings" w:hAnsi="Wingdings" w:hint="default"/>
      </w:rPr>
    </w:lvl>
    <w:lvl w:ilvl="3" w:tplc="04060001" w:tentative="1">
      <w:start w:val="1"/>
      <w:numFmt w:val="bullet"/>
      <w:lvlText w:val=""/>
      <w:lvlJc w:val="left"/>
      <w:pPr>
        <w:ind w:left="3731" w:hanging="360"/>
      </w:pPr>
      <w:rPr>
        <w:rFonts w:ascii="Symbol" w:hAnsi="Symbol" w:hint="default"/>
      </w:rPr>
    </w:lvl>
    <w:lvl w:ilvl="4" w:tplc="04060003" w:tentative="1">
      <w:start w:val="1"/>
      <w:numFmt w:val="bullet"/>
      <w:lvlText w:val="o"/>
      <w:lvlJc w:val="left"/>
      <w:pPr>
        <w:ind w:left="4451" w:hanging="360"/>
      </w:pPr>
      <w:rPr>
        <w:rFonts w:ascii="Courier New" w:hAnsi="Courier New" w:cs="Courier New" w:hint="default"/>
      </w:rPr>
    </w:lvl>
    <w:lvl w:ilvl="5" w:tplc="04060005" w:tentative="1">
      <w:start w:val="1"/>
      <w:numFmt w:val="bullet"/>
      <w:lvlText w:val=""/>
      <w:lvlJc w:val="left"/>
      <w:pPr>
        <w:ind w:left="5171" w:hanging="360"/>
      </w:pPr>
      <w:rPr>
        <w:rFonts w:ascii="Wingdings" w:hAnsi="Wingdings" w:hint="default"/>
      </w:rPr>
    </w:lvl>
    <w:lvl w:ilvl="6" w:tplc="04060001" w:tentative="1">
      <w:start w:val="1"/>
      <w:numFmt w:val="bullet"/>
      <w:lvlText w:val=""/>
      <w:lvlJc w:val="left"/>
      <w:pPr>
        <w:ind w:left="5891" w:hanging="360"/>
      </w:pPr>
      <w:rPr>
        <w:rFonts w:ascii="Symbol" w:hAnsi="Symbol" w:hint="default"/>
      </w:rPr>
    </w:lvl>
    <w:lvl w:ilvl="7" w:tplc="04060003" w:tentative="1">
      <w:start w:val="1"/>
      <w:numFmt w:val="bullet"/>
      <w:lvlText w:val="o"/>
      <w:lvlJc w:val="left"/>
      <w:pPr>
        <w:ind w:left="6611" w:hanging="360"/>
      </w:pPr>
      <w:rPr>
        <w:rFonts w:ascii="Courier New" w:hAnsi="Courier New" w:cs="Courier New" w:hint="default"/>
      </w:rPr>
    </w:lvl>
    <w:lvl w:ilvl="8" w:tplc="04060005" w:tentative="1">
      <w:start w:val="1"/>
      <w:numFmt w:val="bullet"/>
      <w:lvlText w:val=""/>
      <w:lvlJc w:val="left"/>
      <w:pPr>
        <w:ind w:left="7331" w:hanging="360"/>
      </w:pPr>
      <w:rPr>
        <w:rFonts w:ascii="Wingdings" w:hAnsi="Wingdings" w:hint="default"/>
      </w:rPr>
    </w:lvl>
  </w:abstractNum>
  <w:abstractNum w:abstractNumId="42" w15:restartNumberingAfterBreak="0">
    <w:nsid w:val="20953298"/>
    <w:multiLevelType w:val="hybridMultilevel"/>
    <w:tmpl w:val="5D90DB42"/>
    <w:lvl w:ilvl="0" w:tplc="2B7A50B8">
      <w:numFmt w:val="bullet"/>
      <w:lvlText w:val="-"/>
      <w:lvlJc w:val="left"/>
      <w:pPr>
        <w:ind w:left="1571" w:hanging="360"/>
      </w:pPr>
      <w:rPr>
        <w:rFonts w:ascii="Times New Roman" w:hAnsi="Times New Roman" w:hint="default"/>
      </w:rPr>
    </w:lvl>
    <w:lvl w:ilvl="1" w:tplc="04060003" w:tentative="1">
      <w:start w:val="1"/>
      <w:numFmt w:val="bullet"/>
      <w:lvlText w:val="o"/>
      <w:lvlJc w:val="left"/>
      <w:pPr>
        <w:ind w:left="2291" w:hanging="360"/>
      </w:pPr>
      <w:rPr>
        <w:rFonts w:ascii="Courier New" w:hAnsi="Courier New" w:cs="Courier New" w:hint="default"/>
      </w:rPr>
    </w:lvl>
    <w:lvl w:ilvl="2" w:tplc="04060005" w:tentative="1">
      <w:start w:val="1"/>
      <w:numFmt w:val="bullet"/>
      <w:lvlText w:val=""/>
      <w:lvlJc w:val="left"/>
      <w:pPr>
        <w:ind w:left="3011" w:hanging="360"/>
      </w:pPr>
      <w:rPr>
        <w:rFonts w:ascii="Wingdings" w:hAnsi="Wingdings" w:hint="default"/>
      </w:rPr>
    </w:lvl>
    <w:lvl w:ilvl="3" w:tplc="04060001" w:tentative="1">
      <w:start w:val="1"/>
      <w:numFmt w:val="bullet"/>
      <w:lvlText w:val=""/>
      <w:lvlJc w:val="left"/>
      <w:pPr>
        <w:ind w:left="3731" w:hanging="360"/>
      </w:pPr>
      <w:rPr>
        <w:rFonts w:ascii="Symbol" w:hAnsi="Symbol" w:hint="default"/>
      </w:rPr>
    </w:lvl>
    <w:lvl w:ilvl="4" w:tplc="04060003" w:tentative="1">
      <w:start w:val="1"/>
      <w:numFmt w:val="bullet"/>
      <w:lvlText w:val="o"/>
      <w:lvlJc w:val="left"/>
      <w:pPr>
        <w:ind w:left="4451" w:hanging="360"/>
      </w:pPr>
      <w:rPr>
        <w:rFonts w:ascii="Courier New" w:hAnsi="Courier New" w:cs="Courier New" w:hint="default"/>
      </w:rPr>
    </w:lvl>
    <w:lvl w:ilvl="5" w:tplc="04060005" w:tentative="1">
      <w:start w:val="1"/>
      <w:numFmt w:val="bullet"/>
      <w:lvlText w:val=""/>
      <w:lvlJc w:val="left"/>
      <w:pPr>
        <w:ind w:left="5171" w:hanging="360"/>
      </w:pPr>
      <w:rPr>
        <w:rFonts w:ascii="Wingdings" w:hAnsi="Wingdings" w:hint="default"/>
      </w:rPr>
    </w:lvl>
    <w:lvl w:ilvl="6" w:tplc="04060001" w:tentative="1">
      <w:start w:val="1"/>
      <w:numFmt w:val="bullet"/>
      <w:lvlText w:val=""/>
      <w:lvlJc w:val="left"/>
      <w:pPr>
        <w:ind w:left="5891" w:hanging="360"/>
      </w:pPr>
      <w:rPr>
        <w:rFonts w:ascii="Symbol" w:hAnsi="Symbol" w:hint="default"/>
      </w:rPr>
    </w:lvl>
    <w:lvl w:ilvl="7" w:tplc="04060003" w:tentative="1">
      <w:start w:val="1"/>
      <w:numFmt w:val="bullet"/>
      <w:lvlText w:val="o"/>
      <w:lvlJc w:val="left"/>
      <w:pPr>
        <w:ind w:left="6611" w:hanging="360"/>
      </w:pPr>
      <w:rPr>
        <w:rFonts w:ascii="Courier New" w:hAnsi="Courier New" w:cs="Courier New" w:hint="default"/>
      </w:rPr>
    </w:lvl>
    <w:lvl w:ilvl="8" w:tplc="04060005" w:tentative="1">
      <w:start w:val="1"/>
      <w:numFmt w:val="bullet"/>
      <w:lvlText w:val=""/>
      <w:lvlJc w:val="left"/>
      <w:pPr>
        <w:ind w:left="7331" w:hanging="360"/>
      </w:pPr>
      <w:rPr>
        <w:rFonts w:ascii="Wingdings" w:hAnsi="Wingdings" w:hint="default"/>
      </w:rPr>
    </w:lvl>
  </w:abstractNum>
  <w:abstractNum w:abstractNumId="43" w15:restartNumberingAfterBreak="0">
    <w:nsid w:val="21B022B7"/>
    <w:multiLevelType w:val="hybridMultilevel"/>
    <w:tmpl w:val="F516FA0E"/>
    <w:lvl w:ilvl="0" w:tplc="0406000D">
      <w:numFmt w:val="bullet"/>
      <w:lvlText w:val="-"/>
      <w:lvlJc w:val="left"/>
      <w:pPr>
        <w:tabs>
          <w:tab w:val="num" w:pos="1211"/>
        </w:tabs>
        <w:ind w:left="1211" w:hanging="360"/>
      </w:pPr>
      <w:rPr>
        <w:rFonts w:ascii="Times New Roman" w:hAnsi="Times New Roman" w:hint="default"/>
      </w:rPr>
    </w:lvl>
    <w:lvl w:ilvl="1" w:tplc="04060003" w:tentative="1">
      <w:start w:val="1"/>
      <w:numFmt w:val="bullet"/>
      <w:lvlText w:val="o"/>
      <w:lvlJc w:val="left"/>
      <w:pPr>
        <w:tabs>
          <w:tab w:val="num" w:pos="-319"/>
        </w:tabs>
        <w:ind w:left="-319" w:hanging="360"/>
      </w:pPr>
      <w:rPr>
        <w:rFonts w:ascii="Courier New" w:hAnsi="Courier New" w:cs="Courier New" w:hint="default"/>
      </w:rPr>
    </w:lvl>
    <w:lvl w:ilvl="2" w:tplc="04060005" w:tentative="1">
      <w:start w:val="1"/>
      <w:numFmt w:val="bullet"/>
      <w:lvlText w:val=""/>
      <w:lvlJc w:val="left"/>
      <w:pPr>
        <w:tabs>
          <w:tab w:val="num" w:pos="401"/>
        </w:tabs>
        <w:ind w:left="401" w:hanging="360"/>
      </w:pPr>
      <w:rPr>
        <w:rFonts w:ascii="Wingdings" w:hAnsi="Wingdings" w:hint="default"/>
      </w:rPr>
    </w:lvl>
    <w:lvl w:ilvl="3" w:tplc="04060001" w:tentative="1">
      <w:start w:val="1"/>
      <w:numFmt w:val="bullet"/>
      <w:lvlText w:val=""/>
      <w:lvlJc w:val="left"/>
      <w:pPr>
        <w:tabs>
          <w:tab w:val="num" w:pos="1121"/>
        </w:tabs>
        <w:ind w:left="1121" w:hanging="360"/>
      </w:pPr>
      <w:rPr>
        <w:rFonts w:ascii="Symbol" w:hAnsi="Symbol" w:hint="default"/>
      </w:rPr>
    </w:lvl>
    <w:lvl w:ilvl="4" w:tplc="04060003" w:tentative="1">
      <w:start w:val="1"/>
      <w:numFmt w:val="bullet"/>
      <w:lvlText w:val="o"/>
      <w:lvlJc w:val="left"/>
      <w:pPr>
        <w:tabs>
          <w:tab w:val="num" w:pos="1841"/>
        </w:tabs>
        <w:ind w:left="1841" w:hanging="360"/>
      </w:pPr>
      <w:rPr>
        <w:rFonts w:ascii="Courier New" w:hAnsi="Courier New" w:cs="Courier New" w:hint="default"/>
      </w:rPr>
    </w:lvl>
    <w:lvl w:ilvl="5" w:tplc="04060005" w:tentative="1">
      <w:start w:val="1"/>
      <w:numFmt w:val="bullet"/>
      <w:lvlText w:val=""/>
      <w:lvlJc w:val="left"/>
      <w:pPr>
        <w:tabs>
          <w:tab w:val="num" w:pos="2561"/>
        </w:tabs>
        <w:ind w:left="2561" w:hanging="360"/>
      </w:pPr>
      <w:rPr>
        <w:rFonts w:ascii="Wingdings" w:hAnsi="Wingdings" w:hint="default"/>
      </w:rPr>
    </w:lvl>
    <w:lvl w:ilvl="6" w:tplc="04060001" w:tentative="1">
      <w:start w:val="1"/>
      <w:numFmt w:val="bullet"/>
      <w:lvlText w:val=""/>
      <w:lvlJc w:val="left"/>
      <w:pPr>
        <w:tabs>
          <w:tab w:val="num" w:pos="3281"/>
        </w:tabs>
        <w:ind w:left="3281" w:hanging="360"/>
      </w:pPr>
      <w:rPr>
        <w:rFonts w:ascii="Symbol" w:hAnsi="Symbol" w:hint="default"/>
      </w:rPr>
    </w:lvl>
    <w:lvl w:ilvl="7" w:tplc="04060003" w:tentative="1">
      <w:start w:val="1"/>
      <w:numFmt w:val="bullet"/>
      <w:lvlText w:val="o"/>
      <w:lvlJc w:val="left"/>
      <w:pPr>
        <w:tabs>
          <w:tab w:val="num" w:pos="4001"/>
        </w:tabs>
        <w:ind w:left="4001" w:hanging="360"/>
      </w:pPr>
      <w:rPr>
        <w:rFonts w:ascii="Courier New" w:hAnsi="Courier New" w:cs="Courier New" w:hint="default"/>
      </w:rPr>
    </w:lvl>
    <w:lvl w:ilvl="8" w:tplc="04060005" w:tentative="1">
      <w:start w:val="1"/>
      <w:numFmt w:val="bullet"/>
      <w:lvlText w:val=""/>
      <w:lvlJc w:val="left"/>
      <w:pPr>
        <w:tabs>
          <w:tab w:val="num" w:pos="4721"/>
        </w:tabs>
        <w:ind w:left="4721" w:hanging="360"/>
      </w:pPr>
      <w:rPr>
        <w:rFonts w:ascii="Wingdings" w:hAnsi="Wingdings" w:hint="default"/>
      </w:rPr>
    </w:lvl>
  </w:abstractNum>
  <w:abstractNum w:abstractNumId="44" w15:restartNumberingAfterBreak="0">
    <w:nsid w:val="222E71E7"/>
    <w:multiLevelType w:val="hybridMultilevel"/>
    <w:tmpl w:val="151C4C7A"/>
    <w:lvl w:ilvl="0" w:tplc="2B7A50B8">
      <w:numFmt w:val="bullet"/>
      <w:lvlText w:val="-"/>
      <w:lvlJc w:val="left"/>
      <w:pPr>
        <w:ind w:left="1571" w:hanging="360"/>
      </w:pPr>
      <w:rPr>
        <w:rFonts w:ascii="Times New Roman" w:hAnsi="Times New Roman" w:hint="default"/>
      </w:rPr>
    </w:lvl>
    <w:lvl w:ilvl="1" w:tplc="04060003" w:tentative="1">
      <w:start w:val="1"/>
      <w:numFmt w:val="bullet"/>
      <w:lvlText w:val="o"/>
      <w:lvlJc w:val="left"/>
      <w:pPr>
        <w:ind w:left="2291" w:hanging="360"/>
      </w:pPr>
      <w:rPr>
        <w:rFonts w:ascii="Courier New" w:hAnsi="Courier New" w:cs="Courier New" w:hint="default"/>
      </w:rPr>
    </w:lvl>
    <w:lvl w:ilvl="2" w:tplc="04060005" w:tentative="1">
      <w:start w:val="1"/>
      <w:numFmt w:val="bullet"/>
      <w:lvlText w:val=""/>
      <w:lvlJc w:val="left"/>
      <w:pPr>
        <w:ind w:left="3011" w:hanging="360"/>
      </w:pPr>
      <w:rPr>
        <w:rFonts w:ascii="Wingdings" w:hAnsi="Wingdings" w:hint="default"/>
      </w:rPr>
    </w:lvl>
    <w:lvl w:ilvl="3" w:tplc="04060001" w:tentative="1">
      <w:start w:val="1"/>
      <w:numFmt w:val="bullet"/>
      <w:lvlText w:val=""/>
      <w:lvlJc w:val="left"/>
      <w:pPr>
        <w:ind w:left="3731" w:hanging="360"/>
      </w:pPr>
      <w:rPr>
        <w:rFonts w:ascii="Symbol" w:hAnsi="Symbol" w:hint="default"/>
      </w:rPr>
    </w:lvl>
    <w:lvl w:ilvl="4" w:tplc="04060003" w:tentative="1">
      <w:start w:val="1"/>
      <w:numFmt w:val="bullet"/>
      <w:lvlText w:val="o"/>
      <w:lvlJc w:val="left"/>
      <w:pPr>
        <w:ind w:left="4451" w:hanging="360"/>
      </w:pPr>
      <w:rPr>
        <w:rFonts w:ascii="Courier New" w:hAnsi="Courier New" w:cs="Courier New" w:hint="default"/>
      </w:rPr>
    </w:lvl>
    <w:lvl w:ilvl="5" w:tplc="04060005" w:tentative="1">
      <w:start w:val="1"/>
      <w:numFmt w:val="bullet"/>
      <w:lvlText w:val=""/>
      <w:lvlJc w:val="left"/>
      <w:pPr>
        <w:ind w:left="5171" w:hanging="360"/>
      </w:pPr>
      <w:rPr>
        <w:rFonts w:ascii="Wingdings" w:hAnsi="Wingdings" w:hint="default"/>
      </w:rPr>
    </w:lvl>
    <w:lvl w:ilvl="6" w:tplc="04060001" w:tentative="1">
      <w:start w:val="1"/>
      <w:numFmt w:val="bullet"/>
      <w:lvlText w:val=""/>
      <w:lvlJc w:val="left"/>
      <w:pPr>
        <w:ind w:left="5891" w:hanging="360"/>
      </w:pPr>
      <w:rPr>
        <w:rFonts w:ascii="Symbol" w:hAnsi="Symbol" w:hint="default"/>
      </w:rPr>
    </w:lvl>
    <w:lvl w:ilvl="7" w:tplc="04060003" w:tentative="1">
      <w:start w:val="1"/>
      <w:numFmt w:val="bullet"/>
      <w:lvlText w:val="o"/>
      <w:lvlJc w:val="left"/>
      <w:pPr>
        <w:ind w:left="6611" w:hanging="360"/>
      </w:pPr>
      <w:rPr>
        <w:rFonts w:ascii="Courier New" w:hAnsi="Courier New" w:cs="Courier New" w:hint="default"/>
      </w:rPr>
    </w:lvl>
    <w:lvl w:ilvl="8" w:tplc="04060005" w:tentative="1">
      <w:start w:val="1"/>
      <w:numFmt w:val="bullet"/>
      <w:lvlText w:val=""/>
      <w:lvlJc w:val="left"/>
      <w:pPr>
        <w:ind w:left="7331" w:hanging="360"/>
      </w:pPr>
      <w:rPr>
        <w:rFonts w:ascii="Wingdings" w:hAnsi="Wingdings" w:hint="default"/>
      </w:rPr>
    </w:lvl>
  </w:abstractNum>
  <w:abstractNum w:abstractNumId="45" w15:restartNumberingAfterBreak="0">
    <w:nsid w:val="242E2AEA"/>
    <w:multiLevelType w:val="hybridMultilevel"/>
    <w:tmpl w:val="0F207DA2"/>
    <w:lvl w:ilvl="0" w:tplc="2B7A50B8">
      <w:numFmt w:val="bullet"/>
      <w:lvlText w:val="-"/>
      <w:lvlJc w:val="left"/>
      <w:pPr>
        <w:ind w:left="1571" w:hanging="360"/>
      </w:pPr>
      <w:rPr>
        <w:rFonts w:ascii="Times New Roman" w:hAnsi="Times New Roman" w:hint="default"/>
      </w:rPr>
    </w:lvl>
    <w:lvl w:ilvl="1" w:tplc="04060003" w:tentative="1">
      <w:start w:val="1"/>
      <w:numFmt w:val="bullet"/>
      <w:lvlText w:val="o"/>
      <w:lvlJc w:val="left"/>
      <w:pPr>
        <w:ind w:left="2291" w:hanging="360"/>
      </w:pPr>
      <w:rPr>
        <w:rFonts w:ascii="Courier New" w:hAnsi="Courier New" w:cs="Courier New" w:hint="default"/>
      </w:rPr>
    </w:lvl>
    <w:lvl w:ilvl="2" w:tplc="04060005" w:tentative="1">
      <w:start w:val="1"/>
      <w:numFmt w:val="bullet"/>
      <w:lvlText w:val=""/>
      <w:lvlJc w:val="left"/>
      <w:pPr>
        <w:ind w:left="3011" w:hanging="360"/>
      </w:pPr>
      <w:rPr>
        <w:rFonts w:ascii="Wingdings" w:hAnsi="Wingdings" w:hint="default"/>
      </w:rPr>
    </w:lvl>
    <w:lvl w:ilvl="3" w:tplc="04060001" w:tentative="1">
      <w:start w:val="1"/>
      <w:numFmt w:val="bullet"/>
      <w:lvlText w:val=""/>
      <w:lvlJc w:val="left"/>
      <w:pPr>
        <w:ind w:left="3731" w:hanging="360"/>
      </w:pPr>
      <w:rPr>
        <w:rFonts w:ascii="Symbol" w:hAnsi="Symbol" w:hint="default"/>
      </w:rPr>
    </w:lvl>
    <w:lvl w:ilvl="4" w:tplc="04060003" w:tentative="1">
      <w:start w:val="1"/>
      <w:numFmt w:val="bullet"/>
      <w:lvlText w:val="o"/>
      <w:lvlJc w:val="left"/>
      <w:pPr>
        <w:ind w:left="4451" w:hanging="360"/>
      </w:pPr>
      <w:rPr>
        <w:rFonts w:ascii="Courier New" w:hAnsi="Courier New" w:cs="Courier New" w:hint="default"/>
      </w:rPr>
    </w:lvl>
    <w:lvl w:ilvl="5" w:tplc="04060005" w:tentative="1">
      <w:start w:val="1"/>
      <w:numFmt w:val="bullet"/>
      <w:lvlText w:val=""/>
      <w:lvlJc w:val="left"/>
      <w:pPr>
        <w:ind w:left="5171" w:hanging="360"/>
      </w:pPr>
      <w:rPr>
        <w:rFonts w:ascii="Wingdings" w:hAnsi="Wingdings" w:hint="default"/>
      </w:rPr>
    </w:lvl>
    <w:lvl w:ilvl="6" w:tplc="04060001" w:tentative="1">
      <w:start w:val="1"/>
      <w:numFmt w:val="bullet"/>
      <w:lvlText w:val=""/>
      <w:lvlJc w:val="left"/>
      <w:pPr>
        <w:ind w:left="5891" w:hanging="360"/>
      </w:pPr>
      <w:rPr>
        <w:rFonts w:ascii="Symbol" w:hAnsi="Symbol" w:hint="default"/>
      </w:rPr>
    </w:lvl>
    <w:lvl w:ilvl="7" w:tplc="04060003" w:tentative="1">
      <w:start w:val="1"/>
      <w:numFmt w:val="bullet"/>
      <w:lvlText w:val="o"/>
      <w:lvlJc w:val="left"/>
      <w:pPr>
        <w:ind w:left="6611" w:hanging="360"/>
      </w:pPr>
      <w:rPr>
        <w:rFonts w:ascii="Courier New" w:hAnsi="Courier New" w:cs="Courier New" w:hint="default"/>
      </w:rPr>
    </w:lvl>
    <w:lvl w:ilvl="8" w:tplc="04060005" w:tentative="1">
      <w:start w:val="1"/>
      <w:numFmt w:val="bullet"/>
      <w:lvlText w:val=""/>
      <w:lvlJc w:val="left"/>
      <w:pPr>
        <w:ind w:left="7331" w:hanging="360"/>
      </w:pPr>
      <w:rPr>
        <w:rFonts w:ascii="Wingdings" w:hAnsi="Wingdings" w:hint="default"/>
      </w:rPr>
    </w:lvl>
  </w:abstractNum>
  <w:abstractNum w:abstractNumId="46" w15:restartNumberingAfterBreak="0">
    <w:nsid w:val="251255E1"/>
    <w:multiLevelType w:val="hybridMultilevel"/>
    <w:tmpl w:val="BDF28F3E"/>
    <w:lvl w:ilvl="0" w:tplc="2B7A50B8">
      <w:numFmt w:val="bullet"/>
      <w:lvlText w:val="-"/>
      <w:lvlJc w:val="left"/>
      <w:pPr>
        <w:ind w:left="720" w:hanging="360"/>
      </w:pPr>
      <w:rPr>
        <w:rFonts w:ascii="Times New Roman" w:hAnsi="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7" w15:restartNumberingAfterBreak="0">
    <w:nsid w:val="25237BBB"/>
    <w:multiLevelType w:val="hybridMultilevel"/>
    <w:tmpl w:val="FD402C58"/>
    <w:lvl w:ilvl="0" w:tplc="2B7A50B8">
      <w:numFmt w:val="bullet"/>
      <w:lvlText w:val="-"/>
      <w:lvlJc w:val="left"/>
      <w:pPr>
        <w:ind w:left="1571" w:hanging="360"/>
      </w:pPr>
      <w:rPr>
        <w:rFonts w:ascii="Times New Roman" w:hAnsi="Times New Roman" w:hint="default"/>
      </w:rPr>
    </w:lvl>
    <w:lvl w:ilvl="1" w:tplc="04060003" w:tentative="1">
      <w:start w:val="1"/>
      <w:numFmt w:val="bullet"/>
      <w:lvlText w:val="o"/>
      <w:lvlJc w:val="left"/>
      <w:pPr>
        <w:ind w:left="2291" w:hanging="360"/>
      </w:pPr>
      <w:rPr>
        <w:rFonts w:ascii="Courier New" w:hAnsi="Courier New" w:cs="Courier New" w:hint="default"/>
      </w:rPr>
    </w:lvl>
    <w:lvl w:ilvl="2" w:tplc="04060005" w:tentative="1">
      <w:start w:val="1"/>
      <w:numFmt w:val="bullet"/>
      <w:lvlText w:val=""/>
      <w:lvlJc w:val="left"/>
      <w:pPr>
        <w:ind w:left="3011" w:hanging="360"/>
      </w:pPr>
      <w:rPr>
        <w:rFonts w:ascii="Wingdings" w:hAnsi="Wingdings" w:hint="default"/>
      </w:rPr>
    </w:lvl>
    <w:lvl w:ilvl="3" w:tplc="04060001" w:tentative="1">
      <w:start w:val="1"/>
      <w:numFmt w:val="bullet"/>
      <w:lvlText w:val=""/>
      <w:lvlJc w:val="left"/>
      <w:pPr>
        <w:ind w:left="3731" w:hanging="360"/>
      </w:pPr>
      <w:rPr>
        <w:rFonts w:ascii="Symbol" w:hAnsi="Symbol" w:hint="default"/>
      </w:rPr>
    </w:lvl>
    <w:lvl w:ilvl="4" w:tplc="04060003" w:tentative="1">
      <w:start w:val="1"/>
      <w:numFmt w:val="bullet"/>
      <w:lvlText w:val="o"/>
      <w:lvlJc w:val="left"/>
      <w:pPr>
        <w:ind w:left="4451" w:hanging="360"/>
      </w:pPr>
      <w:rPr>
        <w:rFonts w:ascii="Courier New" w:hAnsi="Courier New" w:cs="Courier New" w:hint="default"/>
      </w:rPr>
    </w:lvl>
    <w:lvl w:ilvl="5" w:tplc="04060005" w:tentative="1">
      <w:start w:val="1"/>
      <w:numFmt w:val="bullet"/>
      <w:lvlText w:val=""/>
      <w:lvlJc w:val="left"/>
      <w:pPr>
        <w:ind w:left="5171" w:hanging="360"/>
      </w:pPr>
      <w:rPr>
        <w:rFonts w:ascii="Wingdings" w:hAnsi="Wingdings" w:hint="default"/>
      </w:rPr>
    </w:lvl>
    <w:lvl w:ilvl="6" w:tplc="04060001" w:tentative="1">
      <w:start w:val="1"/>
      <w:numFmt w:val="bullet"/>
      <w:lvlText w:val=""/>
      <w:lvlJc w:val="left"/>
      <w:pPr>
        <w:ind w:left="5891" w:hanging="360"/>
      </w:pPr>
      <w:rPr>
        <w:rFonts w:ascii="Symbol" w:hAnsi="Symbol" w:hint="default"/>
      </w:rPr>
    </w:lvl>
    <w:lvl w:ilvl="7" w:tplc="04060003" w:tentative="1">
      <w:start w:val="1"/>
      <w:numFmt w:val="bullet"/>
      <w:lvlText w:val="o"/>
      <w:lvlJc w:val="left"/>
      <w:pPr>
        <w:ind w:left="6611" w:hanging="360"/>
      </w:pPr>
      <w:rPr>
        <w:rFonts w:ascii="Courier New" w:hAnsi="Courier New" w:cs="Courier New" w:hint="default"/>
      </w:rPr>
    </w:lvl>
    <w:lvl w:ilvl="8" w:tplc="04060005" w:tentative="1">
      <w:start w:val="1"/>
      <w:numFmt w:val="bullet"/>
      <w:lvlText w:val=""/>
      <w:lvlJc w:val="left"/>
      <w:pPr>
        <w:ind w:left="7331" w:hanging="360"/>
      </w:pPr>
      <w:rPr>
        <w:rFonts w:ascii="Wingdings" w:hAnsi="Wingdings" w:hint="default"/>
      </w:rPr>
    </w:lvl>
  </w:abstractNum>
  <w:abstractNum w:abstractNumId="48" w15:restartNumberingAfterBreak="0">
    <w:nsid w:val="262D452E"/>
    <w:multiLevelType w:val="hybridMultilevel"/>
    <w:tmpl w:val="58B0B50E"/>
    <w:lvl w:ilvl="0" w:tplc="2B7A50B8">
      <w:numFmt w:val="bullet"/>
      <w:lvlText w:val="-"/>
      <w:lvlJc w:val="left"/>
      <w:pPr>
        <w:ind w:left="1571" w:hanging="360"/>
      </w:pPr>
      <w:rPr>
        <w:rFonts w:ascii="Times New Roman" w:hAnsi="Times New Roman" w:hint="default"/>
      </w:rPr>
    </w:lvl>
    <w:lvl w:ilvl="1" w:tplc="04060003" w:tentative="1">
      <w:start w:val="1"/>
      <w:numFmt w:val="bullet"/>
      <w:lvlText w:val="o"/>
      <w:lvlJc w:val="left"/>
      <w:pPr>
        <w:ind w:left="2291" w:hanging="360"/>
      </w:pPr>
      <w:rPr>
        <w:rFonts w:ascii="Courier New" w:hAnsi="Courier New" w:cs="Courier New" w:hint="default"/>
      </w:rPr>
    </w:lvl>
    <w:lvl w:ilvl="2" w:tplc="04060005" w:tentative="1">
      <w:start w:val="1"/>
      <w:numFmt w:val="bullet"/>
      <w:lvlText w:val=""/>
      <w:lvlJc w:val="left"/>
      <w:pPr>
        <w:ind w:left="3011" w:hanging="360"/>
      </w:pPr>
      <w:rPr>
        <w:rFonts w:ascii="Wingdings" w:hAnsi="Wingdings" w:hint="default"/>
      </w:rPr>
    </w:lvl>
    <w:lvl w:ilvl="3" w:tplc="04060001" w:tentative="1">
      <w:start w:val="1"/>
      <w:numFmt w:val="bullet"/>
      <w:lvlText w:val=""/>
      <w:lvlJc w:val="left"/>
      <w:pPr>
        <w:ind w:left="3731" w:hanging="360"/>
      </w:pPr>
      <w:rPr>
        <w:rFonts w:ascii="Symbol" w:hAnsi="Symbol" w:hint="default"/>
      </w:rPr>
    </w:lvl>
    <w:lvl w:ilvl="4" w:tplc="04060003" w:tentative="1">
      <w:start w:val="1"/>
      <w:numFmt w:val="bullet"/>
      <w:lvlText w:val="o"/>
      <w:lvlJc w:val="left"/>
      <w:pPr>
        <w:ind w:left="4451" w:hanging="360"/>
      </w:pPr>
      <w:rPr>
        <w:rFonts w:ascii="Courier New" w:hAnsi="Courier New" w:cs="Courier New" w:hint="default"/>
      </w:rPr>
    </w:lvl>
    <w:lvl w:ilvl="5" w:tplc="04060005" w:tentative="1">
      <w:start w:val="1"/>
      <w:numFmt w:val="bullet"/>
      <w:lvlText w:val=""/>
      <w:lvlJc w:val="left"/>
      <w:pPr>
        <w:ind w:left="5171" w:hanging="360"/>
      </w:pPr>
      <w:rPr>
        <w:rFonts w:ascii="Wingdings" w:hAnsi="Wingdings" w:hint="default"/>
      </w:rPr>
    </w:lvl>
    <w:lvl w:ilvl="6" w:tplc="04060001" w:tentative="1">
      <w:start w:val="1"/>
      <w:numFmt w:val="bullet"/>
      <w:lvlText w:val=""/>
      <w:lvlJc w:val="left"/>
      <w:pPr>
        <w:ind w:left="5891" w:hanging="360"/>
      </w:pPr>
      <w:rPr>
        <w:rFonts w:ascii="Symbol" w:hAnsi="Symbol" w:hint="default"/>
      </w:rPr>
    </w:lvl>
    <w:lvl w:ilvl="7" w:tplc="04060003" w:tentative="1">
      <w:start w:val="1"/>
      <w:numFmt w:val="bullet"/>
      <w:lvlText w:val="o"/>
      <w:lvlJc w:val="left"/>
      <w:pPr>
        <w:ind w:left="6611" w:hanging="360"/>
      </w:pPr>
      <w:rPr>
        <w:rFonts w:ascii="Courier New" w:hAnsi="Courier New" w:cs="Courier New" w:hint="default"/>
      </w:rPr>
    </w:lvl>
    <w:lvl w:ilvl="8" w:tplc="04060005" w:tentative="1">
      <w:start w:val="1"/>
      <w:numFmt w:val="bullet"/>
      <w:lvlText w:val=""/>
      <w:lvlJc w:val="left"/>
      <w:pPr>
        <w:ind w:left="7331" w:hanging="360"/>
      </w:pPr>
      <w:rPr>
        <w:rFonts w:ascii="Wingdings" w:hAnsi="Wingdings" w:hint="default"/>
      </w:rPr>
    </w:lvl>
  </w:abstractNum>
  <w:abstractNum w:abstractNumId="49" w15:restartNumberingAfterBreak="0">
    <w:nsid w:val="27EC3DAF"/>
    <w:multiLevelType w:val="hybridMultilevel"/>
    <w:tmpl w:val="57F4A8F8"/>
    <w:lvl w:ilvl="0" w:tplc="2B7A50B8">
      <w:numFmt w:val="bullet"/>
      <w:lvlText w:val="-"/>
      <w:lvlJc w:val="left"/>
      <w:pPr>
        <w:ind w:left="1571" w:hanging="360"/>
      </w:pPr>
      <w:rPr>
        <w:rFonts w:ascii="Times New Roman" w:hAnsi="Times New Roman" w:hint="default"/>
      </w:rPr>
    </w:lvl>
    <w:lvl w:ilvl="1" w:tplc="04060003" w:tentative="1">
      <w:start w:val="1"/>
      <w:numFmt w:val="bullet"/>
      <w:lvlText w:val="o"/>
      <w:lvlJc w:val="left"/>
      <w:pPr>
        <w:ind w:left="2291" w:hanging="360"/>
      </w:pPr>
      <w:rPr>
        <w:rFonts w:ascii="Courier New" w:hAnsi="Courier New" w:cs="Courier New" w:hint="default"/>
      </w:rPr>
    </w:lvl>
    <w:lvl w:ilvl="2" w:tplc="04060005" w:tentative="1">
      <w:start w:val="1"/>
      <w:numFmt w:val="bullet"/>
      <w:lvlText w:val=""/>
      <w:lvlJc w:val="left"/>
      <w:pPr>
        <w:ind w:left="3011" w:hanging="360"/>
      </w:pPr>
      <w:rPr>
        <w:rFonts w:ascii="Wingdings" w:hAnsi="Wingdings" w:hint="default"/>
      </w:rPr>
    </w:lvl>
    <w:lvl w:ilvl="3" w:tplc="04060001" w:tentative="1">
      <w:start w:val="1"/>
      <w:numFmt w:val="bullet"/>
      <w:lvlText w:val=""/>
      <w:lvlJc w:val="left"/>
      <w:pPr>
        <w:ind w:left="3731" w:hanging="360"/>
      </w:pPr>
      <w:rPr>
        <w:rFonts w:ascii="Symbol" w:hAnsi="Symbol" w:hint="default"/>
      </w:rPr>
    </w:lvl>
    <w:lvl w:ilvl="4" w:tplc="04060003" w:tentative="1">
      <w:start w:val="1"/>
      <w:numFmt w:val="bullet"/>
      <w:lvlText w:val="o"/>
      <w:lvlJc w:val="left"/>
      <w:pPr>
        <w:ind w:left="4451" w:hanging="360"/>
      </w:pPr>
      <w:rPr>
        <w:rFonts w:ascii="Courier New" w:hAnsi="Courier New" w:cs="Courier New" w:hint="default"/>
      </w:rPr>
    </w:lvl>
    <w:lvl w:ilvl="5" w:tplc="04060005" w:tentative="1">
      <w:start w:val="1"/>
      <w:numFmt w:val="bullet"/>
      <w:lvlText w:val=""/>
      <w:lvlJc w:val="left"/>
      <w:pPr>
        <w:ind w:left="5171" w:hanging="360"/>
      </w:pPr>
      <w:rPr>
        <w:rFonts w:ascii="Wingdings" w:hAnsi="Wingdings" w:hint="default"/>
      </w:rPr>
    </w:lvl>
    <w:lvl w:ilvl="6" w:tplc="04060001" w:tentative="1">
      <w:start w:val="1"/>
      <w:numFmt w:val="bullet"/>
      <w:lvlText w:val=""/>
      <w:lvlJc w:val="left"/>
      <w:pPr>
        <w:ind w:left="5891" w:hanging="360"/>
      </w:pPr>
      <w:rPr>
        <w:rFonts w:ascii="Symbol" w:hAnsi="Symbol" w:hint="default"/>
      </w:rPr>
    </w:lvl>
    <w:lvl w:ilvl="7" w:tplc="04060003" w:tentative="1">
      <w:start w:val="1"/>
      <w:numFmt w:val="bullet"/>
      <w:lvlText w:val="o"/>
      <w:lvlJc w:val="left"/>
      <w:pPr>
        <w:ind w:left="6611" w:hanging="360"/>
      </w:pPr>
      <w:rPr>
        <w:rFonts w:ascii="Courier New" w:hAnsi="Courier New" w:cs="Courier New" w:hint="default"/>
      </w:rPr>
    </w:lvl>
    <w:lvl w:ilvl="8" w:tplc="04060005" w:tentative="1">
      <w:start w:val="1"/>
      <w:numFmt w:val="bullet"/>
      <w:lvlText w:val=""/>
      <w:lvlJc w:val="left"/>
      <w:pPr>
        <w:ind w:left="7331" w:hanging="360"/>
      </w:pPr>
      <w:rPr>
        <w:rFonts w:ascii="Wingdings" w:hAnsi="Wingdings" w:hint="default"/>
      </w:rPr>
    </w:lvl>
  </w:abstractNum>
  <w:abstractNum w:abstractNumId="50" w15:restartNumberingAfterBreak="0">
    <w:nsid w:val="28F5723C"/>
    <w:multiLevelType w:val="hybridMultilevel"/>
    <w:tmpl w:val="6E04EA60"/>
    <w:lvl w:ilvl="0" w:tplc="2B7A50B8">
      <w:numFmt w:val="bullet"/>
      <w:lvlText w:val="-"/>
      <w:lvlJc w:val="left"/>
      <w:pPr>
        <w:ind w:left="1571" w:hanging="360"/>
      </w:pPr>
      <w:rPr>
        <w:rFonts w:ascii="Times New Roman" w:hAnsi="Times New Roman" w:hint="default"/>
      </w:rPr>
    </w:lvl>
    <w:lvl w:ilvl="1" w:tplc="04060019" w:tentative="1">
      <w:start w:val="1"/>
      <w:numFmt w:val="lowerLetter"/>
      <w:lvlText w:val="%2."/>
      <w:lvlJc w:val="left"/>
      <w:pPr>
        <w:ind w:left="2291" w:hanging="360"/>
      </w:pPr>
    </w:lvl>
    <w:lvl w:ilvl="2" w:tplc="0406001B" w:tentative="1">
      <w:start w:val="1"/>
      <w:numFmt w:val="lowerRoman"/>
      <w:lvlText w:val="%3."/>
      <w:lvlJc w:val="right"/>
      <w:pPr>
        <w:ind w:left="3011" w:hanging="180"/>
      </w:pPr>
    </w:lvl>
    <w:lvl w:ilvl="3" w:tplc="0406000F" w:tentative="1">
      <w:start w:val="1"/>
      <w:numFmt w:val="decimal"/>
      <w:lvlText w:val="%4."/>
      <w:lvlJc w:val="left"/>
      <w:pPr>
        <w:ind w:left="3731" w:hanging="360"/>
      </w:pPr>
    </w:lvl>
    <w:lvl w:ilvl="4" w:tplc="04060019" w:tentative="1">
      <w:start w:val="1"/>
      <w:numFmt w:val="lowerLetter"/>
      <w:lvlText w:val="%5."/>
      <w:lvlJc w:val="left"/>
      <w:pPr>
        <w:ind w:left="4451" w:hanging="360"/>
      </w:pPr>
    </w:lvl>
    <w:lvl w:ilvl="5" w:tplc="0406001B" w:tentative="1">
      <w:start w:val="1"/>
      <w:numFmt w:val="lowerRoman"/>
      <w:lvlText w:val="%6."/>
      <w:lvlJc w:val="right"/>
      <w:pPr>
        <w:ind w:left="5171" w:hanging="180"/>
      </w:pPr>
    </w:lvl>
    <w:lvl w:ilvl="6" w:tplc="0406000F" w:tentative="1">
      <w:start w:val="1"/>
      <w:numFmt w:val="decimal"/>
      <w:lvlText w:val="%7."/>
      <w:lvlJc w:val="left"/>
      <w:pPr>
        <w:ind w:left="5891" w:hanging="360"/>
      </w:pPr>
    </w:lvl>
    <w:lvl w:ilvl="7" w:tplc="04060019" w:tentative="1">
      <w:start w:val="1"/>
      <w:numFmt w:val="lowerLetter"/>
      <w:lvlText w:val="%8."/>
      <w:lvlJc w:val="left"/>
      <w:pPr>
        <w:ind w:left="6611" w:hanging="360"/>
      </w:pPr>
    </w:lvl>
    <w:lvl w:ilvl="8" w:tplc="0406001B" w:tentative="1">
      <w:start w:val="1"/>
      <w:numFmt w:val="lowerRoman"/>
      <w:lvlText w:val="%9."/>
      <w:lvlJc w:val="right"/>
      <w:pPr>
        <w:ind w:left="7331" w:hanging="180"/>
      </w:pPr>
    </w:lvl>
  </w:abstractNum>
  <w:abstractNum w:abstractNumId="51" w15:restartNumberingAfterBreak="0">
    <w:nsid w:val="2E50024E"/>
    <w:multiLevelType w:val="hybridMultilevel"/>
    <w:tmpl w:val="762C05E2"/>
    <w:lvl w:ilvl="0" w:tplc="40C08864">
      <w:start w:val="1"/>
      <w:numFmt w:val="decimal"/>
      <w:lvlText w:val="%1)"/>
      <w:lvlJc w:val="left"/>
      <w:pPr>
        <w:ind w:left="1211" w:hanging="360"/>
      </w:pPr>
      <w:rPr>
        <w:rFonts w:hint="default"/>
      </w:rPr>
    </w:lvl>
    <w:lvl w:ilvl="1" w:tplc="04060019">
      <w:start w:val="1"/>
      <w:numFmt w:val="lowerLetter"/>
      <w:lvlText w:val="%2."/>
      <w:lvlJc w:val="left"/>
      <w:pPr>
        <w:ind w:left="1931" w:hanging="360"/>
      </w:pPr>
    </w:lvl>
    <w:lvl w:ilvl="2" w:tplc="0406001B" w:tentative="1">
      <w:start w:val="1"/>
      <w:numFmt w:val="lowerRoman"/>
      <w:lvlText w:val="%3."/>
      <w:lvlJc w:val="right"/>
      <w:pPr>
        <w:ind w:left="2651" w:hanging="180"/>
      </w:pPr>
    </w:lvl>
    <w:lvl w:ilvl="3" w:tplc="0406000F" w:tentative="1">
      <w:start w:val="1"/>
      <w:numFmt w:val="decimal"/>
      <w:lvlText w:val="%4."/>
      <w:lvlJc w:val="left"/>
      <w:pPr>
        <w:ind w:left="3371" w:hanging="360"/>
      </w:pPr>
    </w:lvl>
    <w:lvl w:ilvl="4" w:tplc="04060019" w:tentative="1">
      <w:start w:val="1"/>
      <w:numFmt w:val="lowerLetter"/>
      <w:lvlText w:val="%5."/>
      <w:lvlJc w:val="left"/>
      <w:pPr>
        <w:ind w:left="4091" w:hanging="360"/>
      </w:pPr>
    </w:lvl>
    <w:lvl w:ilvl="5" w:tplc="0406001B" w:tentative="1">
      <w:start w:val="1"/>
      <w:numFmt w:val="lowerRoman"/>
      <w:lvlText w:val="%6."/>
      <w:lvlJc w:val="right"/>
      <w:pPr>
        <w:ind w:left="4811" w:hanging="180"/>
      </w:pPr>
    </w:lvl>
    <w:lvl w:ilvl="6" w:tplc="0406000F" w:tentative="1">
      <w:start w:val="1"/>
      <w:numFmt w:val="decimal"/>
      <w:lvlText w:val="%7."/>
      <w:lvlJc w:val="left"/>
      <w:pPr>
        <w:ind w:left="5531" w:hanging="360"/>
      </w:pPr>
    </w:lvl>
    <w:lvl w:ilvl="7" w:tplc="04060019" w:tentative="1">
      <w:start w:val="1"/>
      <w:numFmt w:val="lowerLetter"/>
      <w:lvlText w:val="%8."/>
      <w:lvlJc w:val="left"/>
      <w:pPr>
        <w:ind w:left="6251" w:hanging="360"/>
      </w:pPr>
    </w:lvl>
    <w:lvl w:ilvl="8" w:tplc="0406001B" w:tentative="1">
      <w:start w:val="1"/>
      <w:numFmt w:val="lowerRoman"/>
      <w:lvlText w:val="%9."/>
      <w:lvlJc w:val="right"/>
      <w:pPr>
        <w:ind w:left="6971" w:hanging="180"/>
      </w:pPr>
    </w:lvl>
  </w:abstractNum>
  <w:abstractNum w:abstractNumId="52" w15:restartNumberingAfterBreak="0">
    <w:nsid w:val="2EDC62C5"/>
    <w:multiLevelType w:val="hybridMultilevel"/>
    <w:tmpl w:val="C5A4CA5E"/>
    <w:lvl w:ilvl="0" w:tplc="4E7E9278">
      <w:numFmt w:val="bullet"/>
      <w:lvlText w:val="-"/>
      <w:lvlJc w:val="left"/>
      <w:pPr>
        <w:ind w:left="720" w:hanging="360"/>
      </w:pPr>
      <w:rPr>
        <w:rFonts w:ascii="Times New Roman" w:hAnsi="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3" w15:restartNumberingAfterBreak="0">
    <w:nsid w:val="30514F46"/>
    <w:multiLevelType w:val="hybridMultilevel"/>
    <w:tmpl w:val="F0CEA59A"/>
    <w:lvl w:ilvl="0" w:tplc="2B7A50B8">
      <w:numFmt w:val="bullet"/>
      <w:lvlText w:val="-"/>
      <w:lvlJc w:val="left"/>
      <w:pPr>
        <w:ind w:left="720" w:hanging="360"/>
      </w:pPr>
      <w:rPr>
        <w:rFonts w:ascii="Times New Roman" w:hAnsi="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4" w15:restartNumberingAfterBreak="0">
    <w:nsid w:val="30EB61D9"/>
    <w:multiLevelType w:val="hybridMultilevel"/>
    <w:tmpl w:val="08A05804"/>
    <w:lvl w:ilvl="0" w:tplc="2B7A50B8">
      <w:numFmt w:val="bullet"/>
      <w:lvlText w:val="-"/>
      <w:lvlJc w:val="left"/>
      <w:pPr>
        <w:ind w:left="1571" w:hanging="360"/>
      </w:pPr>
      <w:rPr>
        <w:rFonts w:ascii="Times New Roman" w:hAnsi="Times New Roman" w:hint="default"/>
      </w:rPr>
    </w:lvl>
    <w:lvl w:ilvl="1" w:tplc="04060003" w:tentative="1">
      <w:start w:val="1"/>
      <w:numFmt w:val="bullet"/>
      <w:lvlText w:val="o"/>
      <w:lvlJc w:val="left"/>
      <w:pPr>
        <w:ind w:left="2291" w:hanging="360"/>
      </w:pPr>
      <w:rPr>
        <w:rFonts w:ascii="Courier New" w:hAnsi="Courier New" w:cs="Courier New" w:hint="default"/>
      </w:rPr>
    </w:lvl>
    <w:lvl w:ilvl="2" w:tplc="04060005" w:tentative="1">
      <w:start w:val="1"/>
      <w:numFmt w:val="bullet"/>
      <w:lvlText w:val=""/>
      <w:lvlJc w:val="left"/>
      <w:pPr>
        <w:ind w:left="3011" w:hanging="360"/>
      </w:pPr>
      <w:rPr>
        <w:rFonts w:ascii="Wingdings" w:hAnsi="Wingdings" w:hint="default"/>
      </w:rPr>
    </w:lvl>
    <w:lvl w:ilvl="3" w:tplc="04060001" w:tentative="1">
      <w:start w:val="1"/>
      <w:numFmt w:val="bullet"/>
      <w:lvlText w:val=""/>
      <w:lvlJc w:val="left"/>
      <w:pPr>
        <w:ind w:left="3731" w:hanging="360"/>
      </w:pPr>
      <w:rPr>
        <w:rFonts w:ascii="Symbol" w:hAnsi="Symbol" w:hint="default"/>
      </w:rPr>
    </w:lvl>
    <w:lvl w:ilvl="4" w:tplc="04060003" w:tentative="1">
      <w:start w:val="1"/>
      <w:numFmt w:val="bullet"/>
      <w:lvlText w:val="o"/>
      <w:lvlJc w:val="left"/>
      <w:pPr>
        <w:ind w:left="4451" w:hanging="360"/>
      </w:pPr>
      <w:rPr>
        <w:rFonts w:ascii="Courier New" w:hAnsi="Courier New" w:cs="Courier New" w:hint="default"/>
      </w:rPr>
    </w:lvl>
    <w:lvl w:ilvl="5" w:tplc="04060005" w:tentative="1">
      <w:start w:val="1"/>
      <w:numFmt w:val="bullet"/>
      <w:lvlText w:val=""/>
      <w:lvlJc w:val="left"/>
      <w:pPr>
        <w:ind w:left="5171" w:hanging="360"/>
      </w:pPr>
      <w:rPr>
        <w:rFonts w:ascii="Wingdings" w:hAnsi="Wingdings" w:hint="default"/>
      </w:rPr>
    </w:lvl>
    <w:lvl w:ilvl="6" w:tplc="04060001" w:tentative="1">
      <w:start w:val="1"/>
      <w:numFmt w:val="bullet"/>
      <w:lvlText w:val=""/>
      <w:lvlJc w:val="left"/>
      <w:pPr>
        <w:ind w:left="5891" w:hanging="360"/>
      </w:pPr>
      <w:rPr>
        <w:rFonts w:ascii="Symbol" w:hAnsi="Symbol" w:hint="default"/>
      </w:rPr>
    </w:lvl>
    <w:lvl w:ilvl="7" w:tplc="04060003" w:tentative="1">
      <w:start w:val="1"/>
      <w:numFmt w:val="bullet"/>
      <w:lvlText w:val="o"/>
      <w:lvlJc w:val="left"/>
      <w:pPr>
        <w:ind w:left="6611" w:hanging="360"/>
      </w:pPr>
      <w:rPr>
        <w:rFonts w:ascii="Courier New" w:hAnsi="Courier New" w:cs="Courier New" w:hint="default"/>
      </w:rPr>
    </w:lvl>
    <w:lvl w:ilvl="8" w:tplc="04060005" w:tentative="1">
      <w:start w:val="1"/>
      <w:numFmt w:val="bullet"/>
      <w:lvlText w:val=""/>
      <w:lvlJc w:val="left"/>
      <w:pPr>
        <w:ind w:left="7331" w:hanging="360"/>
      </w:pPr>
      <w:rPr>
        <w:rFonts w:ascii="Wingdings" w:hAnsi="Wingdings" w:hint="default"/>
      </w:rPr>
    </w:lvl>
  </w:abstractNum>
  <w:abstractNum w:abstractNumId="55" w15:restartNumberingAfterBreak="0">
    <w:nsid w:val="32674D9E"/>
    <w:multiLevelType w:val="hybridMultilevel"/>
    <w:tmpl w:val="D6203EE6"/>
    <w:lvl w:ilvl="0" w:tplc="2B7A50B8">
      <w:numFmt w:val="bullet"/>
      <w:lvlText w:val="-"/>
      <w:lvlJc w:val="left"/>
      <w:pPr>
        <w:ind w:left="720" w:hanging="360"/>
      </w:pPr>
      <w:rPr>
        <w:rFonts w:ascii="Times New Roman" w:hAnsi="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6" w15:restartNumberingAfterBreak="0">
    <w:nsid w:val="35EA1D41"/>
    <w:multiLevelType w:val="hybridMultilevel"/>
    <w:tmpl w:val="0AC0C81C"/>
    <w:lvl w:ilvl="0" w:tplc="2B7A50B8">
      <w:numFmt w:val="bullet"/>
      <w:lvlText w:val="-"/>
      <w:lvlJc w:val="left"/>
      <w:pPr>
        <w:ind w:left="1571" w:hanging="360"/>
      </w:pPr>
      <w:rPr>
        <w:rFonts w:ascii="Times New Roman" w:hAnsi="Times New Roman" w:hint="default"/>
      </w:rPr>
    </w:lvl>
    <w:lvl w:ilvl="1" w:tplc="04060003" w:tentative="1">
      <w:start w:val="1"/>
      <w:numFmt w:val="bullet"/>
      <w:lvlText w:val="o"/>
      <w:lvlJc w:val="left"/>
      <w:pPr>
        <w:ind w:left="2291" w:hanging="360"/>
      </w:pPr>
      <w:rPr>
        <w:rFonts w:ascii="Courier New" w:hAnsi="Courier New" w:cs="Courier New" w:hint="default"/>
      </w:rPr>
    </w:lvl>
    <w:lvl w:ilvl="2" w:tplc="04060005" w:tentative="1">
      <w:start w:val="1"/>
      <w:numFmt w:val="bullet"/>
      <w:lvlText w:val=""/>
      <w:lvlJc w:val="left"/>
      <w:pPr>
        <w:ind w:left="3011" w:hanging="360"/>
      </w:pPr>
      <w:rPr>
        <w:rFonts w:ascii="Wingdings" w:hAnsi="Wingdings" w:hint="default"/>
      </w:rPr>
    </w:lvl>
    <w:lvl w:ilvl="3" w:tplc="04060001" w:tentative="1">
      <w:start w:val="1"/>
      <w:numFmt w:val="bullet"/>
      <w:lvlText w:val=""/>
      <w:lvlJc w:val="left"/>
      <w:pPr>
        <w:ind w:left="3731" w:hanging="360"/>
      </w:pPr>
      <w:rPr>
        <w:rFonts w:ascii="Symbol" w:hAnsi="Symbol" w:hint="default"/>
      </w:rPr>
    </w:lvl>
    <w:lvl w:ilvl="4" w:tplc="04060003" w:tentative="1">
      <w:start w:val="1"/>
      <w:numFmt w:val="bullet"/>
      <w:lvlText w:val="o"/>
      <w:lvlJc w:val="left"/>
      <w:pPr>
        <w:ind w:left="4451" w:hanging="360"/>
      </w:pPr>
      <w:rPr>
        <w:rFonts w:ascii="Courier New" w:hAnsi="Courier New" w:cs="Courier New" w:hint="default"/>
      </w:rPr>
    </w:lvl>
    <w:lvl w:ilvl="5" w:tplc="04060005" w:tentative="1">
      <w:start w:val="1"/>
      <w:numFmt w:val="bullet"/>
      <w:lvlText w:val=""/>
      <w:lvlJc w:val="left"/>
      <w:pPr>
        <w:ind w:left="5171" w:hanging="360"/>
      </w:pPr>
      <w:rPr>
        <w:rFonts w:ascii="Wingdings" w:hAnsi="Wingdings" w:hint="default"/>
      </w:rPr>
    </w:lvl>
    <w:lvl w:ilvl="6" w:tplc="04060001" w:tentative="1">
      <w:start w:val="1"/>
      <w:numFmt w:val="bullet"/>
      <w:lvlText w:val=""/>
      <w:lvlJc w:val="left"/>
      <w:pPr>
        <w:ind w:left="5891" w:hanging="360"/>
      </w:pPr>
      <w:rPr>
        <w:rFonts w:ascii="Symbol" w:hAnsi="Symbol" w:hint="default"/>
      </w:rPr>
    </w:lvl>
    <w:lvl w:ilvl="7" w:tplc="04060003" w:tentative="1">
      <w:start w:val="1"/>
      <w:numFmt w:val="bullet"/>
      <w:lvlText w:val="o"/>
      <w:lvlJc w:val="left"/>
      <w:pPr>
        <w:ind w:left="6611" w:hanging="360"/>
      </w:pPr>
      <w:rPr>
        <w:rFonts w:ascii="Courier New" w:hAnsi="Courier New" w:cs="Courier New" w:hint="default"/>
      </w:rPr>
    </w:lvl>
    <w:lvl w:ilvl="8" w:tplc="04060005" w:tentative="1">
      <w:start w:val="1"/>
      <w:numFmt w:val="bullet"/>
      <w:lvlText w:val=""/>
      <w:lvlJc w:val="left"/>
      <w:pPr>
        <w:ind w:left="7331" w:hanging="360"/>
      </w:pPr>
      <w:rPr>
        <w:rFonts w:ascii="Wingdings" w:hAnsi="Wingdings" w:hint="default"/>
      </w:rPr>
    </w:lvl>
  </w:abstractNum>
  <w:abstractNum w:abstractNumId="57" w15:restartNumberingAfterBreak="0">
    <w:nsid w:val="37C82292"/>
    <w:multiLevelType w:val="hybridMultilevel"/>
    <w:tmpl w:val="EE548A9E"/>
    <w:lvl w:ilvl="0" w:tplc="2B7A50B8">
      <w:numFmt w:val="bullet"/>
      <w:lvlText w:val="-"/>
      <w:lvlJc w:val="left"/>
      <w:pPr>
        <w:ind w:left="720" w:hanging="360"/>
      </w:pPr>
      <w:rPr>
        <w:rFonts w:ascii="Times New Roman" w:hAnsi="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8" w15:restartNumberingAfterBreak="0">
    <w:nsid w:val="38303ADA"/>
    <w:multiLevelType w:val="hybridMultilevel"/>
    <w:tmpl w:val="E71CD49C"/>
    <w:lvl w:ilvl="0" w:tplc="2B7A50B8">
      <w:numFmt w:val="bullet"/>
      <w:lvlText w:val="-"/>
      <w:lvlJc w:val="left"/>
      <w:pPr>
        <w:ind w:left="1571" w:hanging="360"/>
      </w:pPr>
      <w:rPr>
        <w:rFonts w:ascii="Times New Roman" w:hAnsi="Times New Roman" w:hint="default"/>
      </w:rPr>
    </w:lvl>
    <w:lvl w:ilvl="1" w:tplc="04060003" w:tentative="1">
      <w:start w:val="1"/>
      <w:numFmt w:val="bullet"/>
      <w:lvlText w:val="o"/>
      <w:lvlJc w:val="left"/>
      <w:pPr>
        <w:ind w:left="2291" w:hanging="360"/>
      </w:pPr>
      <w:rPr>
        <w:rFonts w:ascii="Courier New" w:hAnsi="Courier New" w:cs="Courier New" w:hint="default"/>
      </w:rPr>
    </w:lvl>
    <w:lvl w:ilvl="2" w:tplc="04060005" w:tentative="1">
      <w:start w:val="1"/>
      <w:numFmt w:val="bullet"/>
      <w:lvlText w:val=""/>
      <w:lvlJc w:val="left"/>
      <w:pPr>
        <w:ind w:left="3011" w:hanging="360"/>
      </w:pPr>
      <w:rPr>
        <w:rFonts w:ascii="Wingdings" w:hAnsi="Wingdings" w:hint="default"/>
      </w:rPr>
    </w:lvl>
    <w:lvl w:ilvl="3" w:tplc="04060001" w:tentative="1">
      <w:start w:val="1"/>
      <w:numFmt w:val="bullet"/>
      <w:lvlText w:val=""/>
      <w:lvlJc w:val="left"/>
      <w:pPr>
        <w:ind w:left="3731" w:hanging="360"/>
      </w:pPr>
      <w:rPr>
        <w:rFonts w:ascii="Symbol" w:hAnsi="Symbol" w:hint="default"/>
      </w:rPr>
    </w:lvl>
    <w:lvl w:ilvl="4" w:tplc="04060003" w:tentative="1">
      <w:start w:val="1"/>
      <w:numFmt w:val="bullet"/>
      <w:lvlText w:val="o"/>
      <w:lvlJc w:val="left"/>
      <w:pPr>
        <w:ind w:left="4451" w:hanging="360"/>
      </w:pPr>
      <w:rPr>
        <w:rFonts w:ascii="Courier New" w:hAnsi="Courier New" w:cs="Courier New" w:hint="default"/>
      </w:rPr>
    </w:lvl>
    <w:lvl w:ilvl="5" w:tplc="04060005" w:tentative="1">
      <w:start w:val="1"/>
      <w:numFmt w:val="bullet"/>
      <w:lvlText w:val=""/>
      <w:lvlJc w:val="left"/>
      <w:pPr>
        <w:ind w:left="5171" w:hanging="360"/>
      </w:pPr>
      <w:rPr>
        <w:rFonts w:ascii="Wingdings" w:hAnsi="Wingdings" w:hint="default"/>
      </w:rPr>
    </w:lvl>
    <w:lvl w:ilvl="6" w:tplc="04060001" w:tentative="1">
      <w:start w:val="1"/>
      <w:numFmt w:val="bullet"/>
      <w:lvlText w:val=""/>
      <w:lvlJc w:val="left"/>
      <w:pPr>
        <w:ind w:left="5891" w:hanging="360"/>
      </w:pPr>
      <w:rPr>
        <w:rFonts w:ascii="Symbol" w:hAnsi="Symbol" w:hint="default"/>
      </w:rPr>
    </w:lvl>
    <w:lvl w:ilvl="7" w:tplc="04060003" w:tentative="1">
      <w:start w:val="1"/>
      <w:numFmt w:val="bullet"/>
      <w:lvlText w:val="o"/>
      <w:lvlJc w:val="left"/>
      <w:pPr>
        <w:ind w:left="6611" w:hanging="360"/>
      </w:pPr>
      <w:rPr>
        <w:rFonts w:ascii="Courier New" w:hAnsi="Courier New" w:cs="Courier New" w:hint="default"/>
      </w:rPr>
    </w:lvl>
    <w:lvl w:ilvl="8" w:tplc="04060005" w:tentative="1">
      <w:start w:val="1"/>
      <w:numFmt w:val="bullet"/>
      <w:lvlText w:val=""/>
      <w:lvlJc w:val="left"/>
      <w:pPr>
        <w:ind w:left="7331" w:hanging="360"/>
      </w:pPr>
      <w:rPr>
        <w:rFonts w:ascii="Wingdings" w:hAnsi="Wingdings" w:hint="default"/>
      </w:rPr>
    </w:lvl>
  </w:abstractNum>
  <w:abstractNum w:abstractNumId="59" w15:restartNumberingAfterBreak="0">
    <w:nsid w:val="3A5A3F0D"/>
    <w:multiLevelType w:val="hybridMultilevel"/>
    <w:tmpl w:val="AC189606"/>
    <w:lvl w:ilvl="0" w:tplc="A2201E74">
      <w:numFmt w:val="bullet"/>
      <w:lvlText w:val="-"/>
      <w:lvlJc w:val="left"/>
      <w:pPr>
        <w:ind w:left="1211" w:hanging="360"/>
      </w:pPr>
      <w:rPr>
        <w:rFonts w:ascii="Times New Roman" w:eastAsiaTheme="minorHAnsi" w:hAnsi="Times New Roman" w:cs="Times New Roman" w:hint="default"/>
      </w:rPr>
    </w:lvl>
    <w:lvl w:ilvl="1" w:tplc="04060003" w:tentative="1">
      <w:start w:val="1"/>
      <w:numFmt w:val="bullet"/>
      <w:lvlText w:val="o"/>
      <w:lvlJc w:val="left"/>
      <w:pPr>
        <w:ind w:left="1931" w:hanging="360"/>
      </w:pPr>
      <w:rPr>
        <w:rFonts w:ascii="Courier New" w:hAnsi="Courier New" w:cs="Courier New" w:hint="default"/>
      </w:rPr>
    </w:lvl>
    <w:lvl w:ilvl="2" w:tplc="04060005" w:tentative="1">
      <w:start w:val="1"/>
      <w:numFmt w:val="bullet"/>
      <w:lvlText w:val=""/>
      <w:lvlJc w:val="left"/>
      <w:pPr>
        <w:ind w:left="2651" w:hanging="360"/>
      </w:pPr>
      <w:rPr>
        <w:rFonts w:ascii="Wingdings" w:hAnsi="Wingdings" w:hint="default"/>
      </w:rPr>
    </w:lvl>
    <w:lvl w:ilvl="3" w:tplc="04060001" w:tentative="1">
      <w:start w:val="1"/>
      <w:numFmt w:val="bullet"/>
      <w:lvlText w:val=""/>
      <w:lvlJc w:val="left"/>
      <w:pPr>
        <w:ind w:left="3371" w:hanging="360"/>
      </w:pPr>
      <w:rPr>
        <w:rFonts w:ascii="Symbol" w:hAnsi="Symbol" w:hint="default"/>
      </w:rPr>
    </w:lvl>
    <w:lvl w:ilvl="4" w:tplc="04060003" w:tentative="1">
      <w:start w:val="1"/>
      <w:numFmt w:val="bullet"/>
      <w:lvlText w:val="o"/>
      <w:lvlJc w:val="left"/>
      <w:pPr>
        <w:ind w:left="4091" w:hanging="360"/>
      </w:pPr>
      <w:rPr>
        <w:rFonts w:ascii="Courier New" w:hAnsi="Courier New" w:cs="Courier New" w:hint="default"/>
      </w:rPr>
    </w:lvl>
    <w:lvl w:ilvl="5" w:tplc="04060005" w:tentative="1">
      <w:start w:val="1"/>
      <w:numFmt w:val="bullet"/>
      <w:lvlText w:val=""/>
      <w:lvlJc w:val="left"/>
      <w:pPr>
        <w:ind w:left="4811" w:hanging="360"/>
      </w:pPr>
      <w:rPr>
        <w:rFonts w:ascii="Wingdings" w:hAnsi="Wingdings" w:hint="default"/>
      </w:rPr>
    </w:lvl>
    <w:lvl w:ilvl="6" w:tplc="04060001" w:tentative="1">
      <w:start w:val="1"/>
      <w:numFmt w:val="bullet"/>
      <w:lvlText w:val=""/>
      <w:lvlJc w:val="left"/>
      <w:pPr>
        <w:ind w:left="5531" w:hanging="360"/>
      </w:pPr>
      <w:rPr>
        <w:rFonts w:ascii="Symbol" w:hAnsi="Symbol" w:hint="default"/>
      </w:rPr>
    </w:lvl>
    <w:lvl w:ilvl="7" w:tplc="04060003" w:tentative="1">
      <w:start w:val="1"/>
      <w:numFmt w:val="bullet"/>
      <w:lvlText w:val="o"/>
      <w:lvlJc w:val="left"/>
      <w:pPr>
        <w:ind w:left="6251" w:hanging="360"/>
      </w:pPr>
      <w:rPr>
        <w:rFonts w:ascii="Courier New" w:hAnsi="Courier New" w:cs="Courier New" w:hint="default"/>
      </w:rPr>
    </w:lvl>
    <w:lvl w:ilvl="8" w:tplc="04060005" w:tentative="1">
      <w:start w:val="1"/>
      <w:numFmt w:val="bullet"/>
      <w:lvlText w:val=""/>
      <w:lvlJc w:val="left"/>
      <w:pPr>
        <w:ind w:left="6971" w:hanging="360"/>
      </w:pPr>
      <w:rPr>
        <w:rFonts w:ascii="Wingdings" w:hAnsi="Wingdings" w:hint="default"/>
      </w:rPr>
    </w:lvl>
  </w:abstractNum>
  <w:abstractNum w:abstractNumId="60" w15:restartNumberingAfterBreak="0">
    <w:nsid w:val="3B1549B5"/>
    <w:multiLevelType w:val="hybridMultilevel"/>
    <w:tmpl w:val="E682B1BA"/>
    <w:lvl w:ilvl="0" w:tplc="2B7A50B8">
      <w:numFmt w:val="bullet"/>
      <w:lvlText w:val="-"/>
      <w:lvlJc w:val="left"/>
      <w:pPr>
        <w:ind w:left="1571" w:hanging="360"/>
      </w:pPr>
      <w:rPr>
        <w:rFonts w:ascii="Times New Roman" w:hAnsi="Times New Roman" w:hint="default"/>
      </w:rPr>
    </w:lvl>
    <w:lvl w:ilvl="1" w:tplc="04060003" w:tentative="1">
      <w:start w:val="1"/>
      <w:numFmt w:val="bullet"/>
      <w:lvlText w:val="o"/>
      <w:lvlJc w:val="left"/>
      <w:pPr>
        <w:ind w:left="2291" w:hanging="360"/>
      </w:pPr>
      <w:rPr>
        <w:rFonts w:ascii="Courier New" w:hAnsi="Courier New" w:cs="Courier New" w:hint="default"/>
      </w:rPr>
    </w:lvl>
    <w:lvl w:ilvl="2" w:tplc="04060005" w:tentative="1">
      <w:start w:val="1"/>
      <w:numFmt w:val="bullet"/>
      <w:lvlText w:val=""/>
      <w:lvlJc w:val="left"/>
      <w:pPr>
        <w:ind w:left="3011" w:hanging="360"/>
      </w:pPr>
      <w:rPr>
        <w:rFonts w:ascii="Wingdings" w:hAnsi="Wingdings" w:hint="default"/>
      </w:rPr>
    </w:lvl>
    <w:lvl w:ilvl="3" w:tplc="04060001" w:tentative="1">
      <w:start w:val="1"/>
      <w:numFmt w:val="bullet"/>
      <w:lvlText w:val=""/>
      <w:lvlJc w:val="left"/>
      <w:pPr>
        <w:ind w:left="3731" w:hanging="360"/>
      </w:pPr>
      <w:rPr>
        <w:rFonts w:ascii="Symbol" w:hAnsi="Symbol" w:hint="default"/>
      </w:rPr>
    </w:lvl>
    <w:lvl w:ilvl="4" w:tplc="04060003" w:tentative="1">
      <w:start w:val="1"/>
      <w:numFmt w:val="bullet"/>
      <w:lvlText w:val="o"/>
      <w:lvlJc w:val="left"/>
      <w:pPr>
        <w:ind w:left="4451" w:hanging="360"/>
      </w:pPr>
      <w:rPr>
        <w:rFonts w:ascii="Courier New" w:hAnsi="Courier New" w:cs="Courier New" w:hint="default"/>
      </w:rPr>
    </w:lvl>
    <w:lvl w:ilvl="5" w:tplc="04060005" w:tentative="1">
      <w:start w:val="1"/>
      <w:numFmt w:val="bullet"/>
      <w:lvlText w:val=""/>
      <w:lvlJc w:val="left"/>
      <w:pPr>
        <w:ind w:left="5171" w:hanging="360"/>
      </w:pPr>
      <w:rPr>
        <w:rFonts w:ascii="Wingdings" w:hAnsi="Wingdings" w:hint="default"/>
      </w:rPr>
    </w:lvl>
    <w:lvl w:ilvl="6" w:tplc="04060001" w:tentative="1">
      <w:start w:val="1"/>
      <w:numFmt w:val="bullet"/>
      <w:lvlText w:val=""/>
      <w:lvlJc w:val="left"/>
      <w:pPr>
        <w:ind w:left="5891" w:hanging="360"/>
      </w:pPr>
      <w:rPr>
        <w:rFonts w:ascii="Symbol" w:hAnsi="Symbol" w:hint="default"/>
      </w:rPr>
    </w:lvl>
    <w:lvl w:ilvl="7" w:tplc="04060003" w:tentative="1">
      <w:start w:val="1"/>
      <w:numFmt w:val="bullet"/>
      <w:lvlText w:val="o"/>
      <w:lvlJc w:val="left"/>
      <w:pPr>
        <w:ind w:left="6611" w:hanging="360"/>
      </w:pPr>
      <w:rPr>
        <w:rFonts w:ascii="Courier New" w:hAnsi="Courier New" w:cs="Courier New" w:hint="default"/>
      </w:rPr>
    </w:lvl>
    <w:lvl w:ilvl="8" w:tplc="04060005" w:tentative="1">
      <w:start w:val="1"/>
      <w:numFmt w:val="bullet"/>
      <w:lvlText w:val=""/>
      <w:lvlJc w:val="left"/>
      <w:pPr>
        <w:ind w:left="7331" w:hanging="360"/>
      </w:pPr>
      <w:rPr>
        <w:rFonts w:ascii="Wingdings" w:hAnsi="Wingdings" w:hint="default"/>
      </w:rPr>
    </w:lvl>
  </w:abstractNum>
  <w:abstractNum w:abstractNumId="61" w15:restartNumberingAfterBreak="0">
    <w:nsid w:val="3D36732A"/>
    <w:multiLevelType w:val="hybridMultilevel"/>
    <w:tmpl w:val="BE16C2A8"/>
    <w:lvl w:ilvl="0" w:tplc="0DC49E60">
      <w:numFmt w:val="bullet"/>
      <w:lvlText w:val="-"/>
      <w:lvlJc w:val="left"/>
      <w:pPr>
        <w:ind w:left="720" w:hanging="360"/>
      </w:pPr>
      <w:rPr>
        <w:rFonts w:ascii="Times New Roman" w:hAnsi="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2" w15:restartNumberingAfterBreak="0">
    <w:nsid w:val="421F6842"/>
    <w:multiLevelType w:val="hybridMultilevel"/>
    <w:tmpl w:val="CEB0AF50"/>
    <w:lvl w:ilvl="0" w:tplc="2B7A50B8">
      <w:numFmt w:val="bullet"/>
      <w:lvlText w:val="-"/>
      <w:lvlJc w:val="left"/>
      <w:pPr>
        <w:ind w:left="720" w:hanging="360"/>
      </w:pPr>
      <w:rPr>
        <w:rFonts w:ascii="Times New Roman" w:hAnsi="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3" w15:restartNumberingAfterBreak="0">
    <w:nsid w:val="44871EFB"/>
    <w:multiLevelType w:val="hybridMultilevel"/>
    <w:tmpl w:val="72DCD03A"/>
    <w:lvl w:ilvl="0" w:tplc="2B7A50B8">
      <w:numFmt w:val="bullet"/>
      <w:lvlText w:val="-"/>
      <w:lvlJc w:val="left"/>
      <w:pPr>
        <w:ind w:left="360" w:hanging="360"/>
      </w:pPr>
      <w:rPr>
        <w:rFonts w:ascii="Times New Roman" w:hAnsi="Times New Roman"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64" w15:restartNumberingAfterBreak="0">
    <w:nsid w:val="448F5A24"/>
    <w:multiLevelType w:val="hybridMultilevel"/>
    <w:tmpl w:val="9522DB66"/>
    <w:lvl w:ilvl="0" w:tplc="2B7A50B8">
      <w:numFmt w:val="bullet"/>
      <w:lvlText w:val="-"/>
      <w:lvlJc w:val="left"/>
      <w:pPr>
        <w:tabs>
          <w:tab w:val="num" w:pos="1069"/>
        </w:tabs>
        <w:ind w:left="1069" w:hanging="360"/>
      </w:pPr>
      <w:rPr>
        <w:rFonts w:ascii="Times New Roman" w:hAnsi="Times New Roman" w:hint="default"/>
      </w:rPr>
    </w:lvl>
    <w:lvl w:ilvl="1" w:tplc="04060003">
      <w:start w:val="1"/>
      <w:numFmt w:val="bullet"/>
      <w:lvlText w:val=""/>
      <w:lvlJc w:val="left"/>
      <w:pPr>
        <w:tabs>
          <w:tab w:val="num" w:pos="1440"/>
        </w:tabs>
        <w:ind w:left="1440" w:hanging="360"/>
      </w:pPr>
      <w:rPr>
        <w:rFonts w:ascii="Wingdings" w:hAnsi="Wingdings"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46016AB3"/>
    <w:multiLevelType w:val="hybridMultilevel"/>
    <w:tmpl w:val="4A2623DC"/>
    <w:lvl w:ilvl="0" w:tplc="2B7A50B8">
      <w:numFmt w:val="bullet"/>
      <w:lvlText w:val="-"/>
      <w:lvlJc w:val="left"/>
      <w:pPr>
        <w:ind w:left="1571" w:hanging="360"/>
      </w:pPr>
      <w:rPr>
        <w:rFonts w:ascii="Times New Roman" w:hAnsi="Times New Roman" w:hint="default"/>
      </w:rPr>
    </w:lvl>
    <w:lvl w:ilvl="1" w:tplc="04060003" w:tentative="1">
      <w:start w:val="1"/>
      <w:numFmt w:val="bullet"/>
      <w:lvlText w:val="o"/>
      <w:lvlJc w:val="left"/>
      <w:pPr>
        <w:ind w:left="2291" w:hanging="360"/>
      </w:pPr>
      <w:rPr>
        <w:rFonts w:ascii="Courier New" w:hAnsi="Courier New" w:cs="Courier New" w:hint="default"/>
      </w:rPr>
    </w:lvl>
    <w:lvl w:ilvl="2" w:tplc="04060005" w:tentative="1">
      <w:start w:val="1"/>
      <w:numFmt w:val="bullet"/>
      <w:lvlText w:val=""/>
      <w:lvlJc w:val="left"/>
      <w:pPr>
        <w:ind w:left="3011" w:hanging="360"/>
      </w:pPr>
      <w:rPr>
        <w:rFonts w:ascii="Wingdings" w:hAnsi="Wingdings" w:hint="default"/>
      </w:rPr>
    </w:lvl>
    <w:lvl w:ilvl="3" w:tplc="04060001" w:tentative="1">
      <w:start w:val="1"/>
      <w:numFmt w:val="bullet"/>
      <w:lvlText w:val=""/>
      <w:lvlJc w:val="left"/>
      <w:pPr>
        <w:ind w:left="3731" w:hanging="360"/>
      </w:pPr>
      <w:rPr>
        <w:rFonts w:ascii="Symbol" w:hAnsi="Symbol" w:hint="default"/>
      </w:rPr>
    </w:lvl>
    <w:lvl w:ilvl="4" w:tplc="04060003" w:tentative="1">
      <w:start w:val="1"/>
      <w:numFmt w:val="bullet"/>
      <w:lvlText w:val="o"/>
      <w:lvlJc w:val="left"/>
      <w:pPr>
        <w:ind w:left="4451" w:hanging="360"/>
      </w:pPr>
      <w:rPr>
        <w:rFonts w:ascii="Courier New" w:hAnsi="Courier New" w:cs="Courier New" w:hint="default"/>
      </w:rPr>
    </w:lvl>
    <w:lvl w:ilvl="5" w:tplc="04060005" w:tentative="1">
      <w:start w:val="1"/>
      <w:numFmt w:val="bullet"/>
      <w:lvlText w:val=""/>
      <w:lvlJc w:val="left"/>
      <w:pPr>
        <w:ind w:left="5171" w:hanging="360"/>
      </w:pPr>
      <w:rPr>
        <w:rFonts w:ascii="Wingdings" w:hAnsi="Wingdings" w:hint="default"/>
      </w:rPr>
    </w:lvl>
    <w:lvl w:ilvl="6" w:tplc="04060001" w:tentative="1">
      <w:start w:val="1"/>
      <w:numFmt w:val="bullet"/>
      <w:lvlText w:val=""/>
      <w:lvlJc w:val="left"/>
      <w:pPr>
        <w:ind w:left="5891" w:hanging="360"/>
      </w:pPr>
      <w:rPr>
        <w:rFonts w:ascii="Symbol" w:hAnsi="Symbol" w:hint="default"/>
      </w:rPr>
    </w:lvl>
    <w:lvl w:ilvl="7" w:tplc="04060003" w:tentative="1">
      <w:start w:val="1"/>
      <w:numFmt w:val="bullet"/>
      <w:lvlText w:val="o"/>
      <w:lvlJc w:val="left"/>
      <w:pPr>
        <w:ind w:left="6611" w:hanging="360"/>
      </w:pPr>
      <w:rPr>
        <w:rFonts w:ascii="Courier New" w:hAnsi="Courier New" w:cs="Courier New" w:hint="default"/>
      </w:rPr>
    </w:lvl>
    <w:lvl w:ilvl="8" w:tplc="04060005" w:tentative="1">
      <w:start w:val="1"/>
      <w:numFmt w:val="bullet"/>
      <w:lvlText w:val=""/>
      <w:lvlJc w:val="left"/>
      <w:pPr>
        <w:ind w:left="7331" w:hanging="360"/>
      </w:pPr>
      <w:rPr>
        <w:rFonts w:ascii="Wingdings" w:hAnsi="Wingdings" w:hint="default"/>
      </w:rPr>
    </w:lvl>
  </w:abstractNum>
  <w:abstractNum w:abstractNumId="66" w15:restartNumberingAfterBreak="0">
    <w:nsid w:val="46445DFF"/>
    <w:multiLevelType w:val="hybridMultilevel"/>
    <w:tmpl w:val="95A2E3FC"/>
    <w:lvl w:ilvl="0" w:tplc="2B7A50B8">
      <w:numFmt w:val="bullet"/>
      <w:lvlText w:val="-"/>
      <w:lvlJc w:val="left"/>
      <w:pPr>
        <w:ind w:left="1571" w:hanging="360"/>
      </w:pPr>
      <w:rPr>
        <w:rFonts w:ascii="Times New Roman" w:hAnsi="Times New Roman" w:hint="default"/>
      </w:rPr>
    </w:lvl>
    <w:lvl w:ilvl="1" w:tplc="04060003" w:tentative="1">
      <w:start w:val="1"/>
      <w:numFmt w:val="bullet"/>
      <w:lvlText w:val="o"/>
      <w:lvlJc w:val="left"/>
      <w:pPr>
        <w:ind w:left="2291" w:hanging="360"/>
      </w:pPr>
      <w:rPr>
        <w:rFonts w:ascii="Courier New" w:hAnsi="Courier New" w:cs="Courier New" w:hint="default"/>
      </w:rPr>
    </w:lvl>
    <w:lvl w:ilvl="2" w:tplc="04060005" w:tentative="1">
      <w:start w:val="1"/>
      <w:numFmt w:val="bullet"/>
      <w:lvlText w:val=""/>
      <w:lvlJc w:val="left"/>
      <w:pPr>
        <w:ind w:left="3011" w:hanging="360"/>
      </w:pPr>
      <w:rPr>
        <w:rFonts w:ascii="Wingdings" w:hAnsi="Wingdings" w:hint="default"/>
      </w:rPr>
    </w:lvl>
    <w:lvl w:ilvl="3" w:tplc="04060001" w:tentative="1">
      <w:start w:val="1"/>
      <w:numFmt w:val="bullet"/>
      <w:lvlText w:val=""/>
      <w:lvlJc w:val="left"/>
      <w:pPr>
        <w:ind w:left="3731" w:hanging="360"/>
      </w:pPr>
      <w:rPr>
        <w:rFonts w:ascii="Symbol" w:hAnsi="Symbol" w:hint="default"/>
      </w:rPr>
    </w:lvl>
    <w:lvl w:ilvl="4" w:tplc="04060003" w:tentative="1">
      <w:start w:val="1"/>
      <w:numFmt w:val="bullet"/>
      <w:lvlText w:val="o"/>
      <w:lvlJc w:val="left"/>
      <w:pPr>
        <w:ind w:left="4451" w:hanging="360"/>
      </w:pPr>
      <w:rPr>
        <w:rFonts w:ascii="Courier New" w:hAnsi="Courier New" w:cs="Courier New" w:hint="default"/>
      </w:rPr>
    </w:lvl>
    <w:lvl w:ilvl="5" w:tplc="04060005" w:tentative="1">
      <w:start w:val="1"/>
      <w:numFmt w:val="bullet"/>
      <w:lvlText w:val=""/>
      <w:lvlJc w:val="left"/>
      <w:pPr>
        <w:ind w:left="5171" w:hanging="360"/>
      </w:pPr>
      <w:rPr>
        <w:rFonts w:ascii="Wingdings" w:hAnsi="Wingdings" w:hint="default"/>
      </w:rPr>
    </w:lvl>
    <w:lvl w:ilvl="6" w:tplc="04060001" w:tentative="1">
      <w:start w:val="1"/>
      <w:numFmt w:val="bullet"/>
      <w:lvlText w:val=""/>
      <w:lvlJc w:val="left"/>
      <w:pPr>
        <w:ind w:left="5891" w:hanging="360"/>
      </w:pPr>
      <w:rPr>
        <w:rFonts w:ascii="Symbol" w:hAnsi="Symbol" w:hint="default"/>
      </w:rPr>
    </w:lvl>
    <w:lvl w:ilvl="7" w:tplc="04060003" w:tentative="1">
      <w:start w:val="1"/>
      <w:numFmt w:val="bullet"/>
      <w:lvlText w:val="o"/>
      <w:lvlJc w:val="left"/>
      <w:pPr>
        <w:ind w:left="6611" w:hanging="360"/>
      </w:pPr>
      <w:rPr>
        <w:rFonts w:ascii="Courier New" w:hAnsi="Courier New" w:cs="Courier New" w:hint="default"/>
      </w:rPr>
    </w:lvl>
    <w:lvl w:ilvl="8" w:tplc="04060005" w:tentative="1">
      <w:start w:val="1"/>
      <w:numFmt w:val="bullet"/>
      <w:lvlText w:val=""/>
      <w:lvlJc w:val="left"/>
      <w:pPr>
        <w:ind w:left="7331" w:hanging="360"/>
      </w:pPr>
      <w:rPr>
        <w:rFonts w:ascii="Wingdings" w:hAnsi="Wingdings" w:hint="default"/>
      </w:rPr>
    </w:lvl>
  </w:abstractNum>
  <w:abstractNum w:abstractNumId="67" w15:restartNumberingAfterBreak="0">
    <w:nsid w:val="48261EC6"/>
    <w:multiLevelType w:val="hybridMultilevel"/>
    <w:tmpl w:val="9710E6BA"/>
    <w:lvl w:ilvl="0" w:tplc="67D49D12">
      <w:numFmt w:val="bullet"/>
      <w:lvlText w:val="-"/>
      <w:lvlJc w:val="left"/>
      <w:pPr>
        <w:ind w:left="1211" w:hanging="360"/>
      </w:pPr>
      <w:rPr>
        <w:rFonts w:ascii="Times New Roman" w:eastAsia="Times New Roman" w:hAnsi="Times New Roman" w:cs="Times New Roman" w:hint="default"/>
        <w:w w:val="99"/>
        <w:sz w:val="20"/>
        <w:szCs w:val="20"/>
      </w:rPr>
    </w:lvl>
    <w:lvl w:ilvl="1" w:tplc="04060003">
      <w:start w:val="1"/>
      <w:numFmt w:val="bullet"/>
      <w:lvlText w:val="o"/>
      <w:lvlJc w:val="left"/>
      <w:pPr>
        <w:ind w:left="281" w:hanging="360"/>
      </w:pPr>
      <w:rPr>
        <w:rFonts w:ascii="Courier New" w:hAnsi="Courier New" w:cs="Courier New" w:hint="default"/>
      </w:rPr>
    </w:lvl>
    <w:lvl w:ilvl="2" w:tplc="04060005" w:tentative="1">
      <w:start w:val="1"/>
      <w:numFmt w:val="bullet"/>
      <w:lvlText w:val=""/>
      <w:lvlJc w:val="left"/>
      <w:pPr>
        <w:ind w:left="1001" w:hanging="360"/>
      </w:pPr>
      <w:rPr>
        <w:rFonts w:ascii="Wingdings" w:hAnsi="Wingdings" w:hint="default"/>
      </w:rPr>
    </w:lvl>
    <w:lvl w:ilvl="3" w:tplc="04060001" w:tentative="1">
      <w:start w:val="1"/>
      <w:numFmt w:val="bullet"/>
      <w:lvlText w:val=""/>
      <w:lvlJc w:val="left"/>
      <w:pPr>
        <w:ind w:left="1721" w:hanging="360"/>
      </w:pPr>
      <w:rPr>
        <w:rFonts w:ascii="Symbol" w:hAnsi="Symbol" w:hint="default"/>
      </w:rPr>
    </w:lvl>
    <w:lvl w:ilvl="4" w:tplc="04060003" w:tentative="1">
      <w:start w:val="1"/>
      <w:numFmt w:val="bullet"/>
      <w:lvlText w:val="o"/>
      <w:lvlJc w:val="left"/>
      <w:pPr>
        <w:ind w:left="2441" w:hanging="360"/>
      </w:pPr>
      <w:rPr>
        <w:rFonts w:ascii="Courier New" w:hAnsi="Courier New" w:cs="Courier New" w:hint="default"/>
      </w:rPr>
    </w:lvl>
    <w:lvl w:ilvl="5" w:tplc="04060005" w:tentative="1">
      <w:start w:val="1"/>
      <w:numFmt w:val="bullet"/>
      <w:lvlText w:val=""/>
      <w:lvlJc w:val="left"/>
      <w:pPr>
        <w:ind w:left="3161" w:hanging="360"/>
      </w:pPr>
      <w:rPr>
        <w:rFonts w:ascii="Wingdings" w:hAnsi="Wingdings" w:hint="default"/>
      </w:rPr>
    </w:lvl>
    <w:lvl w:ilvl="6" w:tplc="04060001" w:tentative="1">
      <w:start w:val="1"/>
      <w:numFmt w:val="bullet"/>
      <w:lvlText w:val=""/>
      <w:lvlJc w:val="left"/>
      <w:pPr>
        <w:ind w:left="3881" w:hanging="360"/>
      </w:pPr>
      <w:rPr>
        <w:rFonts w:ascii="Symbol" w:hAnsi="Symbol" w:hint="default"/>
      </w:rPr>
    </w:lvl>
    <w:lvl w:ilvl="7" w:tplc="04060003" w:tentative="1">
      <w:start w:val="1"/>
      <w:numFmt w:val="bullet"/>
      <w:lvlText w:val="o"/>
      <w:lvlJc w:val="left"/>
      <w:pPr>
        <w:ind w:left="4601" w:hanging="360"/>
      </w:pPr>
      <w:rPr>
        <w:rFonts w:ascii="Courier New" w:hAnsi="Courier New" w:cs="Courier New" w:hint="default"/>
      </w:rPr>
    </w:lvl>
    <w:lvl w:ilvl="8" w:tplc="04060005" w:tentative="1">
      <w:start w:val="1"/>
      <w:numFmt w:val="bullet"/>
      <w:lvlText w:val=""/>
      <w:lvlJc w:val="left"/>
      <w:pPr>
        <w:ind w:left="5321" w:hanging="360"/>
      </w:pPr>
      <w:rPr>
        <w:rFonts w:ascii="Wingdings" w:hAnsi="Wingdings" w:hint="default"/>
      </w:rPr>
    </w:lvl>
  </w:abstractNum>
  <w:abstractNum w:abstractNumId="68" w15:restartNumberingAfterBreak="0">
    <w:nsid w:val="48471658"/>
    <w:multiLevelType w:val="hybridMultilevel"/>
    <w:tmpl w:val="A538DE2A"/>
    <w:lvl w:ilvl="0" w:tplc="0DC49E60">
      <w:numFmt w:val="bullet"/>
      <w:lvlText w:val="-"/>
      <w:lvlJc w:val="left"/>
      <w:pPr>
        <w:tabs>
          <w:tab w:val="num" w:pos="1080"/>
        </w:tabs>
        <w:ind w:left="1080" w:hanging="360"/>
      </w:pPr>
      <w:rPr>
        <w:rFonts w:ascii="Times New Roman" w:hAnsi="Times New Roman" w:hint="default"/>
      </w:rPr>
    </w:lvl>
    <w:lvl w:ilvl="1" w:tplc="04060003">
      <w:numFmt w:val="bullet"/>
      <w:lvlText w:val="-"/>
      <w:lvlJc w:val="left"/>
      <w:pPr>
        <w:tabs>
          <w:tab w:val="num" w:pos="-450"/>
        </w:tabs>
        <w:ind w:left="-450" w:hanging="360"/>
      </w:pPr>
      <w:rPr>
        <w:rFonts w:ascii="Times New Roman" w:hAnsi="Times New Roman" w:hint="default"/>
      </w:rPr>
    </w:lvl>
    <w:lvl w:ilvl="2" w:tplc="04060005">
      <w:start w:val="1"/>
      <w:numFmt w:val="bullet"/>
      <w:lvlText w:val=""/>
      <w:lvlJc w:val="left"/>
      <w:pPr>
        <w:tabs>
          <w:tab w:val="num" w:pos="270"/>
        </w:tabs>
        <w:ind w:left="270" w:hanging="360"/>
      </w:pPr>
      <w:rPr>
        <w:rFonts w:ascii="Wingdings" w:hAnsi="Wingdings" w:hint="default"/>
      </w:rPr>
    </w:lvl>
    <w:lvl w:ilvl="3" w:tplc="04060001">
      <w:start w:val="1"/>
      <w:numFmt w:val="bullet"/>
      <w:lvlText w:val=""/>
      <w:lvlJc w:val="left"/>
      <w:pPr>
        <w:tabs>
          <w:tab w:val="num" w:pos="990"/>
        </w:tabs>
        <w:ind w:left="990" w:hanging="360"/>
      </w:pPr>
      <w:rPr>
        <w:rFonts w:ascii="Symbol" w:hAnsi="Symbol" w:hint="default"/>
      </w:rPr>
    </w:lvl>
    <w:lvl w:ilvl="4" w:tplc="04060003">
      <w:start w:val="1"/>
      <w:numFmt w:val="bullet"/>
      <w:lvlText w:val="o"/>
      <w:lvlJc w:val="left"/>
      <w:pPr>
        <w:tabs>
          <w:tab w:val="num" w:pos="1710"/>
        </w:tabs>
        <w:ind w:left="1710" w:hanging="360"/>
      </w:pPr>
      <w:rPr>
        <w:rFonts w:ascii="Courier New" w:hAnsi="Courier New" w:hint="default"/>
      </w:rPr>
    </w:lvl>
    <w:lvl w:ilvl="5" w:tplc="04060005">
      <w:start w:val="1"/>
      <w:numFmt w:val="bullet"/>
      <w:lvlText w:val=""/>
      <w:lvlJc w:val="left"/>
      <w:pPr>
        <w:tabs>
          <w:tab w:val="num" w:pos="2430"/>
        </w:tabs>
        <w:ind w:left="2430" w:hanging="360"/>
      </w:pPr>
      <w:rPr>
        <w:rFonts w:ascii="Wingdings" w:hAnsi="Wingdings" w:hint="default"/>
      </w:rPr>
    </w:lvl>
    <w:lvl w:ilvl="6" w:tplc="04060001" w:tentative="1">
      <w:start w:val="1"/>
      <w:numFmt w:val="bullet"/>
      <w:lvlText w:val=""/>
      <w:lvlJc w:val="left"/>
      <w:pPr>
        <w:tabs>
          <w:tab w:val="num" w:pos="3150"/>
        </w:tabs>
        <w:ind w:left="3150" w:hanging="360"/>
      </w:pPr>
      <w:rPr>
        <w:rFonts w:ascii="Symbol" w:hAnsi="Symbol" w:hint="default"/>
      </w:rPr>
    </w:lvl>
    <w:lvl w:ilvl="7" w:tplc="04060003" w:tentative="1">
      <w:start w:val="1"/>
      <w:numFmt w:val="bullet"/>
      <w:lvlText w:val="o"/>
      <w:lvlJc w:val="left"/>
      <w:pPr>
        <w:tabs>
          <w:tab w:val="num" w:pos="3870"/>
        </w:tabs>
        <w:ind w:left="3870" w:hanging="360"/>
      </w:pPr>
      <w:rPr>
        <w:rFonts w:ascii="Courier New" w:hAnsi="Courier New" w:hint="default"/>
      </w:rPr>
    </w:lvl>
    <w:lvl w:ilvl="8" w:tplc="04060005" w:tentative="1">
      <w:start w:val="1"/>
      <w:numFmt w:val="bullet"/>
      <w:lvlText w:val=""/>
      <w:lvlJc w:val="left"/>
      <w:pPr>
        <w:tabs>
          <w:tab w:val="num" w:pos="4590"/>
        </w:tabs>
        <w:ind w:left="4590" w:hanging="360"/>
      </w:pPr>
      <w:rPr>
        <w:rFonts w:ascii="Wingdings" w:hAnsi="Wingdings" w:hint="default"/>
      </w:rPr>
    </w:lvl>
  </w:abstractNum>
  <w:abstractNum w:abstractNumId="69" w15:restartNumberingAfterBreak="0">
    <w:nsid w:val="4B9D7CF8"/>
    <w:multiLevelType w:val="hybridMultilevel"/>
    <w:tmpl w:val="F9D2B266"/>
    <w:lvl w:ilvl="0" w:tplc="2B7A50B8">
      <w:numFmt w:val="bullet"/>
      <w:lvlText w:val="-"/>
      <w:lvlJc w:val="left"/>
      <w:pPr>
        <w:ind w:left="1571" w:hanging="360"/>
      </w:pPr>
      <w:rPr>
        <w:rFonts w:ascii="Times New Roman" w:hAnsi="Times New Roman" w:hint="default"/>
      </w:rPr>
    </w:lvl>
    <w:lvl w:ilvl="1" w:tplc="04060003" w:tentative="1">
      <w:start w:val="1"/>
      <w:numFmt w:val="bullet"/>
      <w:lvlText w:val="o"/>
      <w:lvlJc w:val="left"/>
      <w:pPr>
        <w:ind w:left="2291" w:hanging="360"/>
      </w:pPr>
      <w:rPr>
        <w:rFonts w:ascii="Courier New" w:hAnsi="Courier New" w:cs="Courier New" w:hint="default"/>
      </w:rPr>
    </w:lvl>
    <w:lvl w:ilvl="2" w:tplc="04060005" w:tentative="1">
      <w:start w:val="1"/>
      <w:numFmt w:val="bullet"/>
      <w:lvlText w:val=""/>
      <w:lvlJc w:val="left"/>
      <w:pPr>
        <w:ind w:left="3011" w:hanging="360"/>
      </w:pPr>
      <w:rPr>
        <w:rFonts w:ascii="Wingdings" w:hAnsi="Wingdings" w:hint="default"/>
      </w:rPr>
    </w:lvl>
    <w:lvl w:ilvl="3" w:tplc="04060001" w:tentative="1">
      <w:start w:val="1"/>
      <w:numFmt w:val="bullet"/>
      <w:lvlText w:val=""/>
      <w:lvlJc w:val="left"/>
      <w:pPr>
        <w:ind w:left="3731" w:hanging="360"/>
      </w:pPr>
      <w:rPr>
        <w:rFonts w:ascii="Symbol" w:hAnsi="Symbol" w:hint="default"/>
      </w:rPr>
    </w:lvl>
    <w:lvl w:ilvl="4" w:tplc="04060003" w:tentative="1">
      <w:start w:val="1"/>
      <w:numFmt w:val="bullet"/>
      <w:lvlText w:val="o"/>
      <w:lvlJc w:val="left"/>
      <w:pPr>
        <w:ind w:left="4451" w:hanging="360"/>
      </w:pPr>
      <w:rPr>
        <w:rFonts w:ascii="Courier New" w:hAnsi="Courier New" w:cs="Courier New" w:hint="default"/>
      </w:rPr>
    </w:lvl>
    <w:lvl w:ilvl="5" w:tplc="04060005" w:tentative="1">
      <w:start w:val="1"/>
      <w:numFmt w:val="bullet"/>
      <w:lvlText w:val=""/>
      <w:lvlJc w:val="left"/>
      <w:pPr>
        <w:ind w:left="5171" w:hanging="360"/>
      </w:pPr>
      <w:rPr>
        <w:rFonts w:ascii="Wingdings" w:hAnsi="Wingdings" w:hint="default"/>
      </w:rPr>
    </w:lvl>
    <w:lvl w:ilvl="6" w:tplc="04060001" w:tentative="1">
      <w:start w:val="1"/>
      <w:numFmt w:val="bullet"/>
      <w:lvlText w:val=""/>
      <w:lvlJc w:val="left"/>
      <w:pPr>
        <w:ind w:left="5891" w:hanging="360"/>
      </w:pPr>
      <w:rPr>
        <w:rFonts w:ascii="Symbol" w:hAnsi="Symbol" w:hint="default"/>
      </w:rPr>
    </w:lvl>
    <w:lvl w:ilvl="7" w:tplc="04060003" w:tentative="1">
      <w:start w:val="1"/>
      <w:numFmt w:val="bullet"/>
      <w:lvlText w:val="o"/>
      <w:lvlJc w:val="left"/>
      <w:pPr>
        <w:ind w:left="6611" w:hanging="360"/>
      </w:pPr>
      <w:rPr>
        <w:rFonts w:ascii="Courier New" w:hAnsi="Courier New" w:cs="Courier New" w:hint="default"/>
      </w:rPr>
    </w:lvl>
    <w:lvl w:ilvl="8" w:tplc="04060005" w:tentative="1">
      <w:start w:val="1"/>
      <w:numFmt w:val="bullet"/>
      <w:lvlText w:val=""/>
      <w:lvlJc w:val="left"/>
      <w:pPr>
        <w:ind w:left="7331" w:hanging="360"/>
      </w:pPr>
      <w:rPr>
        <w:rFonts w:ascii="Wingdings" w:hAnsi="Wingdings" w:hint="default"/>
      </w:rPr>
    </w:lvl>
  </w:abstractNum>
  <w:abstractNum w:abstractNumId="70" w15:restartNumberingAfterBreak="0">
    <w:nsid w:val="51BE2B86"/>
    <w:multiLevelType w:val="hybridMultilevel"/>
    <w:tmpl w:val="C8B2F42C"/>
    <w:lvl w:ilvl="0" w:tplc="2B7A50B8">
      <w:numFmt w:val="bullet"/>
      <w:lvlText w:val="-"/>
      <w:lvlJc w:val="left"/>
      <w:pPr>
        <w:ind w:left="720" w:hanging="360"/>
      </w:pPr>
      <w:rPr>
        <w:rFonts w:ascii="Times New Roman" w:hAnsi="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1" w15:restartNumberingAfterBreak="0">
    <w:nsid w:val="51CD7699"/>
    <w:multiLevelType w:val="hybridMultilevel"/>
    <w:tmpl w:val="4BA6940C"/>
    <w:lvl w:ilvl="0" w:tplc="2B7A50B8">
      <w:numFmt w:val="bullet"/>
      <w:lvlText w:val="-"/>
      <w:lvlJc w:val="left"/>
      <w:pPr>
        <w:ind w:left="720" w:hanging="360"/>
      </w:pPr>
      <w:rPr>
        <w:rFonts w:ascii="Times New Roman" w:hAnsi="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2" w15:restartNumberingAfterBreak="0">
    <w:nsid w:val="53077DC2"/>
    <w:multiLevelType w:val="hybridMultilevel"/>
    <w:tmpl w:val="90CE9ABE"/>
    <w:lvl w:ilvl="0" w:tplc="67E05A0A">
      <w:numFmt w:val="bullet"/>
      <w:lvlText w:val="-"/>
      <w:lvlJc w:val="left"/>
      <w:pPr>
        <w:ind w:left="720" w:hanging="360"/>
      </w:pPr>
      <w:rPr>
        <w:rFonts w:ascii="Times New Roman" w:hAnsi="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3" w15:restartNumberingAfterBreak="0">
    <w:nsid w:val="56FE14F2"/>
    <w:multiLevelType w:val="hybridMultilevel"/>
    <w:tmpl w:val="6AE68362"/>
    <w:lvl w:ilvl="0" w:tplc="2B7A50B8">
      <w:numFmt w:val="bullet"/>
      <w:lvlText w:val="-"/>
      <w:lvlJc w:val="left"/>
      <w:pPr>
        <w:ind w:left="1571" w:hanging="360"/>
      </w:pPr>
      <w:rPr>
        <w:rFonts w:ascii="Times New Roman" w:hAnsi="Times New Roman" w:hint="default"/>
      </w:rPr>
    </w:lvl>
    <w:lvl w:ilvl="1" w:tplc="04060003" w:tentative="1">
      <w:start w:val="1"/>
      <w:numFmt w:val="bullet"/>
      <w:lvlText w:val="o"/>
      <w:lvlJc w:val="left"/>
      <w:pPr>
        <w:ind w:left="2291" w:hanging="360"/>
      </w:pPr>
      <w:rPr>
        <w:rFonts w:ascii="Courier New" w:hAnsi="Courier New" w:cs="Courier New" w:hint="default"/>
      </w:rPr>
    </w:lvl>
    <w:lvl w:ilvl="2" w:tplc="04060005" w:tentative="1">
      <w:start w:val="1"/>
      <w:numFmt w:val="bullet"/>
      <w:lvlText w:val=""/>
      <w:lvlJc w:val="left"/>
      <w:pPr>
        <w:ind w:left="3011" w:hanging="360"/>
      </w:pPr>
      <w:rPr>
        <w:rFonts w:ascii="Wingdings" w:hAnsi="Wingdings" w:hint="default"/>
      </w:rPr>
    </w:lvl>
    <w:lvl w:ilvl="3" w:tplc="04060001" w:tentative="1">
      <w:start w:val="1"/>
      <w:numFmt w:val="bullet"/>
      <w:lvlText w:val=""/>
      <w:lvlJc w:val="left"/>
      <w:pPr>
        <w:ind w:left="3731" w:hanging="360"/>
      </w:pPr>
      <w:rPr>
        <w:rFonts w:ascii="Symbol" w:hAnsi="Symbol" w:hint="default"/>
      </w:rPr>
    </w:lvl>
    <w:lvl w:ilvl="4" w:tplc="04060003" w:tentative="1">
      <w:start w:val="1"/>
      <w:numFmt w:val="bullet"/>
      <w:lvlText w:val="o"/>
      <w:lvlJc w:val="left"/>
      <w:pPr>
        <w:ind w:left="4451" w:hanging="360"/>
      </w:pPr>
      <w:rPr>
        <w:rFonts w:ascii="Courier New" w:hAnsi="Courier New" w:cs="Courier New" w:hint="default"/>
      </w:rPr>
    </w:lvl>
    <w:lvl w:ilvl="5" w:tplc="04060005" w:tentative="1">
      <w:start w:val="1"/>
      <w:numFmt w:val="bullet"/>
      <w:lvlText w:val=""/>
      <w:lvlJc w:val="left"/>
      <w:pPr>
        <w:ind w:left="5171" w:hanging="360"/>
      </w:pPr>
      <w:rPr>
        <w:rFonts w:ascii="Wingdings" w:hAnsi="Wingdings" w:hint="default"/>
      </w:rPr>
    </w:lvl>
    <w:lvl w:ilvl="6" w:tplc="04060001" w:tentative="1">
      <w:start w:val="1"/>
      <w:numFmt w:val="bullet"/>
      <w:lvlText w:val=""/>
      <w:lvlJc w:val="left"/>
      <w:pPr>
        <w:ind w:left="5891" w:hanging="360"/>
      </w:pPr>
      <w:rPr>
        <w:rFonts w:ascii="Symbol" w:hAnsi="Symbol" w:hint="default"/>
      </w:rPr>
    </w:lvl>
    <w:lvl w:ilvl="7" w:tplc="04060003" w:tentative="1">
      <w:start w:val="1"/>
      <w:numFmt w:val="bullet"/>
      <w:lvlText w:val="o"/>
      <w:lvlJc w:val="left"/>
      <w:pPr>
        <w:ind w:left="6611" w:hanging="360"/>
      </w:pPr>
      <w:rPr>
        <w:rFonts w:ascii="Courier New" w:hAnsi="Courier New" w:cs="Courier New" w:hint="default"/>
      </w:rPr>
    </w:lvl>
    <w:lvl w:ilvl="8" w:tplc="04060005" w:tentative="1">
      <w:start w:val="1"/>
      <w:numFmt w:val="bullet"/>
      <w:lvlText w:val=""/>
      <w:lvlJc w:val="left"/>
      <w:pPr>
        <w:ind w:left="7331" w:hanging="360"/>
      </w:pPr>
      <w:rPr>
        <w:rFonts w:ascii="Wingdings" w:hAnsi="Wingdings" w:hint="default"/>
      </w:rPr>
    </w:lvl>
  </w:abstractNum>
  <w:abstractNum w:abstractNumId="74" w15:restartNumberingAfterBreak="0">
    <w:nsid w:val="578C57B2"/>
    <w:multiLevelType w:val="hybridMultilevel"/>
    <w:tmpl w:val="17C071F8"/>
    <w:lvl w:ilvl="0" w:tplc="2B7A50B8">
      <w:numFmt w:val="bullet"/>
      <w:lvlText w:val="-"/>
      <w:lvlJc w:val="left"/>
      <w:pPr>
        <w:ind w:left="720" w:hanging="360"/>
      </w:pPr>
      <w:rPr>
        <w:rFonts w:ascii="Times New Roman" w:hAnsi="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5" w15:restartNumberingAfterBreak="0">
    <w:nsid w:val="58D11DD2"/>
    <w:multiLevelType w:val="multilevel"/>
    <w:tmpl w:val="54EC636A"/>
    <w:lvl w:ilvl="0">
      <w:start w:val="1"/>
      <w:numFmt w:val="decimal"/>
      <w:lvlText w:val="%1"/>
      <w:lvlJc w:val="left"/>
      <w:pPr>
        <w:ind w:left="1082" w:hanging="284"/>
      </w:pPr>
      <w:rPr>
        <w:rFonts w:hint="default"/>
        <w:w w:val="100"/>
        <w:u w:val="single" w:color="000000"/>
      </w:rPr>
    </w:lvl>
    <w:lvl w:ilvl="1">
      <w:start w:val="1"/>
      <w:numFmt w:val="decimal"/>
      <w:lvlText w:val="%1.%2"/>
      <w:lvlJc w:val="left"/>
      <w:pPr>
        <w:ind w:left="1326" w:hanging="528"/>
      </w:pPr>
      <w:rPr>
        <w:rFonts w:hint="default"/>
        <w:b/>
        <w:bCs/>
        <w:w w:val="100"/>
      </w:rPr>
    </w:lvl>
    <w:lvl w:ilvl="2">
      <w:numFmt w:val="bullet"/>
      <w:lvlText w:val="-"/>
      <w:lvlJc w:val="left"/>
      <w:pPr>
        <w:ind w:left="2010" w:hanging="528"/>
      </w:pPr>
      <w:rPr>
        <w:rFonts w:ascii="Times New Roman" w:eastAsia="Times New Roman" w:hAnsi="Times New Roman" w:cs="Times New Roman" w:hint="default"/>
        <w:w w:val="99"/>
        <w:sz w:val="20"/>
        <w:szCs w:val="20"/>
      </w:rPr>
    </w:lvl>
    <w:lvl w:ilvl="3">
      <w:numFmt w:val="bullet"/>
      <w:lvlText w:val="•"/>
      <w:lvlJc w:val="left"/>
      <w:pPr>
        <w:ind w:left="2020" w:hanging="528"/>
      </w:pPr>
      <w:rPr>
        <w:rFonts w:hint="default"/>
      </w:rPr>
    </w:lvl>
    <w:lvl w:ilvl="4">
      <w:numFmt w:val="bullet"/>
      <w:lvlText w:val="•"/>
      <w:lvlJc w:val="left"/>
      <w:pPr>
        <w:ind w:left="2380" w:hanging="528"/>
      </w:pPr>
      <w:rPr>
        <w:rFonts w:hint="default"/>
      </w:rPr>
    </w:lvl>
    <w:lvl w:ilvl="5">
      <w:numFmt w:val="bullet"/>
      <w:lvlText w:val="•"/>
      <w:lvlJc w:val="left"/>
      <w:pPr>
        <w:ind w:left="3747" w:hanging="528"/>
      </w:pPr>
      <w:rPr>
        <w:rFonts w:hint="default"/>
      </w:rPr>
    </w:lvl>
    <w:lvl w:ilvl="6">
      <w:numFmt w:val="bullet"/>
      <w:lvlText w:val="•"/>
      <w:lvlJc w:val="left"/>
      <w:pPr>
        <w:ind w:left="5115" w:hanging="528"/>
      </w:pPr>
      <w:rPr>
        <w:rFonts w:hint="default"/>
      </w:rPr>
    </w:lvl>
    <w:lvl w:ilvl="7">
      <w:numFmt w:val="bullet"/>
      <w:lvlText w:val="•"/>
      <w:lvlJc w:val="left"/>
      <w:pPr>
        <w:ind w:left="6483" w:hanging="528"/>
      </w:pPr>
      <w:rPr>
        <w:rFonts w:hint="default"/>
      </w:rPr>
    </w:lvl>
    <w:lvl w:ilvl="8">
      <w:numFmt w:val="bullet"/>
      <w:lvlText w:val="•"/>
      <w:lvlJc w:val="left"/>
      <w:pPr>
        <w:ind w:left="7850" w:hanging="528"/>
      </w:pPr>
      <w:rPr>
        <w:rFonts w:hint="default"/>
      </w:rPr>
    </w:lvl>
  </w:abstractNum>
  <w:abstractNum w:abstractNumId="76" w15:restartNumberingAfterBreak="0">
    <w:nsid w:val="592E792F"/>
    <w:multiLevelType w:val="hybridMultilevel"/>
    <w:tmpl w:val="C22C977A"/>
    <w:lvl w:ilvl="0" w:tplc="2B7A50B8">
      <w:numFmt w:val="bullet"/>
      <w:lvlText w:val="-"/>
      <w:lvlJc w:val="left"/>
      <w:pPr>
        <w:ind w:left="1571" w:hanging="360"/>
      </w:pPr>
      <w:rPr>
        <w:rFonts w:ascii="Times New Roman" w:hAnsi="Times New Roman" w:hint="default"/>
      </w:rPr>
    </w:lvl>
    <w:lvl w:ilvl="1" w:tplc="04060003" w:tentative="1">
      <w:start w:val="1"/>
      <w:numFmt w:val="bullet"/>
      <w:lvlText w:val="o"/>
      <w:lvlJc w:val="left"/>
      <w:pPr>
        <w:ind w:left="2291" w:hanging="360"/>
      </w:pPr>
      <w:rPr>
        <w:rFonts w:ascii="Courier New" w:hAnsi="Courier New" w:cs="Courier New" w:hint="default"/>
      </w:rPr>
    </w:lvl>
    <w:lvl w:ilvl="2" w:tplc="04060005" w:tentative="1">
      <w:start w:val="1"/>
      <w:numFmt w:val="bullet"/>
      <w:lvlText w:val=""/>
      <w:lvlJc w:val="left"/>
      <w:pPr>
        <w:ind w:left="3011" w:hanging="360"/>
      </w:pPr>
      <w:rPr>
        <w:rFonts w:ascii="Wingdings" w:hAnsi="Wingdings" w:hint="default"/>
      </w:rPr>
    </w:lvl>
    <w:lvl w:ilvl="3" w:tplc="04060001" w:tentative="1">
      <w:start w:val="1"/>
      <w:numFmt w:val="bullet"/>
      <w:lvlText w:val=""/>
      <w:lvlJc w:val="left"/>
      <w:pPr>
        <w:ind w:left="3731" w:hanging="360"/>
      </w:pPr>
      <w:rPr>
        <w:rFonts w:ascii="Symbol" w:hAnsi="Symbol" w:hint="default"/>
      </w:rPr>
    </w:lvl>
    <w:lvl w:ilvl="4" w:tplc="04060003" w:tentative="1">
      <w:start w:val="1"/>
      <w:numFmt w:val="bullet"/>
      <w:lvlText w:val="o"/>
      <w:lvlJc w:val="left"/>
      <w:pPr>
        <w:ind w:left="4451" w:hanging="360"/>
      </w:pPr>
      <w:rPr>
        <w:rFonts w:ascii="Courier New" w:hAnsi="Courier New" w:cs="Courier New" w:hint="default"/>
      </w:rPr>
    </w:lvl>
    <w:lvl w:ilvl="5" w:tplc="04060005" w:tentative="1">
      <w:start w:val="1"/>
      <w:numFmt w:val="bullet"/>
      <w:lvlText w:val=""/>
      <w:lvlJc w:val="left"/>
      <w:pPr>
        <w:ind w:left="5171" w:hanging="360"/>
      </w:pPr>
      <w:rPr>
        <w:rFonts w:ascii="Wingdings" w:hAnsi="Wingdings" w:hint="default"/>
      </w:rPr>
    </w:lvl>
    <w:lvl w:ilvl="6" w:tplc="04060001" w:tentative="1">
      <w:start w:val="1"/>
      <w:numFmt w:val="bullet"/>
      <w:lvlText w:val=""/>
      <w:lvlJc w:val="left"/>
      <w:pPr>
        <w:ind w:left="5891" w:hanging="360"/>
      </w:pPr>
      <w:rPr>
        <w:rFonts w:ascii="Symbol" w:hAnsi="Symbol" w:hint="default"/>
      </w:rPr>
    </w:lvl>
    <w:lvl w:ilvl="7" w:tplc="04060003" w:tentative="1">
      <w:start w:val="1"/>
      <w:numFmt w:val="bullet"/>
      <w:lvlText w:val="o"/>
      <w:lvlJc w:val="left"/>
      <w:pPr>
        <w:ind w:left="6611" w:hanging="360"/>
      </w:pPr>
      <w:rPr>
        <w:rFonts w:ascii="Courier New" w:hAnsi="Courier New" w:cs="Courier New" w:hint="default"/>
      </w:rPr>
    </w:lvl>
    <w:lvl w:ilvl="8" w:tplc="04060005" w:tentative="1">
      <w:start w:val="1"/>
      <w:numFmt w:val="bullet"/>
      <w:lvlText w:val=""/>
      <w:lvlJc w:val="left"/>
      <w:pPr>
        <w:ind w:left="7331" w:hanging="360"/>
      </w:pPr>
      <w:rPr>
        <w:rFonts w:ascii="Wingdings" w:hAnsi="Wingdings" w:hint="default"/>
      </w:rPr>
    </w:lvl>
  </w:abstractNum>
  <w:abstractNum w:abstractNumId="77" w15:restartNumberingAfterBreak="0">
    <w:nsid w:val="595F5E49"/>
    <w:multiLevelType w:val="hybridMultilevel"/>
    <w:tmpl w:val="A9F6AE30"/>
    <w:lvl w:ilvl="0" w:tplc="2B7A50B8">
      <w:numFmt w:val="bullet"/>
      <w:lvlText w:val="-"/>
      <w:lvlJc w:val="left"/>
      <w:pPr>
        <w:ind w:left="1571" w:hanging="360"/>
      </w:pPr>
      <w:rPr>
        <w:rFonts w:ascii="Times New Roman" w:hAnsi="Times New Roman" w:hint="default"/>
      </w:rPr>
    </w:lvl>
    <w:lvl w:ilvl="1" w:tplc="04060003" w:tentative="1">
      <w:start w:val="1"/>
      <w:numFmt w:val="bullet"/>
      <w:lvlText w:val="o"/>
      <w:lvlJc w:val="left"/>
      <w:pPr>
        <w:ind w:left="2291" w:hanging="360"/>
      </w:pPr>
      <w:rPr>
        <w:rFonts w:ascii="Courier New" w:hAnsi="Courier New" w:cs="Courier New" w:hint="default"/>
      </w:rPr>
    </w:lvl>
    <w:lvl w:ilvl="2" w:tplc="04060005" w:tentative="1">
      <w:start w:val="1"/>
      <w:numFmt w:val="bullet"/>
      <w:lvlText w:val=""/>
      <w:lvlJc w:val="left"/>
      <w:pPr>
        <w:ind w:left="3011" w:hanging="360"/>
      </w:pPr>
      <w:rPr>
        <w:rFonts w:ascii="Wingdings" w:hAnsi="Wingdings" w:hint="default"/>
      </w:rPr>
    </w:lvl>
    <w:lvl w:ilvl="3" w:tplc="04060001" w:tentative="1">
      <w:start w:val="1"/>
      <w:numFmt w:val="bullet"/>
      <w:lvlText w:val=""/>
      <w:lvlJc w:val="left"/>
      <w:pPr>
        <w:ind w:left="3731" w:hanging="360"/>
      </w:pPr>
      <w:rPr>
        <w:rFonts w:ascii="Symbol" w:hAnsi="Symbol" w:hint="default"/>
      </w:rPr>
    </w:lvl>
    <w:lvl w:ilvl="4" w:tplc="04060003" w:tentative="1">
      <w:start w:val="1"/>
      <w:numFmt w:val="bullet"/>
      <w:lvlText w:val="o"/>
      <w:lvlJc w:val="left"/>
      <w:pPr>
        <w:ind w:left="4451" w:hanging="360"/>
      </w:pPr>
      <w:rPr>
        <w:rFonts w:ascii="Courier New" w:hAnsi="Courier New" w:cs="Courier New" w:hint="default"/>
      </w:rPr>
    </w:lvl>
    <w:lvl w:ilvl="5" w:tplc="04060005" w:tentative="1">
      <w:start w:val="1"/>
      <w:numFmt w:val="bullet"/>
      <w:lvlText w:val=""/>
      <w:lvlJc w:val="left"/>
      <w:pPr>
        <w:ind w:left="5171" w:hanging="360"/>
      </w:pPr>
      <w:rPr>
        <w:rFonts w:ascii="Wingdings" w:hAnsi="Wingdings" w:hint="default"/>
      </w:rPr>
    </w:lvl>
    <w:lvl w:ilvl="6" w:tplc="04060001" w:tentative="1">
      <w:start w:val="1"/>
      <w:numFmt w:val="bullet"/>
      <w:lvlText w:val=""/>
      <w:lvlJc w:val="left"/>
      <w:pPr>
        <w:ind w:left="5891" w:hanging="360"/>
      </w:pPr>
      <w:rPr>
        <w:rFonts w:ascii="Symbol" w:hAnsi="Symbol" w:hint="default"/>
      </w:rPr>
    </w:lvl>
    <w:lvl w:ilvl="7" w:tplc="04060003" w:tentative="1">
      <w:start w:val="1"/>
      <w:numFmt w:val="bullet"/>
      <w:lvlText w:val="o"/>
      <w:lvlJc w:val="left"/>
      <w:pPr>
        <w:ind w:left="6611" w:hanging="360"/>
      </w:pPr>
      <w:rPr>
        <w:rFonts w:ascii="Courier New" w:hAnsi="Courier New" w:cs="Courier New" w:hint="default"/>
      </w:rPr>
    </w:lvl>
    <w:lvl w:ilvl="8" w:tplc="04060005" w:tentative="1">
      <w:start w:val="1"/>
      <w:numFmt w:val="bullet"/>
      <w:lvlText w:val=""/>
      <w:lvlJc w:val="left"/>
      <w:pPr>
        <w:ind w:left="7331" w:hanging="360"/>
      </w:pPr>
      <w:rPr>
        <w:rFonts w:ascii="Wingdings" w:hAnsi="Wingdings" w:hint="default"/>
      </w:rPr>
    </w:lvl>
  </w:abstractNum>
  <w:abstractNum w:abstractNumId="78" w15:restartNumberingAfterBreak="0">
    <w:nsid w:val="59EF6F73"/>
    <w:multiLevelType w:val="hybridMultilevel"/>
    <w:tmpl w:val="CBC496F2"/>
    <w:lvl w:ilvl="0" w:tplc="2B7A50B8">
      <w:numFmt w:val="bullet"/>
      <w:lvlText w:val="-"/>
      <w:lvlJc w:val="left"/>
      <w:pPr>
        <w:ind w:left="720" w:hanging="360"/>
      </w:pPr>
      <w:rPr>
        <w:rFonts w:ascii="Times New Roman" w:hAnsi="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9" w15:restartNumberingAfterBreak="0">
    <w:nsid w:val="5A425959"/>
    <w:multiLevelType w:val="hybridMultilevel"/>
    <w:tmpl w:val="CF84A516"/>
    <w:lvl w:ilvl="0" w:tplc="2B7A50B8">
      <w:numFmt w:val="bullet"/>
      <w:lvlText w:val="-"/>
      <w:lvlJc w:val="left"/>
      <w:pPr>
        <w:ind w:left="1571" w:hanging="360"/>
      </w:pPr>
      <w:rPr>
        <w:rFonts w:ascii="Times New Roman" w:hAnsi="Times New Roman" w:hint="default"/>
      </w:rPr>
    </w:lvl>
    <w:lvl w:ilvl="1" w:tplc="04060003" w:tentative="1">
      <w:start w:val="1"/>
      <w:numFmt w:val="bullet"/>
      <w:lvlText w:val="o"/>
      <w:lvlJc w:val="left"/>
      <w:pPr>
        <w:ind w:left="2291" w:hanging="360"/>
      </w:pPr>
      <w:rPr>
        <w:rFonts w:ascii="Courier New" w:hAnsi="Courier New" w:cs="Courier New" w:hint="default"/>
      </w:rPr>
    </w:lvl>
    <w:lvl w:ilvl="2" w:tplc="04060005" w:tentative="1">
      <w:start w:val="1"/>
      <w:numFmt w:val="bullet"/>
      <w:lvlText w:val=""/>
      <w:lvlJc w:val="left"/>
      <w:pPr>
        <w:ind w:left="3011" w:hanging="360"/>
      </w:pPr>
      <w:rPr>
        <w:rFonts w:ascii="Wingdings" w:hAnsi="Wingdings" w:hint="default"/>
      </w:rPr>
    </w:lvl>
    <w:lvl w:ilvl="3" w:tplc="04060001" w:tentative="1">
      <w:start w:val="1"/>
      <w:numFmt w:val="bullet"/>
      <w:lvlText w:val=""/>
      <w:lvlJc w:val="left"/>
      <w:pPr>
        <w:ind w:left="3731" w:hanging="360"/>
      </w:pPr>
      <w:rPr>
        <w:rFonts w:ascii="Symbol" w:hAnsi="Symbol" w:hint="default"/>
      </w:rPr>
    </w:lvl>
    <w:lvl w:ilvl="4" w:tplc="04060003" w:tentative="1">
      <w:start w:val="1"/>
      <w:numFmt w:val="bullet"/>
      <w:lvlText w:val="o"/>
      <w:lvlJc w:val="left"/>
      <w:pPr>
        <w:ind w:left="4451" w:hanging="360"/>
      </w:pPr>
      <w:rPr>
        <w:rFonts w:ascii="Courier New" w:hAnsi="Courier New" w:cs="Courier New" w:hint="default"/>
      </w:rPr>
    </w:lvl>
    <w:lvl w:ilvl="5" w:tplc="04060005" w:tentative="1">
      <w:start w:val="1"/>
      <w:numFmt w:val="bullet"/>
      <w:lvlText w:val=""/>
      <w:lvlJc w:val="left"/>
      <w:pPr>
        <w:ind w:left="5171" w:hanging="360"/>
      </w:pPr>
      <w:rPr>
        <w:rFonts w:ascii="Wingdings" w:hAnsi="Wingdings" w:hint="default"/>
      </w:rPr>
    </w:lvl>
    <w:lvl w:ilvl="6" w:tplc="04060001" w:tentative="1">
      <w:start w:val="1"/>
      <w:numFmt w:val="bullet"/>
      <w:lvlText w:val=""/>
      <w:lvlJc w:val="left"/>
      <w:pPr>
        <w:ind w:left="5891" w:hanging="360"/>
      </w:pPr>
      <w:rPr>
        <w:rFonts w:ascii="Symbol" w:hAnsi="Symbol" w:hint="default"/>
      </w:rPr>
    </w:lvl>
    <w:lvl w:ilvl="7" w:tplc="04060003" w:tentative="1">
      <w:start w:val="1"/>
      <w:numFmt w:val="bullet"/>
      <w:lvlText w:val="o"/>
      <w:lvlJc w:val="left"/>
      <w:pPr>
        <w:ind w:left="6611" w:hanging="360"/>
      </w:pPr>
      <w:rPr>
        <w:rFonts w:ascii="Courier New" w:hAnsi="Courier New" w:cs="Courier New" w:hint="default"/>
      </w:rPr>
    </w:lvl>
    <w:lvl w:ilvl="8" w:tplc="04060005" w:tentative="1">
      <w:start w:val="1"/>
      <w:numFmt w:val="bullet"/>
      <w:lvlText w:val=""/>
      <w:lvlJc w:val="left"/>
      <w:pPr>
        <w:ind w:left="7331" w:hanging="360"/>
      </w:pPr>
      <w:rPr>
        <w:rFonts w:ascii="Wingdings" w:hAnsi="Wingdings" w:hint="default"/>
      </w:rPr>
    </w:lvl>
  </w:abstractNum>
  <w:abstractNum w:abstractNumId="80" w15:restartNumberingAfterBreak="0">
    <w:nsid w:val="5ADE376E"/>
    <w:multiLevelType w:val="hybridMultilevel"/>
    <w:tmpl w:val="8B3AAB66"/>
    <w:lvl w:ilvl="0" w:tplc="2B7A50B8">
      <w:numFmt w:val="bullet"/>
      <w:lvlText w:val="-"/>
      <w:lvlJc w:val="left"/>
      <w:pPr>
        <w:ind w:left="1571" w:hanging="360"/>
      </w:pPr>
      <w:rPr>
        <w:rFonts w:ascii="Times New Roman" w:hAnsi="Times New Roman" w:hint="default"/>
      </w:rPr>
    </w:lvl>
    <w:lvl w:ilvl="1" w:tplc="04060003" w:tentative="1">
      <w:start w:val="1"/>
      <w:numFmt w:val="bullet"/>
      <w:lvlText w:val="o"/>
      <w:lvlJc w:val="left"/>
      <w:pPr>
        <w:ind w:left="2291" w:hanging="360"/>
      </w:pPr>
      <w:rPr>
        <w:rFonts w:ascii="Courier New" w:hAnsi="Courier New" w:cs="Courier New" w:hint="default"/>
      </w:rPr>
    </w:lvl>
    <w:lvl w:ilvl="2" w:tplc="04060005" w:tentative="1">
      <w:start w:val="1"/>
      <w:numFmt w:val="bullet"/>
      <w:lvlText w:val=""/>
      <w:lvlJc w:val="left"/>
      <w:pPr>
        <w:ind w:left="3011" w:hanging="360"/>
      </w:pPr>
      <w:rPr>
        <w:rFonts w:ascii="Wingdings" w:hAnsi="Wingdings" w:hint="default"/>
      </w:rPr>
    </w:lvl>
    <w:lvl w:ilvl="3" w:tplc="04060001" w:tentative="1">
      <w:start w:val="1"/>
      <w:numFmt w:val="bullet"/>
      <w:lvlText w:val=""/>
      <w:lvlJc w:val="left"/>
      <w:pPr>
        <w:ind w:left="3731" w:hanging="360"/>
      </w:pPr>
      <w:rPr>
        <w:rFonts w:ascii="Symbol" w:hAnsi="Symbol" w:hint="default"/>
      </w:rPr>
    </w:lvl>
    <w:lvl w:ilvl="4" w:tplc="04060003" w:tentative="1">
      <w:start w:val="1"/>
      <w:numFmt w:val="bullet"/>
      <w:lvlText w:val="o"/>
      <w:lvlJc w:val="left"/>
      <w:pPr>
        <w:ind w:left="4451" w:hanging="360"/>
      </w:pPr>
      <w:rPr>
        <w:rFonts w:ascii="Courier New" w:hAnsi="Courier New" w:cs="Courier New" w:hint="default"/>
      </w:rPr>
    </w:lvl>
    <w:lvl w:ilvl="5" w:tplc="04060005" w:tentative="1">
      <w:start w:val="1"/>
      <w:numFmt w:val="bullet"/>
      <w:lvlText w:val=""/>
      <w:lvlJc w:val="left"/>
      <w:pPr>
        <w:ind w:left="5171" w:hanging="360"/>
      </w:pPr>
      <w:rPr>
        <w:rFonts w:ascii="Wingdings" w:hAnsi="Wingdings" w:hint="default"/>
      </w:rPr>
    </w:lvl>
    <w:lvl w:ilvl="6" w:tplc="04060001" w:tentative="1">
      <w:start w:val="1"/>
      <w:numFmt w:val="bullet"/>
      <w:lvlText w:val=""/>
      <w:lvlJc w:val="left"/>
      <w:pPr>
        <w:ind w:left="5891" w:hanging="360"/>
      </w:pPr>
      <w:rPr>
        <w:rFonts w:ascii="Symbol" w:hAnsi="Symbol" w:hint="default"/>
      </w:rPr>
    </w:lvl>
    <w:lvl w:ilvl="7" w:tplc="04060003" w:tentative="1">
      <w:start w:val="1"/>
      <w:numFmt w:val="bullet"/>
      <w:lvlText w:val="o"/>
      <w:lvlJc w:val="left"/>
      <w:pPr>
        <w:ind w:left="6611" w:hanging="360"/>
      </w:pPr>
      <w:rPr>
        <w:rFonts w:ascii="Courier New" w:hAnsi="Courier New" w:cs="Courier New" w:hint="default"/>
      </w:rPr>
    </w:lvl>
    <w:lvl w:ilvl="8" w:tplc="04060005" w:tentative="1">
      <w:start w:val="1"/>
      <w:numFmt w:val="bullet"/>
      <w:lvlText w:val=""/>
      <w:lvlJc w:val="left"/>
      <w:pPr>
        <w:ind w:left="7331" w:hanging="360"/>
      </w:pPr>
      <w:rPr>
        <w:rFonts w:ascii="Wingdings" w:hAnsi="Wingdings" w:hint="default"/>
      </w:rPr>
    </w:lvl>
  </w:abstractNum>
  <w:abstractNum w:abstractNumId="81" w15:restartNumberingAfterBreak="0">
    <w:nsid w:val="5B551663"/>
    <w:multiLevelType w:val="hybridMultilevel"/>
    <w:tmpl w:val="1CB49B9E"/>
    <w:lvl w:ilvl="0" w:tplc="2B7A50B8">
      <w:numFmt w:val="bullet"/>
      <w:lvlText w:val="-"/>
      <w:lvlJc w:val="left"/>
      <w:pPr>
        <w:ind w:left="1571" w:hanging="360"/>
      </w:pPr>
      <w:rPr>
        <w:rFonts w:ascii="Times New Roman" w:hAnsi="Times New Roman" w:hint="default"/>
      </w:rPr>
    </w:lvl>
    <w:lvl w:ilvl="1" w:tplc="04060003" w:tentative="1">
      <w:start w:val="1"/>
      <w:numFmt w:val="bullet"/>
      <w:lvlText w:val="o"/>
      <w:lvlJc w:val="left"/>
      <w:pPr>
        <w:ind w:left="2291" w:hanging="360"/>
      </w:pPr>
      <w:rPr>
        <w:rFonts w:ascii="Courier New" w:hAnsi="Courier New" w:cs="Courier New" w:hint="default"/>
      </w:rPr>
    </w:lvl>
    <w:lvl w:ilvl="2" w:tplc="04060005" w:tentative="1">
      <w:start w:val="1"/>
      <w:numFmt w:val="bullet"/>
      <w:lvlText w:val=""/>
      <w:lvlJc w:val="left"/>
      <w:pPr>
        <w:ind w:left="3011" w:hanging="360"/>
      </w:pPr>
      <w:rPr>
        <w:rFonts w:ascii="Wingdings" w:hAnsi="Wingdings" w:hint="default"/>
      </w:rPr>
    </w:lvl>
    <w:lvl w:ilvl="3" w:tplc="04060001" w:tentative="1">
      <w:start w:val="1"/>
      <w:numFmt w:val="bullet"/>
      <w:lvlText w:val=""/>
      <w:lvlJc w:val="left"/>
      <w:pPr>
        <w:ind w:left="3731" w:hanging="360"/>
      </w:pPr>
      <w:rPr>
        <w:rFonts w:ascii="Symbol" w:hAnsi="Symbol" w:hint="default"/>
      </w:rPr>
    </w:lvl>
    <w:lvl w:ilvl="4" w:tplc="04060003" w:tentative="1">
      <w:start w:val="1"/>
      <w:numFmt w:val="bullet"/>
      <w:lvlText w:val="o"/>
      <w:lvlJc w:val="left"/>
      <w:pPr>
        <w:ind w:left="4451" w:hanging="360"/>
      </w:pPr>
      <w:rPr>
        <w:rFonts w:ascii="Courier New" w:hAnsi="Courier New" w:cs="Courier New" w:hint="default"/>
      </w:rPr>
    </w:lvl>
    <w:lvl w:ilvl="5" w:tplc="04060005" w:tentative="1">
      <w:start w:val="1"/>
      <w:numFmt w:val="bullet"/>
      <w:lvlText w:val=""/>
      <w:lvlJc w:val="left"/>
      <w:pPr>
        <w:ind w:left="5171" w:hanging="360"/>
      </w:pPr>
      <w:rPr>
        <w:rFonts w:ascii="Wingdings" w:hAnsi="Wingdings" w:hint="default"/>
      </w:rPr>
    </w:lvl>
    <w:lvl w:ilvl="6" w:tplc="04060001" w:tentative="1">
      <w:start w:val="1"/>
      <w:numFmt w:val="bullet"/>
      <w:lvlText w:val=""/>
      <w:lvlJc w:val="left"/>
      <w:pPr>
        <w:ind w:left="5891" w:hanging="360"/>
      </w:pPr>
      <w:rPr>
        <w:rFonts w:ascii="Symbol" w:hAnsi="Symbol" w:hint="default"/>
      </w:rPr>
    </w:lvl>
    <w:lvl w:ilvl="7" w:tplc="04060003" w:tentative="1">
      <w:start w:val="1"/>
      <w:numFmt w:val="bullet"/>
      <w:lvlText w:val="o"/>
      <w:lvlJc w:val="left"/>
      <w:pPr>
        <w:ind w:left="6611" w:hanging="360"/>
      </w:pPr>
      <w:rPr>
        <w:rFonts w:ascii="Courier New" w:hAnsi="Courier New" w:cs="Courier New" w:hint="default"/>
      </w:rPr>
    </w:lvl>
    <w:lvl w:ilvl="8" w:tplc="04060005" w:tentative="1">
      <w:start w:val="1"/>
      <w:numFmt w:val="bullet"/>
      <w:lvlText w:val=""/>
      <w:lvlJc w:val="left"/>
      <w:pPr>
        <w:ind w:left="7331" w:hanging="360"/>
      </w:pPr>
      <w:rPr>
        <w:rFonts w:ascii="Wingdings" w:hAnsi="Wingdings" w:hint="default"/>
      </w:rPr>
    </w:lvl>
  </w:abstractNum>
  <w:abstractNum w:abstractNumId="82" w15:restartNumberingAfterBreak="0">
    <w:nsid w:val="5D060503"/>
    <w:multiLevelType w:val="hybridMultilevel"/>
    <w:tmpl w:val="D0D03E14"/>
    <w:lvl w:ilvl="0" w:tplc="4E7E9278">
      <w:numFmt w:val="bullet"/>
      <w:pStyle w:val="Punktopstilling"/>
      <w:lvlText w:val="-"/>
      <w:lvlJc w:val="left"/>
      <w:pPr>
        <w:tabs>
          <w:tab w:val="num" w:pos="1560"/>
        </w:tabs>
        <w:ind w:left="1560" w:hanging="360"/>
      </w:pPr>
      <w:rPr>
        <w:rFonts w:ascii="Agfa Rotis Serif" w:eastAsia="Times New Roman" w:hAnsi="Agfa Rotis Serif" w:cs="ArialMT" w:hint="default"/>
      </w:rPr>
    </w:lvl>
    <w:lvl w:ilvl="1" w:tplc="87F2E552" w:tentative="1">
      <w:start w:val="1"/>
      <w:numFmt w:val="bullet"/>
      <w:lvlText w:val="o"/>
      <w:lvlJc w:val="left"/>
      <w:pPr>
        <w:tabs>
          <w:tab w:val="num" w:pos="2280"/>
        </w:tabs>
        <w:ind w:left="2280" w:hanging="360"/>
      </w:pPr>
      <w:rPr>
        <w:rFonts w:ascii="Courier New" w:hAnsi="Courier New" w:cs="Courier New" w:hint="default"/>
      </w:rPr>
    </w:lvl>
    <w:lvl w:ilvl="2" w:tplc="04060005" w:tentative="1">
      <w:start w:val="1"/>
      <w:numFmt w:val="bullet"/>
      <w:lvlText w:val=""/>
      <w:lvlJc w:val="left"/>
      <w:pPr>
        <w:tabs>
          <w:tab w:val="num" w:pos="3000"/>
        </w:tabs>
        <w:ind w:left="3000" w:hanging="360"/>
      </w:pPr>
      <w:rPr>
        <w:rFonts w:ascii="Wingdings" w:hAnsi="Wingdings" w:hint="default"/>
      </w:rPr>
    </w:lvl>
    <w:lvl w:ilvl="3" w:tplc="04060001">
      <w:start w:val="1"/>
      <w:numFmt w:val="bullet"/>
      <w:lvlText w:val=""/>
      <w:lvlJc w:val="left"/>
      <w:pPr>
        <w:tabs>
          <w:tab w:val="num" w:pos="3720"/>
        </w:tabs>
        <w:ind w:left="3720" w:hanging="360"/>
      </w:pPr>
      <w:rPr>
        <w:rFonts w:ascii="Symbol" w:hAnsi="Symbol" w:hint="default"/>
      </w:rPr>
    </w:lvl>
    <w:lvl w:ilvl="4" w:tplc="04060003" w:tentative="1">
      <w:start w:val="1"/>
      <w:numFmt w:val="bullet"/>
      <w:lvlText w:val="o"/>
      <w:lvlJc w:val="left"/>
      <w:pPr>
        <w:tabs>
          <w:tab w:val="num" w:pos="4440"/>
        </w:tabs>
        <w:ind w:left="4440" w:hanging="360"/>
      </w:pPr>
      <w:rPr>
        <w:rFonts w:ascii="Courier New" w:hAnsi="Courier New" w:cs="Courier New" w:hint="default"/>
      </w:rPr>
    </w:lvl>
    <w:lvl w:ilvl="5" w:tplc="04060005" w:tentative="1">
      <w:start w:val="1"/>
      <w:numFmt w:val="bullet"/>
      <w:lvlText w:val=""/>
      <w:lvlJc w:val="left"/>
      <w:pPr>
        <w:tabs>
          <w:tab w:val="num" w:pos="5160"/>
        </w:tabs>
        <w:ind w:left="5160" w:hanging="360"/>
      </w:pPr>
      <w:rPr>
        <w:rFonts w:ascii="Wingdings" w:hAnsi="Wingdings" w:hint="default"/>
      </w:rPr>
    </w:lvl>
    <w:lvl w:ilvl="6" w:tplc="04060001" w:tentative="1">
      <w:start w:val="1"/>
      <w:numFmt w:val="bullet"/>
      <w:lvlText w:val=""/>
      <w:lvlJc w:val="left"/>
      <w:pPr>
        <w:tabs>
          <w:tab w:val="num" w:pos="5880"/>
        </w:tabs>
        <w:ind w:left="5880" w:hanging="360"/>
      </w:pPr>
      <w:rPr>
        <w:rFonts w:ascii="Symbol" w:hAnsi="Symbol" w:hint="default"/>
      </w:rPr>
    </w:lvl>
    <w:lvl w:ilvl="7" w:tplc="04060003" w:tentative="1">
      <w:start w:val="1"/>
      <w:numFmt w:val="bullet"/>
      <w:lvlText w:val="o"/>
      <w:lvlJc w:val="left"/>
      <w:pPr>
        <w:tabs>
          <w:tab w:val="num" w:pos="6600"/>
        </w:tabs>
        <w:ind w:left="6600" w:hanging="360"/>
      </w:pPr>
      <w:rPr>
        <w:rFonts w:ascii="Courier New" w:hAnsi="Courier New" w:cs="Courier New" w:hint="default"/>
      </w:rPr>
    </w:lvl>
    <w:lvl w:ilvl="8" w:tplc="04060005" w:tentative="1">
      <w:start w:val="1"/>
      <w:numFmt w:val="bullet"/>
      <w:lvlText w:val=""/>
      <w:lvlJc w:val="left"/>
      <w:pPr>
        <w:tabs>
          <w:tab w:val="num" w:pos="7320"/>
        </w:tabs>
        <w:ind w:left="7320" w:hanging="360"/>
      </w:pPr>
      <w:rPr>
        <w:rFonts w:ascii="Wingdings" w:hAnsi="Wingdings" w:hint="default"/>
      </w:rPr>
    </w:lvl>
  </w:abstractNum>
  <w:abstractNum w:abstractNumId="83" w15:restartNumberingAfterBreak="0">
    <w:nsid w:val="5DEB49DB"/>
    <w:multiLevelType w:val="hybridMultilevel"/>
    <w:tmpl w:val="41408E1E"/>
    <w:lvl w:ilvl="0" w:tplc="2B7A50B8">
      <w:numFmt w:val="bullet"/>
      <w:lvlText w:val="-"/>
      <w:lvlJc w:val="left"/>
      <w:pPr>
        <w:ind w:left="720" w:hanging="360"/>
      </w:pPr>
      <w:rPr>
        <w:rFonts w:ascii="Times New Roman" w:hAnsi="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4" w15:restartNumberingAfterBreak="0">
    <w:nsid w:val="5E977E53"/>
    <w:multiLevelType w:val="hybridMultilevel"/>
    <w:tmpl w:val="2C4A8780"/>
    <w:lvl w:ilvl="0" w:tplc="2B7A50B8">
      <w:numFmt w:val="bullet"/>
      <w:lvlText w:val="-"/>
      <w:lvlJc w:val="left"/>
      <w:pPr>
        <w:tabs>
          <w:tab w:val="num" w:pos="1069"/>
        </w:tabs>
        <w:ind w:left="1069" w:hanging="360"/>
      </w:pPr>
      <w:rPr>
        <w:rFonts w:ascii="Times New Roman" w:hAnsi="Times New Roman" w:hint="default"/>
      </w:rPr>
    </w:lvl>
    <w:lvl w:ilvl="1" w:tplc="04060003">
      <w:start w:val="1"/>
      <w:numFmt w:val="bullet"/>
      <w:lvlText w:val=""/>
      <w:lvlJc w:val="left"/>
      <w:pPr>
        <w:tabs>
          <w:tab w:val="num" w:pos="1440"/>
        </w:tabs>
        <w:ind w:left="1440" w:hanging="360"/>
      </w:pPr>
      <w:rPr>
        <w:rFonts w:ascii="Wingdings" w:hAnsi="Wingdings"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85" w15:restartNumberingAfterBreak="0">
    <w:nsid w:val="606B43FF"/>
    <w:multiLevelType w:val="hybridMultilevel"/>
    <w:tmpl w:val="7D244778"/>
    <w:lvl w:ilvl="0" w:tplc="0406000D">
      <w:numFmt w:val="bullet"/>
      <w:lvlText w:val="-"/>
      <w:lvlJc w:val="left"/>
      <w:pPr>
        <w:tabs>
          <w:tab w:val="num" w:pos="1080"/>
        </w:tabs>
        <w:ind w:left="1080" w:hanging="360"/>
      </w:pPr>
      <w:rPr>
        <w:rFonts w:ascii="Times New Roman" w:hAnsi="Times New Roman" w:hint="default"/>
      </w:rPr>
    </w:lvl>
    <w:lvl w:ilvl="1" w:tplc="04060003">
      <w:numFmt w:val="bullet"/>
      <w:lvlText w:val="-"/>
      <w:lvlJc w:val="left"/>
      <w:pPr>
        <w:tabs>
          <w:tab w:val="num" w:pos="-450"/>
        </w:tabs>
        <w:ind w:left="-450" w:hanging="360"/>
      </w:pPr>
      <w:rPr>
        <w:rFonts w:ascii="Times New Roman" w:hAnsi="Times New Roman" w:hint="default"/>
      </w:rPr>
    </w:lvl>
    <w:lvl w:ilvl="2" w:tplc="04060005">
      <w:start w:val="1"/>
      <w:numFmt w:val="bullet"/>
      <w:lvlText w:val=""/>
      <w:lvlJc w:val="left"/>
      <w:pPr>
        <w:tabs>
          <w:tab w:val="num" w:pos="270"/>
        </w:tabs>
        <w:ind w:left="270" w:hanging="360"/>
      </w:pPr>
      <w:rPr>
        <w:rFonts w:ascii="Wingdings" w:hAnsi="Wingdings" w:hint="default"/>
      </w:rPr>
    </w:lvl>
    <w:lvl w:ilvl="3" w:tplc="04060001">
      <w:start w:val="1"/>
      <w:numFmt w:val="bullet"/>
      <w:lvlText w:val=""/>
      <w:lvlJc w:val="left"/>
      <w:pPr>
        <w:tabs>
          <w:tab w:val="num" w:pos="990"/>
        </w:tabs>
        <w:ind w:left="990" w:hanging="360"/>
      </w:pPr>
      <w:rPr>
        <w:rFonts w:ascii="Symbol" w:hAnsi="Symbol" w:hint="default"/>
      </w:rPr>
    </w:lvl>
    <w:lvl w:ilvl="4" w:tplc="04060003">
      <w:start w:val="1"/>
      <w:numFmt w:val="bullet"/>
      <w:lvlText w:val="o"/>
      <w:lvlJc w:val="left"/>
      <w:pPr>
        <w:tabs>
          <w:tab w:val="num" w:pos="1710"/>
        </w:tabs>
        <w:ind w:left="1710" w:hanging="360"/>
      </w:pPr>
      <w:rPr>
        <w:rFonts w:ascii="Courier New" w:hAnsi="Courier New" w:hint="default"/>
      </w:rPr>
    </w:lvl>
    <w:lvl w:ilvl="5" w:tplc="04060005">
      <w:start w:val="1"/>
      <w:numFmt w:val="bullet"/>
      <w:lvlText w:val=""/>
      <w:lvlJc w:val="left"/>
      <w:pPr>
        <w:tabs>
          <w:tab w:val="num" w:pos="2430"/>
        </w:tabs>
        <w:ind w:left="2430" w:hanging="360"/>
      </w:pPr>
      <w:rPr>
        <w:rFonts w:ascii="Wingdings" w:hAnsi="Wingdings" w:hint="default"/>
      </w:rPr>
    </w:lvl>
    <w:lvl w:ilvl="6" w:tplc="04060001" w:tentative="1">
      <w:start w:val="1"/>
      <w:numFmt w:val="bullet"/>
      <w:lvlText w:val=""/>
      <w:lvlJc w:val="left"/>
      <w:pPr>
        <w:tabs>
          <w:tab w:val="num" w:pos="3150"/>
        </w:tabs>
        <w:ind w:left="3150" w:hanging="360"/>
      </w:pPr>
      <w:rPr>
        <w:rFonts w:ascii="Symbol" w:hAnsi="Symbol" w:hint="default"/>
      </w:rPr>
    </w:lvl>
    <w:lvl w:ilvl="7" w:tplc="04060003" w:tentative="1">
      <w:start w:val="1"/>
      <w:numFmt w:val="bullet"/>
      <w:lvlText w:val="o"/>
      <w:lvlJc w:val="left"/>
      <w:pPr>
        <w:tabs>
          <w:tab w:val="num" w:pos="3870"/>
        </w:tabs>
        <w:ind w:left="3870" w:hanging="360"/>
      </w:pPr>
      <w:rPr>
        <w:rFonts w:ascii="Courier New" w:hAnsi="Courier New" w:hint="default"/>
      </w:rPr>
    </w:lvl>
    <w:lvl w:ilvl="8" w:tplc="04060005" w:tentative="1">
      <w:start w:val="1"/>
      <w:numFmt w:val="bullet"/>
      <w:lvlText w:val=""/>
      <w:lvlJc w:val="left"/>
      <w:pPr>
        <w:tabs>
          <w:tab w:val="num" w:pos="4590"/>
        </w:tabs>
        <w:ind w:left="4590" w:hanging="360"/>
      </w:pPr>
      <w:rPr>
        <w:rFonts w:ascii="Wingdings" w:hAnsi="Wingdings" w:hint="default"/>
      </w:rPr>
    </w:lvl>
  </w:abstractNum>
  <w:abstractNum w:abstractNumId="86" w15:restartNumberingAfterBreak="0">
    <w:nsid w:val="630D31C8"/>
    <w:multiLevelType w:val="hybridMultilevel"/>
    <w:tmpl w:val="0EBED4DE"/>
    <w:lvl w:ilvl="0" w:tplc="2B7A50B8">
      <w:numFmt w:val="bullet"/>
      <w:lvlText w:val="-"/>
      <w:lvlJc w:val="left"/>
      <w:pPr>
        <w:ind w:left="1571" w:hanging="360"/>
      </w:pPr>
      <w:rPr>
        <w:rFonts w:ascii="Times New Roman" w:hAnsi="Times New Roman" w:hint="default"/>
      </w:rPr>
    </w:lvl>
    <w:lvl w:ilvl="1" w:tplc="04060003" w:tentative="1">
      <w:start w:val="1"/>
      <w:numFmt w:val="bullet"/>
      <w:lvlText w:val="o"/>
      <w:lvlJc w:val="left"/>
      <w:pPr>
        <w:ind w:left="2291" w:hanging="360"/>
      </w:pPr>
      <w:rPr>
        <w:rFonts w:ascii="Courier New" w:hAnsi="Courier New" w:cs="Courier New" w:hint="default"/>
      </w:rPr>
    </w:lvl>
    <w:lvl w:ilvl="2" w:tplc="04060005" w:tentative="1">
      <w:start w:val="1"/>
      <w:numFmt w:val="bullet"/>
      <w:lvlText w:val=""/>
      <w:lvlJc w:val="left"/>
      <w:pPr>
        <w:ind w:left="3011" w:hanging="360"/>
      </w:pPr>
      <w:rPr>
        <w:rFonts w:ascii="Wingdings" w:hAnsi="Wingdings" w:hint="default"/>
      </w:rPr>
    </w:lvl>
    <w:lvl w:ilvl="3" w:tplc="04060001" w:tentative="1">
      <w:start w:val="1"/>
      <w:numFmt w:val="bullet"/>
      <w:lvlText w:val=""/>
      <w:lvlJc w:val="left"/>
      <w:pPr>
        <w:ind w:left="3731" w:hanging="360"/>
      </w:pPr>
      <w:rPr>
        <w:rFonts w:ascii="Symbol" w:hAnsi="Symbol" w:hint="default"/>
      </w:rPr>
    </w:lvl>
    <w:lvl w:ilvl="4" w:tplc="04060003" w:tentative="1">
      <w:start w:val="1"/>
      <w:numFmt w:val="bullet"/>
      <w:lvlText w:val="o"/>
      <w:lvlJc w:val="left"/>
      <w:pPr>
        <w:ind w:left="4451" w:hanging="360"/>
      </w:pPr>
      <w:rPr>
        <w:rFonts w:ascii="Courier New" w:hAnsi="Courier New" w:cs="Courier New" w:hint="default"/>
      </w:rPr>
    </w:lvl>
    <w:lvl w:ilvl="5" w:tplc="04060005" w:tentative="1">
      <w:start w:val="1"/>
      <w:numFmt w:val="bullet"/>
      <w:lvlText w:val=""/>
      <w:lvlJc w:val="left"/>
      <w:pPr>
        <w:ind w:left="5171" w:hanging="360"/>
      </w:pPr>
      <w:rPr>
        <w:rFonts w:ascii="Wingdings" w:hAnsi="Wingdings" w:hint="default"/>
      </w:rPr>
    </w:lvl>
    <w:lvl w:ilvl="6" w:tplc="04060001" w:tentative="1">
      <w:start w:val="1"/>
      <w:numFmt w:val="bullet"/>
      <w:lvlText w:val=""/>
      <w:lvlJc w:val="left"/>
      <w:pPr>
        <w:ind w:left="5891" w:hanging="360"/>
      </w:pPr>
      <w:rPr>
        <w:rFonts w:ascii="Symbol" w:hAnsi="Symbol" w:hint="default"/>
      </w:rPr>
    </w:lvl>
    <w:lvl w:ilvl="7" w:tplc="04060003" w:tentative="1">
      <w:start w:val="1"/>
      <w:numFmt w:val="bullet"/>
      <w:lvlText w:val="o"/>
      <w:lvlJc w:val="left"/>
      <w:pPr>
        <w:ind w:left="6611" w:hanging="360"/>
      </w:pPr>
      <w:rPr>
        <w:rFonts w:ascii="Courier New" w:hAnsi="Courier New" w:cs="Courier New" w:hint="default"/>
      </w:rPr>
    </w:lvl>
    <w:lvl w:ilvl="8" w:tplc="04060005" w:tentative="1">
      <w:start w:val="1"/>
      <w:numFmt w:val="bullet"/>
      <w:lvlText w:val=""/>
      <w:lvlJc w:val="left"/>
      <w:pPr>
        <w:ind w:left="7331" w:hanging="360"/>
      </w:pPr>
      <w:rPr>
        <w:rFonts w:ascii="Wingdings" w:hAnsi="Wingdings" w:hint="default"/>
      </w:rPr>
    </w:lvl>
  </w:abstractNum>
  <w:abstractNum w:abstractNumId="87" w15:restartNumberingAfterBreak="0">
    <w:nsid w:val="63394D43"/>
    <w:multiLevelType w:val="hybridMultilevel"/>
    <w:tmpl w:val="74D478BA"/>
    <w:lvl w:ilvl="0" w:tplc="4E7E9278">
      <w:numFmt w:val="bullet"/>
      <w:lvlText w:val="-"/>
      <w:lvlJc w:val="left"/>
      <w:pPr>
        <w:tabs>
          <w:tab w:val="num" w:pos="1211"/>
        </w:tabs>
        <w:ind w:left="1211" w:hanging="360"/>
      </w:pPr>
      <w:rPr>
        <w:rFonts w:ascii="Times New Roman" w:hAnsi="Times New Roman" w:hint="default"/>
      </w:rPr>
    </w:lvl>
    <w:lvl w:ilvl="1" w:tplc="87F2E552" w:tentative="1">
      <w:start w:val="1"/>
      <w:numFmt w:val="bullet"/>
      <w:lvlText w:val="o"/>
      <w:lvlJc w:val="left"/>
      <w:pPr>
        <w:tabs>
          <w:tab w:val="num" w:pos="-319"/>
        </w:tabs>
        <w:ind w:left="-319" w:hanging="360"/>
      </w:pPr>
      <w:rPr>
        <w:rFonts w:ascii="Courier New" w:hAnsi="Courier New" w:cs="Courier New" w:hint="default"/>
      </w:rPr>
    </w:lvl>
    <w:lvl w:ilvl="2" w:tplc="04060005" w:tentative="1">
      <w:start w:val="1"/>
      <w:numFmt w:val="bullet"/>
      <w:lvlText w:val=""/>
      <w:lvlJc w:val="left"/>
      <w:pPr>
        <w:tabs>
          <w:tab w:val="num" w:pos="401"/>
        </w:tabs>
        <w:ind w:left="401" w:hanging="360"/>
      </w:pPr>
      <w:rPr>
        <w:rFonts w:ascii="Wingdings" w:hAnsi="Wingdings" w:hint="default"/>
      </w:rPr>
    </w:lvl>
    <w:lvl w:ilvl="3" w:tplc="04060001" w:tentative="1">
      <w:start w:val="1"/>
      <w:numFmt w:val="bullet"/>
      <w:lvlText w:val=""/>
      <w:lvlJc w:val="left"/>
      <w:pPr>
        <w:tabs>
          <w:tab w:val="num" w:pos="1121"/>
        </w:tabs>
        <w:ind w:left="1121" w:hanging="360"/>
      </w:pPr>
      <w:rPr>
        <w:rFonts w:ascii="Symbol" w:hAnsi="Symbol" w:hint="default"/>
      </w:rPr>
    </w:lvl>
    <w:lvl w:ilvl="4" w:tplc="04060003" w:tentative="1">
      <w:start w:val="1"/>
      <w:numFmt w:val="bullet"/>
      <w:lvlText w:val="o"/>
      <w:lvlJc w:val="left"/>
      <w:pPr>
        <w:tabs>
          <w:tab w:val="num" w:pos="1841"/>
        </w:tabs>
        <w:ind w:left="1841" w:hanging="360"/>
      </w:pPr>
      <w:rPr>
        <w:rFonts w:ascii="Courier New" w:hAnsi="Courier New" w:cs="Courier New" w:hint="default"/>
      </w:rPr>
    </w:lvl>
    <w:lvl w:ilvl="5" w:tplc="04060005" w:tentative="1">
      <w:start w:val="1"/>
      <w:numFmt w:val="bullet"/>
      <w:lvlText w:val=""/>
      <w:lvlJc w:val="left"/>
      <w:pPr>
        <w:tabs>
          <w:tab w:val="num" w:pos="2561"/>
        </w:tabs>
        <w:ind w:left="2561" w:hanging="360"/>
      </w:pPr>
      <w:rPr>
        <w:rFonts w:ascii="Wingdings" w:hAnsi="Wingdings" w:hint="default"/>
      </w:rPr>
    </w:lvl>
    <w:lvl w:ilvl="6" w:tplc="04060001" w:tentative="1">
      <w:start w:val="1"/>
      <w:numFmt w:val="bullet"/>
      <w:lvlText w:val=""/>
      <w:lvlJc w:val="left"/>
      <w:pPr>
        <w:tabs>
          <w:tab w:val="num" w:pos="3281"/>
        </w:tabs>
        <w:ind w:left="3281" w:hanging="360"/>
      </w:pPr>
      <w:rPr>
        <w:rFonts w:ascii="Symbol" w:hAnsi="Symbol" w:hint="default"/>
      </w:rPr>
    </w:lvl>
    <w:lvl w:ilvl="7" w:tplc="04060003" w:tentative="1">
      <w:start w:val="1"/>
      <w:numFmt w:val="bullet"/>
      <w:lvlText w:val="o"/>
      <w:lvlJc w:val="left"/>
      <w:pPr>
        <w:tabs>
          <w:tab w:val="num" w:pos="4001"/>
        </w:tabs>
        <w:ind w:left="4001" w:hanging="360"/>
      </w:pPr>
      <w:rPr>
        <w:rFonts w:ascii="Courier New" w:hAnsi="Courier New" w:cs="Courier New" w:hint="default"/>
      </w:rPr>
    </w:lvl>
    <w:lvl w:ilvl="8" w:tplc="04060005" w:tentative="1">
      <w:start w:val="1"/>
      <w:numFmt w:val="bullet"/>
      <w:lvlText w:val=""/>
      <w:lvlJc w:val="left"/>
      <w:pPr>
        <w:tabs>
          <w:tab w:val="num" w:pos="4721"/>
        </w:tabs>
        <w:ind w:left="4721" w:hanging="360"/>
      </w:pPr>
      <w:rPr>
        <w:rFonts w:ascii="Wingdings" w:hAnsi="Wingdings" w:hint="default"/>
      </w:rPr>
    </w:lvl>
  </w:abstractNum>
  <w:abstractNum w:abstractNumId="88" w15:restartNumberingAfterBreak="0">
    <w:nsid w:val="65DB3CAE"/>
    <w:multiLevelType w:val="hybridMultilevel"/>
    <w:tmpl w:val="4E9411BA"/>
    <w:lvl w:ilvl="0" w:tplc="2B7A50B8">
      <w:numFmt w:val="bullet"/>
      <w:lvlText w:val="-"/>
      <w:lvlJc w:val="left"/>
      <w:pPr>
        <w:ind w:left="1571" w:hanging="360"/>
      </w:pPr>
      <w:rPr>
        <w:rFonts w:ascii="Times New Roman" w:hAnsi="Times New Roman" w:hint="default"/>
      </w:rPr>
    </w:lvl>
    <w:lvl w:ilvl="1" w:tplc="04060003" w:tentative="1">
      <w:start w:val="1"/>
      <w:numFmt w:val="bullet"/>
      <w:lvlText w:val="o"/>
      <w:lvlJc w:val="left"/>
      <w:pPr>
        <w:ind w:left="2291" w:hanging="360"/>
      </w:pPr>
      <w:rPr>
        <w:rFonts w:ascii="Courier New" w:hAnsi="Courier New" w:cs="Courier New" w:hint="default"/>
      </w:rPr>
    </w:lvl>
    <w:lvl w:ilvl="2" w:tplc="04060005" w:tentative="1">
      <w:start w:val="1"/>
      <w:numFmt w:val="bullet"/>
      <w:lvlText w:val=""/>
      <w:lvlJc w:val="left"/>
      <w:pPr>
        <w:ind w:left="3011" w:hanging="360"/>
      </w:pPr>
      <w:rPr>
        <w:rFonts w:ascii="Wingdings" w:hAnsi="Wingdings" w:hint="default"/>
      </w:rPr>
    </w:lvl>
    <w:lvl w:ilvl="3" w:tplc="04060001" w:tentative="1">
      <w:start w:val="1"/>
      <w:numFmt w:val="bullet"/>
      <w:lvlText w:val=""/>
      <w:lvlJc w:val="left"/>
      <w:pPr>
        <w:ind w:left="3731" w:hanging="360"/>
      </w:pPr>
      <w:rPr>
        <w:rFonts w:ascii="Symbol" w:hAnsi="Symbol" w:hint="default"/>
      </w:rPr>
    </w:lvl>
    <w:lvl w:ilvl="4" w:tplc="04060003" w:tentative="1">
      <w:start w:val="1"/>
      <w:numFmt w:val="bullet"/>
      <w:lvlText w:val="o"/>
      <w:lvlJc w:val="left"/>
      <w:pPr>
        <w:ind w:left="4451" w:hanging="360"/>
      </w:pPr>
      <w:rPr>
        <w:rFonts w:ascii="Courier New" w:hAnsi="Courier New" w:cs="Courier New" w:hint="default"/>
      </w:rPr>
    </w:lvl>
    <w:lvl w:ilvl="5" w:tplc="04060005" w:tentative="1">
      <w:start w:val="1"/>
      <w:numFmt w:val="bullet"/>
      <w:lvlText w:val=""/>
      <w:lvlJc w:val="left"/>
      <w:pPr>
        <w:ind w:left="5171" w:hanging="360"/>
      </w:pPr>
      <w:rPr>
        <w:rFonts w:ascii="Wingdings" w:hAnsi="Wingdings" w:hint="default"/>
      </w:rPr>
    </w:lvl>
    <w:lvl w:ilvl="6" w:tplc="04060001" w:tentative="1">
      <w:start w:val="1"/>
      <w:numFmt w:val="bullet"/>
      <w:lvlText w:val=""/>
      <w:lvlJc w:val="left"/>
      <w:pPr>
        <w:ind w:left="5891" w:hanging="360"/>
      </w:pPr>
      <w:rPr>
        <w:rFonts w:ascii="Symbol" w:hAnsi="Symbol" w:hint="default"/>
      </w:rPr>
    </w:lvl>
    <w:lvl w:ilvl="7" w:tplc="04060003" w:tentative="1">
      <w:start w:val="1"/>
      <w:numFmt w:val="bullet"/>
      <w:lvlText w:val="o"/>
      <w:lvlJc w:val="left"/>
      <w:pPr>
        <w:ind w:left="6611" w:hanging="360"/>
      </w:pPr>
      <w:rPr>
        <w:rFonts w:ascii="Courier New" w:hAnsi="Courier New" w:cs="Courier New" w:hint="default"/>
      </w:rPr>
    </w:lvl>
    <w:lvl w:ilvl="8" w:tplc="04060005" w:tentative="1">
      <w:start w:val="1"/>
      <w:numFmt w:val="bullet"/>
      <w:lvlText w:val=""/>
      <w:lvlJc w:val="left"/>
      <w:pPr>
        <w:ind w:left="7331" w:hanging="360"/>
      </w:pPr>
      <w:rPr>
        <w:rFonts w:ascii="Wingdings" w:hAnsi="Wingdings" w:hint="default"/>
      </w:rPr>
    </w:lvl>
  </w:abstractNum>
  <w:abstractNum w:abstractNumId="89" w15:restartNumberingAfterBreak="0">
    <w:nsid w:val="661F05B4"/>
    <w:multiLevelType w:val="hybridMultilevel"/>
    <w:tmpl w:val="05CCE016"/>
    <w:lvl w:ilvl="0" w:tplc="2B7A50B8">
      <w:numFmt w:val="bullet"/>
      <w:lvlText w:val="-"/>
      <w:lvlJc w:val="left"/>
      <w:pPr>
        <w:ind w:left="1571" w:hanging="360"/>
      </w:pPr>
      <w:rPr>
        <w:rFonts w:ascii="Times New Roman" w:hAnsi="Times New Roman" w:hint="default"/>
      </w:rPr>
    </w:lvl>
    <w:lvl w:ilvl="1" w:tplc="04060003" w:tentative="1">
      <w:start w:val="1"/>
      <w:numFmt w:val="bullet"/>
      <w:lvlText w:val="o"/>
      <w:lvlJc w:val="left"/>
      <w:pPr>
        <w:ind w:left="2291" w:hanging="360"/>
      </w:pPr>
      <w:rPr>
        <w:rFonts w:ascii="Courier New" w:hAnsi="Courier New" w:cs="Courier New" w:hint="default"/>
      </w:rPr>
    </w:lvl>
    <w:lvl w:ilvl="2" w:tplc="04060005" w:tentative="1">
      <w:start w:val="1"/>
      <w:numFmt w:val="bullet"/>
      <w:lvlText w:val=""/>
      <w:lvlJc w:val="left"/>
      <w:pPr>
        <w:ind w:left="3011" w:hanging="360"/>
      </w:pPr>
      <w:rPr>
        <w:rFonts w:ascii="Wingdings" w:hAnsi="Wingdings" w:hint="default"/>
      </w:rPr>
    </w:lvl>
    <w:lvl w:ilvl="3" w:tplc="04060001" w:tentative="1">
      <w:start w:val="1"/>
      <w:numFmt w:val="bullet"/>
      <w:lvlText w:val=""/>
      <w:lvlJc w:val="left"/>
      <w:pPr>
        <w:ind w:left="3731" w:hanging="360"/>
      </w:pPr>
      <w:rPr>
        <w:rFonts w:ascii="Symbol" w:hAnsi="Symbol" w:hint="default"/>
      </w:rPr>
    </w:lvl>
    <w:lvl w:ilvl="4" w:tplc="04060003" w:tentative="1">
      <w:start w:val="1"/>
      <w:numFmt w:val="bullet"/>
      <w:lvlText w:val="o"/>
      <w:lvlJc w:val="left"/>
      <w:pPr>
        <w:ind w:left="4451" w:hanging="360"/>
      </w:pPr>
      <w:rPr>
        <w:rFonts w:ascii="Courier New" w:hAnsi="Courier New" w:cs="Courier New" w:hint="default"/>
      </w:rPr>
    </w:lvl>
    <w:lvl w:ilvl="5" w:tplc="04060005" w:tentative="1">
      <w:start w:val="1"/>
      <w:numFmt w:val="bullet"/>
      <w:lvlText w:val=""/>
      <w:lvlJc w:val="left"/>
      <w:pPr>
        <w:ind w:left="5171" w:hanging="360"/>
      </w:pPr>
      <w:rPr>
        <w:rFonts w:ascii="Wingdings" w:hAnsi="Wingdings" w:hint="default"/>
      </w:rPr>
    </w:lvl>
    <w:lvl w:ilvl="6" w:tplc="04060001" w:tentative="1">
      <w:start w:val="1"/>
      <w:numFmt w:val="bullet"/>
      <w:lvlText w:val=""/>
      <w:lvlJc w:val="left"/>
      <w:pPr>
        <w:ind w:left="5891" w:hanging="360"/>
      </w:pPr>
      <w:rPr>
        <w:rFonts w:ascii="Symbol" w:hAnsi="Symbol" w:hint="default"/>
      </w:rPr>
    </w:lvl>
    <w:lvl w:ilvl="7" w:tplc="04060003" w:tentative="1">
      <w:start w:val="1"/>
      <w:numFmt w:val="bullet"/>
      <w:lvlText w:val="o"/>
      <w:lvlJc w:val="left"/>
      <w:pPr>
        <w:ind w:left="6611" w:hanging="360"/>
      </w:pPr>
      <w:rPr>
        <w:rFonts w:ascii="Courier New" w:hAnsi="Courier New" w:cs="Courier New" w:hint="default"/>
      </w:rPr>
    </w:lvl>
    <w:lvl w:ilvl="8" w:tplc="04060005" w:tentative="1">
      <w:start w:val="1"/>
      <w:numFmt w:val="bullet"/>
      <w:lvlText w:val=""/>
      <w:lvlJc w:val="left"/>
      <w:pPr>
        <w:ind w:left="7331" w:hanging="360"/>
      </w:pPr>
      <w:rPr>
        <w:rFonts w:ascii="Wingdings" w:hAnsi="Wingdings" w:hint="default"/>
      </w:rPr>
    </w:lvl>
  </w:abstractNum>
  <w:abstractNum w:abstractNumId="90" w15:restartNumberingAfterBreak="0">
    <w:nsid w:val="68431435"/>
    <w:multiLevelType w:val="hybridMultilevel"/>
    <w:tmpl w:val="BBE8556A"/>
    <w:lvl w:ilvl="0" w:tplc="0DC49E60">
      <w:numFmt w:val="bullet"/>
      <w:lvlText w:val="-"/>
      <w:lvlJc w:val="left"/>
      <w:pPr>
        <w:ind w:left="720" w:hanging="360"/>
      </w:pPr>
      <w:rPr>
        <w:rFonts w:ascii="Times New Roman" w:hAnsi="Times New Roman"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1" w15:restartNumberingAfterBreak="0">
    <w:nsid w:val="688806A0"/>
    <w:multiLevelType w:val="hybridMultilevel"/>
    <w:tmpl w:val="91168460"/>
    <w:lvl w:ilvl="0" w:tplc="2B7A50B8">
      <w:numFmt w:val="bullet"/>
      <w:lvlText w:val="-"/>
      <w:lvlJc w:val="left"/>
      <w:pPr>
        <w:ind w:left="720" w:hanging="360"/>
      </w:pPr>
      <w:rPr>
        <w:rFonts w:ascii="Times New Roman" w:hAnsi="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2" w15:restartNumberingAfterBreak="0">
    <w:nsid w:val="6AFF776D"/>
    <w:multiLevelType w:val="hybridMultilevel"/>
    <w:tmpl w:val="101C637A"/>
    <w:lvl w:ilvl="0" w:tplc="0DC49E60">
      <w:numFmt w:val="bullet"/>
      <w:lvlText w:val="-"/>
      <w:lvlJc w:val="left"/>
      <w:pPr>
        <w:ind w:left="1211" w:hanging="360"/>
      </w:pPr>
      <w:rPr>
        <w:rFonts w:ascii="Times New Roman" w:hAnsi="Times New Roman" w:hint="default"/>
      </w:rPr>
    </w:lvl>
    <w:lvl w:ilvl="1" w:tplc="04060003">
      <w:start w:val="1"/>
      <w:numFmt w:val="bullet"/>
      <w:lvlText w:val="o"/>
      <w:lvlJc w:val="left"/>
      <w:pPr>
        <w:ind w:left="1931" w:hanging="360"/>
      </w:pPr>
      <w:rPr>
        <w:rFonts w:ascii="Courier New" w:hAnsi="Courier New" w:cs="Courier New" w:hint="default"/>
      </w:rPr>
    </w:lvl>
    <w:lvl w:ilvl="2" w:tplc="04060005">
      <w:start w:val="1"/>
      <w:numFmt w:val="bullet"/>
      <w:lvlText w:val=""/>
      <w:lvlJc w:val="left"/>
      <w:pPr>
        <w:ind w:left="2651" w:hanging="360"/>
      </w:pPr>
      <w:rPr>
        <w:rFonts w:ascii="Wingdings" w:hAnsi="Wingdings" w:hint="default"/>
      </w:rPr>
    </w:lvl>
    <w:lvl w:ilvl="3" w:tplc="04060001">
      <w:start w:val="1"/>
      <w:numFmt w:val="bullet"/>
      <w:lvlText w:val=""/>
      <w:lvlJc w:val="left"/>
      <w:pPr>
        <w:ind w:left="3371" w:hanging="360"/>
      </w:pPr>
      <w:rPr>
        <w:rFonts w:ascii="Symbol" w:hAnsi="Symbol" w:hint="default"/>
      </w:rPr>
    </w:lvl>
    <w:lvl w:ilvl="4" w:tplc="04060003">
      <w:start w:val="1"/>
      <w:numFmt w:val="bullet"/>
      <w:lvlText w:val="o"/>
      <w:lvlJc w:val="left"/>
      <w:pPr>
        <w:ind w:left="4091" w:hanging="360"/>
      </w:pPr>
      <w:rPr>
        <w:rFonts w:ascii="Courier New" w:hAnsi="Courier New" w:cs="Courier New" w:hint="default"/>
      </w:rPr>
    </w:lvl>
    <w:lvl w:ilvl="5" w:tplc="04060005" w:tentative="1">
      <w:start w:val="1"/>
      <w:numFmt w:val="bullet"/>
      <w:lvlText w:val=""/>
      <w:lvlJc w:val="left"/>
      <w:pPr>
        <w:ind w:left="4811" w:hanging="360"/>
      </w:pPr>
      <w:rPr>
        <w:rFonts w:ascii="Wingdings" w:hAnsi="Wingdings" w:hint="default"/>
      </w:rPr>
    </w:lvl>
    <w:lvl w:ilvl="6" w:tplc="04060001" w:tentative="1">
      <w:start w:val="1"/>
      <w:numFmt w:val="bullet"/>
      <w:lvlText w:val=""/>
      <w:lvlJc w:val="left"/>
      <w:pPr>
        <w:ind w:left="5531" w:hanging="360"/>
      </w:pPr>
      <w:rPr>
        <w:rFonts w:ascii="Symbol" w:hAnsi="Symbol" w:hint="default"/>
      </w:rPr>
    </w:lvl>
    <w:lvl w:ilvl="7" w:tplc="04060003" w:tentative="1">
      <w:start w:val="1"/>
      <w:numFmt w:val="bullet"/>
      <w:lvlText w:val="o"/>
      <w:lvlJc w:val="left"/>
      <w:pPr>
        <w:ind w:left="6251" w:hanging="360"/>
      </w:pPr>
      <w:rPr>
        <w:rFonts w:ascii="Courier New" w:hAnsi="Courier New" w:cs="Courier New" w:hint="default"/>
      </w:rPr>
    </w:lvl>
    <w:lvl w:ilvl="8" w:tplc="04060005" w:tentative="1">
      <w:start w:val="1"/>
      <w:numFmt w:val="bullet"/>
      <w:lvlText w:val=""/>
      <w:lvlJc w:val="left"/>
      <w:pPr>
        <w:ind w:left="6971" w:hanging="360"/>
      </w:pPr>
      <w:rPr>
        <w:rFonts w:ascii="Wingdings" w:hAnsi="Wingdings" w:hint="default"/>
      </w:rPr>
    </w:lvl>
  </w:abstractNum>
  <w:abstractNum w:abstractNumId="93" w15:restartNumberingAfterBreak="0">
    <w:nsid w:val="6B2251A0"/>
    <w:multiLevelType w:val="hybridMultilevel"/>
    <w:tmpl w:val="43C42230"/>
    <w:lvl w:ilvl="0" w:tplc="2B7A50B8">
      <w:numFmt w:val="bullet"/>
      <w:lvlText w:val="-"/>
      <w:lvlJc w:val="left"/>
      <w:pPr>
        <w:ind w:left="720" w:hanging="360"/>
      </w:pPr>
      <w:rPr>
        <w:rFonts w:ascii="Times New Roman" w:hAnsi="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4" w15:restartNumberingAfterBreak="0">
    <w:nsid w:val="6B794283"/>
    <w:multiLevelType w:val="hybridMultilevel"/>
    <w:tmpl w:val="AD3086AE"/>
    <w:lvl w:ilvl="0" w:tplc="2B7A50B8">
      <w:numFmt w:val="bullet"/>
      <w:lvlText w:val="-"/>
      <w:lvlJc w:val="left"/>
      <w:pPr>
        <w:ind w:left="1571" w:hanging="360"/>
      </w:pPr>
      <w:rPr>
        <w:rFonts w:ascii="Times New Roman" w:hAnsi="Times New Roman" w:hint="default"/>
      </w:rPr>
    </w:lvl>
    <w:lvl w:ilvl="1" w:tplc="04060003" w:tentative="1">
      <w:start w:val="1"/>
      <w:numFmt w:val="bullet"/>
      <w:lvlText w:val="o"/>
      <w:lvlJc w:val="left"/>
      <w:pPr>
        <w:ind w:left="2291" w:hanging="360"/>
      </w:pPr>
      <w:rPr>
        <w:rFonts w:ascii="Courier New" w:hAnsi="Courier New" w:cs="Courier New" w:hint="default"/>
      </w:rPr>
    </w:lvl>
    <w:lvl w:ilvl="2" w:tplc="04060005" w:tentative="1">
      <w:start w:val="1"/>
      <w:numFmt w:val="bullet"/>
      <w:lvlText w:val=""/>
      <w:lvlJc w:val="left"/>
      <w:pPr>
        <w:ind w:left="3011" w:hanging="360"/>
      </w:pPr>
      <w:rPr>
        <w:rFonts w:ascii="Wingdings" w:hAnsi="Wingdings" w:hint="default"/>
      </w:rPr>
    </w:lvl>
    <w:lvl w:ilvl="3" w:tplc="04060001" w:tentative="1">
      <w:start w:val="1"/>
      <w:numFmt w:val="bullet"/>
      <w:lvlText w:val=""/>
      <w:lvlJc w:val="left"/>
      <w:pPr>
        <w:ind w:left="3731" w:hanging="360"/>
      </w:pPr>
      <w:rPr>
        <w:rFonts w:ascii="Symbol" w:hAnsi="Symbol" w:hint="default"/>
      </w:rPr>
    </w:lvl>
    <w:lvl w:ilvl="4" w:tplc="04060003" w:tentative="1">
      <w:start w:val="1"/>
      <w:numFmt w:val="bullet"/>
      <w:lvlText w:val="o"/>
      <w:lvlJc w:val="left"/>
      <w:pPr>
        <w:ind w:left="4451" w:hanging="360"/>
      </w:pPr>
      <w:rPr>
        <w:rFonts w:ascii="Courier New" w:hAnsi="Courier New" w:cs="Courier New" w:hint="default"/>
      </w:rPr>
    </w:lvl>
    <w:lvl w:ilvl="5" w:tplc="04060005" w:tentative="1">
      <w:start w:val="1"/>
      <w:numFmt w:val="bullet"/>
      <w:lvlText w:val=""/>
      <w:lvlJc w:val="left"/>
      <w:pPr>
        <w:ind w:left="5171" w:hanging="360"/>
      </w:pPr>
      <w:rPr>
        <w:rFonts w:ascii="Wingdings" w:hAnsi="Wingdings" w:hint="default"/>
      </w:rPr>
    </w:lvl>
    <w:lvl w:ilvl="6" w:tplc="04060001" w:tentative="1">
      <w:start w:val="1"/>
      <w:numFmt w:val="bullet"/>
      <w:lvlText w:val=""/>
      <w:lvlJc w:val="left"/>
      <w:pPr>
        <w:ind w:left="5891" w:hanging="360"/>
      </w:pPr>
      <w:rPr>
        <w:rFonts w:ascii="Symbol" w:hAnsi="Symbol" w:hint="default"/>
      </w:rPr>
    </w:lvl>
    <w:lvl w:ilvl="7" w:tplc="04060003" w:tentative="1">
      <w:start w:val="1"/>
      <w:numFmt w:val="bullet"/>
      <w:lvlText w:val="o"/>
      <w:lvlJc w:val="left"/>
      <w:pPr>
        <w:ind w:left="6611" w:hanging="360"/>
      </w:pPr>
      <w:rPr>
        <w:rFonts w:ascii="Courier New" w:hAnsi="Courier New" w:cs="Courier New" w:hint="default"/>
      </w:rPr>
    </w:lvl>
    <w:lvl w:ilvl="8" w:tplc="04060005" w:tentative="1">
      <w:start w:val="1"/>
      <w:numFmt w:val="bullet"/>
      <w:lvlText w:val=""/>
      <w:lvlJc w:val="left"/>
      <w:pPr>
        <w:ind w:left="7331" w:hanging="360"/>
      </w:pPr>
      <w:rPr>
        <w:rFonts w:ascii="Wingdings" w:hAnsi="Wingdings" w:hint="default"/>
      </w:rPr>
    </w:lvl>
  </w:abstractNum>
  <w:abstractNum w:abstractNumId="95" w15:restartNumberingAfterBreak="0">
    <w:nsid w:val="6D4671D9"/>
    <w:multiLevelType w:val="hybridMultilevel"/>
    <w:tmpl w:val="AD24E07E"/>
    <w:lvl w:ilvl="0" w:tplc="2B7A50B8">
      <w:numFmt w:val="bullet"/>
      <w:lvlText w:val="-"/>
      <w:lvlJc w:val="left"/>
      <w:pPr>
        <w:ind w:left="1571" w:hanging="360"/>
      </w:pPr>
      <w:rPr>
        <w:rFonts w:ascii="Times New Roman" w:hAnsi="Times New Roman" w:hint="default"/>
      </w:rPr>
    </w:lvl>
    <w:lvl w:ilvl="1" w:tplc="04060003" w:tentative="1">
      <w:start w:val="1"/>
      <w:numFmt w:val="bullet"/>
      <w:lvlText w:val="o"/>
      <w:lvlJc w:val="left"/>
      <w:pPr>
        <w:ind w:left="2291" w:hanging="360"/>
      </w:pPr>
      <w:rPr>
        <w:rFonts w:ascii="Courier New" w:hAnsi="Courier New" w:cs="Courier New" w:hint="default"/>
      </w:rPr>
    </w:lvl>
    <w:lvl w:ilvl="2" w:tplc="04060005" w:tentative="1">
      <w:start w:val="1"/>
      <w:numFmt w:val="bullet"/>
      <w:lvlText w:val=""/>
      <w:lvlJc w:val="left"/>
      <w:pPr>
        <w:ind w:left="3011" w:hanging="360"/>
      </w:pPr>
      <w:rPr>
        <w:rFonts w:ascii="Wingdings" w:hAnsi="Wingdings" w:hint="default"/>
      </w:rPr>
    </w:lvl>
    <w:lvl w:ilvl="3" w:tplc="04060001" w:tentative="1">
      <w:start w:val="1"/>
      <w:numFmt w:val="bullet"/>
      <w:lvlText w:val=""/>
      <w:lvlJc w:val="left"/>
      <w:pPr>
        <w:ind w:left="3731" w:hanging="360"/>
      </w:pPr>
      <w:rPr>
        <w:rFonts w:ascii="Symbol" w:hAnsi="Symbol" w:hint="default"/>
      </w:rPr>
    </w:lvl>
    <w:lvl w:ilvl="4" w:tplc="04060003" w:tentative="1">
      <w:start w:val="1"/>
      <w:numFmt w:val="bullet"/>
      <w:lvlText w:val="o"/>
      <w:lvlJc w:val="left"/>
      <w:pPr>
        <w:ind w:left="4451" w:hanging="360"/>
      </w:pPr>
      <w:rPr>
        <w:rFonts w:ascii="Courier New" w:hAnsi="Courier New" w:cs="Courier New" w:hint="default"/>
      </w:rPr>
    </w:lvl>
    <w:lvl w:ilvl="5" w:tplc="04060005" w:tentative="1">
      <w:start w:val="1"/>
      <w:numFmt w:val="bullet"/>
      <w:lvlText w:val=""/>
      <w:lvlJc w:val="left"/>
      <w:pPr>
        <w:ind w:left="5171" w:hanging="360"/>
      </w:pPr>
      <w:rPr>
        <w:rFonts w:ascii="Wingdings" w:hAnsi="Wingdings" w:hint="default"/>
      </w:rPr>
    </w:lvl>
    <w:lvl w:ilvl="6" w:tplc="04060001" w:tentative="1">
      <w:start w:val="1"/>
      <w:numFmt w:val="bullet"/>
      <w:lvlText w:val=""/>
      <w:lvlJc w:val="left"/>
      <w:pPr>
        <w:ind w:left="5891" w:hanging="360"/>
      </w:pPr>
      <w:rPr>
        <w:rFonts w:ascii="Symbol" w:hAnsi="Symbol" w:hint="default"/>
      </w:rPr>
    </w:lvl>
    <w:lvl w:ilvl="7" w:tplc="04060003" w:tentative="1">
      <w:start w:val="1"/>
      <w:numFmt w:val="bullet"/>
      <w:lvlText w:val="o"/>
      <w:lvlJc w:val="left"/>
      <w:pPr>
        <w:ind w:left="6611" w:hanging="360"/>
      </w:pPr>
      <w:rPr>
        <w:rFonts w:ascii="Courier New" w:hAnsi="Courier New" w:cs="Courier New" w:hint="default"/>
      </w:rPr>
    </w:lvl>
    <w:lvl w:ilvl="8" w:tplc="04060005" w:tentative="1">
      <w:start w:val="1"/>
      <w:numFmt w:val="bullet"/>
      <w:lvlText w:val=""/>
      <w:lvlJc w:val="left"/>
      <w:pPr>
        <w:ind w:left="7331" w:hanging="360"/>
      </w:pPr>
      <w:rPr>
        <w:rFonts w:ascii="Wingdings" w:hAnsi="Wingdings" w:hint="default"/>
      </w:rPr>
    </w:lvl>
  </w:abstractNum>
  <w:abstractNum w:abstractNumId="96" w15:restartNumberingAfterBreak="0">
    <w:nsid w:val="6EA16F26"/>
    <w:multiLevelType w:val="hybridMultilevel"/>
    <w:tmpl w:val="9424B0EE"/>
    <w:lvl w:ilvl="0" w:tplc="2B7A50B8">
      <w:numFmt w:val="bullet"/>
      <w:lvlText w:val="-"/>
      <w:lvlJc w:val="left"/>
      <w:pPr>
        <w:ind w:left="1571" w:hanging="360"/>
      </w:pPr>
      <w:rPr>
        <w:rFonts w:ascii="Times New Roman" w:hAnsi="Times New Roman" w:hint="default"/>
      </w:rPr>
    </w:lvl>
    <w:lvl w:ilvl="1" w:tplc="04060003" w:tentative="1">
      <w:start w:val="1"/>
      <w:numFmt w:val="bullet"/>
      <w:lvlText w:val="o"/>
      <w:lvlJc w:val="left"/>
      <w:pPr>
        <w:ind w:left="2291" w:hanging="360"/>
      </w:pPr>
      <w:rPr>
        <w:rFonts w:ascii="Courier New" w:hAnsi="Courier New" w:cs="Courier New" w:hint="default"/>
      </w:rPr>
    </w:lvl>
    <w:lvl w:ilvl="2" w:tplc="04060005" w:tentative="1">
      <w:start w:val="1"/>
      <w:numFmt w:val="bullet"/>
      <w:lvlText w:val=""/>
      <w:lvlJc w:val="left"/>
      <w:pPr>
        <w:ind w:left="3011" w:hanging="360"/>
      </w:pPr>
      <w:rPr>
        <w:rFonts w:ascii="Wingdings" w:hAnsi="Wingdings" w:hint="default"/>
      </w:rPr>
    </w:lvl>
    <w:lvl w:ilvl="3" w:tplc="04060001" w:tentative="1">
      <w:start w:val="1"/>
      <w:numFmt w:val="bullet"/>
      <w:lvlText w:val=""/>
      <w:lvlJc w:val="left"/>
      <w:pPr>
        <w:ind w:left="3731" w:hanging="360"/>
      </w:pPr>
      <w:rPr>
        <w:rFonts w:ascii="Symbol" w:hAnsi="Symbol" w:hint="default"/>
      </w:rPr>
    </w:lvl>
    <w:lvl w:ilvl="4" w:tplc="04060003" w:tentative="1">
      <w:start w:val="1"/>
      <w:numFmt w:val="bullet"/>
      <w:lvlText w:val="o"/>
      <w:lvlJc w:val="left"/>
      <w:pPr>
        <w:ind w:left="4451" w:hanging="360"/>
      </w:pPr>
      <w:rPr>
        <w:rFonts w:ascii="Courier New" w:hAnsi="Courier New" w:cs="Courier New" w:hint="default"/>
      </w:rPr>
    </w:lvl>
    <w:lvl w:ilvl="5" w:tplc="04060005" w:tentative="1">
      <w:start w:val="1"/>
      <w:numFmt w:val="bullet"/>
      <w:lvlText w:val=""/>
      <w:lvlJc w:val="left"/>
      <w:pPr>
        <w:ind w:left="5171" w:hanging="360"/>
      </w:pPr>
      <w:rPr>
        <w:rFonts w:ascii="Wingdings" w:hAnsi="Wingdings" w:hint="default"/>
      </w:rPr>
    </w:lvl>
    <w:lvl w:ilvl="6" w:tplc="04060001" w:tentative="1">
      <w:start w:val="1"/>
      <w:numFmt w:val="bullet"/>
      <w:lvlText w:val=""/>
      <w:lvlJc w:val="left"/>
      <w:pPr>
        <w:ind w:left="5891" w:hanging="360"/>
      </w:pPr>
      <w:rPr>
        <w:rFonts w:ascii="Symbol" w:hAnsi="Symbol" w:hint="default"/>
      </w:rPr>
    </w:lvl>
    <w:lvl w:ilvl="7" w:tplc="04060003" w:tentative="1">
      <w:start w:val="1"/>
      <w:numFmt w:val="bullet"/>
      <w:lvlText w:val="o"/>
      <w:lvlJc w:val="left"/>
      <w:pPr>
        <w:ind w:left="6611" w:hanging="360"/>
      </w:pPr>
      <w:rPr>
        <w:rFonts w:ascii="Courier New" w:hAnsi="Courier New" w:cs="Courier New" w:hint="default"/>
      </w:rPr>
    </w:lvl>
    <w:lvl w:ilvl="8" w:tplc="04060005" w:tentative="1">
      <w:start w:val="1"/>
      <w:numFmt w:val="bullet"/>
      <w:lvlText w:val=""/>
      <w:lvlJc w:val="left"/>
      <w:pPr>
        <w:ind w:left="7331" w:hanging="360"/>
      </w:pPr>
      <w:rPr>
        <w:rFonts w:ascii="Wingdings" w:hAnsi="Wingdings" w:hint="default"/>
      </w:rPr>
    </w:lvl>
  </w:abstractNum>
  <w:abstractNum w:abstractNumId="97" w15:restartNumberingAfterBreak="0">
    <w:nsid w:val="6F240B64"/>
    <w:multiLevelType w:val="hybridMultilevel"/>
    <w:tmpl w:val="387EB9D0"/>
    <w:lvl w:ilvl="0" w:tplc="2B7A50B8">
      <w:numFmt w:val="bullet"/>
      <w:lvlText w:val="-"/>
      <w:lvlJc w:val="left"/>
      <w:pPr>
        <w:ind w:left="1571" w:hanging="360"/>
      </w:pPr>
      <w:rPr>
        <w:rFonts w:ascii="Times New Roman" w:hAnsi="Times New Roman" w:hint="default"/>
      </w:rPr>
    </w:lvl>
    <w:lvl w:ilvl="1" w:tplc="04060003" w:tentative="1">
      <w:start w:val="1"/>
      <w:numFmt w:val="bullet"/>
      <w:lvlText w:val="o"/>
      <w:lvlJc w:val="left"/>
      <w:pPr>
        <w:ind w:left="2291" w:hanging="360"/>
      </w:pPr>
      <w:rPr>
        <w:rFonts w:ascii="Courier New" w:hAnsi="Courier New" w:cs="Courier New" w:hint="default"/>
      </w:rPr>
    </w:lvl>
    <w:lvl w:ilvl="2" w:tplc="04060005" w:tentative="1">
      <w:start w:val="1"/>
      <w:numFmt w:val="bullet"/>
      <w:lvlText w:val=""/>
      <w:lvlJc w:val="left"/>
      <w:pPr>
        <w:ind w:left="3011" w:hanging="360"/>
      </w:pPr>
      <w:rPr>
        <w:rFonts w:ascii="Wingdings" w:hAnsi="Wingdings" w:hint="default"/>
      </w:rPr>
    </w:lvl>
    <w:lvl w:ilvl="3" w:tplc="04060001" w:tentative="1">
      <w:start w:val="1"/>
      <w:numFmt w:val="bullet"/>
      <w:lvlText w:val=""/>
      <w:lvlJc w:val="left"/>
      <w:pPr>
        <w:ind w:left="3731" w:hanging="360"/>
      </w:pPr>
      <w:rPr>
        <w:rFonts w:ascii="Symbol" w:hAnsi="Symbol" w:hint="default"/>
      </w:rPr>
    </w:lvl>
    <w:lvl w:ilvl="4" w:tplc="04060003" w:tentative="1">
      <w:start w:val="1"/>
      <w:numFmt w:val="bullet"/>
      <w:lvlText w:val="o"/>
      <w:lvlJc w:val="left"/>
      <w:pPr>
        <w:ind w:left="4451" w:hanging="360"/>
      </w:pPr>
      <w:rPr>
        <w:rFonts w:ascii="Courier New" w:hAnsi="Courier New" w:cs="Courier New" w:hint="default"/>
      </w:rPr>
    </w:lvl>
    <w:lvl w:ilvl="5" w:tplc="04060005" w:tentative="1">
      <w:start w:val="1"/>
      <w:numFmt w:val="bullet"/>
      <w:lvlText w:val=""/>
      <w:lvlJc w:val="left"/>
      <w:pPr>
        <w:ind w:left="5171" w:hanging="360"/>
      </w:pPr>
      <w:rPr>
        <w:rFonts w:ascii="Wingdings" w:hAnsi="Wingdings" w:hint="default"/>
      </w:rPr>
    </w:lvl>
    <w:lvl w:ilvl="6" w:tplc="04060001" w:tentative="1">
      <w:start w:val="1"/>
      <w:numFmt w:val="bullet"/>
      <w:lvlText w:val=""/>
      <w:lvlJc w:val="left"/>
      <w:pPr>
        <w:ind w:left="5891" w:hanging="360"/>
      </w:pPr>
      <w:rPr>
        <w:rFonts w:ascii="Symbol" w:hAnsi="Symbol" w:hint="default"/>
      </w:rPr>
    </w:lvl>
    <w:lvl w:ilvl="7" w:tplc="04060003" w:tentative="1">
      <w:start w:val="1"/>
      <w:numFmt w:val="bullet"/>
      <w:lvlText w:val="o"/>
      <w:lvlJc w:val="left"/>
      <w:pPr>
        <w:ind w:left="6611" w:hanging="360"/>
      </w:pPr>
      <w:rPr>
        <w:rFonts w:ascii="Courier New" w:hAnsi="Courier New" w:cs="Courier New" w:hint="default"/>
      </w:rPr>
    </w:lvl>
    <w:lvl w:ilvl="8" w:tplc="04060005" w:tentative="1">
      <w:start w:val="1"/>
      <w:numFmt w:val="bullet"/>
      <w:lvlText w:val=""/>
      <w:lvlJc w:val="left"/>
      <w:pPr>
        <w:ind w:left="7331" w:hanging="360"/>
      </w:pPr>
      <w:rPr>
        <w:rFonts w:ascii="Wingdings" w:hAnsi="Wingdings" w:hint="default"/>
      </w:rPr>
    </w:lvl>
  </w:abstractNum>
  <w:abstractNum w:abstractNumId="98" w15:restartNumberingAfterBreak="0">
    <w:nsid w:val="70A836FC"/>
    <w:multiLevelType w:val="hybridMultilevel"/>
    <w:tmpl w:val="308E0D8A"/>
    <w:lvl w:ilvl="0" w:tplc="2B7A50B8">
      <w:numFmt w:val="bullet"/>
      <w:lvlText w:val="-"/>
      <w:lvlJc w:val="left"/>
      <w:pPr>
        <w:ind w:left="1571" w:hanging="360"/>
      </w:pPr>
      <w:rPr>
        <w:rFonts w:ascii="Times New Roman" w:hAnsi="Times New Roman" w:hint="default"/>
      </w:rPr>
    </w:lvl>
    <w:lvl w:ilvl="1" w:tplc="04060003">
      <w:start w:val="1"/>
      <w:numFmt w:val="bullet"/>
      <w:lvlText w:val="o"/>
      <w:lvlJc w:val="left"/>
      <w:pPr>
        <w:ind w:left="2291" w:hanging="360"/>
      </w:pPr>
      <w:rPr>
        <w:rFonts w:ascii="Courier New" w:hAnsi="Courier New" w:cs="Courier New" w:hint="default"/>
      </w:rPr>
    </w:lvl>
    <w:lvl w:ilvl="2" w:tplc="04060005">
      <w:start w:val="1"/>
      <w:numFmt w:val="bullet"/>
      <w:lvlText w:val=""/>
      <w:lvlJc w:val="left"/>
      <w:pPr>
        <w:ind w:left="3011" w:hanging="360"/>
      </w:pPr>
      <w:rPr>
        <w:rFonts w:ascii="Wingdings" w:hAnsi="Wingdings" w:hint="default"/>
      </w:rPr>
    </w:lvl>
    <w:lvl w:ilvl="3" w:tplc="04060001" w:tentative="1">
      <w:start w:val="1"/>
      <w:numFmt w:val="bullet"/>
      <w:lvlText w:val=""/>
      <w:lvlJc w:val="left"/>
      <w:pPr>
        <w:ind w:left="3731" w:hanging="360"/>
      </w:pPr>
      <w:rPr>
        <w:rFonts w:ascii="Symbol" w:hAnsi="Symbol" w:hint="default"/>
      </w:rPr>
    </w:lvl>
    <w:lvl w:ilvl="4" w:tplc="04060003" w:tentative="1">
      <w:start w:val="1"/>
      <w:numFmt w:val="bullet"/>
      <w:lvlText w:val="o"/>
      <w:lvlJc w:val="left"/>
      <w:pPr>
        <w:ind w:left="4451" w:hanging="360"/>
      </w:pPr>
      <w:rPr>
        <w:rFonts w:ascii="Courier New" w:hAnsi="Courier New" w:cs="Courier New" w:hint="default"/>
      </w:rPr>
    </w:lvl>
    <w:lvl w:ilvl="5" w:tplc="04060005" w:tentative="1">
      <w:start w:val="1"/>
      <w:numFmt w:val="bullet"/>
      <w:lvlText w:val=""/>
      <w:lvlJc w:val="left"/>
      <w:pPr>
        <w:ind w:left="5171" w:hanging="360"/>
      </w:pPr>
      <w:rPr>
        <w:rFonts w:ascii="Wingdings" w:hAnsi="Wingdings" w:hint="default"/>
      </w:rPr>
    </w:lvl>
    <w:lvl w:ilvl="6" w:tplc="04060001" w:tentative="1">
      <w:start w:val="1"/>
      <w:numFmt w:val="bullet"/>
      <w:lvlText w:val=""/>
      <w:lvlJc w:val="left"/>
      <w:pPr>
        <w:ind w:left="5891" w:hanging="360"/>
      </w:pPr>
      <w:rPr>
        <w:rFonts w:ascii="Symbol" w:hAnsi="Symbol" w:hint="default"/>
      </w:rPr>
    </w:lvl>
    <w:lvl w:ilvl="7" w:tplc="04060003" w:tentative="1">
      <w:start w:val="1"/>
      <w:numFmt w:val="bullet"/>
      <w:lvlText w:val="o"/>
      <w:lvlJc w:val="left"/>
      <w:pPr>
        <w:ind w:left="6611" w:hanging="360"/>
      </w:pPr>
      <w:rPr>
        <w:rFonts w:ascii="Courier New" w:hAnsi="Courier New" w:cs="Courier New" w:hint="default"/>
      </w:rPr>
    </w:lvl>
    <w:lvl w:ilvl="8" w:tplc="04060005" w:tentative="1">
      <w:start w:val="1"/>
      <w:numFmt w:val="bullet"/>
      <w:lvlText w:val=""/>
      <w:lvlJc w:val="left"/>
      <w:pPr>
        <w:ind w:left="7331" w:hanging="360"/>
      </w:pPr>
      <w:rPr>
        <w:rFonts w:ascii="Wingdings" w:hAnsi="Wingdings" w:hint="default"/>
      </w:rPr>
    </w:lvl>
  </w:abstractNum>
  <w:abstractNum w:abstractNumId="99" w15:restartNumberingAfterBreak="0">
    <w:nsid w:val="77183841"/>
    <w:multiLevelType w:val="hybridMultilevel"/>
    <w:tmpl w:val="C3F2CB74"/>
    <w:lvl w:ilvl="0" w:tplc="2B7A50B8">
      <w:numFmt w:val="bullet"/>
      <w:lvlText w:val="-"/>
      <w:lvlJc w:val="left"/>
      <w:pPr>
        <w:ind w:left="1571" w:hanging="360"/>
      </w:pPr>
      <w:rPr>
        <w:rFonts w:ascii="Times New Roman" w:hAnsi="Times New Roman" w:hint="default"/>
      </w:rPr>
    </w:lvl>
    <w:lvl w:ilvl="1" w:tplc="04060003" w:tentative="1">
      <w:start w:val="1"/>
      <w:numFmt w:val="bullet"/>
      <w:lvlText w:val="o"/>
      <w:lvlJc w:val="left"/>
      <w:pPr>
        <w:ind w:left="2291" w:hanging="360"/>
      </w:pPr>
      <w:rPr>
        <w:rFonts w:ascii="Courier New" w:hAnsi="Courier New" w:cs="Courier New" w:hint="default"/>
      </w:rPr>
    </w:lvl>
    <w:lvl w:ilvl="2" w:tplc="04060005" w:tentative="1">
      <w:start w:val="1"/>
      <w:numFmt w:val="bullet"/>
      <w:lvlText w:val=""/>
      <w:lvlJc w:val="left"/>
      <w:pPr>
        <w:ind w:left="3011" w:hanging="360"/>
      </w:pPr>
      <w:rPr>
        <w:rFonts w:ascii="Wingdings" w:hAnsi="Wingdings" w:hint="default"/>
      </w:rPr>
    </w:lvl>
    <w:lvl w:ilvl="3" w:tplc="04060001" w:tentative="1">
      <w:start w:val="1"/>
      <w:numFmt w:val="bullet"/>
      <w:lvlText w:val=""/>
      <w:lvlJc w:val="left"/>
      <w:pPr>
        <w:ind w:left="3731" w:hanging="360"/>
      </w:pPr>
      <w:rPr>
        <w:rFonts w:ascii="Symbol" w:hAnsi="Symbol" w:hint="default"/>
      </w:rPr>
    </w:lvl>
    <w:lvl w:ilvl="4" w:tplc="04060003" w:tentative="1">
      <w:start w:val="1"/>
      <w:numFmt w:val="bullet"/>
      <w:lvlText w:val="o"/>
      <w:lvlJc w:val="left"/>
      <w:pPr>
        <w:ind w:left="4451" w:hanging="360"/>
      </w:pPr>
      <w:rPr>
        <w:rFonts w:ascii="Courier New" w:hAnsi="Courier New" w:cs="Courier New" w:hint="default"/>
      </w:rPr>
    </w:lvl>
    <w:lvl w:ilvl="5" w:tplc="04060005" w:tentative="1">
      <w:start w:val="1"/>
      <w:numFmt w:val="bullet"/>
      <w:lvlText w:val=""/>
      <w:lvlJc w:val="left"/>
      <w:pPr>
        <w:ind w:left="5171" w:hanging="360"/>
      </w:pPr>
      <w:rPr>
        <w:rFonts w:ascii="Wingdings" w:hAnsi="Wingdings" w:hint="default"/>
      </w:rPr>
    </w:lvl>
    <w:lvl w:ilvl="6" w:tplc="04060001" w:tentative="1">
      <w:start w:val="1"/>
      <w:numFmt w:val="bullet"/>
      <w:lvlText w:val=""/>
      <w:lvlJc w:val="left"/>
      <w:pPr>
        <w:ind w:left="5891" w:hanging="360"/>
      </w:pPr>
      <w:rPr>
        <w:rFonts w:ascii="Symbol" w:hAnsi="Symbol" w:hint="default"/>
      </w:rPr>
    </w:lvl>
    <w:lvl w:ilvl="7" w:tplc="04060003" w:tentative="1">
      <w:start w:val="1"/>
      <w:numFmt w:val="bullet"/>
      <w:lvlText w:val="o"/>
      <w:lvlJc w:val="left"/>
      <w:pPr>
        <w:ind w:left="6611" w:hanging="360"/>
      </w:pPr>
      <w:rPr>
        <w:rFonts w:ascii="Courier New" w:hAnsi="Courier New" w:cs="Courier New" w:hint="default"/>
      </w:rPr>
    </w:lvl>
    <w:lvl w:ilvl="8" w:tplc="04060005" w:tentative="1">
      <w:start w:val="1"/>
      <w:numFmt w:val="bullet"/>
      <w:lvlText w:val=""/>
      <w:lvlJc w:val="left"/>
      <w:pPr>
        <w:ind w:left="7331" w:hanging="360"/>
      </w:pPr>
      <w:rPr>
        <w:rFonts w:ascii="Wingdings" w:hAnsi="Wingdings" w:hint="default"/>
      </w:rPr>
    </w:lvl>
  </w:abstractNum>
  <w:abstractNum w:abstractNumId="100" w15:restartNumberingAfterBreak="0">
    <w:nsid w:val="784F4D43"/>
    <w:multiLevelType w:val="hybridMultilevel"/>
    <w:tmpl w:val="CCC090F8"/>
    <w:lvl w:ilvl="0" w:tplc="2B7A50B8">
      <w:numFmt w:val="bullet"/>
      <w:lvlText w:val="-"/>
      <w:lvlJc w:val="left"/>
      <w:pPr>
        <w:ind w:left="1571" w:hanging="360"/>
      </w:pPr>
      <w:rPr>
        <w:rFonts w:ascii="Times New Roman" w:hAnsi="Times New Roman" w:hint="default"/>
      </w:rPr>
    </w:lvl>
    <w:lvl w:ilvl="1" w:tplc="04060003" w:tentative="1">
      <w:start w:val="1"/>
      <w:numFmt w:val="bullet"/>
      <w:lvlText w:val="o"/>
      <w:lvlJc w:val="left"/>
      <w:pPr>
        <w:ind w:left="2291" w:hanging="360"/>
      </w:pPr>
      <w:rPr>
        <w:rFonts w:ascii="Courier New" w:hAnsi="Courier New" w:cs="Courier New" w:hint="default"/>
      </w:rPr>
    </w:lvl>
    <w:lvl w:ilvl="2" w:tplc="04060005" w:tentative="1">
      <w:start w:val="1"/>
      <w:numFmt w:val="bullet"/>
      <w:lvlText w:val=""/>
      <w:lvlJc w:val="left"/>
      <w:pPr>
        <w:ind w:left="3011" w:hanging="360"/>
      </w:pPr>
      <w:rPr>
        <w:rFonts w:ascii="Wingdings" w:hAnsi="Wingdings" w:hint="default"/>
      </w:rPr>
    </w:lvl>
    <w:lvl w:ilvl="3" w:tplc="04060001" w:tentative="1">
      <w:start w:val="1"/>
      <w:numFmt w:val="bullet"/>
      <w:lvlText w:val=""/>
      <w:lvlJc w:val="left"/>
      <w:pPr>
        <w:ind w:left="3731" w:hanging="360"/>
      </w:pPr>
      <w:rPr>
        <w:rFonts w:ascii="Symbol" w:hAnsi="Symbol" w:hint="default"/>
      </w:rPr>
    </w:lvl>
    <w:lvl w:ilvl="4" w:tplc="04060003" w:tentative="1">
      <w:start w:val="1"/>
      <w:numFmt w:val="bullet"/>
      <w:lvlText w:val="o"/>
      <w:lvlJc w:val="left"/>
      <w:pPr>
        <w:ind w:left="4451" w:hanging="360"/>
      </w:pPr>
      <w:rPr>
        <w:rFonts w:ascii="Courier New" w:hAnsi="Courier New" w:cs="Courier New" w:hint="default"/>
      </w:rPr>
    </w:lvl>
    <w:lvl w:ilvl="5" w:tplc="04060005" w:tentative="1">
      <w:start w:val="1"/>
      <w:numFmt w:val="bullet"/>
      <w:lvlText w:val=""/>
      <w:lvlJc w:val="left"/>
      <w:pPr>
        <w:ind w:left="5171" w:hanging="360"/>
      </w:pPr>
      <w:rPr>
        <w:rFonts w:ascii="Wingdings" w:hAnsi="Wingdings" w:hint="default"/>
      </w:rPr>
    </w:lvl>
    <w:lvl w:ilvl="6" w:tplc="04060001" w:tentative="1">
      <w:start w:val="1"/>
      <w:numFmt w:val="bullet"/>
      <w:lvlText w:val=""/>
      <w:lvlJc w:val="left"/>
      <w:pPr>
        <w:ind w:left="5891" w:hanging="360"/>
      </w:pPr>
      <w:rPr>
        <w:rFonts w:ascii="Symbol" w:hAnsi="Symbol" w:hint="default"/>
      </w:rPr>
    </w:lvl>
    <w:lvl w:ilvl="7" w:tplc="04060003" w:tentative="1">
      <w:start w:val="1"/>
      <w:numFmt w:val="bullet"/>
      <w:lvlText w:val="o"/>
      <w:lvlJc w:val="left"/>
      <w:pPr>
        <w:ind w:left="6611" w:hanging="360"/>
      </w:pPr>
      <w:rPr>
        <w:rFonts w:ascii="Courier New" w:hAnsi="Courier New" w:cs="Courier New" w:hint="default"/>
      </w:rPr>
    </w:lvl>
    <w:lvl w:ilvl="8" w:tplc="04060005" w:tentative="1">
      <w:start w:val="1"/>
      <w:numFmt w:val="bullet"/>
      <w:lvlText w:val=""/>
      <w:lvlJc w:val="left"/>
      <w:pPr>
        <w:ind w:left="7331" w:hanging="360"/>
      </w:pPr>
      <w:rPr>
        <w:rFonts w:ascii="Wingdings" w:hAnsi="Wingdings" w:hint="default"/>
      </w:rPr>
    </w:lvl>
  </w:abstractNum>
  <w:abstractNum w:abstractNumId="101" w15:restartNumberingAfterBreak="0">
    <w:nsid w:val="78884249"/>
    <w:multiLevelType w:val="hybridMultilevel"/>
    <w:tmpl w:val="CB12031A"/>
    <w:lvl w:ilvl="0" w:tplc="0DC49E60">
      <w:numFmt w:val="bullet"/>
      <w:lvlText w:val="-"/>
      <w:lvlJc w:val="left"/>
      <w:pPr>
        <w:tabs>
          <w:tab w:val="num" w:pos="1211"/>
        </w:tabs>
        <w:ind w:left="1211" w:hanging="360"/>
      </w:pPr>
      <w:rPr>
        <w:rFonts w:ascii="Times New Roman" w:hAnsi="Times New Roman" w:hint="default"/>
      </w:rPr>
    </w:lvl>
    <w:lvl w:ilvl="1" w:tplc="04060003" w:tentative="1">
      <w:start w:val="1"/>
      <w:numFmt w:val="bullet"/>
      <w:lvlText w:val="o"/>
      <w:lvlJc w:val="left"/>
      <w:pPr>
        <w:tabs>
          <w:tab w:val="num" w:pos="-319"/>
        </w:tabs>
        <w:ind w:left="-319" w:hanging="360"/>
      </w:pPr>
      <w:rPr>
        <w:rFonts w:ascii="Courier New" w:hAnsi="Courier New" w:cs="Courier New" w:hint="default"/>
      </w:rPr>
    </w:lvl>
    <w:lvl w:ilvl="2" w:tplc="04060005" w:tentative="1">
      <w:start w:val="1"/>
      <w:numFmt w:val="bullet"/>
      <w:lvlText w:val=""/>
      <w:lvlJc w:val="left"/>
      <w:pPr>
        <w:tabs>
          <w:tab w:val="num" w:pos="401"/>
        </w:tabs>
        <w:ind w:left="401" w:hanging="360"/>
      </w:pPr>
      <w:rPr>
        <w:rFonts w:ascii="Wingdings" w:hAnsi="Wingdings" w:hint="default"/>
      </w:rPr>
    </w:lvl>
    <w:lvl w:ilvl="3" w:tplc="04060001" w:tentative="1">
      <w:start w:val="1"/>
      <w:numFmt w:val="bullet"/>
      <w:lvlText w:val=""/>
      <w:lvlJc w:val="left"/>
      <w:pPr>
        <w:tabs>
          <w:tab w:val="num" w:pos="1121"/>
        </w:tabs>
        <w:ind w:left="1121" w:hanging="360"/>
      </w:pPr>
      <w:rPr>
        <w:rFonts w:ascii="Symbol" w:hAnsi="Symbol" w:hint="default"/>
      </w:rPr>
    </w:lvl>
    <w:lvl w:ilvl="4" w:tplc="04060003" w:tentative="1">
      <w:start w:val="1"/>
      <w:numFmt w:val="bullet"/>
      <w:lvlText w:val="o"/>
      <w:lvlJc w:val="left"/>
      <w:pPr>
        <w:tabs>
          <w:tab w:val="num" w:pos="1841"/>
        </w:tabs>
        <w:ind w:left="1841" w:hanging="360"/>
      </w:pPr>
      <w:rPr>
        <w:rFonts w:ascii="Courier New" w:hAnsi="Courier New" w:cs="Courier New" w:hint="default"/>
      </w:rPr>
    </w:lvl>
    <w:lvl w:ilvl="5" w:tplc="04060005" w:tentative="1">
      <w:start w:val="1"/>
      <w:numFmt w:val="bullet"/>
      <w:lvlText w:val=""/>
      <w:lvlJc w:val="left"/>
      <w:pPr>
        <w:tabs>
          <w:tab w:val="num" w:pos="2561"/>
        </w:tabs>
        <w:ind w:left="2561" w:hanging="360"/>
      </w:pPr>
      <w:rPr>
        <w:rFonts w:ascii="Wingdings" w:hAnsi="Wingdings" w:hint="default"/>
      </w:rPr>
    </w:lvl>
    <w:lvl w:ilvl="6" w:tplc="04060001" w:tentative="1">
      <w:start w:val="1"/>
      <w:numFmt w:val="bullet"/>
      <w:lvlText w:val=""/>
      <w:lvlJc w:val="left"/>
      <w:pPr>
        <w:tabs>
          <w:tab w:val="num" w:pos="3281"/>
        </w:tabs>
        <w:ind w:left="3281" w:hanging="360"/>
      </w:pPr>
      <w:rPr>
        <w:rFonts w:ascii="Symbol" w:hAnsi="Symbol" w:hint="default"/>
      </w:rPr>
    </w:lvl>
    <w:lvl w:ilvl="7" w:tplc="04060003" w:tentative="1">
      <w:start w:val="1"/>
      <w:numFmt w:val="bullet"/>
      <w:lvlText w:val="o"/>
      <w:lvlJc w:val="left"/>
      <w:pPr>
        <w:tabs>
          <w:tab w:val="num" w:pos="4001"/>
        </w:tabs>
        <w:ind w:left="4001" w:hanging="360"/>
      </w:pPr>
      <w:rPr>
        <w:rFonts w:ascii="Courier New" w:hAnsi="Courier New" w:cs="Courier New" w:hint="default"/>
      </w:rPr>
    </w:lvl>
    <w:lvl w:ilvl="8" w:tplc="04060005" w:tentative="1">
      <w:start w:val="1"/>
      <w:numFmt w:val="bullet"/>
      <w:lvlText w:val=""/>
      <w:lvlJc w:val="left"/>
      <w:pPr>
        <w:tabs>
          <w:tab w:val="num" w:pos="4721"/>
        </w:tabs>
        <w:ind w:left="4721" w:hanging="360"/>
      </w:pPr>
      <w:rPr>
        <w:rFonts w:ascii="Wingdings" w:hAnsi="Wingdings" w:hint="default"/>
      </w:rPr>
    </w:lvl>
  </w:abstractNum>
  <w:abstractNum w:abstractNumId="102" w15:restartNumberingAfterBreak="0">
    <w:nsid w:val="7B9B387E"/>
    <w:multiLevelType w:val="hybridMultilevel"/>
    <w:tmpl w:val="16F4E314"/>
    <w:lvl w:ilvl="0" w:tplc="2B7A50B8">
      <w:numFmt w:val="bullet"/>
      <w:lvlText w:val="-"/>
      <w:lvlJc w:val="left"/>
      <w:pPr>
        <w:ind w:left="720" w:hanging="360"/>
      </w:pPr>
      <w:rPr>
        <w:rFonts w:ascii="Times New Roman" w:hAnsi="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3" w15:restartNumberingAfterBreak="0">
    <w:nsid w:val="7BC51037"/>
    <w:multiLevelType w:val="hybridMultilevel"/>
    <w:tmpl w:val="89227A3A"/>
    <w:lvl w:ilvl="0" w:tplc="2B7A50B8">
      <w:numFmt w:val="bullet"/>
      <w:lvlText w:val="-"/>
      <w:lvlJc w:val="left"/>
      <w:pPr>
        <w:ind w:left="1080" w:hanging="360"/>
      </w:pPr>
      <w:rPr>
        <w:rFonts w:ascii="Times New Roman" w:hAnsi="Times New Roman"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04" w15:restartNumberingAfterBreak="0">
    <w:nsid w:val="7BD603F9"/>
    <w:multiLevelType w:val="hybridMultilevel"/>
    <w:tmpl w:val="3CF61A4A"/>
    <w:lvl w:ilvl="0" w:tplc="40C08864">
      <w:start w:val="1"/>
      <w:numFmt w:val="decimal"/>
      <w:lvlText w:val="%1)"/>
      <w:lvlJc w:val="left"/>
      <w:pPr>
        <w:ind w:left="1211" w:hanging="360"/>
      </w:pPr>
      <w:rPr>
        <w:rFonts w:hint="default"/>
      </w:rPr>
    </w:lvl>
    <w:lvl w:ilvl="1" w:tplc="04060019" w:tentative="1">
      <w:start w:val="1"/>
      <w:numFmt w:val="lowerLetter"/>
      <w:lvlText w:val="%2."/>
      <w:lvlJc w:val="left"/>
      <w:pPr>
        <w:ind w:left="1931" w:hanging="360"/>
      </w:pPr>
    </w:lvl>
    <w:lvl w:ilvl="2" w:tplc="0406001B" w:tentative="1">
      <w:start w:val="1"/>
      <w:numFmt w:val="lowerRoman"/>
      <w:lvlText w:val="%3."/>
      <w:lvlJc w:val="right"/>
      <w:pPr>
        <w:ind w:left="2651" w:hanging="180"/>
      </w:pPr>
    </w:lvl>
    <w:lvl w:ilvl="3" w:tplc="0406000F" w:tentative="1">
      <w:start w:val="1"/>
      <w:numFmt w:val="decimal"/>
      <w:lvlText w:val="%4."/>
      <w:lvlJc w:val="left"/>
      <w:pPr>
        <w:ind w:left="3371" w:hanging="360"/>
      </w:pPr>
    </w:lvl>
    <w:lvl w:ilvl="4" w:tplc="04060019" w:tentative="1">
      <w:start w:val="1"/>
      <w:numFmt w:val="lowerLetter"/>
      <w:lvlText w:val="%5."/>
      <w:lvlJc w:val="left"/>
      <w:pPr>
        <w:ind w:left="4091" w:hanging="360"/>
      </w:pPr>
    </w:lvl>
    <w:lvl w:ilvl="5" w:tplc="0406001B" w:tentative="1">
      <w:start w:val="1"/>
      <w:numFmt w:val="lowerRoman"/>
      <w:lvlText w:val="%6."/>
      <w:lvlJc w:val="right"/>
      <w:pPr>
        <w:ind w:left="4811" w:hanging="180"/>
      </w:pPr>
    </w:lvl>
    <w:lvl w:ilvl="6" w:tplc="0406000F" w:tentative="1">
      <w:start w:val="1"/>
      <w:numFmt w:val="decimal"/>
      <w:lvlText w:val="%7."/>
      <w:lvlJc w:val="left"/>
      <w:pPr>
        <w:ind w:left="5531" w:hanging="360"/>
      </w:pPr>
    </w:lvl>
    <w:lvl w:ilvl="7" w:tplc="04060019" w:tentative="1">
      <w:start w:val="1"/>
      <w:numFmt w:val="lowerLetter"/>
      <w:lvlText w:val="%8."/>
      <w:lvlJc w:val="left"/>
      <w:pPr>
        <w:ind w:left="6251" w:hanging="360"/>
      </w:pPr>
    </w:lvl>
    <w:lvl w:ilvl="8" w:tplc="0406001B" w:tentative="1">
      <w:start w:val="1"/>
      <w:numFmt w:val="lowerRoman"/>
      <w:lvlText w:val="%9."/>
      <w:lvlJc w:val="right"/>
      <w:pPr>
        <w:ind w:left="6971" w:hanging="180"/>
      </w:pPr>
    </w:lvl>
  </w:abstractNum>
  <w:abstractNum w:abstractNumId="105" w15:restartNumberingAfterBreak="0">
    <w:nsid w:val="7EFA0307"/>
    <w:multiLevelType w:val="hybridMultilevel"/>
    <w:tmpl w:val="C338ED6C"/>
    <w:lvl w:ilvl="0" w:tplc="2B7A50B8">
      <w:numFmt w:val="bullet"/>
      <w:lvlText w:val="-"/>
      <w:lvlJc w:val="left"/>
      <w:pPr>
        <w:ind w:left="1571" w:hanging="360"/>
      </w:pPr>
      <w:rPr>
        <w:rFonts w:ascii="Times New Roman" w:hAnsi="Times New Roman" w:hint="default"/>
      </w:rPr>
    </w:lvl>
    <w:lvl w:ilvl="1" w:tplc="04060003" w:tentative="1">
      <w:start w:val="1"/>
      <w:numFmt w:val="bullet"/>
      <w:lvlText w:val="o"/>
      <w:lvlJc w:val="left"/>
      <w:pPr>
        <w:ind w:left="2291" w:hanging="360"/>
      </w:pPr>
      <w:rPr>
        <w:rFonts w:ascii="Courier New" w:hAnsi="Courier New" w:cs="Courier New" w:hint="default"/>
      </w:rPr>
    </w:lvl>
    <w:lvl w:ilvl="2" w:tplc="04060005" w:tentative="1">
      <w:start w:val="1"/>
      <w:numFmt w:val="bullet"/>
      <w:lvlText w:val=""/>
      <w:lvlJc w:val="left"/>
      <w:pPr>
        <w:ind w:left="3011" w:hanging="360"/>
      </w:pPr>
      <w:rPr>
        <w:rFonts w:ascii="Wingdings" w:hAnsi="Wingdings" w:hint="default"/>
      </w:rPr>
    </w:lvl>
    <w:lvl w:ilvl="3" w:tplc="04060001" w:tentative="1">
      <w:start w:val="1"/>
      <w:numFmt w:val="bullet"/>
      <w:lvlText w:val=""/>
      <w:lvlJc w:val="left"/>
      <w:pPr>
        <w:ind w:left="3731" w:hanging="360"/>
      </w:pPr>
      <w:rPr>
        <w:rFonts w:ascii="Symbol" w:hAnsi="Symbol" w:hint="default"/>
      </w:rPr>
    </w:lvl>
    <w:lvl w:ilvl="4" w:tplc="04060003" w:tentative="1">
      <w:start w:val="1"/>
      <w:numFmt w:val="bullet"/>
      <w:lvlText w:val="o"/>
      <w:lvlJc w:val="left"/>
      <w:pPr>
        <w:ind w:left="4451" w:hanging="360"/>
      </w:pPr>
      <w:rPr>
        <w:rFonts w:ascii="Courier New" w:hAnsi="Courier New" w:cs="Courier New" w:hint="default"/>
      </w:rPr>
    </w:lvl>
    <w:lvl w:ilvl="5" w:tplc="04060005" w:tentative="1">
      <w:start w:val="1"/>
      <w:numFmt w:val="bullet"/>
      <w:lvlText w:val=""/>
      <w:lvlJc w:val="left"/>
      <w:pPr>
        <w:ind w:left="5171" w:hanging="360"/>
      </w:pPr>
      <w:rPr>
        <w:rFonts w:ascii="Wingdings" w:hAnsi="Wingdings" w:hint="default"/>
      </w:rPr>
    </w:lvl>
    <w:lvl w:ilvl="6" w:tplc="04060001" w:tentative="1">
      <w:start w:val="1"/>
      <w:numFmt w:val="bullet"/>
      <w:lvlText w:val=""/>
      <w:lvlJc w:val="left"/>
      <w:pPr>
        <w:ind w:left="5891" w:hanging="360"/>
      </w:pPr>
      <w:rPr>
        <w:rFonts w:ascii="Symbol" w:hAnsi="Symbol" w:hint="default"/>
      </w:rPr>
    </w:lvl>
    <w:lvl w:ilvl="7" w:tplc="04060003" w:tentative="1">
      <w:start w:val="1"/>
      <w:numFmt w:val="bullet"/>
      <w:lvlText w:val="o"/>
      <w:lvlJc w:val="left"/>
      <w:pPr>
        <w:ind w:left="6611" w:hanging="360"/>
      </w:pPr>
      <w:rPr>
        <w:rFonts w:ascii="Courier New" w:hAnsi="Courier New" w:cs="Courier New" w:hint="default"/>
      </w:rPr>
    </w:lvl>
    <w:lvl w:ilvl="8" w:tplc="04060005" w:tentative="1">
      <w:start w:val="1"/>
      <w:numFmt w:val="bullet"/>
      <w:lvlText w:val=""/>
      <w:lvlJc w:val="left"/>
      <w:pPr>
        <w:ind w:left="7331" w:hanging="360"/>
      </w:pPr>
      <w:rPr>
        <w:rFonts w:ascii="Wingdings" w:hAnsi="Wingdings" w:hint="default"/>
      </w:rPr>
    </w:lvl>
  </w:abstractNum>
  <w:abstractNum w:abstractNumId="106" w15:restartNumberingAfterBreak="0">
    <w:nsid w:val="7FD15BB6"/>
    <w:multiLevelType w:val="hybridMultilevel"/>
    <w:tmpl w:val="5442C700"/>
    <w:lvl w:ilvl="0" w:tplc="2B7A50B8">
      <w:numFmt w:val="bullet"/>
      <w:lvlText w:val="-"/>
      <w:lvlJc w:val="left"/>
      <w:pPr>
        <w:ind w:left="1571" w:hanging="360"/>
      </w:pPr>
      <w:rPr>
        <w:rFonts w:ascii="Times New Roman" w:hAnsi="Times New Roman" w:hint="default"/>
      </w:rPr>
    </w:lvl>
    <w:lvl w:ilvl="1" w:tplc="04060003" w:tentative="1">
      <w:start w:val="1"/>
      <w:numFmt w:val="bullet"/>
      <w:lvlText w:val="o"/>
      <w:lvlJc w:val="left"/>
      <w:pPr>
        <w:ind w:left="2291" w:hanging="360"/>
      </w:pPr>
      <w:rPr>
        <w:rFonts w:ascii="Courier New" w:hAnsi="Courier New" w:cs="Courier New" w:hint="default"/>
      </w:rPr>
    </w:lvl>
    <w:lvl w:ilvl="2" w:tplc="04060005" w:tentative="1">
      <w:start w:val="1"/>
      <w:numFmt w:val="bullet"/>
      <w:lvlText w:val=""/>
      <w:lvlJc w:val="left"/>
      <w:pPr>
        <w:ind w:left="3011" w:hanging="360"/>
      </w:pPr>
      <w:rPr>
        <w:rFonts w:ascii="Wingdings" w:hAnsi="Wingdings" w:hint="default"/>
      </w:rPr>
    </w:lvl>
    <w:lvl w:ilvl="3" w:tplc="04060001" w:tentative="1">
      <w:start w:val="1"/>
      <w:numFmt w:val="bullet"/>
      <w:lvlText w:val=""/>
      <w:lvlJc w:val="left"/>
      <w:pPr>
        <w:ind w:left="3731" w:hanging="360"/>
      </w:pPr>
      <w:rPr>
        <w:rFonts w:ascii="Symbol" w:hAnsi="Symbol" w:hint="default"/>
      </w:rPr>
    </w:lvl>
    <w:lvl w:ilvl="4" w:tplc="04060003" w:tentative="1">
      <w:start w:val="1"/>
      <w:numFmt w:val="bullet"/>
      <w:lvlText w:val="o"/>
      <w:lvlJc w:val="left"/>
      <w:pPr>
        <w:ind w:left="4451" w:hanging="360"/>
      </w:pPr>
      <w:rPr>
        <w:rFonts w:ascii="Courier New" w:hAnsi="Courier New" w:cs="Courier New" w:hint="default"/>
      </w:rPr>
    </w:lvl>
    <w:lvl w:ilvl="5" w:tplc="04060005" w:tentative="1">
      <w:start w:val="1"/>
      <w:numFmt w:val="bullet"/>
      <w:lvlText w:val=""/>
      <w:lvlJc w:val="left"/>
      <w:pPr>
        <w:ind w:left="5171" w:hanging="360"/>
      </w:pPr>
      <w:rPr>
        <w:rFonts w:ascii="Wingdings" w:hAnsi="Wingdings" w:hint="default"/>
      </w:rPr>
    </w:lvl>
    <w:lvl w:ilvl="6" w:tplc="04060001" w:tentative="1">
      <w:start w:val="1"/>
      <w:numFmt w:val="bullet"/>
      <w:lvlText w:val=""/>
      <w:lvlJc w:val="left"/>
      <w:pPr>
        <w:ind w:left="5891" w:hanging="360"/>
      </w:pPr>
      <w:rPr>
        <w:rFonts w:ascii="Symbol" w:hAnsi="Symbol" w:hint="default"/>
      </w:rPr>
    </w:lvl>
    <w:lvl w:ilvl="7" w:tplc="04060003" w:tentative="1">
      <w:start w:val="1"/>
      <w:numFmt w:val="bullet"/>
      <w:lvlText w:val="o"/>
      <w:lvlJc w:val="left"/>
      <w:pPr>
        <w:ind w:left="6611" w:hanging="360"/>
      </w:pPr>
      <w:rPr>
        <w:rFonts w:ascii="Courier New" w:hAnsi="Courier New" w:cs="Courier New" w:hint="default"/>
      </w:rPr>
    </w:lvl>
    <w:lvl w:ilvl="8" w:tplc="04060005" w:tentative="1">
      <w:start w:val="1"/>
      <w:numFmt w:val="bullet"/>
      <w:lvlText w:val=""/>
      <w:lvlJc w:val="left"/>
      <w:pPr>
        <w:ind w:left="7331" w:hanging="360"/>
      </w:pPr>
      <w:rPr>
        <w:rFonts w:ascii="Wingdings" w:hAnsi="Wingdings" w:hint="default"/>
      </w:rPr>
    </w:lvl>
  </w:abstractNum>
  <w:num w:numId="1">
    <w:abstractNumId w:val="10"/>
  </w:num>
  <w:num w:numId="2">
    <w:abstractNumId w:val="11"/>
    <w:lvlOverride w:ilvl="0">
      <w:lvl w:ilvl="0">
        <w:start w:val="1"/>
        <w:numFmt w:val="bullet"/>
        <w:pStyle w:val="Opstillingmpunkter"/>
        <w:lvlText w:val=""/>
        <w:legacy w:legacy="1" w:legacySpace="0" w:legacyIndent="360"/>
        <w:lvlJc w:val="left"/>
        <w:pPr>
          <w:ind w:left="1494" w:hanging="360"/>
        </w:pPr>
        <w:rPr>
          <w:rFonts w:ascii="Symbol" w:hAnsi="Symbol" w:hint="default"/>
        </w:rPr>
      </w:lvl>
    </w:lvlOverride>
  </w:num>
  <w:num w:numId="3">
    <w:abstractNumId w:val="2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82"/>
  </w:num>
  <w:num w:numId="15">
    <w:abstractNumId w:val="64"/>
  </w:num>
  <w:num w:numId="16">
    <w:abstractNumId w:val="101"/>
  </w:num>
  <w:num w:numId="17">
    <w:abstractNumId w:val="87"/>
  </w:num>
  <w:num w:numId="18">
    <w:abstractNumId w:val="27"/>
  </w:num>
  <w:num w:numId="19">
    <w:abstractNumId w:val="43"/>
  </w:num>
  <w:num w:numId="20">
    <w:abstractNumId w:val="92"/>
  </w:num>
  <w:num w:numId="21">
    <w:abstractNumId w:val="90"/>
  </w:num>
  <w:num w:numId="22">
    <w:abstractNumId w:val="24"/>
  </w:num>
  <w:num w:numId="23">
    <w:abstractNumId w:val="52"/>
  </w:num>
  <w:num w:numId="24">
    <w:abstractNumId w:val="103"/>
  </w:num>
  <w:num w:numId="25">
    <w:abstractNumId w:val="68"/>
  </w:num>
  <w:num w:numId="26">
    <w:abstractNumId w:val="85"/>
  </w:num>
  <w:num w:numId="27">
    <w:abstractNumId w:val="33"/>
  </w:num>
  <w:num w:numId="28">
    <w:abstractNumId w:val="61"/>
  </w:num>
  <w:num w:numId="29">
    <w:abstractNumId w:val="72"/>
  </w:num>
  <w:num w:numId="30">
    <w:abstractNumId w:val="20"/>
  </w:num>
  <w:num w:numId="31">
    <w:abstractNumId w:val="19"/>
  </w:num>
  <w:num w:numId="32">
    <w:abstractNumId w:val="18"/>
  </w:num>
  <w:num w:numId="33">
    <w:abstractNumId w:val="17"/>
  </w:num>
  <w:num w:numId="34">
    <w:abstractNumId w:val="16"/>
  </w:num>
  <w:num w:numId="35">
    <w:abstractNumId w:val="15"/>
  </w:num>
  <w:num w:numId="36">
    <w:abstractNumId w:val="14"/>
  </w:num>
  <w:num w:numId="37">
    <w:abstractNumId w:val="13"/>
  </w:num>
  <w:num w:numId="38">
    <w:abstractNumId w:val="12"/>
  </w:num>
  <w:num w:numId="39">
    <w:abstractNumId w:val="26"/>
  </w:num>
  <w:num w:numId="40">
    <w:abstractNumId w:val="81"/>
  </w:num>
  <w:num w:numId="41">
    <w:abstractNumId w:val="58"/>
  </w:num>
  <w:num w:numId="42">
    <w:abstractNumId w:val="97"/>
  </w:num>
  <w:num w:numId="43">
    <w:abstractNumId w:val="48"/>
  </w:num>
  <w:num w:numId="44">
    <w:abstractNumId w:val="45"/>
  </w:num>
  <w:num w:numId="45">
    <w:abstractNumId w:val="94"/>
  </w:num>
  <w:num w:numId="46">
    <w:abstractNumId w:val="36"/>
  </w:num>
  <w:num w:numId="47">
    <w:abstractNumId w:val="80"/>
  </w:num>
  <w:num w:numId="48">
    <w:abstractNumId w:val="56"/>
  </w:num>
  <w:num w:numId="49">
    <w:abstractNumId w:val="65"/>
  </w:num>
  <w:num w:numId="50">
    <w:abstractNumId w:val="69"/>
  </w:num>
  <w:num w:numId="51">
    <w:abstractNumId w:val="76"/>
  </w:num>
  <w:num w:numId="52">
    <w:abstractNumId w:val="60"/>
  </w:num>
  <w:num w:numId="53">
    <w:abstractNumId w:val="77"/>
  </w:num>
  <w:num w:numId="54">
    <w:abstractNumId w:val="105"/>
  </w:num>
  <w:num w:numId="55">
    <w:abstractNumId w:val="28"/>
  </w:num>
  <w:num w:numId="56">
    <w:abstractNumId w:val="73"/>
  </w:num>
  <w:num w:numId="57">
    <w:abstractNumId w:val="88"/>
  </w:num>
  <w:num w:numId="58">
    <w:abstractNumId w:val="51"/>
  </w:num>
  <w:num w:numId="59">
    <w:abstractNumId w:val="86"/>
  </w:num>
  <w:num w:numId="60">
    <w:abstractNumId w:val="96"/>
  </w:num>
  <w:num w:numId="61">
    <w:abstractNumId w:val="100"/>
  </w:num>
  <w:num w:numId="62">
    <w:abstractNumId w:val="29"/>
  </w:num>
  <w:num w:numId="63">
    <w:abstractNumId w:val="98"/>
  </w:num>
  <w:num w:numId="64">
    <w:abstractNumId w:val="104"/>
  </w:num>
  <w:num w:numId="65">
    <w:abstractNumId w:val="40"/>
  </w:num>
  <w:num w:numId="66">
    <w:abstractNumId w:val="35"/>
  </w:num>
  <w:num w:numId="67">
    <w:abstractNumId w:val="49"/>
  </w:num>
  <w:num w:numId="68">
    <w:abstractNumId w:val="89"/>
  </w:num>
  <w:num w:numId="69">
    <w:abstractNumId w:val="41"/>
  </w:num>
  <w:num w:numId="70">
    <w:abstractNumId w:val="50"/>
  </w:num>
  <w:num w:numId="71">
    <w:abstractNumId w:val="66"/>
  </w:num>
  <w:num w:numId="72">
    <w:abstractNumId w:val="99"/>
  </w:num>
  <w:num w:numId="73">
    <w:abstractNumId w:val="57"/>
  </w:num>
  <w:num w:numId="74">
    <w:abstractNumId w:val="83"/>
  </w:num>
  <w:num w:numId="75">
    <w:abstractNumId w:val="34"/>
  </w:num>
  <w:num w:numId="76">
    <w:abstractNumId w:val="74"/>
  </w:num>
  <w:num w:numId="77">
    <w:abstractNumId w:val="38"/>
  </w:num>
  <w:num w:numId="78">
    <w:abstractNumId w:val="78"/>
  </w:num>
  <w:num w:numId="79">
    <w:abstractNumId w:val="39"/>
  </w:num>
  <w:num w:numId="80">
    <w:abstractNumId w:val="37"/>
  </w:num>
  <w:num w:numId="81">
    <w:abstractNumId w:val="71"/>
  </w:num>
  <w:num w:numId="82">
    <w:abstractNumId w:val="93"/>
  </w:num>
  <w:num w:numId="83">
    <w:abstractNumId w:val="46"/>
  </w:num>
  <w:num w:numId="84">
    <w:abstractNumId w:val="62"/>
  </w:num>
  <w:num w:numId="85">
    <w:abstractNumId w:val="84"/>
  </w:num>
  <w:num w:numId="86">
    <w:abstractNumId w:val="25"/>
  </w:num>
  <w:num w:numId="87">
    <w:abstractNumId w:val="59"/>
  </w:num>
  <w:num w:numId="88">
    <w:abstractNumId w:val="31"/>
  </w:num>
  <w:num w:numId="89">
    <w:abstractNumId w:val="32"/>
  </w:num>
  <w:num w:numId="90">
    <w:abstractNumId w:val="30"/>
  </w:num>
  <w:num w:numId="91">
    <w:abstractNumId w:val="67"/>
  </w:num>
  <w:num w:numId="92">
    <w:abstractNumId w:val="44"/>
  </w:num>
  <w:num w:numId="93">
    <w:abstractNumId w:val="42"/>
  </w:num>
  <w:num w:numId="94">
    <w:abstractNumId w:val="47"/>
  </w:num>
  <w:num w:numId="95">
    <w:abstractNumId w:val="79"/>
  </w:num>
  <w:num w:numId="96">
    <w:abstractNumId w:val="95"/>
  </w:num>
  <w:num w:numId="97">
    <w:abstractNumId w:val="23"/>
  </w:num>
  <w:num w:numId="98">
    <w:abstractNumId w:val="54"/>
  </w:num>
  <w:num w:numId="99">
    <w:abstractNumId w:val="106"/>
  </w:num>
  <w:num w:numId="100">
    <w:abstractNumId w:val="102"/>
  </w:num>
  <w:num w:numId="101">
    <w:abstractNumId w:val="53"/>
  </w:num>
  <w:num w:numId="102">
    <w:abstractNumId w:val="75"/>
  </w:num>
  <w:num w:numId="103">
    <w:abstractNumId w:val="63"/>
  </w:num>
  <w:num w:numId="104">
    <w:abstractNumId w:val="70"/>
  </w:num>
  <w:num w:numId="105">
    <w:abstractNumId w:val="91"/>
  </w:num>
  <w:num w:numId="106">
    <w:abstractNumId w:val="55"/>
  </w:num>
  <w:num w:numId="107">
    <w:abstractNumId w:val="22"/>
  </w:num>
  <w:numIdMacAtCleanup w:val="10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hyphenationZone w:val="425"/>
  <w:drawingGridHorizontalSpacing w:val="110"/>
  <w:displayHorizontalDrawingGridEvery w:val="2"/>
  <w:characterSpacingControl w:val="doNotCompress"/>
  <w:hdrShapeDefaults>
    <o:shapedefaults v:ext="edit" spidmax="6145">
      <o:colormru v:ext="edit" colors="#607c8c,#2c4267,#00abb8,#b8292f,#646464,#afafaf,#d7d7d7"/>
    </o:shapedefaults>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15AB"/>
    <w:rsid w:val="00001488"/>
    <w:rsid w:val="00002A29"/>
    <w:rsid w:val="00003F10"/>
    <w:rsid w:val="00011B94"/>
    <w:rsid w:val="00011C71"/>
    <w:rsid w:val="000120D9"/>
    <w:rsid w:val="0001392D"/>
    <w:rsid w:val="00014F8D"/>
    <w:rsid w:val="00014FDA"/>
    <w:rsid w:val="00016358"/>
    <w:rsid w:val="0001730B"/>
    <w:rsid w:val="00021452"/>
    <w:rsid w:val="000215AB"/>
    <w:rsid w:val="0002193A"/>
    <w:rsid w:val="00021BDA"/>
    <w:rsid w:val="00023B5D"/>
    <w:rsid w:val="000242B5"/>
    <w:rsid w:val="00030B77"/>
    <w:rsid w:val="0003312D"/>
    <w:rsid w:val="000336E6"/>
    <w:rsid w:val="00037AB9"/>
    <w:rsid w:val="00045DD9"/>
    <w:rsid w:val="00046909"/>
    <w:rsid w:val="0005228F"/>
    <w:rsid w:val="00053E66"/>
    <w:rsid w:val="00054D35"/>
    <w:rsid w:val="00060763"/>
    <w:rsid w:val="00060FFA"/>
    <w:rsid w:val="00061C0C"/>
    <w:rsid w:val="00064D39"/>
    <w:rsid w:val="0006718E"/>
    <w:rsid w:val="0006743E"/>
    <w:rsid w:val="00071414"/>
    <w:rsid w:val="0007280D"/>
    <w:rsid w:val="00073157"/>
    <w:rsid w:val="00075DC1"/>
    <w:rsid w:val="00077297"/>
    <w:rsid w:val="00081052"/>
    <w:rsid w:val="000822E5"/>
    <w:rsid w:val="000842A9"/>
    <w:rsid w:val="000855E0"/>
    <w:rsid w:val="00085CA7"/>
    <w:rsid w:val="00090306"/>
    <w:rsid w:val="00091871"/>
    <w:rsid w:val="00093818"/>
    <w:rsid w:val="000A4EC4"/>
    <w:rsid w:val="000A75C2"/>
    <w:rsid w:val="000B19C8"/>
    <w:rsid w:val="000B2221"/>
    <w:rsid w:val="000B4141"/>
    <w:rsid w:val="000B5C9D"/>
    <w:rsid w:val="000B5F53"/>
    <w:rsid w:val="000C0A4F"/>
    <w:rsid w:val="000C223B"/>
    <w:rsid w:val="000C34ED"/>
    <w:rsid w:val="000C3EDE"/>
    <w:rsid w:val="000D0E88"/>
    <w:rsid w:val="000D16CB"/>
    <w:rsid w:val="000D27D3"/>
    <w:rsid w:val="000E06EC"/>
    <w:rsid w:val="000E0F19"/>
    <w:rsid w:val="000E442E"/>
    <w:rsid w:val="000E6B50"/>
    <w:rsid w:val="000F2E9C"/>
    <w:rsid w:val="000F7B4C"/>
    <w:rsid w:val="001002A9"/>
    <w:rsid w:val="00100318"/>
    <w:rsid w:val="001055F9"/>
    <w:rsid w:val="00105ED4"/>
    <w:rsid w:val="0010790F"/>
    <w:rsid w:val="00107BF2"/>
    <w:rsid w:val="00110C12"/>
    <w:rsid w:val="001115CD"/>
    <w:rsid w:val="00111A17"/>
    <w:rsid w:val="00111DF5"/>
    <w:rsid w:val="00115BF7"/>
    <w:rsid w:val="00117CF9"/>
    <w:rsid w:val="00124A14"/>
    <w:rsid w:val="00125E45"/>
    <w:rsid w:val="00127A46"/>
    <w:rsid w:val="00130244"/>
    <w:rsid w:val="0013029A"/>
    <w:rsid w:val="0013426C"/>
    <w:rsid w:val="00140607"/>
    <w:rsid w:val="00141B2B"/>
    <w:rsid w:val="00143D52"/>
    <w:rsid w:val="00150A58"/>
    <w:rsid w:val="0015169F"/>
    <w:rsid w:val="00153292"/>
    <w:rsid w:val="001559F9"/>
    <w:rsid w:val="00155BAB"/>
    <w:rsid w:val="00155BE7"/>
    <w:rsid w:val="00155FA8"/>
    <w:rsid w:val="0016072F"/>
    <w:rsid w:val="00162722"/>
    <w:rsid w:val="00162B5A"/>
    <w:rsid w:val="0016403F"/>
    <w:rsid w:val="00164191"/>
    <w:rsid w:val="00164EEA"/>
    <w:rsid w:val="0016506E"/>
    <w:rsid w:val="00175148"/>
    <w:rsid w:val="00176B13"/>
    <w:rsid w:val="001814FB"/>
    <w:rsid w:val="00183159"/>
    <w:rsid w:val="00186992"/>
    <w:rsid w:val="001876F9"/>
    <w:rsid w:val="001906BF"/>
    <w:rsid w:val="00195B65"/>
    <w:rsid w:val="001A03CD"/>
    <w:rsid w:val="001A0E4C"/>
    <w:rsid w:val="001A55F9"/>
    <w:rsid w:val="001A6872"/>
    <w:rsid w:val="001A70DF"/>
    <w:rsid w:val="001B0DCD"/>
    <w:rsid w:val="001B0F64"/>
    <w:rsid w:val="001B2B72"/>
    <w:rsid w:val="001B347D"/>
    <w:rsid w:val="001B397C"/>
    <w:rsid w:val="001B4340"/>
    <w:rsid w:val="001B646B"/>
    <w:rsid w:val="001C15FF"/>
    <w:rsid w:val="001C282B"/>
    <w:rsid w:val="001C49E5"/>
    <w:rsid w:val="001D4701"/>
    <w:rsid w:val="001D7994"/>
    <w:rsid w:val="001D7DA0"/>
    <w:rsid w:val="001E08F0"/>
    <w:rsid w:val="001E1781"/>
    <w:rsid w:val="001E3061"/>
    <w:rsid w:val="001E510D"/>
    <w:rsid w:val="001E5F9E"/>
    <w:rsid w:val="001F1499"/>
    <w:rsid w:val="001F23FB"/>
    <w:rsid w:val="001F486B"/>
    <w:rsid w:val="001F552B"/>
    <w:rsid w:val="001F6ECB"/>
    <w:rsid w:val="001F74C8"/>
    <w:rsid w:val="0020005F"/>
    <w:rsid w:val="00201A34"/>
    <w:rsid w:val="00206E63"/>
    <w:rsid w:val="00210579"/>
    <w:rsid w:val="00215BB6"/>
    <w:rsid w:val="00227B3C"/>
    <w:rsid w:val="00227D9D"/>
    <w:rsid w:val="0023211E"/>
    <w:rsid w:val="002322FC"/>
    <w:rsid w:val="00232A1F"/>
    <w:rsid w:val="00236C8D"/>
    <w:rsid w:val="00237553"/>
    <w:rsid w:val="00240695"/>
    <w:rsid w:val="00241187"/>
    <w:rsid w:val="002423C2"/>
    <w:rsid w:val="00245F9C"/>
    <w:rsid w:val="00246C64"/>
    <w:rsid w:val="00254CB8"/>
    <w:rsid w:val="00262F77"/>
    <w:rsid w:val="00263E51"/>
    <w:rsid w:val="00264108"/>
    <w:rsid w:val="00267E6C"/>
    <w:rsid w:val="002706E9"/>
    <w:rsid w:val="0027148A"/>
    <w:rsid w:val="00272F13"/>
    <w:rsid w:val="002764DE"/>
    <w:rsid w:val="00276FF7"/>
    <w:rsid w:val="002801F1"/>
    <w:rsid w:val="00282010"/>
    <w:rsid w:val="00284DB6"/>
    <w:rsid w:val="00285450"/>
    <w:rsid w:val="00287128"/>
    <w:rsid w:val="00287BEE"/>
    <w:rsid w:val="0029068F"/>
    <w:rsid w:val="0029175A"/>
    <w:rsid w:val="00293DCC"/>
    <w:rsid w:val="00294516"/>
    <w:rsid w:val="0029573A"/>
    <w:rsid w:val="002A0B40"/>
    <w:rsid w:val="002A15D0"/>
    <w:rsid w:val="002A3025"/>
    <w:rsid w:val="002A304D"/>
    <w:rsid w:val="002A65CC"/>
    <w:rsid w:val="002A7240"/>
    <w:rsid w:val="002A74AE"/>
    <w:rsid w:val="002A779B"/>
    <w:rsid w:val="002A786A"/>
    <w:rsid w:val="002B1BDE"/>
    <w:rsid w:val="002B2019"/>
    <w:rsid w:val="002B3F33"/>
    <w:rsid w:val="002B5AA9"/>
    <w:rsid w:val="002B6EAD"/>
    <w:rsid w:val="002B7059"/>
    <w:rsid w:val="002C2026"/>
    <w:rsid w:val="002C2097"/>
    <w:rsid w:val="002C284B"/>
    <w:rsid w:val="002C2B9A"/>
    <w:rsid w:val="002C440A"/>
    <w:rsid w:val="002D0E61"/>
    <w:rsid w:val="002D1567"/>
    <w:rsid w:val="002D2A58"/>
    <w:rsid w:val="002D357E"/>
    <w:rsid w:val="002D4572"/>
    <w:rsid w:val="002D54DC"/>
    <w:rsid w:val="002D75BF"/>
    <w:rsid w:val="002E27F3"/>
    <w:rsid w:val="002E3E65"/>
    <w:rsid w:val="002E4828"/>
    <w:rsid w:val="002E5BC5"/>
    <w:rsid w:val="002E5E2B"/>
    <w:rsid w:val="002E5E6B"/>
    <w:rsid w:val="002E5EF5"/>
    <w:rsid w:val="002E693E"/>
    <w:rsid w:val="002E6965"/>
    <w:rsid w:val="002F07C7"/>
    <w:rsid w:val="002F37DD"/>
    <w:rsid w:val="002F5FFC"/>
    <w:rsid w:val="00303A11"/>
    <w:rsid w:val="0030441E"/>
    <w:rsid w:val="00304DE4"/>
    <w:rsid w:val="00305E4E"/>
    <w:rsid w:val="00307B83"/>
    <w:rsid w:val="003102A5"/>
    <w:rsid w:val="00312016"/>
    <w:rsid w:val="00312534"/>
    <w:rsid w:val="003129BF"/>
    <w:rsid w:val="00312CC6"/>
    <w:rsid w:val="00312DE1"/>
    <w:rsid w:val="0031322A"/>
    <w:rsid w:val="00320275"/>
    <w:rsid w:val="00321EFF"/>
    <w:rsid w:val="003241D3"/>
    <w:rsid w:val="00326119"/>
    <w:rsid w:val="00330511"/>
    <w:rsid w:val="00331624"/>
    <w:rsid w:val="00332005"/>
    <w:rsid w:val="00333CC3"/>
    <w:rsid w:val="00335ED7"/>
    <w:rsid w:val="0033716E"/>
    <w:rsid w:val="00340841"/>
    <w:rsid w:val="00341C72"/>
    <w:rsid w:val="00342938"/>
    <w:rsid w:val="00343957"/>
    <w:rsid w:val="00345898"/>
    <w:rsid w:val="00352705"/>
    <w:rsid w:val="00352D84"/>
    <w:rsid w:val="00353EB3"/>
    <w:rsid w:val="0036144C"/>
    <w:rsid w:val="003614B4"/>
    <w:rsid w:val="00362494"/>
    <w:rsid w:val="00362BC9"/>
    <w:rsid w:val="00364E18"/>
    <w:rsid w:val="00371728"/>
    <w:rsid w:val="0037189D"/>
    <w:rsid w:val="003720E3"/>
    <w:rsid w:val="00377AF1"/>
    <w:rsid w:val="00377BA3"/>
    <w:rsid w:val="00377DAB"/>
    <w:rsid w:val="00380055"/>
    <w:rsid w:val="00381EA3"/>
    <w:rsid w:val="003824EE"/>
    <w:rsid w:val="00383DCD"/>
    <w:rsid w:val="00384B20"/>
    <w:rsid w:val="00385779"/>
    <w:rsid w:val="0039374B"/>
    <w:rsid w:val="003977FE"/>
    <w:rsid w:val="00397ACD"/>
    <w:rsid w:val="003A02B7"/>
    <w:rsid w:val="003A0CAE"/>
    <w:rsid w:val="003A79DD"/>
    <w:rsid w:val="003B4D97"/>
    <w:rsid w:val="003B4FFD"/>
    <w:rsid w:val="003C0FF3"/>
    <w:rsid w:val="003C21E1"/>
    <w:rsid w:val="003C2B93"/>
    <w:rsid w:val="003C3A8A"/>
    <w:rsid w:val="003C5293"/>
    <w:rsid w:val="003D1B6B"/>
    <w:rsid w:val="003D2FED"/>
    <w:rsid w:val="003D63A9"/>
    <w:rsid w:val="003E16D1"/>
    <w:rsid w:val="003E18DD"/>
    <w:rsid w:val="003E1A1A"/>
    <w:rsid w:val="003E2B11"/>
    <w:rsid w:val="003E3C05"/>
    <w:rsid w:val="003E3E43"/>
    <w:rsid w:val="003E4112"/>
    <w:rsid w:val="003E5CDB"/>
    <w:rsid w:val="003F1633"/>
    <w:rsid w:val="003F21DE"/>
    <w:rsid w:val="003F4F9E"/>
    <w:rsid w:val="003F626B"/>
    <w:rsid w:val="003F7317"/>
    <w:rsid w:val="00404330"/>
    <w:rsid w:val="0040551F"/>
    <w:rsid w:val="00407618"/>
    <w:rsid w:val="0041040F"/>
    <w:rsid w:val="00411A5B"/>
    <w:rsid w:val="0041318E"/>
    <w:rsid w:val="00413F17"/>
    <w:rsid w:val="00414AFC"/>
    <w:rsid w:val="00414C38"/>
    <w:rsid w:val="00415539"/>
    <w:rsid w:val="00416195"/>
    <w:rsid w:val="004165B2"/>
    <w:rsid w:val="004175F9"/>
    <w:rsid w:val="004206E9"/>
    <w:rsid w:val="004236B6"/>
    <w:rsid w:val="00424735"/>
    <w:rsid w:val="00424D7B"/>
    <w:rsid w:val="00431531"/>
    <w:rsid w:val="004333EC"/>
    <w:rsid w:val="00434F6F"/>
    <w:rsid w:val="00435768"/>
    <w:rsid w:val="00436D11"/>
    <w:rsid w:val="00437EDB"/>
    <w:rsid w:val="00441C08"/>
    <w:rsid w:val="0044698A"/>
    <w:rsid w:val="0045427F"/>
    <w:rsid w:val="00454701"/>
    <w:rsid w:val="004553DD"/>
    <w:rsid w:val="004604AD"/>
    <w:rsid w:val="004611B5"/>
    <w:rsid w:val="00463673"/>
    <w:rsid w:val="00463DE4"/>
    <w:rsid w:val="004647AC"/>
    <w:rsid w:val="0046699E"/>
    <w:rsid w:val="00470622"/>
    <w:rsid w:val="00482831"/>
    <w:rsid w:val="0048532E"/>
    <w:rsid w:val="00486A61"/>
    <w:rsid w:val="00487A1F"/>
    <w:rsid w:val="00487B68"/>
    <w:rsid w:val="00490E87"/>
    <w:rsid w:val="0049235C"/>
    <w:rsid w:val="00493AAE"/>
    <w:rsid w:val="0049547C"/>
    <w:rsid w:val="00495794"/>
    <w:rsid w:val="004A0F8C"/>
    <w:rsid w:val="004A425B"/>
    <w:rsid w:val="004A4FBB"/>
    <w:rsid w:val="004A66DC"/>
    <w:rsid w:val="004B014A"/>
    <w:rsid w:val="004B17A5"/>
    <w:rsid w:val="004B33ED"/>
    <w:rsid w:val="004C1B27"/>
    <w:rsid w:val="004C2344"/>
    <w:rsid w:val="004C4F3A"/>
    <w:rsid w:val="004C54C9"/>
    <w:rsid w:val="004C60D7"/>
    <w:rsid w:val="004C6531"/>
    <w:rsid w:val="004D1837"/>
    <w:rsid w:val="004D33A9"/>
    <w:rsid w:val="004D5CB8"/>
    <w:rsid w:val="004D7F19"/>
    <w:rsid w:val="004E127C"/>
    <w:rsid w:val="004E26A2"/>
    <w:rsid w:val="004E2E6D"/>
    <w:rsid w:val="004E4F8D"/>
    <w:rsid w:val="004E7809"/>
    <w:rsid w:val="004F0CBA"/>
    <w:rsid w:val="004F148F"/>
    <w:rsid w:val="004F7014"/>
    <w:rsid w:val="004F7CD0"/>
    <w:rsid w:val="00506640"/>
    <w:rsid w:val="00506688"/>
    <w:rsid w:val="00510150"/>
    <w:rsid w:val="0051129D"/>
    <w:rsid w:val="00512C41"/>
    <w:rsid w:val="005235AA"/>
    <w:rsid w:val="00524057"/>
    <w:rsid w:val="00524D8C"/>
    <w:rsid w:val="005251FA"/>
    <w:rsid w:val="005259B4"/>
    <w:rsid w:val="00534A2E"/>
    <w:rsid w:val="00535340"/>
    <w:rsid w:val="00537A33"/>
    <w:rsid w:val="005400BC"/>
    <w:rsid w:val="00540FC5"/>
    <w:rsid w:val="005421F3"/>
    <w:rsid w:val="0054238F"/>
    <w:rsid w:val="00545924"/>
    <w:rsid w:val="005466BA"/>
    <w:rsid w:val="00546FC4"/>
    <w:rsid w:val="005500D7"/>
    <w:rsid w:val="005508B6"/>
    <w:rsid w:val="00550D27"/>
    <w:rsid w:val="005534A7"/>
    <w:rsid w:val="00553FB9"/>
    <w:rsid w:val="00554FFA"/>
    <w:rsid w:val="0055661A"/>
    <w:rsid w:val="00560347"/>
    <w:rsid w:val="00560F36"/>
    <w:rsid w:val="0056115C"/>
    <w:rsid w:val="00561F61"/>
    <w:rsid w:val="0056393D"/>
    <w:rsid w:val="00563AEB"/>
    <w:rsid w:val="00563BA1"/>
    <w:rsid w:val="00564364"/>
    <w:rsid w:val="00565E5C"/>
    <w:rsid w:val="00565FA0"/>
    <w:rsid w:val="00577A26"/>
    <w:rsid w:val="00580E1E"/>
    <w:rsid w:val="00586CFA"/>
    <w:rsid w:val="00587D7B"/>
    <w:rsid w:val="00594ECD"/>
    <w:rsid w:val="0059710C"/>
    <w:rsid w:val="005974DB"/>
    <w:rsid w:val="005A2015"/>
    <w:rsid w:val="005B4A4A"/>
    <w:rsid w:val="005B516D"/>
    <w:rsid w:val="005B731D"/>
    <w:rsid w:val="005C34CC"/>
    <w:rsid w:val="005C3580"/>
    <w:rsid w:val="005C5704"/>
    <w:rsid w:val="005C5A4E"/>
    <w:rsid w:val="005C67C7"/>
    <w:rsid w:val="005D1DAD"/>
    <w:rsid w:val="005D2E85"/>
    <w:rsid w:val="005D4FF7"/>
    <w:rsid w:val="005D6B03"/>
    <w:rsid w:val="005D7F75"/>
    <w:rsid w:val="005E0117"/>
    <w:rsid w:val="005E2C2B"/>
    <w:rsid w:val="005E4C44"/>
    <w:rsid w:val="005E78DE"/>
    <w:rsid w:val="005F29F8"/>
    <w:rsid w:val="005F5638"/>
    <w:rsid w:val="005F6927"/>
    <w:rsid w:val="00602356"/>
    <w:rsid w:val="00603463"/>
    <w:rsid w:val="00603C38"/>
    <w:rsid w:val="00604663"/>
    <w:rsid w:val="006055B8"/>
    <w:rsid w:val="00606340"/>
    <w:rsid w:val="006117F9"/>
    <w:rsid w:val="00611B5C"/>
    <w:rsid w:val="006120AF"/>
    <w:rsid w:val="00621732"/>
    <w:rsid w:val="00621B8B"/>
    <w:rsid w:val="00622B4D"/>
    <w:rsid w:val="00623095"/>
    <w:rsid w:val="00624532"/>
    <w:rsid w:val="00625906"/>
    <w:rsid w:val="00627896"/>
    <w:rsid w:val="00630CB9"/>
    <w:rsid w:val="00631692"/>
    <w:rsid w:val="00631AC0"/>
    <w:rsid w:val="0063586C"/>
    <w:rsid w:val="00637696"/>
    <w:rsid w:val="00637771"/>
    <w:rsid w:val="0063779B"/>
    <w:rsid w:val="00641ADC"/>
    <w:rsid w:val="006421D5"/>
    <w:rsid w:val="00644968"/>
    <w:rsid w:val="006463FA"/>
    <w:rsid w:val="0064674F"/>
    <w:rsid w:val="006476DD"/>
    <w:rsid w:val="00647C6C"/>
    <w:rsid w:val="00651D5A"/>
    <w:rsid w:val="006541B8"/>
    <w:rsid w:val="00654300"/>
    <w:rsid w:val="006549AA"/>
    <w:rsid w:val="00655870"/>
    <w:rsid w:val="00655BC9"/>
    <w:rsid w:val="00656560"/>
    <w:rsid w:val="00656FAF"/>
    <w:rsid w:val="006624B7"/>
    <w:rsid w:val="006624D5"/>
    <w:rsid w:val="00663F77"/>
    <w:rsid w:val="00664478"/>
    <w:rsid w:val="00665BC1"/>
    <w:rsid w:val="00665EDD"/>
    <w:rsid w:val="0066665C"/>
    <w:rsid w:val="006675ED"/>
    <w:rsid w:val="0066784B"/>
    <w:rsid w:val="006706E1"/>
    <w:rsid w:val="00671D06"/>
    <w:rsid w:val="00671DBC"/>
    <w:rsid w:val="00672362"/>
    <w:rsid w:val="0067675C"/>
    <w:rsid w:val="00683D96"/>
    <w:rsid w:val="0069554D"/>
    <w:rsid w:val="00697FA2"/>
    <w:rsid w:val="006A4197"/>
    <w:rsid w:val="006A600B"/>
    <w:rsid w:val="006B1197"/>
    <w:rsid w:val="006B19EF"/>
    <w:rsid w:val="006B22E5"/>
    <w:rsid w:val="006B2DCD"/>
    <w:rsid w:val="006B5192"/>
    <w:rsid w:val="006B5709"/>
    <w:rsid w:val="006B6FAE"/>
    <w:rsid w:val="006B73FE"/>
    <w:rsid w:val="006B75D2"/>
    <w:rsid w:val="006C0B8F"/>
    <w:rsid w:val="006C151C"/>
    <w:rsid w:val="006C19C0"/>
    <w:rsid w:val="006C5712"/>
    <w:rsid w:val="006D091F"/>
    <w:rsid w:val="006D211A"/>
    <w:rsid w:val="006D3DE9"/>
    <w:rsid w:val="006D57E1"/>
    <w:rsid w:val="006E1E5D"/>
    <w:rsid w:val="006F2DD5"/>
    <w:rsid w:val="006F3334"/>
    <w:rsid w:val="006F3EBE"/>
    <w:rsid w:val="006F65BE"/>
    <w:rsid w:val="006F7BFE"/>
    <w:rsid w:val="00700654"/>
    <w:rsid w:val="00705606"/>
    <w:rsid w:val="00705CB8"/>
    <w:rsid w:val="007062D3"/>
    <w:rsid w:val="007070F8"/>
    <w:rsid w:val="00707569"/>
    <w:rsid w:val="0071143C"/>
    <w:rsid w:val="007115D1"/>
    <w:rsid w:val="00711736"/>
    <w:rsid w:val="00716E91"/>
    <w:rsid w:val="00721FAE"/>
    <w:rsid w:val="00724173"/>
    <w:rsid w:val="00724E10"/>
    <w:rsid w:val="00726FC4"/>
    <w:rsid w:val="007273DC"/>
    <w:rsid w:val="0073061E"/>
    <w:rsid w:val="00734506"/>
    <w:rsid w:val="00734E71"/>
    <w:rsid w:val="00735642"/>
    <w:rsid w:val="00735AB6"/>
    <w:rsid w:val="0074502C"/>
    <w:rsid w:val="00746BA3"/>
    <w:rsid w:val="00752A7D"/>
    <w:rsid w:val="00752FA6"/>
    <w:rsid w:val="00753F30"/>
    <w:rsid w:val="007542B0"/>
    <w:rsid w:val="00757D30"/>
    <w:rsid w:val="00757DF9"/>
    <w:rsid w:val="0076501A"/>
    <w:rsid w:val="007674C2"/>
    <w:rsid w:val="00767B7B"/>
    <w:rsid w:val="00770613"/>
    <w:rsid w:val="00780A5C"/>
    <w:rsid w:val="00780D0D"/>
    <w:rsid w:val="0078146C"/>
    <w:rsid w:val="00781BCE"/>
    <w:rsid w:val="00782BA3"/>
    <w:rsid w:val="007845BE"/>
    <w:rsid w:val="007855F4"/>
    <w:rsid w:val="00790A48"/>
    <w:rsid w:val="00791E13"/>
    <w:rsid w:val="0079337E"/>
    <w:rsid w:val="00794E83"/>
    <w:rsid w:val="007A00DF"/>
    <w:rsid w:val="007A023D"/>
    <w:rsid w:val="007A348B"/>
    <w:rsid w:val="007A58B5"/>
    <w:rsid w:val="007B0293"/>
    <w:rsid w:val="007B1C75"/>
    <w:rsid w:val="007B322C"/>
    <w:rsid w:val="007B47D1"/>
    <w:rsid w:val="007C0890"/>
    <w:rsid w:val="007C27C2"/>
    <w:rsid w:val="007C3DF4"/>
    <w:rsid w:val="007C7ABC"/>
    <w:rsid w:val="007D57DB"/>
    <w:rsid w:val="007E1C2D"/>
    <w:rsid w:val="007E3D4A"/>
    <w:rsid w:val="007E567A"/>
    <w:rsid w:val="007E7F6D"/>
    <w:rsid w:val="007F1544"/>
    <w:rsid w:val="007F2036"/>
    <w:rsid w:val="007F4ED0"/>
    <w:rsid w:val="008016FF"/>
    <w:rsid w:val="008038AE"/>
    <w:rsid w:val="008058D0"/>
    <w:rsid w:val="008066BA"/>
    <w:rsid w:val="008134E4"/>
    <w:rsid w:val="0081499B"/>
    <w:rsid w:val="00817106"/>
    <w:rsid w:val="00820B50"/>
    <w:rsid w:val="00827104"/>
    <w:rsid w:val="008273E3"/>
    <w:rsid w:val="00833902"/>
    <w:rsid w:val="00834A80"/>
    <w:rsid w:val="00834B83"/>
    <w:rsid w:val="00835B23"/>
    <w:rsid w:val="008474D5"/>
    <w:rsid w:val="0084796F"/>
    <w:rsid w:val="00855A1E"/>
    <w:rsid w:val="008608B3"/>
    <w:rsid w:val="00863081"/>
    <w:rsid w:val="00871DA5"/>
    <w:rsid w:val="008738A5"/>
    <w:rsid w:val="008810CB"/>
    <w:rsid w:val="0088174B"/>
    <w:rsid w:val="008826FC"/>
    <w:rsid w:val="008828B9"/>
    <w:rsid w:val="00884220"/>
    <w:rsid w:val="00885769"/>
    <w:rsid w:val="00886A1E"/>
    <w:rsid w:val="00886D13"/>
    <w:rsid w:val="008904AE"/>
    <w:rsid w:val="008963D1"/>
    <w:rsid w:val="008A09F7"/>
    <w:rsid w:val="008A2E32"/>
    <w:rsid w:val="008A2F42"/>
    <w:rsid w:val="008A5F25"/>
    <w:rsid w:val="008B0FAE"/>
    <w:rsid w:val="008B2661"/>
    <w:rsid w:val="008B5C99"/>
    <w:rsid w:val="008C0A67"/>
    <w:rsid w:val="008C0F21"/>
    <w:rsid w:val="008C1195"/>
    <w:rsid w:val="008C1BF3"/>
    <w:rsid w:val="008C4B49"/>
    <w:rsid w:val="008C6221"/>
    <w:rsid w:val="008C700A"/>
    <w:rsid w:val="008C714C"/>
    <w:rsid w:val="008D4FBF"/>
    <w:rsid w:val="008E5C8B"/>
    <w:rsid w:val="008E62EF"/>
    <w:rsid w:val="008F27DF"/>
    <w:rsid w:val="008F3C71"/>
    <w:rsid w:val="008F3D1D"/>
    <w:rsid w:val="008F5838"/>
    <w:rsid w:val="008F71BB"/>
    <w:rsid w:val="008F7447"/>
    <w:rsid w:val="008F7554"/>
    <w:rsid w:val="009026E9"/>
    <w:rsid w:val="00903397"/>
    <w:rsid w:val="00903B28"/>
    <w:rsid w:val="00907174"/>
    <w:rsid w:val="009079C7"/>
    <w:rsid w:val="00907E3C"/>
    <w:rsid w:val="00910E1F"/>
    <w:rsid w:val="00912BDC"/>
    <w:rsid w:val="00913A5B"/>
    <w:rsid w:val="00917763"/>
    <w:rsid w:val="00920059"/>
    <w:rsid w:val="00924CB1"/>
    <w:rsid w:val="0093041C"/>
    <w:rsid w:val="009314E8"/>
    <w:rsid w:val="00931D02"/>
    <w:rsid w:val="00934076"/>
    <w:rsid w:val="009374CE"/>
    <w:rsid w:val="009421C2"/>
    <w:rsid w:val="009424DD"/>
    <w:rsid w:val="00943018"/>
    <w:rsid w:val="009442FE"/>
    <w:rsid w:val="00952AC3"/>
    <w:rsid w:val="0095311B"/>
    <w:rsid w:val="0095599E"/>
    <w:rsid w:val="00956050"/>
    <w:rsid w:val="00957DBA"/>
    <w:rsid w:val="00961670"/>
    <w:rsid w:val="00961F17"/>
    <w:rsid w:val="00962CFF"/>
    <w:rsid w:val="00965843"/>
    <w:rsid w:val="009714B8"/>
    <w:rsid w:val="00977028"/>
    <w:rsid w:val="00977B8E"/>
    <w:rsid w:val="009800BB"/>
    <w:rsid w:val="009817C2"/>
    <w:rsid w:val="00984E51"/>
    <w:rsid w:val="0099658F"/>
    <w:rsid w:val="00996C75"/>
    <w:rsid w:val="009A1523"/>
    <w:rsid w:val="009A1C19"/>
    <w:rsid w:val="009A3C8A"/>
    <w:rsid w:val="009B006B"/>
    <w:rsid w:val="009B2C21"/>
    <w:rsid w:val="009B4EDA"/>
    <w:rsid w:val="009B4F11"/>
    <w:rsid w:val="009B5E0F"/>
    <w:rsid w:val="009B6C07"/>
    <w:rsid w:val="009B6C65"/>
    <w:rsid w:val="009C2D31"/>
    <w:rsid w:val="009D0718"/>
    <w:rsid w:val="009D1081"/>
    <w:rsid w:val="009D1268"/>
    <w:rsid w:val="009D1ACC"/>
    <w:rsid w:val="009D2F61"/>
    <w:rsid w:val="009D34B2"/>
    <w:rsid w:val="009D55C1"/>
    <w:rsid w:val="009D7CB9"/>
    <w:rsid w:val="009D7F75"/>
    <w:rsid w:val="009E205E"/>
    <w:rsid w:val="009E60B1"/>
    <w:rsid w:val="009E7A98"/>
    <w:rsid w:val="009F18B0"/>
    <w:rsid w:val="009F51CE"/>
    <w:rsid w:val="009F6DBF"/>
    <w:rsid w:val="009F7C4B"/>
    <w:rsid w:val="00A012A1"/>
    <w:rsid w:val="00A04CA1"/>
    <w:rsid w:val="00A05190"/>
    <w:rsid w:val="00A05E48"/>
    <w:rsid w:val="00A07899"/>
    <w:rsid w:val="00A128D3"/>
    <w:rsid w:val="00A13F2C"/>
    <w:rsid w:val="00A13F95"/>
    <w:rsid w:val="00A14414"/>
    <w:rsid w:val="00A17629"/>
    <w:rsid w:val="00A26298"/>
    <w:rsid w:val="00A27D9E"/>
    <w:rsid w:val="00A32653"/>
    <w:rsid w:val="00A33DC7"/>
    <w:rsid w:val="00A345E8"/>
    <w:rsid w:val="00A406D8"/>
    <w:rsid w:val="00A479F6"/>
    <w:rsid w:val="00A50ACA"/>
    <w:rsid w:val="00A50C47"/>
    <w:rsid w:val="00A53B91"/>
    <w:rsid w:val="00A55934"/>
    <w:rsid w:val="00A62DFA"/>
    <w:rsid w:val="00A64BAE"/>
    <w:rsid w:val="00A66482"/>
    <w:rsid w:val="00A67630"/>
    <w:rsid w:val="00A72531"/>
    <w:rsid w:val="00A7410C"/>
    <w:rsid w:val="00A749FA"/>
    <w:rsid w:val="00A827F0"/>
    <w:rsid w:val="00A86454"/>
    <w:rsid w:val="00A8754E"/>
    <w:rsid w:val="00A949B0"/>
    <w:rsid w:val="00AA0920"/>
    <w:rsid w:val="00AA2F90"/>
    <w:rsid w:val="00AA5DDB"/>
    <w:rsid w:val="00AA7A45"/>
    <w:rsid w:val="00AB19F5"/>
    <w:rsid w:val="00AB32C3"/>
    <w:rsid w:val="00AB49FD"/>
    <w:rsid w:val="00AC11B1"/>
    <w:rsid w:val="00AC525C"/>
    <w:rsid w:val="00AC52CB"/>
    <w:rsid w:val="00AC59F1"/>
    <w:rsid w:val="00AD1744"/>
    <w:rsid w:val="00AD1E33"/>
    <w:rsid w:val="00AD5AD8"/>
    <w:rsid w:val="00AD6B1A"/>
    <w:rsid w:val="00AE0CDD"/>
    <w:rsid w:val="00AE254E"/>
    <w:rsid w:val="00AE3DD2"/>
    <w:rsid w:val="00AE3E9F"/>
    <w:rsid w:val="00AE4C2A"/>
    <w:rsid w:val="00AE59D3"/>
    <w:rsid w:val="00AE6008"/>
    <w:rsid w:val="00AE7429"/>
    <w:rsid w:val="00AF5E65"/>
    <w:rsid w:val="00AF6218"/>
    <w:rsid w:val="00B01691"/>
    <w:rsid w:val="00B031E6"/>
    <w:rsid w:val="00B0394B"/>
    <w:rsid w:val="00B071B1"/>
    <w:rsid w:val="00B127E2"/>
    <w:rsid w:val="00B1311C"/>
    <w:rsid w:val="00B1325E"/>
    <w:rsid w:val="00B204CA"/>
    <w:rsid w:val="00B22315"/>
    <w:rsid w:val="00B2366F"/>
    <w:rsid w:val="00B24A79"/>
    <w:rsid w:val="00B25DD8"/>
    <w:rsid w:val="00B276D5"/>
    <w:rsid w:val="00B31B51"/>
    <w:rsid w:val="00B33DAF"/>
    <w:rsid w:val="00B348DC"/>
    <w:rsid w:val="00B47EEA"/>
    <w:rsid w:val="00B52736"/>
    <w:rsid w:val="00B531B8"/>
    <w:rsid w:val="00B53EB7"/>
    <w:rsid w:val="00B6011B"/>
    <w:rsid w:val="00B640C5"/>
    <w:rsid w:val="00B662CB"/>
    <w:rsid w:val="00B76B36"/>
    <w:rsid w:val="00B76FDB"/>
    <w:rsid w:val="00B8133E"/>
    <w:rsid w:val="00B82BED"/>
    <w:rsid w:val="00BA0001"/>
    <w:rsid w:val="00BA24BB"/>
    <w:rsid w:val="00BA4F45"/>
    <w:rsid w:val="00BA5B9E"/>
    <w:rsid w:val="00BA6093"/>
    <w:rsid w:val="00BA7F5B"/>
    <w:rsid w:val="00BB2151"/>
    <w:rsid w:val="00BB4FA4"/>
    <w:rsid w:val="00BB7835"/>
    <w:rsid w:val="00BB7D23"/>
    <w:rsid w:val="00BB7F18"/>
    <w:rsid w:val="00BC0790"/>
    <w:rsid w:val="00BC0B73"/>
    <w:rsid w:val="00BC3947"/>
    <w:rsid w:val="00BC3BFB"/>
    <w:rsid w:val="00BC5361"/>
    <w:rsid w:val="00BC7CC9"/>
    <w:rsid w:val="00BD3500"/>
    <w:rsid w:val="00BD79C0"/>
    <w:rsid w:val="00BE0A97"/>
    <w:rsid w:val="00BE17FE"/>
    <w:rsid w:val="00BE3053"/>
    <w:rsid w:val="00BE5D3F"/>
    <w:rsid w:val="00BF055F"/>
    <w:rsid w:val="00BF0BF3"/>
    <w:rsid w:val="00C04420"/>
    <w:rsid w:val="00C11D3A"/>
    <w:rsid w:val="00C1692E"/>
    <w:rsid w:val="00C17B7A"/>
    <w:rsid w:val="00C17E7B"/>
    <w:rsid w:val="00C20BD2"/>
    <w:rsid w:val="00C22072"/>
    <w:rsid w:val="00C2262C"/>
    <w:rsid w:val="00C258A2"/>
    <w:rsid w:val="00C2651A"/>
    <w:rsid w:val="00C31829"/>
    <w:rsid w:val="00C3554A"/>
    <w:rsid w:val="00C35E09"/>
    <w:rsid w:val="00C35F42"/>
    <w:rsid w:val="00C45BA1"/>
    <w:rsid w:val="00C61D0D"/>
    <w:rsid w:val="00C623F9"/>
    <w:rsid w:val="00C64E33"/>
    <w:rsid w:val="00C663D9"/>
    <w:rsid w:val="00C66D1E"/>
    <w:rsid w:val="00C67304"/>
    <w:rsid w:val="00C72BB0"/>
    <w:rsid w:val="00C72DFB"/>
    <w:rsid w:val="00C73C13"/>
    <w:rsid w:val="00C7562C"/>
    <w:rsid w:val="00C7650B"/>
    <w:rsid w:val="00C81D37"/>
    <w:rsid w:val="00C8271B"/>
    <w:rsid w:val="00C853A0"/>
    <w:rsid w:val="00C87181"/>
    <w:rsid w:val="00C8743D"/>
    <w:rsid w:val="00C877D7"/>
    <w:rsid w:val="00C87EEE"/>
    <w:rsid w:val="00C90163"/>
    <w:rsid w:val="00C91A5E"/>
    <w:rsid w:val="00C92679"/>
    <w:rsid w:val="00C92A9E"/>
    <w:rsid w:val="00CA5127"/>
    <w:rsid w:val="00CA55C1"/>
    <w:rsid w:val="00CB1C30"/>
    <w:rsid w:val="00CB2D11"/>
    <w:rsid w:val="00CC5F4E"/>
    <w:rsid w:val="00CC760C"/>
    <w:rsid w:val="00CC79DD"/>
    <w:rsid w:val="00CD0ADD"/>
    <w:rsid w:val="00CD5AE1"/>
    <w:rsid w:val="00CD7D41"/>
    <w:rsid w:val="00CE2711"/>
    <w:rsid w:val="00CE47F8"/>
    <w:rsid w:val="00CE4CBD"/>
    <w:rsid w:val="00CE5E7F"/>
    <w:rsid w:val="00CE73F9"/>
    <w:rsid w:val="00CF3396"/>
    <w:rsid w:val="00CF370B"/>
    <w:rsid w:val="00CF513D"/>
    <w:rsid w:val="00D02A91"/>
    <w:rsid w:val="00D03E63"/>
    <w:rsid w:val="00D042AA"/>
    <w:rsid w:val="00D04C12"/>
    <w:rsid w:val="00D04C49"/>
    <w:rsid w:val="00D0533E"/>
    <w:rsid w:val="00D130F6"/>
    <w:rsid w:val="00D14284"/>
    <w:rsid w:val="00D1599A"/>
    <w:rsid w:val="00D17324"/>
    <w:rsid w:val="00D22CD6"/>
    <w:rsid w:val="00D2562C"/>
    <w:rsid w:val="00D273DD"/>
    <w:rsid w:val="00D30035"/>
    <w:rsid w:val="00D3148A"/>
    <w:rsid w:val="00D33E9C"/>
    <w:rsid w:val="00D3573A"/>
    <w:rsid w:val="00D36C30"/>
    <w:rsid w:val="00D372A1"/>
    <w:rsid w:val="00D37F2D"/>
    <w:rsid w:val="00D40176"/>
    <w:rsid w:val="00D41AE1"/>
    <w:rsid w:val="00D436C6"/>
    <w:rsid w:val="00D43775"/>
    <w:rsid w:val="00D46FE0"/>
    <w:rsid w:val="00D501DE"/>
    <w:rsid w:val="00D52759"/>
    <w:rsid w:val="00D56424"/>
    <w:rsid w:val="00D57C78"/>
    <w:rsid w:val="00D62D67"/>
    <w:rsid w:val="00D6354A"/>
    <w:rsid w:val="00D64C36"/>
    <w:rsid w:val="00D65385"/>
    <w:rsid w:val="00D66265"/>
    <w:rsid w:val="00D669C1"/>
    <w:rsid w:val="00D673D3"/>
    <w:rsid w:val="00D674F1"/>
    <w:rsid w:val="00D71303"/>
    <w:rsid w:val="00D71DD3"/>
    <w:rsid w:val="00D808C4"/>
    <w:rsid w:val="00D823B9"/>
    <w:rsid w:val="00D85641"/>
    <w:rsid w:val="00D8738E"/>
    <w:rsid w:val="00D92E8B"/>
    <w:rsid w:val="00D93261"/>
    <w:rsid w:val="00D934AF"/>
    <w:rsid w:val="00D93F48"/>
    <w:rsid w:val="00D96290"/>
    <w:rsid w:val="00D9691F"/>
    <w:rsid w:val="00D969E8"/>
    <w:rsid w:val="00D96FDF"/>
    <w:rsid w:val="00DA3535"/>
    <w:rsid w:val="00DA42BD"/>
    <w:rsid w:val="00DA7751"/>
    <w:rsid w:val="00DB2AC8"/>
    <w:rsid w:val="00DB4AAA"/>
    <w:rsid w:val="00DD2E8F"/>
    <w:rsid w:val="00DD402B"/>
    <w:rsid w:val="00DE0177"/>
    <w:rsid w:val="00DE10C9"/>
    <w:rsid w:val="00DE2D89"/>
    <w:rsid w:val="00DE5481"/>
    <w:rsid w:val="00DE6812"/>
    <w:rsid w:val="00DF05E8"/>
    <w:rsid w:val="00DF15ED"/>
    <w:rsid w:val="00DF1728"/>
    <w:rsid w:val="00DF1AC3"/>
    <w:rsid w:val="00DF6507"/>
    <w:rsid w:val="00E00121"/>
    <w:rsid w:val="00E001D8"/>
    <w:rsid w:val="00E02883"/>
    <w:rsid w:val="00E10E99"/>
    <w:rsid w:val="00E12B48"/>
    <w:rsid w:val="00E1601B"/>
    <w:rsid w:val="00E16FA7"/>
    <w:rsid w:val="00E21327"/>
    <w:rsid w:val="00E2521E"/>
    <w:rsid w:val="00E26541"/>
    <w:rsid w:val="00E26DCA"/>
    <w:rsid w:val="00E3103C"/>
    <w:rsid w:val="00E36DAD"/>
    <w:rsid w:val="00E3705B"/>
    <w:rsid w:val="00E432AB"/>
    <w:rsid w:val="00E447D4"/>
    <w:rsid w:val="00E451AE"/>
    <w:rsid w:val="00E458D2"/>
    <w:rsid w:val="00E478CD"/>
    <w:rsid w:val="00E47AA4"/>
    <w:rsid w:val="00E52911"/>
    <w:rsid w:val="00E52A7D"/>
    <w:rsid w:val="00E538D8"/>
    <w:rsid w:val="00E54A77"/>
    <w:rsid w:val="00E55A66"/>
    <w:rsid w:val="00E6055E"/>
    <w:rsid w:val="00E74EA6"/>
    <w:rsid w:val="00E762C9"/>
    <w:rsid w:val="00E7644B"/>
    <w:rsid w:val="00E801F0"/>
    <w:rsid w:val="00E80E16"/>
    <w:rsid w:val="00E83A70"/>
    <w:rsid w:val="00E83D73"/>
    <w:rsid w:val="00E86728"/>
    <w:rsid w:val="00E87EE4"/>
    <w:rsid w:val="00E97F29"/>
    <w:rsid w:val="00E97F49"/>
    <w:rsid w:val="00EA0927"/>
    <w:rsid w:val="00EA2CCD"/>
    <w:rsid w:val="00EA3A8D"/>
    <w:rsid w:val="00EA49B2"/>
    <w:rsid w:val="00EA59D3"/>
    <w:rsid w:val="00EA7778"/>
    <w:rsid w:val="00EB1D2F"/>
    <w:rsid w:val="00EB3766"/>
    <w:rsid w:val="00EB414F"/>
    <w:rsid w:val="00EB4898"/>
    <w:rsid w:val="00EB646A"/>
    <w:rsid w:val="00EB725E"/>
    <w:rsid w:val="00EB7F5C"/>
    <w:rsid w:val="00EC02CB"/>
    <w:rsid w:val="00EC31CF"/>
    <w:rsid w:val="00EC33D7"/>
    <w:rsid w:val="00EC3E2B"/>
    <w:rsid w:val="00EC698C"/>
    <w:rsid w:val="00ED73F9"/>
    <w:rsid w:val="00EE02A9"/>
    <w:rsid w:val="00EE0599"/>
    <w:rsid w:val="00EE27B9"/>
    <w:rsid w:val="00EE2C58"/>
    <w:rsid w:val="00EE3206"/>
    <w:rsid w:val="00EE3233"/>
    <w:rsid w:val="00EE543E"/>
    <w:rsid w:val="00EE5664"/>
    <w:rsid w:val="00EE58F6"/>
    <w:rsid w:val="00EE6EC9"/>
    <w:rsid w:val="00EE70EE"/>
    <w:rsid w:val="00EE72F0"/>
    <w:rsid w:val="00EE7383"/>
    <w:rsid w:val="00EF3656"/>
    <w:rsid w:val="00EF49E1"/>
    <w:rsid w:val="00EF5F50"/>
    <w:rsid w:val="00EF69AA"/>
    <w:rsid w:val="00F00E7C"/>
    <w:rsid w:val="00F016F6"/>
    <w:rsid w:val="00F0283C"/>
    <w:rsid w:val="00F04D87"/>
    <w:rsid w:val="00F10BF2"/>
    <w:rsid w:val="00F12F3A"/>
    <w:rsid w:val="00F16233"/>
    <w:rsid w:val="00F169C3"/>
    <w:rsid w:val="00F1767D"/>
    <w:rsid w:val="00F218FA"/>
    <w:rsid w:val="00F224D1"/>
    <w:rsid w:val="00F27312"/>
    <w:rsid w:val="00F30E9A"/>
    <w:rsid w:val="00F31199"/>
    <w:rsid w:val="00F3171F"/>
    <w:rsid w:val="00F347A9"/>
    <w:rsid w:val="00F35EA2"/>
    <w:rsid w:val="00F37553"/>
    <w:rsid w:val="00F41162"/>
    <w:rsid w:val="00F413E1"/>
    <w:rsid w:val="00F42707"/>
    <w:rsid w:val="00F42D6D"/>
    <w:rsid w:val="00F464F7"/>
    <w:rsid w:val="00F53137"/>
    <w:rsid w:val="00F562D8"/>
    <w:rsid w:val="00F60278"/>
    <w:rsid w:val="00F621FE"/>
    <w:rsid w:val="00F64B04"/>
    <w:rsid w:val="00F71DBC"/>
    <w:rsid w:val="00F75C8A"/>
    <w:rsid w:val="00F76C54"/>
    <w:rsid w:val="00F772DD"/>
    <w:rsid w:val="00F81B6E"/>
    <w:rsid w:val="00F81D48"/>
    <w:rsid w:val="00F8696E"/>
    <w:rsid w:val="00F900BC"/>
    <w:rsid w:val="00F93DFA"/>
    <w:rsid w:val="00F97386"/>
    <w:rsid w:val="00F97A44"/>
    <w:rsid w:val="00FA1E5D"/>
    <w:rsid w:val="00FB006C"/>
    <w:rsid w:val="00FB0501"/>
    <w:rsid w:val="00FB7A71"/>
    <w:rsid w:val="00FC1945"/>
    <w:rsid w:val="00FC1CDF"/>
    <w:rsid w:val="00FC39ED"/>
    <w:rsid w:val="00FC4525"/>
    <w:rsid w:val="00FC6751"/>
    <w:rsid w:val="00FC7096"/>
    <w:rsid w:val="00FC7228"/>
    <w:rsid w:val="00FD04DC"/>
    <w:rsid w:val="00FD0E01"/>
    <w:rsid w:val="00FD0E28"/>
    <w:rsid w:val="00FD4DEB"/>
    <w:rsid w:val="00FD55C1"/>
    <w:rsid w:val="00FD6276"/>
    <w:rsid w:val="00FD66C9"/>
    <w:rsid w:val="00FD70DB"/>
    <w:rsid w:val="00FE0DE1"/>
    <w:rsid w:val="00FE2DF2"/>
    <w:rsid w:val="00FE3C91"/>
    <w:rsid w:val="00FE43E3"/>
    <w:rsid w:val="00FF23D0"/>
    <w:rsid w:val="00FF311A"/>
    <w:rsid w:val="00FF49DC"/>
    <w:rsid w:val="00FF50F5"/>
    <w:rsid w:val="00FF543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6145">
      <o:colormru v:ext="edit" colors="#607c8c,#2c4267,#00abb8,#b8292f,#646464,#afafaf,#d7d7d7"/>
    </o:shapedefaults>
    <o:shapelayout v:ext="edit">
      <o:idmap v:ext="edit" data="1"/>
    </o:shapelayout>
  </w:shapeDefaults>
  <w:decimalSymbol w:val=","/>
  <w:listSeparator w:val=";"/>
  <w14:docId w14:val="28D2FEF4"/>
  <w15:docId w15:val="{A67111A1-EC14-4A5C-B767-FD7F6EFD2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0" w:defSemiHidden="0" w:defUnhideWhenUsed="0" w:defQFormat="0" w:count="376">
    <w:lsdException w:name="Normal" w:uiPriority="1"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1"/>
    <w:qFormat/>
    <w:rsid w:val="00625906"/>
    <w:rPr>
      <w:lang w:val="da-DK"/>
    </w:rPr>
  </w:style>
  <w:style w:type="paragraph" w:styleId="Overskrift1">
    <w:name w:val="heading 1"/>
    <w:basedOn w:val="Normal"/>
    <w:next w:val="Normal"/>
    <w:link w:val="Overskrift1Tegn1"/>
    <w:qFormat/>
    <w:rsid w:val="00BC5361"/>
    <w:pPr>
      <w:keepNext/>
      <w:widowControl/>
      <w:numPr>
        <w:numId w:val="1"/>
      </w:numPr>
      <w:pBdr>
        <w:bottom w:val="single" w:sz="4" w:space="1" w:color="auto"/>
      </w:pBdr>
      <w:spacing w:after="240"/>
      <w:outlineLvl w:val="0"/>
    </w:pPr>
    <w:rPr>
      <w:rFonts w:ascii="Times New Roman" w:eastAsia="Times New Roman" w:hAnsi="Times New Roman" w:cs="Times New Roman"/>
      <w:b/>
      <w:caps/>
      <w:noProof/>
      <w:sz w:val="28"/>
      <w:szCs w:val="20"/>
      <w:lang w:eastAsia="da-DK"/>
    </w:rPr>
  </w:style>
  <w:style w:type="paragraph" w:styleId="Overskrift2">
    <w:name w:val="heading 2"/>
    <w:next w:val="Normal"/>
    <w:link w:val="Overskrift2Tegn"/>
    <w:autoRedefine/>
    <w:qFormat/>
    <w:rsid w:val="008134E4"/>
    <w:pPr>
      <w:numPr>
        <w:ilvl w:val="1"/>
        <w:numId w:val="1"/>
      </w:numPr>
      <w:tabs>
        <w:tab w:val="left" w:pos="1035"/>
      </w:tabs>
      <w:outlineLvl w:val="1"/>
    </w:pPr>
    <w:rPr>
      <w:rFonts w:ascii="Times New Roman" w:eastAsia="Times New Roman" w:hAnsi="Times New Roman" w:cs="Times New Roman"/>
      <w:b/>
      <w:noProof/>
      <w:szCs w:val="20"/>
      <w:lang w:val="da-DK" w:eastAsia="da-DK"/>
    </w:rPr>
  </w:style>
  <w:style w:type="paragraph" w:styleId="Overskrift3">
    <w:name w:val="heading 3"/>
    <w:next w:val="Normal"/>
    <w:link w:val="Overskrift3Tegn"/>
    <w:autoRedefine/>
    <w:qFormat/>
    <w:rsid w:val="00BC5361"/>
    <w:pPr>
      <w:spacing w:before="120" w:after="120"/>
      <w:ind w:left="851"/>
      <w:outlineLvl w:val="2"/>
    </w:pPr>
    <w:rPr>
      <w:rFonts w:ascii="Times New Roman" w:eastAsia="Times New Roman" w:hAnsi="Times New Roman" w:cs="Times New Roman"/>
      <w:b/>
      <w:noProof/>
      <w:szCs w:val="20"/>
      <w:lang w:val="da-DK" w:eastAsia="da-DK"/>
    </w:rPr>
  </w:style>
  <w:style w:type="paragraph" w:styleId="Overskrift4">
    <w:name w:val="heading 4"/>
    <w:basedOn w:val="Overskrift3"/>
    <w:next w:val="Normal"/>
    <w:link w:val="Overskrift4Tegn"/>
    <w:qFormat/>
    <w:rsid w:val="0023211E"/>
    <w:pPr>
      <w:keepNext/>
      <w:widowControl/>
      <w:spacing w:before="240" w:after="240"/>
      <w:outlineLvl w:val="3"/>
    </w:pPr>
    <w:rPr>
      <w:i/>
    </w:rPr>
  </w:style>
  <w:style w:type="paragraph" w:styleId="Overskrift5">
    <w:name w:val="heading 5"/>
    <w:basedOn w:val="Overskrift6"/>
    <w:next w:val="Normalindrykning"/>
    <w:link w:val="Overskrift5Tegn"/>
    <w:qFormat/>
    <w:rsid w:val="0023211E"/>
    <w:pPr>
      <w:outlineLvl w:val="4"/>
    </w:pPr>
  </w:style>
  <w:style w:type="paragraph" w:styleId="Overskrift6">
    <w:name w:val="heading 6"/>
    <w:basedOn w:val="Overskrift3"/>
    <w:next w:val="Normal"/>
    <w:link w:val="Overskrift6Tegn"/>
    <w:qFormat/>
    <w:rsid w:val="006C151C"/>
    <w:pPr>
      <w:keepNext/>
      <w:widowControl/>
      <w:outlineLvl w:val="5"/>
    </w:pPr>
  </w:style>
  <w:style w:type="paragraph" w:styleId="Overskrift7">
    <w:name w:val="heading 7"/>
    <w:basedOn w:val="Normal"/>
    <w:next w:val="Normal"/>
    <w:link w:val="Overskrift7Tegn"/>
    <w:qFormat/>
    <w:rsid w:val="004236B6"/>
    <w:pPr>
      <w:widowControl/>
      <w:numPr>
        <w:ilvl w:val="6"/>
        <w:numId w:val="1"/>
      </w:numPr>
      <w:outlineLvl w:val="6"/>
    </w:pPr>
    <w:rPr>
      <w:rFonts w:ascii="Times New Roman" w:eastAsia="Times New Roman" w:hAnsi="Times New Roman" w:cs="Times New Roman"/>
      <w:noProof/>
      <w:sz w:val="20"/>
      <w:szCs w:val="20"/>
      <w:lang w:eastAsia="da-DK"/>
    </w:rPr>
  </w:style>
  <w:style w:type="paragraph" w:styleId="Overskrift8">
    <w:name w:val="heading 8"/>
    <w:basedOn w:val="Normal"/>
    <w:next w:val="Normal"/>
    <w:link w:val="Overskrift8Tegn"/>
    <w:qFormat/>
    <w:rsid w:val="004236B6"/>
    <w:pPr>
      <w:widowControl/>
      <w:numPr>
        <w:ilvl w:val="7"/>
        <w:numId w:val="1"/>
      </w:numPr>
      <w:outlineLvl w:val="7"/>
    </w:pPr>
    <w:rPr>
      <w:rFonts w:ascii="Times New Roman" w:eastAsia="Times New Roman" w:hAnsi="Times New Roman" w:cs="Times New Roman"/>
      <w:noProof/>
      <w:sz w:val="20"/>
      <w:szCs w:val="20"/>
      <w:lang w:eastAsia="da-DK"/>
    </w:rPr>
  </w:style>
  <w:style w:type="paragraph" w:styleId="Overskrift9">
    <w:name w:val="heading 9"/>
    <w:basedOn w:val="Brdtekst"/>
    <w:next w:val="Normal"/>
    <w:link w:val="Overskrift9Tegn"/>
    <w:qFormat/>
    <w:rsid w:val="0023211E"/>
    <w:pPr>
      <w:spacing w:after="0"/>
      <w:outlineLvl w:val="8"/>
    </w:pPr>
    <w:rPr>
      <w:i/>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1">
    <w:name w:val="Overskrift 1 Tegn1"/>
    <w:basedOn w:val="Standardskrifttypeiafsnit"/>
    <w:link w:val="Overskrift1"/>
    <w:rsid w:val="00BC5361"/>
    <w:rPr>
      <w:rFonts w:ascii="Times New Roman" w:eastAsia="Times New Roman" w:hAnsi="Times New Roman" w:cs="Times New Roman"/>
      <w:b/>
      <w:caps/>
      <w:noProof/>
      <w:sz w:val="28"/>
      <w:szCs w:val="20"/>
      <w:lang w:val="da-DK" w:eastAsia="da-DK"/>
    </w:rPr>
  </w:style>
  <w:style w:type="character" w:customStyle="1" w:styleId="Overskrift2Tegn">
    <w:name w:val="Overskrift 2 Tegn"/>
    <w:basedOn w:val="Standardskrifttypeiafsnit"/>
    <w:link w:val="Overskrift2"/>
    <w:rsid w:val="008134E4"/>
    <w:rPr>
      <w:rFonts w:ascii="Times New Roman" w:eastAsia="Times New Roman" w:hAnsi="Times New Roman" w:cs="Times New Roman"/>
      <w:b/>
      <w:noProof/>
      <w:szCs w:val="20"/>
      <w:lang w:val="da-DK" w:eastAsia="da-DK"/>
    </w:rPr>
  </w:style>
  <w:style w:type="character" w:customStyle="1" w:styleId="Overskrift3Tegn">
    <w:name w:val="Overskrift 3 Tegn"/>
    <w:basedOn w:val="Standardskrifttypeiafsnit"/>
    <w:link w:val="Overskrift3"/>
    <w:rsid w:val="00BC5361"/>
    <w:rPr>
      <w:rFonts w:ascii="Times New Roman" w:eastAsia="Times New Roman" w:hAnsi="Times New Roman" w:cs="Times New Roman"/>
      <w:b/>
      <w:noProof/>
      <w:szCs w:val="20"/>
      <w:lang w:val="da-DK" w:eastAsia="da-DK"/>
    </w:rPr>
  </w:style>
  <w:style w:type="character" w:customStyle="1" w:styleId="Overskrift4Tegn">
    <w:name w:val="Overskrift 4 Tegn"/>
    <w:basedOn w:val="Standardskrifttypeiafsnit"/>
    <w:link w:val="Overskrift4"/>
    <w:rsid w:val="0023211E"/>
    <w:rPr>
      <w:rFonts w:ascii="Times New Roman" w:eastAsia="Times New Roman" w:hAnsi="Times New Roman" w:cs="Times New Roman"/>
      <w:b/>
      <w:i/>
      <w:noProof/>
      <w:szCs w:val="20"/>
      <w:lang w:val="da-DK" w:eastAsia="da-DK"/>
    </w:rPr>
  </w:style>
  <w:style w:type="character" w:customStyle="1" w:styleId="Overskrift6Tegn">
    <w:name w:val="Overskrift 6 Tegn"/>
    <w:basedOn w:val="Standardskrifttypeiafsnit"/>
    <w:link w:val="Overskrift6"/>
    <w:rsid w:val="006C151C"/>
    <w:rPr>
      <w:rFonts w:ascii="Times New Roman" w:eastAsia="Times New Roman" w:hAnsi="Times New Roman" w:cs="Times New Roman"/>
      <w:b/>
      <w:noProof/>
      <w:sz w:val="20"/>
      <w:szCs w:val="20"/>
      <w:lang w:val="da-DK" w:eastAsia="da-DK"/>
    </w:rPr>
  </w:style>
  <w:style w:type="paragraph" w:styleId="Normalindrykning">
    <w:name w:val="Normal Indent"/>
    <w:basedOn w:val="Normal"/>
    <w:rsid w:val="004236B6"/>
    <w:pPr>
      <w:widowControl/>
      <w:ind w:left="1418"/>
    </w:pPr>
    <w:rPr>
      <w:rFonts w:ascii="Times New Roman" w:eastAsia="Times New Roman" w:hAnsi="Times New Roman" w:cs="Times New Roman"/>
      <w:noProof/>
      <w:sz w:val="20"/>
      <w:szCs w:val="20"/>
      <w:lang w:eastAsia="da-DK"/>
    </w:rPr>
  </w:style>
  <w:style w:type="character" w:customStyle="1" w:styleId="Overskrift5Tegn">
    <w:name w:val="Overskrift 5 Tegn"/>
    <w:basedOn w:val="Standardskrifttypeiafsnit"/>
    <w:link w:val="Overskrift5"/>
    <w:rsid w:val="0023211E"/>
    <w:rPr>
      <w:rFonts w:ascii="Times New Roman" w:eastAsia="Times New Roman" w:hAnsi="Times New Roman" w:cs="Times New Roman"/>
      <w:b/>
      <w:noProof/>
      <w:szCs w:val="20"/>
      <w:lang w:val="da-DK" w:eastAsia="da-DK"/>
    </w:rPr>
  </w:style>
  <w:style w:type="character" w:customStyle="1" w:styleId="Overskrift7Tegn">
    <w:name w:val="Overskrift 7 Tegn"/>
    <w:basedOn w:val="Standardskrifttypeiafsnit"/>
    <w:link w:val="Overskrift7"/>
    <w:rsid w:val="004236B6"/>
    <w:rPr>
      <w:rFonts w:ascii="Times New Roman" w:eastAsia="Times New Roman" w:hAnsi="Times New Roman" w:cs="Times New Roman"/>
      <w:noProof/>
      <w:sz w:val="20"/>
      <w:szCs w:val="20"/>
      <w:lang w:val="da-DK" w:eastAsia="da-DK"/>
    </w:rPr>
  </w:style>
  <w:style w:type="character" w:customStyle="1" w:styleId="Overskrift8Tegn">
    <w:name w:val="Overskrift 8 Tegn"/>
    <w:basedOn w:val="Standardskrifttypeiafsnit"/>
    <w:link w:val="Overskrift8"/>
    <w:rsid w:val="004236B6"/>
    <w:rPr>
      <w:rFonts w:ascii="Times New Roman" w:eastAsia="Times New Roman" w:hAnsi="Times New Roman" w:cs="Times New Roman"/>
      <w:noProof/>
      <w:sz w:val="20"/>
      <w:szCs w:val="20"/>
      <w:lang w:val="da-DK" w:eastAsia="da-DK"/>
    </w:rPr>
  </w:style>
  <w:style w:type="paragraph" w:styleId="Brdtekst">
    <w:name w:val="Body Text"/>
    <w:basedOn w:val="Normal"/>
    <w:link w:val="BrdtekstTegn"/>
    <w:uiPriority w:val="1"/>
    <w:qFormat/>
    <w:rsid w:val="001E510D"/>
    <w:pPr>
      <w:spacing w:before="120" w:after="120"/>
      <w:ind w:left="851"/>
    </w:pPr>
    <w:rPr>
      <w:rFonts w:ascii="Times New Roman" w:hAnsi="Times New Roman" w:cs="Times New Roman"/>
      <w:sz w:val="20"/>
      <w:szCs w:val="20"/>
    </w:rPr>
  </w:style>
  <w:style w:type="character" w:customStyle="1" w:styleId="BrdtekstTegn">
    <w:name w:val="Brødtekst Tegn"/>
    <w:basedOn w:val="Standardskrifttypeiafsnit"/>
    <w:link w:val="Brdtekst"/>
    <w:uiPriority w:val="1"/>
    <w:rsid w:val="001E510D"/>
    <w:rPr>
      <w:rFonts w:ascii="Times New Roman" w:hAnsi="Times New Roman" w:cs="Times New Roman"/>
      <w:sz w:val="20"/>
      <w:szCs w:val="20"/>
      <w:lang w:val="da-DK"/>
    </w:rPr>
  </w:style>
  <w:style w:type="character" w:customStyle="1" w:styleId="Overskrift9Tegn">
    <w:name w:val="Overskrift 9 Tegn"/>
    <w:basedOn w:val="Standardskrifttypeiafsnit"/>
    <w:link w:val="Overskrift9"/>
    <w:rsid w:val="0023211E"/>
    <w:rPr>
      <w:rFonts w:ascii="Times New Roman" w:hAnsi="Times New Roman" w:cs="Times New Roman"/>
      <w:i/>
      <w:sz w:val="20"/>
      <w:szCs w:val="20"/>
      <w:lang w:val="da-DK"/>
    </w:rPr>
  </w:style>
  <w:style w:type="table" w:customStyle="1" w:styleId="NormalTable0">
    <w:name w:val="Normal Table0"/>
    <w:uiPriority w:val="2"/>
    <w:semiHidden/>
    <w:unhideWhenUsed/>
    <w:qFormat/>
    <w:rsid w:val="000215AB"/>
    <w:tblPr>
      <w:tblInd w:w="0" w:type="dxa"/>
      <w:tblCellMar>
        <w:top w:w="0" w:type="dxa"/>
        <w:left w:w="0" w:type="dxa"/>
        <w:bottom w:w="0" w:type="dxa"/>
        <w:right w:w="0" w:type="dxa"/>
      </w:tblCellMar>
    </w:tblPr>
  </w:style>
  <w:style w:type="paragraph" w:customStyle="1" w:styleId="Indholdsfortegnelse11">
    <w:name w:val="Indholdsfortegnelse 11"/>
    <w:basedOn w:val="Normal"/>
    <w:uiPriority w:val="1"/>
    <w:qFormat/>
    <w:rsid w:val="000215AB"/>
    <w:pPr>
      <w:spacing w:before="240"/>
      <w:ind w:left="970" w:hanging="852"/>
    </w:pPr>
    <w:rPr>
      <w:rFonts w:ascii="Cambria" w:eastAsia="Cambria" w:hAnsi="Cambria"/>
      <w:sz w:val="20"/>
      <w:szCs w:val="20"/>
    </w:rPr>
  </w:style>
  <w:style w:type="paragraph" w:customStyle="1" w:styleId="Indholdsfortegnelse21">
    <w:name w:val="Indholdsfortegnelse 21"/>
    <w:basedOn w:val="Normal"/>
    <w:uiPriority w:val="1"/>
    <w:qFormat/>
    <w:rsid w:val="000215AB"/>
    <w:pPr>
      <w:ind w:left="1820" w:hanging="850"/>
    </w:pPr>
    <w:rPr>
      <w:rFonts w:ascii="Cambria" w:eastAsia="Cambria" w:hAnsi="Cambria"/>
      <w:sz w:val="20"/>
      <w:szCs w:val="20"/>
    </w:rPr>
  </w:style>
  <w:style w:type="paragraph" w:customStyle="1" w:styleId="Overskrift11">
    <w:name w:val="Overskrift 11"/>
    <w:basedOn w:val="Normal"/>
    <w:uiPriority w:val="1"/>
    <w:qFormat/>
    <w:rsid w:val="000215AB"/>
    <w:pPr>
      <w:ind w:left="1558" w:hanging="360"/>
      <w:outlineLvl w:val="1"/>
    </w:pPr>
    <w:rPr>
      <w:rFonts w:ascii="Times New Roman" w:eastAsia="Times New Roman" w:hAnsi="Times New Roman"/>
      <w:sz w:val="24"/>
      <w:szCs w:val="24"/>
    </w:rPr>
  </w:style>
  <w:style w:type="paragraph" w:customStyle="1" w:styleId="Overskrift21">
    <w:name w:val="Overskrift 21"/>
    <w:basedOn w:val="Normal"/>
    <w:uiPriority w:val="1"/>
    <w:qFormat/>
    <w:rsid w:val="000215AB"/>
    <w:pPr>
      <w:ind w:left="970" w:hanging="852"/>
      <w:outlineLvl w:val="2"/>
    </w:pPr>
    <w:rPr>
      <w:rFonts w:ascii="Times New Roman" w:eastAsia="Times New Roman" w:hAnsi="Times New Roman"/>
      <w:b/>
      <w:bCs/>
    </w:rPr>
  </w:style>
  <w:style w:type="paragraph" w:styleId="Listeafsnit">
    <w:name w:val="List Paragraph"/>
    <w:basedOn w:val="Normal"/>
    <w:uiPriority w:val="1"/>
    <w:qFormat/>
    <w:rsid w:val="000215AB"/>
  </w:style>
  <w:style w:type="paragraph" w:customStyle="1" w:styleId="TableParagraph">
    <w:name w:val="Table Paragraph"/>
    <w:basedOn w:val="Normal"/>
    <w:uiPriority w:val="1"/>
    <w:qFormat/>
    <w:rsid w:val="000215AB"/>
  </w:style>
  <w:style w:type="paragraph" w:styleId="Markeringsbobletekst">
    <w:name w:val="Balloon Text"/>
    <w:basedOn w:val="Normal"/>
    <w:link w:val="MarkeringsbobletekstTegn"/>
    <w:semiHidden/>
    <w:unhideWhenUsed/>
    <w:rsid w:val="00561F61"/>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561F61"/>
    <w:rPr>
      <w:rFonts w:ascii="Tahoma" w:hAnsi="Tahoma" w:cs="Tahoma"/>
      <w:sz w:val="16"/>
      <w:szCs w:val="16"/>
    </w:rPr>
  </w:style>
  <w:style w:type="paragraph" w:customStyle="1" w:styleId="Default">
    <w:name w:val="Default"/>
    <w:rsid w:val="00934076"/>
    <w:pPr>
      <w:widowControl/>
      <w:autoSpaceDE w:val="0"/>
      <w:autoSpaceDN w:val="0"/>
      <w:adjustRightInd w:val="0"/>
    </w:pPr>
    <w:rPr>
      <w:rFonts w:ascii="Verdana" w:hAnsi="Verdana" w:cs="Verdana"/>
      <w:color w:val="000000"/>
      <w:sz w:val="24"/>
      <w:szCs w:val="24"/>
      <w:lang w:val="da-DK"/>
    </w:rPr>
  </w:style>
  <w:style w:type="paragraph" w:styleId="Sidehoved">
    <w:name w:val="header"/>
    <w:basedOn w:val="Normal"/>
    <w:link w:val="SidehovedTegn"/>
    <w:uiPriority w:val="99"/>
    <w:unhideWhenUsed/>
    <w:rsid w:val="002B6EAD"/>
    <w:pPr>
      <w:tabs>
        <w:tab w:val="center" w:pos="4513"/>
        <w:tab w:val="right" w:pos="9026"/>
      </w:tabs>
    </w:pPr>
  </w:style>
  <w:style w:type="character" w:customStyle="1" w:styleId="SidehovedTegn">
    <w:name w:val="Sidehoved Tegn"/>
    <w:basedOn w:val="Standardskrifttypeiafsnit"/>
    <w:link w:val="Sidehoved"/>
    <w:uiPriority w:val="99"/>
    <w:rsid w:val="002B6EAD"/>
  </w:style>
  <w:style w:type="paragraph" w:styleId="Sidefod">
    <w:name w:val="footer"/>
    <w:basedOn w:val="Normal"/>
    <w:link w:val="SidefodTegn"/>
    <w:uiPriority w:val="99"/>
    <w:unhideWhenUsed/>
    <w:rsid w:val="002B6EAD"/>
    <w:pPr>
      <w:tabs>
        <w:tab w:val="center" w:pos="4513"/>
        <w:tab w:val="right" w:pos="9026"/>
      </w:tabs>
    </w:pPr>
  </w:style>
  <w:style w:type="character" w:customStyle="1" w:styleId="SidefodTegn">
    <w:name w:val="Sidefod Tegn"/>
    <w:basedOn w:val="Standardskrifttypeiafsnit"/>
    <w:link w:val="Sidefod"/>
    <w:uiPriority w:val="99"/>
    <w:rsid w:val="002B6EAD"/>
  </w:style>
  <w:style w:type="character" w:customStyle="1" w:styleId="Overskrift1Tegn">
    <w:name w:val="Overskrift 1 Tegn"/>
    <w:basedOn w:val="Standardskrifttypeiafsnit"/>
    <w:uiPriority w:val="9"/>
    <w:rsid w:val="004236B6"/>
    <w:rPr>
      <w:rFonts w:asciiTheme="majorHAnsi" w:eastAsiaTheme="majorEastAsia" w:hAnsiTheme="majorHAnsi" w:cstheme="majorBidi"/>
      <w:b/>
      <w:bCs/>
      <w:color w:val="365F91" w:themeColor="accent1" w:themeShade="BF"/>
      <w:sz w:val="28"/>
      <w:szCs w:val="28"/>
    </w:rPr>
  </w:style>
  <w:style w:type="character" w:styleId="Sidetal">
    <w:name w:val="page number"/>
    <w:basedOn w:val="Standardskrifttypeiafsnit"/>
    <w:rsid w:val="004236B6"/>
  </w:style>
  <w:style w:type="paragraph" w:styleId="Indholdsfortegnelse2">
    <w:name w:val="toc 2"/>
    <w:basedOn w:val="Indholdsfortegnelse1"/>
    <w:next w:val="Normal"/>
    <w:uiPriority w:val="39"/>
    <w:qFormat/>
    <w:rsid w:val="0001392D"/>
    <w:pPr>
      <w:spacing w:before="0"/>
      <w:ind w:left="720"/>
    </w:pPr>
    <w:rPr>
      <w:rFonts w:cstheme="minorHAnsi"/>
      <w:b w:val="0"/>
      <w:caps w:val="0"/>
      <w:szCs w:val="20"/>
    </w:rPr>
  </w:style>
  <w:style w:type="paragraph" w:customStyle="1" w:styleId="Indled">
    <w:name w:val="Indled"/>
    <w:basedOn w:val="Normal"/>
    <w:rsid w:val="004236B6"/>
    <w:pPr>
      <w:widowControl/>
    </w:pPr>
    <w:rPr>
      <w:rFonts w:ascii="Times New Roman" w:eastAsia="Times New Roman" w:hAnsi="Times New Roman" w:cs="Times New Roman"/>
      <w:b/>
      <w:caps/>
      <w:noProof/>
      <w:sz w:val="20"/>
      <w:szCs w:val="20"/>
      <w:lang w:eastAsia="da-DK"/>
    </w:rPr>
  </w:style>
  <w:style w:type="paragraph" w:styleId="Indholdsfortegnelse1">
    <w:name w:val="toc 1"/>
    <w:basedOn w:val="Normal"/>
    <w:next w:val="Normal"/>
    <w:uiPriority w:val="39"/>
    <w:qFormat/>
    <w:rsid w:val="0001392D"/>
    <w:pPr>
      <w:spacing w:before="360"/>
    </w:pPr>
    <w:rPr>
      <w:b/>
      <w:bCs/>
      <w:caps/>
      <w:sz w:val="20"/>
      <w:szCs w:val="24"/>
    </w:rPr>
  </w:style>
  <w:style w:type="paragraph" w:styleId="Indholdsfortegnelse3">
    <w:name w:val="toc 3"/>
    <w:basedOn w:val="Indholdsfortegnelse2"/>
    <w:next w:val="Normal"/>
    <w:uiPriority w:val="39"/>
    <w:qFormat/>
    <w:rsid w:val="004236B6"/>
    <w:pPr>
      <w:ind w:left="220"/>
    </w:pPr>
    <w:rPr>
      <w:b/>
      <w:bCs w:val="0"/>
    </w:rPr>
  </w:style>
  <w:style w:type="paragraph" w:styleId="Indholdsfortegnelse4">
    <w:name w:val="toc 4"/>
    <w:basedOn w:val="Indholdsfortegnelse2"/>
    <w:next w:val="Normal"/>
    <w:uiPriority w:val="39"/>
    <w:rsid w:val="004236B6"/>
    <w:pPr>
      <w:ind w:left="440"/>
    </w:pPr>
    <w:rPr>
      <w:b/>
      <w:bCs w:val="0"/>
    </w:rPr>
  </w:style>
  <w:style w:type="paragraph" w:styleId="Indholdsfortegnelse5">
    <w:name w:val="toc 5"/>
    <w:basedOn w:val="Normal"/>
    <w:next w:val="Normal"/>
    <w:uiPriority w:val="39"/>
    <w:rsid w:val="004236B6"/>
    <w:pPr>
      <w:ind w:left="660"/>
    </w:pPr>
    <w:rPr>
      <w:rFonts w:cstheme="minorHAnsi"/>
      <w:sz w:val="20"/>
      <w:szCs w:val="20"/>
    </w:rPr>
  </w:style>
  <w:style w:type="paragraph" w:styleId="Indholdsfortegnelse6">
    <w:name w:val="toc 6"/>
    <w:basedOn w:val="Normal"/>
    <w:next w:val="Normal"/>
    <w:uiPriority w:val="39"/>
    <w:rsid w:val="004236B6"/>
    <w:pPr>
      <w:ind w:left="880"/>
    </w:pPr>
    <w:rPr>
      <w:rFonts w:cstheme="minorHAnsi"/>
      <w:sz w:val="20"/>
      <w:szCs w:val="20"/>
    </w:rPr>
  </w:style>
  <w:style w:type="paragraph" w:styleId="Indholdsfortegnelse7">
    <w:name w:val="toc 7"/>
    <w:basedOn w:val="Normal"/>
    <w:next w:val="Normal"/>
    <w:uiPriority w:val="39"/>
    <w:rsid w:val="004236B6"/>
    <w:pPr>
      <w:ind w:left="1100"/>
    </w:pPr>
    <w:rPr>
      <w:rFonts w:cstheme="minorHAnsi"/>
      <w:sz w:val="20"/>
      <w:szCs w:val="20"/>
    </w:rPr>
  </w:style>
  <w:style w:type="paragraph" w:styleId="Indholdsfortegnelse8">
    <w:name w:val="toc 8"/>
    <w:basedOn w:val="Normal"/>
    <w:next w:val="Normal"/>
    <w:uiPriority w:val="39"/>
    <w:rsid w:val="004236B6"/>
    <w:pPr>
      <w:ind w:left="1320"/>
    </w:pPr>
    <w:rPr>
      <w:rFonts w:cstheme="minorHAnsi"/>
      <w:sz w:val="20"/>
      <w:szCs w:val="20"/>
    </w:rPr>
  </w:style>
  <w:style w:type="paragraph" w:styleId="Indholdsfortegnelse9">
    <w:name w:val="toc 9"/>
    <w:basedOn w:val="Normal"/>
    <w:next w:val="Normal"/>
    <w:uiPriority w:val="39"/>
    <w:rsid w:val="004236B6"/>
    <w:pPr>
      <w:ind w:left="1540"/>
    </w:pPr>
    <w:rPr>
      <w:rFonts w:cstheme="minorHAnsi"/>
      <w:sz w:val="20"/>
      <w:szCs w:val="20"/>
    </w:rPr>
  </w:style>
  <w:style w:type="paragraph" w:styleId="Dato">
    <w:name w:val="Date"/>
    <w:basedOn w:val="Normal"/>
    <w:link w:val="DatoTegn"/>
    <w:rsid w:val="004236B6"/>
    <w:pPr>
      <w:widowControl/>
    </w:pPr>
    <w:rPr>
      <w:rFonts w:ascii="Times New Roman" w:eastAsia="Times New Roman" w:hAnsi="Times New Roman" w:cs="Times New Roman"/>
      <w:noProof/>
      <w:sz w:val="20"/>
      <w:szCs w:val="20"/>
      <w:lang w:eastAsia="da-DK"/>
    </w:rPr>
  </w:style>
  <w:style w:type="character" w:customStyle="1" w:styleId="DatoTegn">
    <w:name w:val="Dato Tegn"/>
    <w:basedOn w:val="Standardskrifttypeiafsnit"/>
    <w:link w:val="Dato"/>
    <w:rsid w:val="004236B6"/>
    <w:rPr>
      <w:rFonts w:ascii="Times New Roman" w:eastAsia="Times New Roman" w:hAnsi="Times New Roman" w:cs="Times New Roman"/>
      <w:noProof/>
      <w:sz w:val="20"/>
      <w:szCs w:val="20"/>
      <w:lang w:val="da-DK" w:eastAsia="da-DK"/>
    </w:rPr>
  </w:style>
  <w:style w:type="paragraph" w:customStyle="1" w:styleId="ReportName">
    <w:name w:val="ReportName"/>
    <w:basedOn w:val="Normal"/>
    <w:rsid w:val="004236B6"/>
    <w:pPr>
      <w:widowControl/>
    </w:pPr>
    <w:rPr>
      <w:rFonts w:ascii="Times New Roman" w:eastAsia="Times New Roman" w:hAnsi="Times New Roman" w:cs="Times New Roman"/>
      <w:b/>
      <w:noProof/>
      <w:sz w:val="20"/>
      <w:szCs w:val="20"/>
      <w:lang w:eastAsia="da-DK"/>
    </w:rPr>
  </w:style>
  <w:style w:type="paragraph" w:customStyle="1" w:styleId="indled1">
    <w:name w:val="indled1"/>
    <w:basedOn w:val="Indled"/>
    <w:rsid w:val="004236B6"/>
    <w:pPr>
      <w:jc w:val="right"/>
    </w:pPr>
  </w:style>
  <w:style w:type="paragraph" w:customStyle="1" w:styleId="AppType">
    <w:name w:val="AppType"/>
    <w:basedOn w:val="Normal"/>
    <w:rsid w:val="004236B6"/>
    <w:pPr>
      <w:widowControl/>
      <w:spacing w:before="5103"/>
    </w:pPr>
    <w:rPr>
      <w:rFonts w:ascii="Times New Roman" w:eastAsia="Times New Roman" w:hAnsi="Times New Roman" w:cs="Times New Roman"/>
      <w:b/>
      <w:sz w:val="40"/>
      <w:szCs w:val="20"/>
      <w:lang w:eastAsia="da-DK"/>
    </w:rPr>
  </w:style>
  <w:style w:type="paragraph" w:customStyle="1" w:styleId="AppTitle">
    <w:name w:val="AppTitle"/>
    <w:basedOn w:val="Normal"/>
    <w:rsid w:val="004236B6"/>
    <w:pPr>
      <w:widowControl/>
    </w:pPr>
    <w:rPr>
      <w:rFonts w:ascii="Times New Roman" w:eastAsia="Times New Roman" w:hAnsi="Times New Roman" w:cs="Times New Roman"/>
      <w:noProof/>
      <w:sz w:val="40"/>
      <w:szCs w:val="20"/>
      <w:lang w:eastAsia="da-DK"/>
    </w:rPr>
  </w:style>
  <w:style w:type="paragraph" w:styleId="Brdtekst2">
    <w:name w:val="Body Text 2"/>
    <w:basedOn w:val="Normal"/>
    <w:link w:val="Brdtekst2Tegn"/>
    <w:rsid w:val="004236B6"/>
    <w:pPr>
      <w:widowControl/>
      <w:ind w:left="851"/>
    </w:pPr>
    <w:rPr>
      <w:rFonts w:ascii="Times New Roman" w:eastAsia="Times New Roman" w:hAnsi="Times New Roman" w:cs="Times New Roman"/>
      <w:sz w:val="20"/>
      <w:szCs w:val="20"/>
      <w:lang w:eastAsia="da-DK"/>
    </w:rPr>
  </w:style>
  <w:style w:type="character" w:customStyle="1" w:styleId="Brdtekst2Tegn">
    <w:name w:val="Brødtekst 2 Tegn"/>
    <w:basedOn w:val="Standardskrifttypeiafsnit"/>
    <w:link w:val="Brdtekst2"/>
    <w:rsid w:val="004236B6"/>
    <w:rPr>
      <w:rFonts w:ascii="Times New Roman" w:eastAsia="Times New Roman" w:hAnsi="Times New Roman" w:cs="Times New Roman"/>
      <w:sz w:val="20"/>
      <w:szCs w:val="20"/>
      <w:lang w:val="da-DK" w:eastAsia="da-DK"/>
    </w:rPr>
  </w:style>
  <w:style w:type="paragraph" w:styleId="Brdtekstindrykning">
    <w:name w:val="Body Text Indent"/>
    <w:basedOn w:val="Normal"/>
    <w:link w:val="BrdtekstindrykningTegn"/>
    <w:rsid w:val="004236B6"/>
    <w:pPr>
      <w:widowControl/>
      <w:numPr>
        <w:numId w:val="3"/>
      </w:numPr>
    </w:pPr>
    <w:rPr>
      <w:rFonts w:ascii="Times New Roman" w:eastAsia="Times New Roman" w:hAnsi="Times New Roman" w:cs="Times New Roman"/>
      <w:iCs/>
      <w:color w:val="000000"/>
      <w:sz w:val="20"/>
      <w:szCs w:val="20"/>
      <w:lang w:eastAsia="da-DK"/>
    </w:rPr>
  </w:style>
  <w:style w:type="character" w:customStyle="1" w:styleId="BrdtekstindrykningTegn">
    <w:name w:val="Brødtekstindrykning Tegn"/>
    <w:basedOn w:val="Standardskrifttypeiafsnit"/>
    <w:link w:val="Brdtekstindrykning"/>
    <w:rsid w:val="004236B6"/>
    <w:rPr>
      <w:rFonts w:ascii="Times New Roman" w:eastAsia="Times New Roman" w:hAnsi="Times New Roman" w:cs="Times New Roman"/>
      <w:iCs/>
      <w:color w:val="000000"/>
      <w:sz w:val="20"/>
      <w:szCs w:val="20"/>
      <w:lang w:val="da-DK" w:eastAsia="da-DK"/>
    </w:rPr>
  </w:style>
  <w:style w:type="paragraph" w:customStyle="1" w:styleId="Hilsen">
    <w:name w:val="Hilsen"/>
    <w:basedOn w:val="Normal"/>
    <w:rsid w:val="004236B6"/>
    <w:pPr>
      <w:keepLines/>
      <w:widowControl/>
      <w:tabs>
        <w:tab w:val="left" w:pos="0"/>
        <w:tab w:val="left" w:pos="2642"/>
        <w:tab w:val="left" w:pos="5284"/>
        <w:tab w:val="left" w:pos="6606"/>
      </w:tabs>
      <w:overflowPunct w:val="0"/>
      <w:autoSpaceDE w:val="0"/>
      <w:autoSpaceDN w:val="0"/>
      <w:adjustRightInd w:val="0"/>
      <w:textAlignment w:val="baseline"/>
    </w:pPr>
    <w:rPr>
      <w:rFonts w:ascii="Times New Roman" w:eastAsia="Times New Roman" w:hAnsi="Times New Roman" w:cs="Times New Roman"/>
    </w:rPr>
  </w:style>
  <w:style w:type="paragraph" w:styleId="Brdtekstindrykning2">
    <w:name w:val="Body Text Indent 2"/>
    <w:basedOn w:val="Normal"/>
    <w:link w:val="Brdtekstindrykning2Tegn"/>
    <w:rsid w:val="004236B6"/>
    <w:pPr>
      <w:widowControl/>
      <w:ind w:left="851"/>
    </w:pPr>
    <w:rPr>
      <w:rFonts w:ascii="Times New Roman" w:eastAsia="Times New Roman" w:hAnsi="Times New Roman" w:cs="Times New Roman"/>
      <w:szCs w:val="20"/>
      <w:lang w:eastAsia="da-DK"/>
    </w:rPr>
  </w:style>
  <w:style w:type="character" w:customStyle="1" w:styleId="Brdtekstindrykning2Tegn">
    <w:name w:val="Brødtekstindrykning 2 Tegn"/>
    <w:basedOn w:val="Standardskrifttypeiafsnit"/>
    <w:link w:val="Brdtekstindrykning2"/>
    <w:rsid w:val="004236B6"/>
    <w:rPr>
      <w:rFonts w:ascii="Times New Roman" w:eastAsia="Times New Roman" w:hAnsi="Times New Roman" w:cs="Times New Roman"/>
      <w:szCs w:val="20"/>
      <w:lang w:val="da-DK" w:eastAsia="da-DK"/>
    </w:rPr>
  </w:style>
  <w:style w:type="paragraph" w:styleId="Brdtekstindrykning3">
    <w:name w:val="Body Text Indent 3"/>
    <w:basedOn w:val="Normal"/>
    <w:link w:val="Brdtekstindrykning3Tegn"/>
    <w:rsid w:val="004236B6"/>
    <w:pPr>
      <w:widowControl/>
      <w:ind w:left="851" w:firstLine="425"/>
    </w:pPr>
    <w:rPr>
      <w:rFonts w:ascii="Times New Roman" w:eastAsia="Times New Roman" w:hAnsi="Times New Roman" w:cs="Times New Roman"/>
      <w:sz w:val="20"/>
      <w:szCs w:val="20"/>
      <w:lang w:eastAsia="da-DK"/>
    </w:rPr>
  </w:style>
  <w:style w:type="character" w:customStyle="1" w:styleId="Brdtekstindrykning3Tegn">
    <w:name w:val="Brødtekstindrykning 3 Tegn"/>
    <w:basedOn w:val="Standardskrifttypeiafsnit"/>
    <w:link w:val="Brdtekstindrykning3"/>
    <w:rsid w:val="004236B6"/>
    <w:rPr>
      <w:rFonts w:ascii="Times New Roman" w:eastAsia="Times New Roman" w:hAnsi="Times New Roman" w:cs="Times New Roman"/>
      <w:sz w:val="20"/>
      <w:szCs w:val="20"/>
      <w:lang w:val="da-DK" w:eastAsia="da-DK"/>
    </w:rPr>
  </w:style>
  <w:style w:type="character" w:styleId="Hyperlink">
    <w:name w:val="Hyperlink"/>
    <w:basedOn w:val="Standardskrifttypeiafsnit"/>
    <w:uiPriority w:val="99"/>
    <w:rsid w:val="004236B6"/>
    <w:rPr>
      <w:color w:val="0000FF"/>
      <w:u w:val="single"/>
    </w:rPr>
  </w:style>
  <w:style w:type="character" w:styleId="BesgtLink">
    <w:name w:val="FollowedHyperlink"/>
    <w:basedOn w:val="Standardskrifttypeiafsnit"/>
    <w:rsid w:val="004236B6"/>
    <w:rPr>
      <w:color w:val="800080"/>
      <w:u w:val="single"/>
    </w:rPr>
  </w:style>
  <w:style w:type="paragraph" w:styleId="Afsenderadresse">
    <w:name w:val="envelope return"/>
    <w:basedOn w:val="Normal"/>
    <w:rsid w:val="004236B6"/>
    <w:pPr>
      <w:widowControl/>
    </w:pPr>
    <w:rPr>
      <w:rFonts w:ascii="Times New Roman" w:eastAsia="Times New Roman" w:hAnsi="Times New Roman" w:cs="Arial"/>
      <w:noProof/>
      <w:sz w:val="20"/>
      <w:szCs w:val="20"/>
      <w:lang w:eastAsia="da-DK"/>
    </w:rPr>
  </w:style>
  <w:style w:type="paragraph" w:styleId="Almindeligtekst">
    <w:name w:val="Plain Text"/>
    <w:basedOn w:val="Normal"/>
    <w:link w:val="AlmindeligtekstTegn"/>
    <w:rsid w:val="004236B6"/>
    <w:pPr>
      <w:widowControl/>
    </w:pPr>
    <w:rPr>
      <w:rFonts w:ascii="Courier New" w:eastAsia="Times New Roman" w:hAnsi="Courier New" w:cs="Courier New"/>
      <w:noProof/>
      <w:sz w:val="20"/>
      <w:szCs w:val="20"/>
      <w:lang w:eastAsia="da-DK"/>
    </w:rPr>
  </w:style>
  <w:style w:type="character" w:customStyle="1" w:styleId="AlmindeligtekstTegn">
    <w:name w:val="Almindelig tekst Tegn"/>
    <w:basedOn w:val="Standardskrifttypeiafsnit"/>
    <w:link w:val="Almindeligtekst"/>
    <w:rsid w:val="004236B6"/>
    <w:rPr>
      <w:rFonts w:ascii="Courier New" w:eastAsia="Times New Roman" w:hAnsi="Courier New" w:cs="Courier New"/>
      <w:noProof/>
      <w:sz w:val="20"/>
      <w:szCs w:val="20"/>
      <w:lang w:val="da-DK" w:eastAsia="da-DK"/>
    </w:rPr>
  </w:style>
  <w:style w:type="paragraph" w:styleId="Billedtekst">
    <w:name w:val="caption"/>
    <w:basedOn w:val="Normal"/>
    <w:next w:val="Normal"/>
    <w:qFormat/>
    <w:rsid w:val="004236B6"/>
    <w:pPr>
      <w:widowControl/>
      <w:spacing w:before="120" w:after="120"/>
    </w:pPr>
    <w:rPr>
      <w:rFonts w:ascii="Times New Roman" w:eastAsia="Times New Roman" w:hAnsi="Times New Roman" w:cs="Times New Roman"/>
      <w:b/>
      <w:bCs/>
      <w:noProof/>
      <w:sz w:val="20"/>
      <w:szCs w:val="20"/>
      <w:lang w:eastAsia="da-DK"/>
    </w:rPr>
  </w:style>
  <w:style w:type="paragraph" w:styleId="Bloktekst">
    <w:name w:val="Block Text"/>
    <w:basedOn w:val="Normal"/>
    <w:rsid w:val="004236B6"/>
    <w:pPr>
      <w:widowControl/>
      <w:spacing w:after="120"/>
      <w:ind w:left="1440" w:right="1440"/>
    </w:pPr>
    <w:rPr>
      <w:rFonts w:ascii="Times New Roman" w:eastAsia="Times New Roman" w:hAnsi="Times New Roman" w:cs="Times New Roman"/>
      <w:noProof/>
      <w:sz w:val="20"/>
      <w:szCs w:val="20"/>
      <w:lang w:eastAsia="da-DK"/>
    </w:rPr>
  </w:style>
  <w:style w:type="paragraph" w:styleId="Brevhoved">
    <w:name w:val="Message Header"/>
    <w:basedOn w:val="Normal"/>
    <w:link w:val="BrevhovedTegn"/>
    <w:rsid w:val="004236B6"/>
    <w:pPr>
      <w:widowControl/>
      <w:pBdr>
        <w:top w:val="single" w:sz="6" w:space="1" w:color="auto"/>
        <w:left w:val="single" w:sz="6" w:space="1" w:color="auto"/>
        <w:bottom w:val="single" w:sz="6" w:space="1" w:color="auto"/>
        <w:right w:val="single" w:sz="6" w:space="1" w:color="auto"/>
      </w:pBdr>
      <w:shd w:val="pct20" w:color="auto" w:fill="auto"/>
      <w:ind w:left="1134" w:hanging="1134"/>
    </w:pPr>
    <w:rPr>
      <w:rFonts w:ascii="Times New Roman" w:eastAsia="Times New Roman" w:hAnsi="Times New Roman" w:cs="Arial"/>
      <w:noProof/>
      <w:sz w:val="24"/>
      <w:szCs w:val="24"/>
      <w:lang w:eastAsia="da-DK"/>
    </w:rPr>
  </w:style>
  <w:style w:type="character" w:customStyle="1" w:styleId="BrevhovedTegn">
    <w:name w:val="Brevhoved Tegn"/>
    <w:basedOn w:val="Standardskrifttypeiafsnit"/>
    <w:link w:val="Brevhoved"/>
    <w:rsid w:val="004236B6"/>
    <w:rPr>
      <w:rFonts w:ascii="Times New Roman" w:eastAsia="Times New Roman" w:hAnsi="Times New Roman" w:cs="Arial"/>
      <w:noProof/>
      <w:sz w:val="24"/>
      <w:szCs w:val="24"/>
      <w:shd w:val="pct20" w:color="auto" w:fill="auto"/>
      <w:lang w:val="da-DK" w:eastAsia="da-DK"/>
    </w:rPr>
  </w:style>
  <w:style w:type="paragraph" w:styleId="Brdtekst-frstelinjeindrykning1">
    <w:name w:val="Body Text First Indent"/>
    <w:basedOn w:val="Brdtekst"/>
    <w:link w:val="Brdtekst-frstelinjeindrykning1Tegn"/>
    <w:rsid w:val="004236B6"/>
    <w:pPr>
      <w:widowControl/>
      <w:ind w:left="0" w:firstLine="210"/>
    </w:pPr>
    <w:rPr>
      <w:noProof/>
      <w:lang w:eastAsia="da-DK"/>
    </w:rPr>
  </w:style>
  <w:style w:type="character" w:customStyle="1" w:styleId="Brdtekst-frstelinjeindrykning1Tegn">
    <w:name w:val="Brødtekst - førstelinjeindrykning 1 Tegn"/>
    <w:basedOn w:val="BrdtekstTegn"/>
    <w:link w:val="Brdtekst-frstelinjeindrykning1"/>
    <w:rsid w:val="004236B6"/>
    <w:rPr>
      <w:rFonts w:ascii="Times New Roman" w:hAnsi="Times New Roman" w:cs="Times New Roman"/>
      <w:sz w:val="20"/>
      <w:szCs w:val="20"/>
      <w:lang w:val="da-DK"/>
    </w:rPr>
  </w:style>
  <w:style w:type="paragraph" w:styleId="Brdtekst-frstelinjeindrykning2">
    <w:name w:val="Body Text First Indent 2"/>
    <w:basedOn w:val="Brdtekstindrykning"/>
    <w:link w:val="Brdtekst-frstelinjeindrykning2Tegn"/>
    <w:rsid w:val="004236B6"/>
    <w:pPr>
      <w:numPr>
        <w:numId w:val="0"/>
      </w:numPr>
      <w:spacing w:after="120"/>
      <w:ind w:left="283" w:firstLine="210"/>
    </w:pPr>
    <w:rPr>
      <w:iCs w:val="0"/>
      <w:noProof/>
      <w:color w:val="auto"/>
    </w:rPr>
  </w:style>
  <w:style w:type="character" w:customStyle="1" w:styleId="Brdtekst-frstelinjeindrykning2Tegn">
    <w:name w:val="Brødtekst - førstelinjeindrykning 2 Tegn"/>
    <w:basedOn w:val="BrdtekstindrykningTegn"/>
    <w:link w:val="Brdtekst-frstelinjeindrykning2"/>
    <w:rsid w:val="004236B6"/>
    <w:rPr>
      <w:rFonts w:ascii="Times New Roman" w:eastAsia="Times New Roman" w:hAnsi="Times New Roman" w:cs="Times New Roman"/>
      <w:iCs/>
      <w:noProof/>
      <w:color w:val="000000"/>
      <w:sz w:val="20"/>
      <w:szCs w:val="20"/>
      <w:lang w:val="da-DK" w:eastAsia="da-DK"/>
    </w:rPr>
  </w:style>
  <w:style w:type="paragraph" w:styleId="Brdtekst3">
    <w:name w:val="Body Text 3"/>
    <w:basedOn w:val="Normal"/>
    <w:link w:val="Brdtekst3Tegn"/>
    <w:rsid w:val="004236B6"/>
    <w:pPr>
      <w:widowControl/>
      <w:spacing w:after="120"/>
    </w:pPr>
    <w:rPr>
      <w:rFonts w:ascii="Times New Roman" w:eastAsia="Times New Roman" w:hAnsi="Times New Roman" w:cs="Times New Roman"/>
      <w:noProof/>
      <w:sz w:val="16"/>
      <w:szCs w:val="16"/>
      <w:lang w:eastAsia="da-DK"/>
    </w:rPr>
  </w:style>
  <w:style w:type="character" w:customStyle="1" w:styleId="Brdtekst3Tegn">
    <w:name w:val="Brødtekst 3 Tegn"/>
    <w:basedOn w:val="Standardskrifttypeiafsnit"/>
    <w:link w:val="Brdtekst3"/>
    <w:rsid w:val="004236B6"/>
    <w:rPr>
      <w:rFonts w:ascii="Times New Roman" w:eastAsia="Times New Roman" w:hAnsi="Times New Roman" w:cs="Times New Roman"/>
      <w:noProof/>
      <w:sz w:val="16"/>
      <w:szCs w:val="16"/>
      <w:lang w:val="da-DK" w:eastAsia="da-DK"/>
    </w:rPr>
  </w:style>
  <w:style w:type="paragraph" w:styleId="Citatoverskrift">
    <w:name w:val="toa heading"/>
    <w:basedOn w:val="Normal"/>
    <w:next w:val="Normal"/>
    <w:semiHidden/>
    <w:rsid w:val="004236B6"/>
    <w:pPr>
      <w:widowControl/>
      <w:spacing w:before="120"/>
    </w:pPr>
    <w:rPr>
      <w:rFonts w:ascii="Times New Roman" w:eastAsia="Times New Roman" w:hAnsi="Times New Roman" w:cs="Arial"/>
      <w:b/>
      <w:bCs/>
      <w:noProof/>
      <w:sz w:val="24"/>
      <w:szCs w:val="24"/>
      <w:lang w:eastAsia="da-DK"/>
    </w:rPr>
  </w:style>
  <w:style w:type="paragraph" w:styleId="Citatsamling">
    <w:name w:val="table of authorities"/>
    <w:basedOn w:val="Normal"/>
    <w:next w:val="Normal"/>
    <w:semiHidden/>
    <w:rsid w:val="004236B6"/>
    <w:pPr>
      <w:widowControl/>
      <w:ind w:left="200" w:hanging="200"/>
    </w:pPr>
    <w:rPr>
      <w:rFonts w:ascii="Times New Roman" w:eastAsia="Times New Roman" w:hAnsi="Times New Roman" w:cs="Times New Roman"/>
      <w:noProof/>
      <w:sz w:val="20"/>
      <w:szCs w:val="20"/>
      <w:lang w:eastAsia="da-DK"/>
    </w:rPr>
  </w:style>
  <w:style w:type="paragraph" w:styleId="Dokumentoversigt">
    <w:name w:val="Document Map"/>
    <w:basedOn w:val="Normal"/>
    <w:link w:val="DokumentoversigtTegn"/>
    <w:semiHidden/>
    <w:rsid w:val="004236B6"/>
    <w:pPr>
      <w:widowControl/>
      <w:shd w:val="clear" w:color="auto" w:fill="000080"/>
    </w:pPr>
    <w:rPr>
      <w:rFonts w:ascii="Tahoma" w:eastAsia="Times New Roman" w:hAnsi="Tahoma" w:cs="Tahoma"/>
      <w:noProof/>
      <w:sz w:val="20"/>
      <w:szCs w:val="20"/>
      <w:lang w:eastAsia="da-DK"/>
    </w:rPr>
  </w:style>
  <w:style w:type="character" w:customStyle="1" w:styleId="DokumentoversigtTegn">
    <w:name w:val="Dokumentoversigt Tegn"/>
    <w:basedOn w:val="Standardskrifttypeiafsnit"/>
    <w:link w:val="Dokumentoversigt"/>
    <w:semiHidden/>
    <w:rsid w:val="004236B6"/>
    <w:rPr>
      <w:rFonts w:ascii="Tahoma" w:eastAsia="Times New Roman" w:hAnsi="Tahoma" w:cs="Tahoma"/>
      <w:noProof/>
      <w:sz w:val="20"/>
      <w:szCs w:val="20"/>
      <w:shd w:val="clear" w:color="auto" w:fill="000080"/>
      <w:lang w:val="da-DK" w:eastAsia="da-DK"/>
    </w:rPr>
  </w:style>
  <w:style w:type="paragraph" w:styleId="Mailsignatur">
    <w:name w:val="E-mail Signature"/>
    <w:basedOn w:val="Normal"/>
    <w:link w:val="MailsignaturTegn"/>
    <w:rsid w:val="004236B6"/>
    <w:pPr>
      <w:widowControl/>
    </w:pPr>
    <w:rPr>
      <w:rFonts w:ascii="Times New Roman" w:eastAsia="Times New Roman" w:hAnsi="Times New Roman" w:cs="Times New Roman"/>
      <w:noProof/>
      <w:sz w:val="20"/>
      <w:szCs w:val="20"/>
      <w:lang w:eastAsia="da-DK"/>
    </w:rPr>
  </w:style>
  <w:style w:type="character" w:customStyle="1" w:styleId="MailsignaturTegn">
    <w:name w:val="Mailsignatur Tegn"/>
    <w:basedOn w:val="Standardskrifttypeiafsnit"/>
    <w:link w:val="Mailsignatur"/>
    <w:rsid w:val="004236B6"/>
    <w:rPr>
      <w:rFonts w:ascii="Times New Roman" w:eastAsia="Times New Roman" w:hAnsi="Times New Roman" w:cs="Times New Roman"/>
      <w:noProof/>
      <w:sz w:val="20"/>
      <w:szCs w:val="20"/>
      <w:lang w:val="da-DK" w:eastAsia="da-DK"/>
    </w:rPr>
  </w:style>
  <w:style w:type="paragraph" w:styleId="Fodnotetekst">
    <w:name w:val="footnote text"/>
    <w:basedOn w:val="Normal"/>
    <w:link w:val="FodnotetekstTegn"/>
    <w:semiHidden/>
    <w:rsid w:val="004236B6"/>
    <w:pPr>
      <w:widowControl/>
    </w:pPr>
    <w:rPr>
      <w:rFonts w:ascii="Times New Roman" w:eastAsia="Times New Roman" w:hAnsi="Times New Roman" w:cs="Times New Roman"/>
      <w:noProof/>
      <w:sz w:val="20"/>
      <w:szCs w:val="20"/>
      <w:lang w:eastAsia="da-DK"/>
    </w:rPr>
  </w:style>
  <w:style w:type="character" w:customStyle="1" w:styleId="FodnotetekstTegn">
    <w:name w:val="Fodnotetekst Tegn"/>
    <w:basedOn w:val="Standardskrifttypeiafsnit"/>
    <w:link w:val="Fodnotetekst"/>
    <w:semiHidden/>
    <w:rsid w:val="004236B6"/>
    <w:rPr>
      <w:rFonts w:ascii="Times New Roman" w:eastAsia="Times New Roman" w:hAnsi="Times New Roman" w:cs="Times New Roman"/>
      <w:noProof/>
      <w:sz w:val="20"/>
      <w:szCs w:val="20"/>
      <w:lang w:val="da-DK" w:eastAsia="da-DK"/>
    </w:rPr>
  </w:style>
  <w:style w:type="paragraph" w:styleId="FormateretHTML">
    <w:name w:val="HTML Preformatted"/>
    <w:basedOn w:val="Normal"/>
    <w:link w:val="FormateretHTMLTegn"/>
    <w:rsid w:val="004236B6"/>
    <w:pPr>
      <w:widowControl/>
    </w:pPr>
    <w:rPr>
      <w:rFonts w:ascii="Courier New" w:eastAsia="Times New Roman" w:hAnsi="Courier New" w:cs="Courier New"/>
      <w:noProof/>
      <w:sz w:val="20"/>
      <w:szCs w:val="20"/>
      <w:lang w:eastAsia="da-DK"/>
    </w:rPr>
  </w:style>
  <w:style w:type="character" w:customStyle="1" w:styleId="FormateretHTMLTegn">
    <w:name w:val="Formateret HTML Tegn"/>
    <w:basedOn w:val="Standardskrifttypeiafsnit"/>
    <w:link w:val="FormateretHTML"/>
    <w:rsid w:val="004236B6"/>
    <w:rPr>
      <w:rFonts w:ascii="Courier New" w:eastAsia="Times New Roman" w:hAnsi="Courier New" w:cs="Courier New"/>
      <w:noProof/>
      <w:sz w:val="20"/>
      <w:szCs w:val="20"/>
      <w:lang w:val="da-DK" w:eastAsia="da-DK"/>
    </w:rPr>
  </w:style>
  <w:style w:type="paragraph" w:styleId="HTML-adresse">
    <w:name w:val="HTML Address"/>
    <w:basedOn w:val="Normal"/>
    <w:link w:val="HTML-adresseTegn"/>
    <w:rsid w:val="004236B6"/>
    <w:pPr>
      <w:widowControl/>
    </w:pPr>
    <w:rPr>
      <w:rFonts w:ascii="Times New Roman" w:eastAsia="Times New Roman" w:hAnsi="Times New Roman" w:cs="Times New Roman"/>
      <w:i/>
      <w:iCs/>
      <w:noProof/>
      <w:sz w:val="20"/>
      <w:szCs w:val="20"/>
      <w:lang w:eastAsia="da-DK"/>
    </w:rPr>
  </w:style>
  <w:style w:type="character" w:customStyle="1" w:styleId="HTML-adresseTegn">
    <w:name w:val="HTML-adresse Tegn"/>
    <w:basedOn w:val="Standardskrifttypeiafsnit"/>
    <w:link w:val="HTML-adresse"/>
    <w:rsid w:val="004236B6"/>
    <w:rPr>
      <w:rFonts w:ascii="Times New Roman" w:eastAsia="Times New Roman" w:hAnsi="Times New Roman" w:cs="Times New Roman"/>
      <w:i/>
      <w:iCs/>
      <w:noProof/>
      <w:sz w:val="20"/>
      <w:szCs w:val="20"/>
      <w:lang w:val="da-DK" w:eastAsia="da-DK"/>
    </w:rPr>
  </w:style>
  <w:style w:type="paragraph" w:styleId="Indeks1">
    <w:name w:val="index 1"/>
    <w:basedOn w:val="Normal"/>
    <w:next w:val="Normal"/>
    <w:autoRedefine/>
    <w:semiHidden/>
    <w:rsid w:val="004236B6"/>
    <w:pPr>
      <w:widowControl/>
      <w:ind w:left="200" w:hanging="200"/>
    </w:pPr>
    <w:rPr>
      <w:rFonts w:ascii="Times New Roman" w:eastAsia="Times New Roman" w:hAnsi="Times New Roman" w:cs="Times New Roman"/>
      <w:noProof/>
      <w:sz w:val="20"/>
      <w:szCs w:val="20"/>
      <w:lang w:eastAsia="da-DK"/>
    </w:rPr>
  </w:style>
  <w:style w:type="paragraph" w:styleId="Indeks2">
    <w:name w:val="index 2"/>
    <w:basedOn w:val="Normal"/>
    <w:next w:val="Normal"/>
    <w:autoRedefine/>
    <w:semiHidden/>
    <w:rsid w:val="004236B6"/>
    <w:pPr>
      <w:widowControl/>
      <w:ind w:left="400" w:hanging="200"/>
    </w:pPr>
    <w:rPr>
      <w:rFonts w:ascii="Times New Roman" w:eastAsia="Times New Roman" w:hAnsi="Times New Roman" w:cs="Times New Roman"/>
      <w:noProof/>
      <w:sz w:val="20"/>
      <w:szCs w:val="20"/>
      <w:lang w:eastAsia="da-DK"/>
    </w:rPr>
  </w:style>
  <w:style w:type="paragraph" w:styleId="Indeks3">
    <w:name w:val="index 3"/>
    <w:basedOn w:val="Normal"/>
    <w:next w:val="Normal"/>
    <w:autoRedefine/>
    <w:semiHidden/>
    <w:rsid w:val="004236B6"/>
    <w:pPr>
      <w:widowControl/>
      <w:ind w:left="600" w:hanging="200"/>
    </w:pPr>
    <w:rPr>
      <w:rFonts w:ascii="Times New Roman" w:eastAsia="Times New Roman" w:hAnsi="Times New Roman" w:cs="Times New Roman"/>
      <w:noProof/>
      <w:sz w:val="20"/>
      <w:szCs w:val="20"/>
      <w:lang w:eastAsia="da-DK"/>
    </w:rPr>
  </w:style>
  <w:style w:type="paragraph" w:styleId="Indeks4">
    <w:name w:val="index 4"/>
    <w:basedOn w:val="Normal"/>
    <w:next w:val="Normal"/>
    <w:autoRedefine/>
    <w:semiHidden/>
    <w:rsid w:val="004236B6"/>
    <w:pPr>
      <w:widowControl/>
      <w:ind w:left="800" w:hanging="200"/>
    </w:pPr>
    <w:rPr>
      <w:rFonts w:ascii="Times New Roman" w:eastAsia="Times New Roman" w:hAnsi="Times New Roman" w:cs="Times New Roman"/>
      <w:noProof/>
      <w:sz w:val="20"/>
      <w:szCs w:val="20"/>
      <w:lang w:eastAsia="da-DK"/>
    </w:rPr>
  </w:style>
  <w:style w:type="paragraph" w:styleId="Indeks5">
    <w:name w:val="index 5"/>
    <w:basedOn w:val="Normal"/>
    <w:next w:val="Normal"/>
    <w:autoRedefine/>
    <w:semiHidden/>
    <w:rsid w:val="004236B6"/>
    <w:pPr>
      <w:widowControl/>
      <w:ind w:left="1000" w:hanging="200"/>
    </w:pPr>
    <w:rPr>
      <w:rFonts w:ascii="Times New Roman" w:eastAsia="Times New Roman" w:hAnsi="Times New Roman" w:cs="Times New Roman"/>
      <w:noProof/>
      <w:sz w:val="20"/>
      <w:szCs w:val="20"/>
      <w:lang w:eastAsia="da-DK"/>
    </w:rPr>
  </w:style>
  <w:style w:type="paragraph" w:styleId="Indeks6">
    <w:name w:val="index 6"/>
    <w:basedOn w:val="Normal"/>
    <w:next w:val="Normal"/>
    <w:autoRedefine/>
    <w:semiHidden/>
    <w:rsid w:val="004236B6"/>
    <w:pPr>
      <w:widowControl/>
      <w:ind w:left="1200" w:hanging="200"/>
    </w:pPr>
    <w:rPr>
      <w:rFonts w:ascii="Times New Roman" w:eastAsia="Times New Roman" w:hAnsi="Times New Roman" w:cs="Times New Roman"/>
      <w:noProof/>
      <w:sz w:val="20"/>
      <w:szCs w:val="20"/>
      <w:lang w:eastAsia="da-DK"/>
    </w:rPr>
  </w:style>
  <w:style w:type="paragraph" w:styleId="Indeks7">
    <w:name w:val="index 7"/>
    <w:basedOn w:val="Normal"/>
    <w:next w:val="Normal"/>
    <w:autoRedefine/>
    <w:semiHidden/>
    <w:rsid w:val="004236B6"/>
    <w:pPr>
      <w:widowControl/>
      <w:ind w:left="1400" w:hanging="200"/>
    </w:pPr>
    <w:rPr>
      <w:rFonts w:ascii="Times New Roman" w:eastAsia="Times New Roman" w:hAnsi="Times New Roman" w:cs="Times New Roman"/>
      <w:noProof/>
      <w:sz w:val="20"/>
      <w:szCs w:val="20"/>
      <w:lang w:eastAsia="da-DK"/>
    </w:rPr>
  </w:style>
  <w:style w:type="paragraph" w:styleId="Indeks8">
    <w:name w:val="index 8"/>
    <w:basedOn w:val="Normal"/>
    <w:next w:val="Normal"/>
    <w:autoRedefine/>
    <w:semiHidden/>
    <w:rsid w:val="004236B6"/>
    <w:pPr>
      <w:widowControl/>
      <w:ind w:left="1600" w:hanging="200"/>
    </w:pPr>
    <w:rPr>
      <w:rFonts w:ascii="Times New Roman" w:eastAsia="Times New Roman" w:hAnsi="Times New Roman" w:cs="Times New Roman"/>
      <w:noProof/>
      <w:sz w:val="20"/>
      <w:szCs w:val="20"/>
      <w:lang w:eastAsia="da-DK"/>
    </w:rPr>
  </w:style>
  <w:style w:type="paragraph" w:styleId="Indeks9">
    <w:name w:val="index 9"/>
    <w:basedOn w:val="Normal"/>
    <w:next w:val="Normal"/>
    <w:autoRedefine/>
    <w:semiHidden/>
    <w:rsid w:val="004236B6"/>
    <w:pPr>
      <w:widowControl/>
      <w:ind w:left="1800" w:hanging="200"/>
    </w:pPr>
    <w:rPr>
      <w:rFonts w:ascii="Times New Roman" w:eastAsia="Times New Roman" w:hAnsi="Times New Roman" w:cs="Times New Roman"/>
      <w:noProof/>
      <w:sz w:val="20"/>
      <w:szCs w:val="20"/>
      <w:lang w:eastAsia="da-DK"/>
    </w:rPr>
  </w:style>
  <w:style w:type="paragraph" w:styleId="Indeksoverskrift">
    <w:name w:val="index heading"/>
    <w:basedOn w:val="Normal"/>
    <w:next w:val="Indeks1"/>
    <w:semiHidden/>
    <w:rsid w:val="004236B6"/>
    <w:pPr>
      <w:widowControl/>
    </w:pPr>
    <w:rPr>
      <w:rFonts w:ascii="Times New Roman" w:eastAsia="Times New Roman" w:hAnsi="Times New Roman" w:cs="Arial"/>
      <w:b/>
      <w:bCs/>
      <w:noProof/>
      <w:sz w:val="20"/>
      <w:szCs w:val="20"/>
      <w:lang w:eastAsia="da-DK"/>
    </w:rPr>
  </w:style>
  <w:style w:type="paragraph" w:styleId="Kommentartekst">
    <w:name w:val="annotation text"/>
    <w:basedOn w:val="Normal"/>
    <w:link w:val="KommentartekstTegn"/>
    <w:semiHidden/>
    <w:rsid w:val="004236B6"/>
    <w:pPr>
      <w:widowControl/>
    </w:pPr>
    <w:rPr>
      <w:rFonts w:ascii="Times New Roman" w:eastAsia="Times New Roman" w:hAnsi="Times New Roman" w:cs="Times New Roman"/>
      <w:noProof/>
      <w:sz w:val="20"/>
      <w:szCs w:val="20"/>
      <w:lang w:eastAsia="da-DK"/>
    </w:rPr>
  </w:style>
  <w:style w:type="character" w:customStyle="1" w:styleId="KommentartekstTegn">
    <w:name w:val="Kommentartekst Tegn"/>
    <w:basedOn w:val="Standardskrifttypeiafsnit"/>
    <w:link w:val="Kommentartekst"/>
    <w:semiHidden/>
    <w:rsid w:val="004236B6"/>
    <w:rPr>
      <w:rFonts w:ascii="Times New Roman" w:eastAsia="Times New Roman" w:hAnsi="Times New Roman" w:cs="Times New Roman"/>
      <w:noProof/>
      <w:sz w:val="20"/>
      <w:szCs w:val="20"/>
      <w:lang w:val="da-DK" w:eastAsia="da-DK"/>
    </w:rPr>
  </w:style>
  <w:style w:type="paragraph" w:styleId="Listeoverfigurer">
    <w:name w:val="table of figures"/>
    <w:basedOn w:val="Normal"/>
    <w:next w:val="Normal"/>
    <w:semiHidden/>
    <w:rsid w:val="004236B6"/>
    <w:pPr>
      <w:widowControl/>
      <w:ind w:left="400" w:hanging="400"/>
    </w:pPr>
    <w:rPr>
      <w:rFonts w:ascii="Times New Roman" w:eastAsia="Times New Roman" w:hAnsi="Times New Roman" w:cs="Times New Roman"/>
      <w:noProof/>
      <w:sz w:val="20"/>
      <w:szCs w:val="20"/>
      <w:lang w:eastAsia="da-DK"/>
    </w:rPr>
  </w:style>
  <w:style w:type="paragraph" w:styleId="Makrotekst">
    <w:name w:val="macro"/>
    <w:link w:val="MakrotekstTegn"/>
    <w:semiHidden/>
    <w:rsid w:val="004236B6"/>
    <w:pPr>
      <w:widowControl/>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noProof/>
      <w:sz w:val="20"/>
      <w:szCs w:val="20"/>
      <w:lang w:val="da-DK" w:eastAsia="da-DK"/>
    </w:rPr>
  </w:style>
  <w:style w:type="character" w:customStyle="1" w:styleId="MakrotekstTegn">
    <w:name w:val="Makrotekst Tegn"/>
    <w:basedOn w:val="Standardskrifttypeiafsnit"/>
    <w:link w:val="Makrotekst"/>
    <w:semiHidden/>
    <w:rsid w:val="004236B6"/>
    <w:rPr>
      <w:rFonts w:ascii="Courier New" w:eastAsia="Times New Roman" w:hAnsi="Courier New" w:cs="Courier New"/>
      <w:noProof/>
      <w:sz w:val="20"/>
      <w:szCs w:val="20"/>
      <w:lang w:val="da-DK" w:eastAsia="da-DK"/>
    </w:rPr>
  </w:style>
  <w:style w:type="paragraph" w:styleId="Modtageradresse">
    <w:name w:val="envelope address"/>
    <w:basedOn w:val="Normal"/>
    <w:rsid w:val="004236B6"/>
    <w:pPr>
      <w:framePr w:w="7920" w:h="1980" w:hRule="exact" w:hSpace="141" w:wrap="auto" w:hAnchor="page" w:xAlign="center" w:yAlign="bottom"/>
      <w:widowControl/>
      <w:ind w:left="2880"/>
    </w:pPr>
    <w:rPr>
      <w:rFonts w:ascii="Times New Roman" w:eastAsia="Times New Roman" w:hAnsi="Times New Roman" w:cs="Arial"/>
      <w:noProof/>
      <w:sz w:val="24"/>
      <w:szCs w:val="24"/>
      <w:lang w:eastAsia="da-DK"/>
    </w:rPr>
  </w:style>
  <w:style w:type="paragraph" w:styleId="NormalWeb">
    <w:name w:val="Normal (Web)"/>
    <w:basedOn w:val="Normal"/>
    <w:rsid w:val="004236B6"/>
    <w:pPr>
      <w:widowControl/>
    </w:pPr>
    <w:rPr>
      <w:rFonts w:ascii="Times New Roman" w:eastAsia="Times New Roman" w:hAnsi="Times New Roman" w:cs="Times New Roman"/>
      <w:noProof/>
      <w:sz w:val="24"/>
      <w:szCs w:val="24"/>
      <w:lang w:eastAsia="da-DK"/>
    </w:rPr>
  </w:style>
  <w:style w:type="paragraph" w:styleId="Noteoverskrift">
    <w:name w:val="Note Heading"/>
    <w:basedOn w:val="Normal"/>
    <w:next w:val="Normal"/>
    <w:link w:val="NoteoverskriftTegn"/>
    <w:rsid w:val="004236B6"/>
    <w:pPr>
      <w:widowControl/>
    </w:pPr>
    <w:rPr>
      <w:rFonts w:ascii="Times New Roman" w:eastAsia="Times New Roman" w:hAnsi="Times New Roman" w:cs="Times New Roman"/>
      <w:noProof/>
      <w:sz w:val="20"/>
      <w:szCs w:val="20"/>
      <w:lang w:eastAsia="da-DK"/>
    </w:rPr>
  </w:style>
  <w:style w:type="character" w:customStyle="1" w:styleId="NoteoverskriftTegn">
    <w:name w:val="Noteoverskrift Tegn"/>
    <w:basedOn w:val="Standardskrifttypeiafsnit"/>
    <w:link w:val="Noteoverskrift"/>
    <w:rsid w:val="004236B6"/>
    <w:rPr>
      <w:rFonts w:ascii="Times New Roman" w:eastAsia="Times New Roman" w:hAnsi="Times New Roman" w:cs="Times New Roman"/>
      <w:noProof/>
      <w:sz w:val="20"/>
      <w:szCs w:val="20"/>
      <w:lang w:val="da-DK" w:eastAsia="da-DK"/>
    </w:rPr>
  </w:style>
  <w:style w:type="paragraph" w:styleId="Liste">
    <w:name w:val="List"/>
    <w:basedOn w:val="Normal"/>
    <w:rsid w:val="004236B6"/>
    <w:pPr>
      <w:widowControl/>
      <w:ind w:left="283" w:hanging="283"/>
    </w:pPr>
    <w:rPr>
      <w:rFonts w:ascii="Times New Roman" w:eastAsia="Times New Roman" w:hAnsi="Times New Roman" w:cs="Times New Roman"/>
      <w:noProof/>
      <w:sz w:val="20"/>
      <w:szCs w:val="20"/>
      <w:lang w:eastAsia="da-DK"/>
    </w:rPr>
  </w:style>
  <w:style w:type="paragraph" w:styleId="Opstilling-forts">
    <w:name w:val="List Continue"/>
    <w:basedOn w:val="Normal"/>
    <w:rsid w:val="004236B6"/>
    <w:pPr>
      <w:widowControl/>
      <w:spacing w:after="120"/>
      <w:ind w:left="283"/>
    </w:pPr>
    <w:rPr>
      <w:rFonts w:ascii="Times New Roman" w:eastAsia="Times New Roman" w:hAnsi="Times New Roman" w:cs="Times New Roman"/>
      <w:noProof/>
      <w:sz w:val="20"/>
      <w:szCs w:val="20"/>
      <w:lang w:eastAsia="da-DK"/>
    </w:rPr>
  </w:style>
  <w:style w:type="paragraph" w:styleId="Opstilling-forts2">
    <w:name w:val="List Continue 2"/>
    <w:basedOn w:val="Normal"/>
    <w:rsid w:val="004236B6"/>
    <w:pPr>
      <w:widowControl/>
      <w:spacing w:after="120"/>
      <w:ind w:left="566"/>
    </w:pPr>
    <w:rPr>
      <w:rFonts w:ascii="Times New Roman" w:eastAsia="Times New Roman" w:hAnsi="Times New Roman" w:cs="Times New Roman"/>
      <w:noProof/>
      <w:sz w:val="20"/>
      <w:szCs w:val="20"/>
      <w:lang w:eastAsia="da-DK"/>
    </w:rPr>
  </w:style>
  <w:style w:type="paragraph" w:styleId="Opstilling-forts3">
    <w:name w:val="List Continue 3"/>
    <w:basedOn w:val="Normal"/>
    <w:rsid w:val="004236B6"/>
    <w:pPr>
      <w:widowControl/>
      <w:spacing w:after="120"/>
      <w:ind w:left="849"/>
    </w:pPr>
    <w:rPr>
      <w:rFonts w:ascii="Times New Roman" w:eastAsia="Times New Roman" w:hAnsi="Times New Roman" w:cs="Times New Roman"/>
      <w:noProof/>
      <w:sz w:val="20"/>
      <w:szCs w:val="20"/>
      <w:lang w:eastAsia="da-DK"/>
    </w:rPr>
  </w:style>
  <w:style w:type="paragraph" w:styleId="Opstilling-forts4">
    <w:name w:val="List Continue 4"/>
    <w:basedOn w:val="Normal"/>
    <w:rsid w:val="004236B6"/>
    <w:pPr>
      <w:widowControl/>
      <w:spacing w:after="120"/>
      <w:ind w:left="1132"/>
    </w:pPr>
    <w:rPr>
      <w:rFonts w:ascii="Times New Roman" w:eastAsia="Times New Roman" w:hAnsi="Times New Roman" w:cs="Times New Roman"/>
      <w:noProof/>
      <w:sz w:val="20"/>
      <w:szCs w:val="20"/>
      <w:lang w:eastAsia="da-DK"/>
    </w:rPr>
  </w:style>
  <w:style w:type="paragraph" w:styleId="Opstilling-forts5">
    <w:name w:val="List Continue 5"/>
    <w:basedOn w:val="Normal"/>
    <w:rsid w:val="004236B6"/>
    <w:pPr>
      <w:widowControl/>
      <w:spacing w:after="120"/>
      <w:ind w:left="1415"/>
    </w:pPr>
    <w:rPr>
      <w:rFonts w:ascii="Times New Roman" w:eastAsia="Times New Roman" w:hAnsi="Times New Roman" w:cs="Times New Roman"/>
      <w:noProof/>
      <w:sz w:val="20"/>
      <w:szCs w:val="20"/>
      <w:lang w:eastAsia="da-DK"/>
    </w:rPr>
  </w:style>
  <w:style w:type="paragraph" w:styleId="Opstilling-punkttegn">
    <w:name w:val="List Bullet"/>
    <w:basedOn w:val="Normal"/>
    <w:autoRedefine/>
    <w:rsid w:val="004236B6"/>
    <w:pPr>
      <w:widowControl/>
      <w:numPr>
        <w:numId w:val="4"/>
      </w:numPr>
    </w:pPr>
    <w:rPr>
      <w:rFonts w:ascii="Times New Roman" w:eastAsia="Times New Roman" w:hAnsi="Times New Roman" w:cs="Times New Roman"/>
      <w:noProof/>
      <w:sz w:val="20"/>
      <w:szCs w:val="20"/>
      <w:lang w:eastAsia="da-DK"/>
    </w:rPr>
  </w:style>
  <w:style w:type="paragraph" w:styleId="Opstilling-punkttegn2">
    <w:name w:val="List Bullet 2"/>
    <w:basedOn w:val="Normal"/>
    <w:autoRedefine/>
    <w:rsid w:val="004236B6"/>
    <w:pPr>
      <w:widowControl/>
      <w:numPr>
        <w:numId w:val="5"/>
      </w:numPr>
    </w:pPr>
    <w:rPr>
      <w:rFonts w:ascii="Times New Roman" w:eastAsia="Times New Roman" w:hAnsi="Times New Roman" w:cs="Times New Roman"/>
      <w:noProof/>
      <w:sz w:val="20"/>
      <w:szCs w:val="20"/>
      <w:lang w:eastAsia="da-DK"/>
    </w:rPr>
  </w:style>
  <w:style w:type="paragraph" w:styleId="Opstilling-punkttegn3">
    <w:name w:val="List Bullet 3"/>
    <w:basedOn w:val="Normal"/>
    <w:autoRedefine/>
    <w:rsid w:val="004236B6"/>
    <w:pPr>
      <w:widowControl/>
      <w:numPr>
        <w:numId w:val="6"/>
      </w:numPr>
    </w:pPr>
    <w:rPr>
      <w:rFonts w:ascii="Times New Roman" w:eastAsia="Times New Roman" w:hAnsi="Times New Roman" w:cs="Times New Roman"/>
      <w:noProof/>
      <w:sz w:val="20"/>
      <w:szCs w:val="20"/>
      <w:lang w:eastAsia="da-DK"/>
    </w:rPr>
  </w:style>
  <w:style w:type="paragraph" w:styleId="Opstilling-punkttegn4">
    <w:name w:val="List Bullet 4"/>
    <w:basedOn w:val="Normal"/>
    <w:autoRedefine/>
    <w:rsid w:val="004236B6"/>
    <w:pPr>
      <w:widowControl/>
      <w:numPr>
        <w:numId w:val="7"/>
      </w:numPr>
    </w:pPr>
    <w:rPr>
      <w:rFonts w:ascii="Times New Roman" w:eastAsia="Times New Roman" w:hAnsi="Times New Roman" w:cs="Times New Roman"/>
      <w:noProof/>
      <w:sz w:val="20"/>
      <w:szCs w:val="20"/>
      <w:lang w:eastAsia="da-DK"/>
    </w:rPr>
  </w:style>
  <w:style w:type="paragraph" w:styleId="Opstilling-punkttegn5">
    <w:name w:val="List Bullet 5"/>
    <w:basedOn w:val="Normal"/>
    <w:autoRedefine/>
    <w:rsid w:val="004236B6"/>
    <w:pPr>
      <w:widowControl/>
      <w:numPr>
        <w:numId w:val="8"/>
      </w:numPr>
    </w:pPr>
    <w:rPr>
      <w:rFonts w:ascii="Times New Roman" w:eastAsia="Times New Roman" w:hAnsi="Times New Roman" w:cs="Times New Roman"/>
      <w:noProof/>
      <w:sz w:val="20"/>
      <w:szCs w:val="20"/>
      <w:lang w:eastAsia="da-DK"/>
    </w:rPr>
  </w:style>
  <w:style w:type="paragraph" w:styleId="Opstilling-talellerbogst">
    <w:name w:val="List Number"/>
    <w:basedOn w:val="Normal"/>
    <w:rsid w:val="004236B6"/>
    <w:pPr>
      <w:widowControl/>
      <w:numPr>
        <w:numId w:val="9"/>
      </w:numPr>
    </w:pPr>
    <w:rPr>
      <w:rFonts w:ascii="Times New Roman" w:eastAsia="Times New Roman" w:hAnsi="Times New Roman" w:cs="Times New Roman"/>
      <w:noProof/>
      <w:sz w:val="20"/>
      <w:szCs w:val="20"/>
      <w:lang w:eastAsia="da-DK"/>
    </w:rPr>
  </w:style>
  <w:style w:type="paragraph" w:styleId="Opstilling-talellerbogst2">
    <w:name w:val="List Number 2"/>
    <w:basedOn w:val="Normal"/>
    <w:rsid w:val="004236B6"/>
    <w:pPr>
      <w:widowControl/>
      <w:numPr>
        <w:numId w:val="10"/>
      </w:numPr>
    </w:pPr>
    <w:rPr>
      <w:rFonts w:ascii="Times New Roman" w:eastAsia="Times New Roman" w:hAnsi="Times New Roman" w:cs="Times New Roman"/>
      <w:noProof/>
      <w:sz w:val="20"/>
      <w:szCs w:val="20"/>
      <w:lang w:eastAsia="da-DK"/>
    </w:rPr>
  </w:style>
  <w:style w:type="paragraph" w:styleId="Opstilling-talellerbogst3">
    <w:name w:val="List Number 3"/>
    <w:basedOn w:val="Normal"/>
    <w:rsid w:val="004236B6"/>
    <w:pPr>
      <w:widowControl/>
      <w:numPr>
        <w:numId w:val="11"/>
      </w:numPr>
    </w:pPr>
    <w:rPr>
      <w:rFonts w:ascii="Times New Roman" w:eastAsia="Times New Roman" w:hAnsi="Times New Roman" w:cs="Times New Roman"/>
      <w:noProof/>
      <w:sz w:val="20"/>
      <w:szCs w:val="20"/>
      <w:lang w:eastAsia="da-DK"/>
    </w:rPr>
  </w:style>
  <w:style w:type="paragraph" w:styleId="Opstilling-talellerbogst4">
    <w:name w:val="List Number 4"/>
    <w:basedOn w:val="Normal"/>
    <w:rsid w:val="004236B6"/>
    <w:pPr>
      <w:widowControl/>
      <w:numPr>
        <w:numId w:val="12"/>
      </w:numPr>
    </w:pPr>
    <w:rPr>
      <w:rFonts w:ascii="Times New Roman" w:eastAsia="Times New Roman" w:hAnsi="Times New Roman" w:cs="Times New Roman"/>
      <w:noProof/>
      <w:sz w:val="20"/>
      <w:szCs w:val="20"/>
      <w:lang w:eastAsia="da-DK"/>
    </w:rPr>
  </w:style>
  <w:style w:type="paragraph" w:styleId="Opstilling-talellerbogst5">
    <w:name w:val="List Number 5"/>
    <w:basedOn w:val="Normal"/>
    <w:rsid w:val="004236B6"/>
    <w:pPr>
      <w:widowControl/>
      <w:numPr>
        <w:numId w:val="13"/>
      </w:numPr>
    </w:pPr>
    <w:rPr>
      <w:rFonts w:ascii="Times New Roman" w:eastAsia="Times New Roman" w:hAnsi="Times New Roman" w:cs="Times New Roman"/>
      <w:noProof/>
      <w:sz w:val="20"/>
      <w:szCs w:val="20"/>
      <w:lang w:eastAsia="da-DK"/>
    </w:rPr>
  </w:style>
  <w:style w:type="paragraph" w:styleId="Liste2">
    <w:name w:val="List 2"/>
    <w:basedOn w:val="Normal"/>
    <w:rsid w:val="004236B6"/>
    <w:pPr>
      <w:widowControl/>
      <w:ind w:left="566" w:hanging="283"/>
    </w:pPr>
    <w:rPr>
      <w:rFonts w:ascii="Times New Roman" w:eastAsia="Times New Roman" w:hAnsi="Times New Roman" w:cs="Times New Roman"/>
      <w:noProof/>
      <w:sz w:val="20"/>
      <w:szCs w:val="20"/>
      <w:lang w:eastAsia="da-DK"/>
    </w:rPr>
  </w:style>
  <w:style w:type="paragraph" w:styleId="Liste3">
    <w:name w:val="List 3"/>
    <w:basedOn w:val="Normal"/>
    <w:rsid w:val="004236B6"/>
    <w:pPr>
      <w:widowControl/>
      <w:ind w:left="849" w:hanging="283"/>
    </w:pPr>
    <w:rPr>
      <w:rFonts w:ascii="Times New Roman" w:eastAsia="Times New Roman" w:hAnsi="Times New Roman" w:cs="Times New Roman"/>
      <w:noProof/>
      <w:sz w:val="20"/>
      <w:szCs w:val="20"/>
      <w:lang w:eastAsia="da-DK"/>
    </w:rPr>
  </w:style>
  <w:style w:type="paragraph" w:styleId="Liste4">
    <w:name w:val="List 4"/>
    <w:basedOn w:val="Normal"/>
    <w:rsid w:val="004236B6"/>
    <w:pPr>
      <w:widowControl/>
      <w:ind w:left="1132" w:hanging="283"/>
    </w:pPr>
    <w:rPr>
      <w:rFonts w:ascii="Times New Roman" w:eastAsia="Times New Roman" w:hAnsi="Times New Roman" w:cs="Times New Roman"/>
      <w:noProof/>
      <w:sz w:val="20"/>
      <w:szCs w:val="20"/>
      <w:lang w:eastAsia="da-DK"/>
    </w:rPr>
  </w:style>
  <w:style w:type="paragraph" w:styleId="Liste5">
    <w:name w:val="List 5"/>
    <w:basedOn w:val="Normal"/>
    <w:rsid w:val="004236B6"/>
    <w:pPr>
      <w:widowControl/>
      <w:ind w:left="1415" w:hanging="283"/>
    </w:pPr>
    <w:rPr>
      <w:rFonts w:ascii="Times New Roman" w:eastAsia="Times New Roman" w:hAnsi="Times New Roman" w:cs="Times New Roman"/>
      <w:noProof/>
      <w:sz w:val="20"/>
      <w:szCs w:val="20"/>
      <w:lang w:eastAsia="da-DK"/>
    </w:rPr>
  </w:style>
  <w:style w:type="paragraph" w:styleId="Sluthilsen">
    <w:name w:val="Closing"/>
    <w:basedOn w:val="Normal"/>
    <w:link w:val="SluthilsenTegn"/>
    <w:rsid w:val="004236B6"/>
    <w:pPr>
      <w:widowControl/>
      <w:ind w:left="4252"/>
    </w:pPr>
    <w:rPr>
      <w:rFonts w:ascii="Times New Roman" w:eastAsia="Times New Roman" w:hAnsi="Times New Roman" w:cs="Times New Roman"/>
      <w:noProof/>
      <w:sz w:val="20"/>
      <w:szCs w:val="20"/>
      <w:lang w:eastAsia="da-DK"/>
    </w:rPr>
  </w:style>
  <w:style w:type="character" w:customStyle="1" w:styleId="SluthilsenTegn">
    <w:name w:val="Sluthilsen Tegn"/>
    <w:basedOn w:val="Standardskrifttypeiafsnit"/>
    <w:link w:val="Sluthilsen"/>
    <w:rsid w:val="004236B6"/>
    <w:rPr>
      <w:rFonts w:ascii="Times New Roman" w:eastAsia="Times New Roman" w:hAnsi="Times New Roman" w:cs="Times New Roman"/>
      <w:noProof/>
      <w:sz w:val="20"/>
      <w:szCs w:val="20"/>
      <w:lang w:val="da-DK" w:eastAsia="da-DK"/>
    </w:rPr>
  </w:style>
  <w:style w:type="paragraph" w:styleId="Slutnotetekst">
    <w:name w:val="endnote text"/>
    <w:basedOn w:val="Normal"/>
    <w:link w:val="SlutnotetekstTegn"/>
    <w:semiHidden/>
    <w:rsid w:val="004236B6"/>
    <w:pPr>
      <w:widowControl/>
    </w:pPr>
    <w:rPr>
      <w:rFonts w:ascii="Times New Roman" w:eastAsia="Times New Roman" w:hAnsi="Times New Roman" w:cs="Times New Roman"/>
      <w:noProof/>
      <w:sz w:val="20"/>
      <w:szCs w:val="20"/>
      <w:lang w:eastAsia="da-DK"/>
    </w:rPr>
  </w:style>
  <w:style w:type="character" w:customStyle="1" w:styleId="SlutnotetekstTegn">
    <w:name w:val="Slutnotetekst Tegn"/>
    <w:basedOn w:val="Standardskrifttypeiafsnit"/>
    <w:link w:val="Slutnotetekst"/>
    <w:semiHidden/>
    <w:rsid w:val="004236B6"/>
    <w:rPr>
      <w:rFonts w:ascii="Times New Roman" w:eastAsia="Times New Roman" w:hAnsi="Times New Roman" w:cs="Times New Roman"/>
      <w:noProof/>
      <w:sz w:val="20"/>
      <w:szCs w:val="20"/>
      <w:lang w:val="da-DK" w:eastAsia="da-DK"/>
    </w:rPr>
  </w:style>
  <w:style w:type="paragraph" w:styleId="Starthilsen">
    <w:name w:val="Salutation"/>
    <w:basedOn w:val="Normal"/>
    <w:next w:val="Normal"/>
    <w:link w:val="StarthilsenTegn"/>
    <w:rsid w:val="004236B6"/>
    <w:pPr>
      <w:widowControl/>
    </w:pPr>
    <w:rPr>
      <w:rFonts w:ascii="Times New Roman" w:eastAsia="Times New Roman" w:hAnsi="Times New Roman" w:cs="Times New Roman"/>
      <w:noProof/>
      <w:sz w:val="20"/>
      <w:szCs w:val="20"/>
      <w:lang w:eastAsia="da-DK"/>
    </w:rPr>
  </w:style>
  <w:style w:type="character" w:customStyle="1" w:styleId="StarthilsenTegn">
    <w:name w:val="Starthilsen Tegn"/>
    <w:basedOn w:val="Standardskrifttypeiafsnit"/>
    <w:link w:val="Starthilsen"/>
    <w:rsid w:val="004236B6"/>
    <w:rPr>
      <w:rFonts w:ascii="Times New Roman" w:eastAsia="Times New Roman" w:hAnsi="Times New Roman" w:cs="Times New Roman"/>
      <w:noProof/>
      <w:sz w:val="20"/>
      <w:szCs w:val="20"/>
      <w:lang w:val="da-DK" w:eastAsia="da-DK"/>
    </w:rPr>
  </w:style>
  <w:style w:type="paragraph" w:styleId="Titel">
    <w:name w:val="Title"/>
    <w:basedOn w:val="Normal"/>
    <w:link w:val="TitelTegn"/>
    <w:qFormat/>
    <w:rsid w:val="004236B6"/>
    <w:pPr>
      <w:widowControl/>
      <w:spacing w:before="240" w:after="60"/>
      <w:jc w:val="center"/>
      <w:outlineLvl w:val="0"/>
    </w:pPr>
    <w:rPr>
      <w:rFonts w:ascii="Times New Roman" w:eastAsia="Times New Roman" w:hAnsi="Times New Roman" w:cs="Arial"/>
      <w:b/>
      <w:bCs/>
      <w:noProof/>
      <w:kern w:val="28"/>
      <w:sz w:val="32"/>
      <w:szCs w:val="32"/>
      <w:lang w:eastAsia="da-DK"/>
    </w:rPr>
  </w:style>
  <w:style w:type="character" w:customStyle="1" w:styleId="TitelTegn">
    <w:name w:val="Titel Tegn"/>
    <w:basedOn w:val="Standardskrifttypeiafsnit"/>
    <w:link w:val="Titel"/>
    <w:rsid w:val="004236B6"/>
    <w:rPr>
      <w:rFonts w:ascii="Times New Roman" w:eastAsia="Times New Roman" w:hAnsi="Times New Roman" w:cs="Arial"/>
      <w:b/>
      <w:bCs/>
      <w:noProof/>
      <w:kern w:val="28"/>
      <w:sz w:val="32"/>
      <w:szCs w:val="32"/>
      <w:lang w:val="da-DK" w:eastAsia="da-DK"/>
    </w:rPr>
  </w:style>
  <w:style w:type="paragraph" w:styleId="Underskrift">
    <w:name w:val="Signature"/>
    <w:basedOn w:val="Normal"/>
    <w:link w:val="UnderskriftTegn"/>
    <w:rsid w:val="004236B6"/>
    <w:pPr>
      <w:widowControl/>
      <w:ind w:left="4252"/>
    </w:pPr>
    <w:rPr>
      <w:rFonts w:ascii="Times New Roman" w:eastAsia="Times New Roman" w:hAnsi="Times New Roman" w:cs="Times New Roman"/>
      <w:noProof/>
      <w:sz w:val="20"/>
      <w:szCs w:val="20"/>
      <w:lang w:eastAsia="da-DK"/>
    </w:rPr>
  </w:style>
  <w:style w:type="character" w:customStyle="1" w:styleId="UnderskriftTegn">
    <w:name w:val="Underskrift Tegn"/>
    <w:basedOn w:val="Standardskrifttypeiafsnit"/>
    <w:link w:val="Underskrift"/>
    <w:rsid w:val="004236B6"/>
    <w:rPr>
      <w:rFonts w:ascii="Times New Roman" w:eastAsia="Times New Roman" w:hAnsi="Times New Roman" w:cs="Times New Roman"/>
      <w:noProof/>
      <w:sz w:val="20"/>
      <w:szCs w:val="20"/>
      <w:lang w:val="da-DK" w:eastAsia="da-DK"/>
    </w:rPr>
  </w:style>
  <w:style w:type="paragraph" w:styleId="Undertitel">
    <w:name w:val="Subtitle"/>
    <w:basedOn w:val="Overskrift3"/>
    <w:link w:val="UndertitelTegn"/>
    <w:qFormat/>
    <w:rsid w:val="007A023D"/>
    <w:pPr>
      <w:keepNext/>
      <w:widowControl/>
    </w:pPr>
  </w:style>
  <w:style w:type="character" w:customStyle="1" w:styleId="UndertitelTegn">
    <w:name w:val="Undertitel Tegn"/>
    <w:basedOn w:val="Standardskrifttypeiafsnit"/>
    <w:link w:val="Undertitel"/>
    <w:rsid w:val="007A023D"/>
    <w:rPr>
      <w:rFonts w:ascii="Times New Roman" w:eastAsia="Times New Roman" w:hAnsi="Times New Roman" w:cs="Times New Roman"/>
      <w:b/>
      <w:noProof/>
      <w:sz w:val="20"/>
      <w:szCs w:val="20"/>
      <w:lang w:val="da-DK" w:eastAsia="da-DK"/>
    </w:rPr>
  </w:style>
  <w:style w:type="paragraph" w:customStyle="1" w:styleId="Linieskift">
    <w:name w:val="Linieskift"/>
    <w:basedOn w:val="Normal"/>
    <w:rsid w:val="004236B6"/>
    <w:pPr>
      <w:widowControl/>
    </w:pPr>
    <w:rPr>
      <w:rFonts w:ascii="Times New Roman" w:eastAsia="Times New Roman" w:hAnsi="Times New Roman" w:cs="Times New Roman"/>
      <w:szCs w:val="20"/>
      <w:lang w:eastAsia="da-DK"/>
    </w:rPr>
  </w:style>
  <w:style w:type="paragraph" w:customStyle="1" w:styleId="Opstillingmpunkter">
    <w:name w:val="Opstilling m. punkter"/>
    <w:basedOn w:val="Normal"/>
    <w:rsid w:val="004236B6"/>
    <w:pPr>
      <w:widowControl/>
      <w:numPr>
        <w:numId w:val="2"/>
      </w:numPr>
      <w:tabs>
        <w:tab w:val="left" w:pos="227"/>
      </w:tabs>
      <w:ind w:left="227" w:hanging="227"/>
    </w:pPr>
    <w:rPr>
      <w:rFonts w:ascii="Times New Roman" w:eastAsia="Times New Roman" w:hAnsi="Times New Roman" w:cs="Times New Roman"/>
      <w:szCs w:val="20"/>
      <w:lang w:eastAsia="da-DK"/>
    </w:rPr>
  </w:style>
  <w:style w:type="paragraph" w:customStyle="1" w:styleId="Punktopstilling">
    <w:name w:val="Punktopstilling"/>
    <w:basedOn w:val="Normal"/>
    <w:rsid w:val="004236B6"/>
    <w:pPr>
      <w:widowControl/>
      <w:numPr>
        <w:numId w:val="14"/>
      </w:numPr>
    </w:pPr>
    <w:rPr>
      <w:rFonts w:ascii="Times New Roman" w:eastAsia="Times New Roman" w:hAnsi="Times New Roman" w:cs="Times New Roman"/>
      <w:noProof/>
      <w:sz w:val="20"/>
      <w:szCs w:val="20"/>
      <w:lang w:eastAsia="da-DK"/>
    </w:rPr>
  </w:style>
  <w:style w:type="character" w:styleId="Kommentarhenvisning">
    <w:name w:val="annotation reference"/>
    <w:basedOn w:val="Standardskrifttypeiafsnit"/>
    <w:semiHidden/>
    <w:rsid w:val="004236B6"/>
    <w:rPr>
      <w:sz w:val="16"/>
      <w:szCs w:val="16"/>
    </w:rPr>
  </w:style>
  <w:style w:type="paragraph" w:styleId="Kommentaremne">
    <w:name w:val="annotation subject"/>
    <w:basedOn w:val="Kommentartekst"/>
    <w:next w:val="Kommentartekst"/>
    <w:link w:val="KommentaremneTegn"/>
    <w:semiHidden/>
    <w:rsid w:val="004236B6"/>
    <w:rPr>
      <w:b/>
      <w:bCs/>
    </w:rPr>
  </w:style>
  <w:style w:type="character" w:customStyle="1" w:styleId="KommentaremneTegn">
    <w:name w:val="Kommentaremne Tegn"/>
    <w:basedOn w:val="KommentartekstTegn"/>
    <w:link w:val="Kommentaremne"/>
    <w:semiHidden/>
    <w:rsid w:val="004236B6"/>
    <w:rPr>
      <w:rFonts w:ascii="Times New Roman" w:eastAsia="Times New Roman" w:hAnsi="Times New Roman" w:cs="Times New Roman"/>
      <w:b/>
      <w:bCs/>
      <w:noProof/>
      <w:sz w:val="20"/>
      <w:szCs w:val="20"/>
      <w:lang w:val="da-DK" w:eastAsia="da-DK"/>
    </w:rPr>
  </w:style>
  <w:style w:type="character" w:styleId="Fodnotehenvisning">
    <w:name w:val="footnote reference"/>
    <w:basedOn w:val="Standardskrifttypeiafsnit"/>
    <w:semiHidden/>
    <w:rsid w:val="004236B6"/>
    <w:rPr>
      <w:vertAlign w:val="superscript"/>
    </w:rPr>
  </w:style>
  <w:style w:type="character" w:styleId="Slutnotehenvisning">
    <w:name w:val="endnote reference"/>
    <w:basedOn w:val="Standardskrifttypeiafsnit"/>
    <w:uiPriority w:val="99"/>
    <w:semiHidden/>
    <w:unhideWhenUsed/>
    <w:rsid w:val="004236B6"/>
    <w:rPr>
      <w:vertAlign w:val="superscript"/>
    </w:rPr>
  </w:style>
  <w:style w:type="paragraph" w:customStyle="1" w:styleId="Overskrift31">
    <w:name w:val="Overskrift 31"/>
    <w:basedOn w:val="Normal"/>
    <w:uiPriority w:val="1"/>
    <w:qFormat/>
    <w:rsid w:val="004236B6"/>
    <w:pPr>
      <w:autoSpaceDE w:val="0"/>
      <w:autoSpaceDN w:val="0"/>
      <w:adjustRightInd w:val="0"/>
      <w:ind w:left="1574" w:hanging="721"/>
      <w:outlineLvl w:val="2"/>
    </w:pPr>
    <w:rPr>
      <w:rFonts w:ascii="Times New Roman" w:eastAsia="Times New Roman" w:hAnsi="Times New Roman" w:cs="Times New Roman"/>
      <w:b/>
      <w:bCs/>
      <w:lang w:eastAsia="da-DK"/>
    </w:rPr>
  </w:style>
  <w:style w:type="paragraph" w:customStyle="1" w:styleId="Overskrift41">
    <w:name w:val="Overskrift 41"/>
    <w:basedOn w:val="Normal"/>
    <w:uiPriority w:val="1"/>
    <w:qFormat/>
    <w:rsid w:val="004236B6"/>
    <w:pPr>
      <w:autoSpaceDE w:val="0"/>
      <w:autoSpaceDN w:val="0"/>
      <w:adjustRightInd w:val="0"/>
      <w:ind w:left="1029"/>
      <w:outlineLvl w:val="3"/>
    </w:pPr>
    <w:rPr>
      <w:rFonts w:ascii="Times New Roman" w:eastAsia="Times New Roman" w:hAnsi="Times New Roman" w:cs="Times New Roman"/>
      <w:b/>
      <w:bCs/>
      <w:sz w:val="20"/>
      <w:szCs w:val="20"/>
      <w:lang w:eastAsia="da-DK"/>
    </w:rPr>
  </w:style>
  <w:style w:type="paragraph" w:customStyle="1" w:styleId="Overskrift51">
    <w:name w:val="Overskrift 51"/>
    <w:basedOn w:val="Normal"/>
    <w:uiPriority w:val="1"/>
    <w:qFormat/>
    <w:rsid w:val="004236B6"/>
    <w:pPr>
      <w:autoSpaceDE w:val="0"/>
      <w:autoSpaceDN w:val="0"/>
      <w:adjustRightInd w:val="0"/>
      <w:ind w:left="969"/>
      <w:outlineLvl w:val="4"/>
    </w:pPr>
    <w:rPr>
      <w:rFonts w:ascii="Times New Roman" w:eastAsia="Times New Roman" w:hAnsi="Times New Roman" w:cs="Times New Roman"/>
      <w:b/>
      <w:bCs/>
      <w:i/>
      <w:iCs/>
      <w:sz w:val="20"/>
      <w:szCs w:val="20"/>
      <w:lang w:eastAsia="da-DK"/>
    </w:rPr>
  </w:style>
  <w:style w:type="paragraph" w:styleId="Overskrift">
    <w:name w:val="TOC Heading"/>
    <w:basedOn w:val="Overskrift1"/>
    <w:next w:val="Normal"/>
    <w:uiPriority w:val="39"/>
    <w:semiHidden/>
    <w:unhideWhenUsed/>
    <w:qFormat/>
    <w:rsid w:val="00705606"/>
    <w:pPr>
      <w:keepLines/>
      <w:numPr>
        <w:numId w:val="0"/>
      </w:numPr>
      <w:spacing w:before="480" w:after="0" w:line="276" w:lineRule="auto"/>
      <w:outlineLvl w:val="9"/>
    </w:pPr>
    <w:rPr>
      <w:rFonts w:asciiTheme="majorHAnsi" w:eastAsiaTheme="majorEastAsia" w:hAnsiTheme="majorHAnsi" w:cstheme="majorBidi"/>
      <w:bCs/>
      <w:caps w:val="0"/>
      <w:noProof w:val="0"/>
      <w:color w:val="365F91" w:themeColor="accent1" w:themeShade="BF"/>
      <w:szCs w:val="28"/>
      <w:lang w:eastAsia="en-US"/>
    </w:rPr>
  </w:style>
  <w:style w:type="paragraph" w:customStyle="1" w:styleId="paragraf">
    <w:name w:val="paragraf"/>
    <w:basedOn w:val="Normal"/>
    <w:rsid w:val="004A425B"/>
    <w:pPr>
      <w:widowControl/>
      <w:spacing w:before="200"/>
      <w:ind w:firstLine="240"/>
    </w:pPr>
    <w:rPr>
      <w:rFonts w:ascii="Tahoma" w:eastAsia="Times New Roman" w:hAnsi="Tahoma" w:cs="Tahoma"/>
      <w:color w:val="000000"/>
      <w:sz w:val="24"/>
      <w:szCs w:val="24"/>
      <w:lang w:eastAsia="da-DK"/>
    </w:rPr>
  </w:style>
  <w:style w:type="paragraph" w:customStyle="1" w:styleId="liste1">
    <w:name w:val="liste1"/>
    <w:basedOn w:val="Normal"/>
    <w:rsid w:val="004A425B"/>
    <w:pPr>
      <w:widowControl/>
      <w:ind w:left="280"/>
    </w:pPr>
    <w:rPr>
      <w:rFonts w:ascii="Tahoma" w:eastAsia="Times New Roman" w:hAnsi="Tahoma" w:cs="Tahoma"/>
      <w:color w:val="000000"/>
      <w:sz w:val="24"/>
      <w:szCs w:val="24"/>
      <w:lang w:eastAsia="da-DK"/>
    </w:rPr>
  </w:style>
  <w:style w:type="character" w:customStyle="1" w:styleId="paragrafnr1">
    <w:name w:val="paragrafnr1"/>
    <w:basedOn w:val="Standardskrifttypeiafsnit"/>
    <w:rsid w:val="004A425B"/>
    <w:rPr>
      <w:rFonts w:ascii="Tahoma" w:hAnsi="Tahoma" w:cs="Tahoma" w:hint="default"/>
      <w:b/>
      <w:bCs/>
      <w:color w:val="000000"/>
      <w:sz w:val="24"/>
      <w:szCs w:val="24"/>
      <w:shd w:val="clear" w:color="auto" w:fill="auto"/>
    </w:rPr>
  </w:style>
  <w:style w:type="character" w:customStyle="1" w:styleId="liste1nr1">
    <w:name w:val="liste1nr1"/>
    <w:basedOn w:val="Standardskrifttypeiafsnit"/>
    <w:rsid w:val="004A425B"/>
    <w:rPr>
      <w:rFonts w:ascii="Tahoma" w:hAnsi="Tahoma" w:cs="Tahoma" w:hint="default"/>
      <w:color w:val="000000"/>
      <w:sz w:val="24"/>
      <w:szCs w:val="24"/>
      <w:shd w:val="clear" w:color="auto" w:fill="auto"/>
    </w:rPr>
  </w:style>
  <w:style w:type="character" w:styleId="Svaghenvisning">
    <w:name w:val="Subtle Reference"/>
    <w:uiPriority w:val="31"/>
    <w:qFormat/>
    <w:rsid w:val="00304DE4"/>
  </w:style>
  <w:style w:type="character" w:styleId="Ulstomtale">
    <w:name w:val="Unresolved Mention"/>
    <w:basedOn w:val="Standardskrifttypeiafsnit"/>
    <w:uiPriority w:val="99"/>
    <w:semiHidden/>
    <w:unhideWhenUsed/>
    <w:rsid w:val="00F1767D"/>
    <w:rPr>
      <w:color w:val="808080"/>
      <w:shd w:val="clear" w:color="auto" w:fill="E6E6E6"/>
    </w:rPr>
  </w:style>
  <w:style w:type="table" w:styleId="Tabel-Gitter">
    <w:name w:val="Table Grid"/>
    <w:basedOn w:val="Tabel-Normal"/>
    <w:uiPriority w:val="59"/>
    <w:rsid w:val="00C90163"/>
    <w:pPr>
      <w:widowControl/>
      <w:spacing w:line="280" w:lineRule="atLeast"/>
    </w:pPr>
    <w:rPr>
      <w:rFonts w:ascii="Times New Roman" w:eastAsia="Times New Roman" w:hAnsi="Times New Roman" w:cs="Times New Roman"/>
      <w:sz w:val="20"/>
      <w:szCs w:val="20"/>
      <w:lang w:val="da-DK"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4087469">
      <w:bodyDiv w:val="1"/>
      <w:marLeft w:val="0"/>
      <w:marRight w:val="0"/>
      <w:marTop w:val="0"/>
      <w:marBottom w:val="0"/>
      <w:divBdr>
        <w:top w:val="none" w:sz="0" w:space="0" w:color="auto"/>
        <w:left w:val="none" w:sz="0" w:space="0" w:color="auto"/>
        <w:bottom w:val="none" w:sz="0" w:space="0" w:color="auto"/>
        <w:right w:val="none" w:sz="0" w:space="0" w:color="auto"/>
      </w:divBdr>
    </w:div>
    <w:div w:id="410853107">
      <w:bodyDiv w:val="1"/>
      <w:marLeft w:val="0"/>
      <w:marRight w:val="0"/>
      <w:marTop w:val="0"/>
      <w:marBottom w:val="0"/>
      <w:divBdr>
        <w:top w:val="none" w:sz="0" w:space="0" w:color="auto"/>
        <w:left w:val="none" w:sz="0" w:space="0" w:color="auto"/>
        <w:bottom w:val="none" w:sz="0" w:space="0" w:color="auto"/>
        <w:right w:val="none" w:sz="0" w:space="0" w:color="auto"/>
      </w:divBdr>
      <w:divsChild>
        <w:div w:id="460347125">
          <w:marLeft w:val="0"/>
          <w:marRight w:val="0"/>
          <w:marTop w:val="0"/>
          <w:marBottom w:val="2057"/>
          <w:divBdr>
            <w:top w:val="none" w:sz="0" w:space="0" w:color="auto"/>
            <w:left w:val="none" w:sz="0" w:space="0" w:color="auto"/>
            <w:bottom w:val="none" w:sz="0" w:space="0" w:color="auto"/>
            <w:right w:val="none" w:sz="0" w:space="0" w:color="auto"/>
          </w:divBdr>
          <w:divsChild>
            <w:div w:id="2000497451">
              <w:marLeft w:val="0"/>
              <w:marRight w:val="0"/>
              <w:marTop w:val="0"/>
              <w:marBottom w:val="0"/>
              <w:divBdr>
                <w:top w:val="none" w:sz="0" w:space="0" w:color="auto"/>
                <w:left w:val="single" w:sz="36" w:space="5" w:color="FFFFFF"/>
                <w:bottom w:val="none" w:sz="0" w:space="0" w:color="auto"/>
                <w:right w:val="single" w:sz="36" w:space="5" w:color="FFFFFF"/>
              </w:divBdr>
              <w:divsChild>
                <w:div w:id="225645809">
                  <w:marLeft w:val="0"/>
                  <w:marRight w:val="0"/>
                  <w:marTop w:val="0"/>
                  <w:marBottom w:val="0"/>
                  <w:divBdr>
                    <w:top w:val="none" w:sz="0" w:space="0" w:color="auto"/>
                    <w:left w:val="none" w:sz="0" w:space="0" w:color="auto"/>
                    <w:bottom w:val="none" w:sz="0" w:space="0" w:color="auto"/>
                    <w:right w:val="none" w:sz="0" w:space="0" w:color="auto"/>
                  </w:divBdr>
                  <w:divsChild>
                    <w:div w:id="1636525390">
                      <w:marLeft w:val="0"/>
                      <w:marRight w:val="0"/>
                      <w:marTop w:val="0"/>
                      <w:marBottom w:val="0"/>
                      <w:divBdr>
                        <w:top w:val="none" w:sz="0" w:space="0" w:color="auto"/>
                        <w:left w:val="none" w:sz="0" w:space="0" w:color="auto"/>
                        <w:bottom w:val="none" w:sz="0" w:space="0" w:color="auto"/>
                        <w:right w:val="none" w:sz="0" w:space="0" w:color="auto"/>
                      </w:divBdr>
                      <w:divsChild>
                        <w:div w:id="1073889070">
                          <w:marLeft w:val="0"/>
                          <w:marRight w:val="0"/>
                          <w:marTop w:val="0"/>
                          <w:marBottom w:val="0"/>
                          <w:divBdr>
                            <w:top w:val="none" w:sz="0" w:space="0" w:color="auto"/>
                            <w:left w:val="none" w:sz="0" w:space="0" w:color="auto"/>
                            <w:bottom w:val="none" w:sz="0" w:space="0" w:color="auto"/>
                            <w:right w:val="none" w:sz="0" w:space="0" w:color="auto"/>
                          </w:divBdr>
                          <w:divsChild>
                            <w:div w:id="1461148577">
                              <w:marLeft w:val="0"/>
                              <w:marRight w:val="0"/>
                              <w:marTop w:val="0"/>
                              <w:marBottom w:val="0"/>
                              <w:divBdr>
                                <w:top w:val="none" w:sz="0" w:space="0" w:color="auto"/>
                                <w:left w:val="none" w:sz="0" w:space="0" w:color="auto"/>
                                <w:bottom w:val="none" w:sz="0" w:space="0" w:color="auto"/>
                                <w:right w:val="none" w:sz="0" w:space="0" w:color="auto"/>
                              </w:divBdr>
                              <w:divsChild>
                                <w:div w:id="187182355">
                                  <w:marLeft w:val="0"/>
                                  <w:marRight w:val="0"/>
                                  <w:marTop w:val="0"/>
                                  <w:marBottom w:val="0"/>
                                  <w:divBdr>
                                    <w:top w:val="none" w:sz="0" w:space="0" w:color="auto"/>
                                    <w:left w:val="none" w:sz="0" w:space="0" w:color="auto"/>
                                    <w:bottom w:val="none" w:sz="0" w:space="0" w:color="auto"/>
                                    <w:right w:val="none" w:sz="0" w:space="0" w:color="auto"/>
                                  </w:divBdr>
                                  <w:divsChild>
                                    <w:div w:id="1768387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3222366">
      <w:bodyDiv w:val="1"/>
      <w:marLeft w:val="0"/>
      <w:marRight w:val="0"/>
      <w:marTop w:val="0"/>
      <w:marBottom w:val="0"/>
      <w:divBdr>
        <w:top w:val="none" w:sz="0" w:space="0" w:color="auto"/>
        <w:left w:val="none" w:sz="0" w:space="0" w:color="auto"/>
        <w:bottom w:val="none" w:sz="0" w:space="0" w:color="auto"/>
        <w:right w:val="none" w:sz="0" w:space="0" w:color="auto"/>
      </w:divBdr>
    </w:div>
    <w:div w:id="839270731">
      <w:bodyDiv w:val="1"/>
      <w:marLeft w:val="0"/>
      <w:marRight w:val="0"/>
      <w:marTop w:val="0"/>
      <w:marBottom w:val="0"/>
      <w:divBdr>
        <w:top w:val="none" w:sz="0" w:space="0" w:color="auto"/>
        <w:left w:val="none" w:sz="0" w:space="0" w:color="auto"/>
        <w:bottom w:val="none" w:sz="0" w:space="0" w:color="auto"/>
        <w:right w:val="none" w:sz="0" w:space="0" w:color="auto"/>
      </w:divBdr>
    </w:div>
    <w:div w:id="922034199">
      <w:bodyDiv w:val="1"/>
      <w:marLeft w:val="0"/>
      <w:marRight w:val="0"/>
      <w:marTop w:val="0"/>
      <w:marBottom w:val="0"/>
      <w:divBdr>
        <w:top w:val="none" w:sz="0" w:space="0" w:color="auto"/>
        <w:left w:val="none" w:sz="0" w:space="0" w:color="auto"/>
        <w:bottom w:val="none" w:sz="0" w:space="0" w:color="auto"/>
        <w:right w:val="none" w:sz="0" w:space="0" w:color="auto"/>
      </w:divBdr>
    </w:div>
    <w:div w:id="929123727">
      <w:bodyDiv w:val="1"/>
      <w:marLeft w:val="0"/>
      <w:marRight w:val="0"/>
      <w:marTop w:val="0"/>
      <w:marBottom w:val="0"/>
      <w:divBdr>
        <w:top w:val="none" w:sz="0" w:space="0" w:color="auto"/>
        <w:left w:val="none" w:sz="0" w:space="0" w:color="auto"/>
        <w:bottom w:val="none" w:sz="0" w:space="0" w:color="auto"/>
        <w:right w:val="none" w:sz="0" w:space="0" w:color="auto"/>
      </w:divBdr>
    </w:div>
    <w:div w:id="1250195623">
      <w:bodyDiv w:val="1"/>
      <w:marLeft w:val="0"/>
      <w:marRight w:val="0"/>
      <w:marTop w:val="0"/>
      <w:marBottom w:val="0"/>
      <w:divBdr>
        <w:top w:val="none" w:sz="0" w:space="0" w:color="auto"/>
        <w:left w:val="none" w:sz="0" w:space="0" w:color="auto"/>
        <w:bottom w:val="none" w:sz="0" w:space="0" w:color="auto"/>
        <w:right w:val="none" w:sz="0" w:space="0" w:color="auto"/>
      </w:divBdr>
    </w:div>
    <w:div w:id="1253974746">
      <w:bodyDiv w:val="1"/>
      <w:marLeft w:val="0"/>
      <w:marRight w:val="0"/>
      <w:marTop w:val="0"/>
      <w:marBottom w:val="0"/>
      <w:divBdr>
        <w:top w:val="none" w:sz="0" w:space="0" w:color="auto"/>
        <w:left w:val="none" w:sz="0" w:space="0" w:color="auto"/>
        <w:bottom w:val="none" w:sz="0" w:space="0" w:color="auto"/>
        <w:right w:val="none" w:sz="0" w:space="0" w:color="auto"/>
      </w:divBdr>
      <w:divsChild>
        <w:div w:id="247228415">
          <w:marLeft w:val="0"/>
          <w:marRight w:val="0"/>
          <w:marTop w:val="0"/>
          <w:marBottom w:val="300"/>
          <w:divBdr>
            <w:top w:val="none" w:sz="0" w:space="0" w:color="auto"/>
            <w:left w:val="none" w:sz="0" w:space="0" w:color="auto"/>
            <w:bottom w:val="none" w:sz="0" w:space="0" w:color="auto"/>
            <w:right w:val="none" w:sz="0" w:space="0" w:color="auto"/>
          </w:divBdr>
          <w:divsChild>
            <w:div w:id="697659347">
              <w:marLeft w:val="0"/>
              <w:marRight w:val="0"/>
              <w:marTop w:val="0"/>
              <w:marBottom w:val="0"/>
              <w:divBdr>
                <w:top w:val="none" w:sz="0" w:space="0" w:color="auto"/>
                <w:left w:val="single" w:sz="6" w:space="1" w:color="FFFFFF"/>
                <w:bottom w:val="none" w:sz="0" w:space="0" w:color="auto"/>
                <w:right w:val="single" w:sz="6" w:space="1" w:color="FFFFFF"/>
              </w:divBdr>
              <w:divsChild>
                <w:div w:id="1059136445">
                  <w:marLeft w:val="0"/>
                  <w:marRight w:val="0"/>
                  <w:marTop w:val="0"/>
                  <w:marBottom w:val="0"/>
                  <w:divBdr>
                    <w:top w:val="none" w:sz="0" w:space="0" w:color="auto"/>
                    <w:left w:val="none" w:sz="0" w:space="0" w:color="auto"/>
                    <w:bottom w:val="none" w:sz="0" w:space="0" w:color="auto"/>
                    <w:right w:val="none" w:sz="0" w:space="0" w:color="auto"/>
                  </w:divBdr>
                  <w:divsChild>
                    <w:div w:id="724722163">
                      <w:marLeft w:val="0"/>
                      <w:marRight w:val="0"/>
                      <w:marTop w:val="0"/>
                      <w:marBottom w:val="0"/>
                      <w:divBdr>
                        <w:top w:val="none" w:sz="0" w:space="0" w:color="auto"/>
                        <w:left w:val="none" w:sz="0" w:space="0" w:color="auto"/>
                        <w:bottom w:val="none" w:sz="0" w:space="0" w:color="auto"/>
                        <w:right w:val="none" w:sz="0" w:space="0" w:color="auto"/>
                      </w:divBdr>
                      <w:divsChild>
                        <w:div w:id="2006277094">
                          <w:marLeft w:val="0"/>
                          <w:marRight w:val="0"/>
                          <w:marTop w:val="0"/>
                          <w:marBottom w:val="0"/>
                          <w:divBdr>
                            <w:top w:val="none" w:sz="0" w:space="0" w:color="auto"/>
                            <w:left w:val="none" w:sz="0" w:space="0" w:color="auto"/>
                            <w:bottom w:val="none" w:sz="0" w:space="0" w:color="auto"/>
                            <w:right w:val="none" w:sz="0" w:space="0" w:color="auto"/>
                          </w:divBdr>
                          <w:divsChild>
                            <w:div w:id="971326545">
                              <w:marLeft w:val="0"/>
                              <w:marRight w:val="0"/>
                              <w:marTop w:val="0"/>
                              <w:marBottom w:val="0"/>
                              <w:divBdr>
                                <w:top w:val="none" w:sz="0" w:space="0" w:color="auto"/>
                                <w:left w:val="none" w:sz="0" w:space="0" w:color="auto"/>
                                <w:bottom w:val="none" w:sz="0" w:space="0" w:color="auto"/>
                                <w:right w:val="none" w:sz="0" w:space="0" w:color="auto"/>
                              </w:divBdr>
                              <w:divsChild>
                                <w:div w:id="1032538809">
                                  <w:marLeft w:val="0"/>
                                  <w:marRight w:val="0"/>
                                  <w:marTop w:val="0"/>
                                  <w:marBottom w:val="0"/>
                                  <w:divBdr>
                                    <w:top w:val="none" w:sz="0" w:space="0" w:color="auto"/>
                                    <w:left w:val="none" w:sz="0" w:space="0" w:color="auto"/>
                                    <w:bottom w:val="none" w:sz="0" w:space="0" w:color="auto"/>
                                    <w:right w:val="none" w:sz="0" w:space="0" w:color="auto"/>
                                  </w:divBdr>
                                  <w:divsChild>
                                    <w:div w:id="208845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9366240">
      <w:bodyDiv w:val="1"/>
      <w:marLeft w:val="0"/>
      <w:marRight w:val="0"/>
      <w:marTop w:val="0"/>
      <w:marBottom w:val="0"/>
      <w:divBdr>
        <w:top w:val="none" w:sz="0" w:space="0" w:color="auto"/>
        <w:left w:val="none" w:sz="0" w:space="0" w:color="auto"/>
        <w:bottom w:val="none" w:sz="0" w:space="0" w:color="auto"/>
        <w:right w:val="none" w:sz="0" w:space="0" w:color="auto"/>
      </w:divBdr>
    </w:div>
    <w:div w:id="20311032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image" Target="media/image5.jpe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mailto:bdkuddannelser@bane.dk"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2.xml"/><Relationship Id="rId25"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mailto:bdkuddannelser@bane.dk"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image" Target="media/image4.jpeg"/><Relationship Id="rId23"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image" Target="media/image6.jpe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jpeg"/><Relationship Id="rId22" Type="http://schemas.openxmlformats.org/officeDocument/2006/relationships/hyperlink" Target="mailto:bdkuddannelser@bane.dk"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anedanmark Rapport">
      <a:majorFont>
        <a:latin typeface="Verdana"/>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6d0d8b40-3a9c-4a36-b414-723faf4cc1cc">HR001587-2094266590-2835</_dlc_DocId>
    <_dlc_DocIdUrl xmlns="6d0d8b40-3a9c-4a36-b414-723faf4cc1cc">
      <Url>https://banedanmarkonline.sharepoint.com/teams/HR001587/_layouts/15/DocIdRedir.aspx?ID=HR001587-2094266590-2835</Url>
      <Description>HR001587-2094266590-2835</Description>
    </_dlc_DocIdUrl>
    <K_x002d_kompetence xmlns="67543f6a-0476-4779-b48d-22598c7c6f6d">10 - K10 SR &amp; OR – I sporet</K_x002d_kompetence>
    <Taksonomi xmlns="67543f6a-0476-4779-b48d-22598c7c6f6d">Kunne</Taksonomi>
    <Ansvarlig xmlns="67543f6a-0476-4779-b48d-22598c7c6f6d">
      <UserInfo>
        <DisplayName>Lars Theodor Veiler (LTVJ)</DisplayName>
        <AccountId>98</AccountId>
        <AccountType/>
      </UserInfo>
    </Ansvarlig>
    <Uddannelse xmlns="67543f6a-0476-4779-b48d-22598c7c6f6d" xsi:nil="true"/>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kument" ma:contentTypeID="0x01010017D015721860DE4F8CA5639940DD0C0D" ma:contentTypeVersion="14" ma:contentTypeDescription="Opret et nyt dokument." ma:contentTypeScope="" ma:versionID="816bcc991f93470137c616132c424013">
  <xsd:schema xmlns:xsd="http://www.w3.org/2001/XMLSchema" xmlns:xs="http://www.w3.org/2001/XMLSchema" xmlns:p="http://schemas.microsoft.com/office/2006/metadata/properties" xmlns:ns2="67543f6a-0476-4779-b48d-22598c7c6f6d" xmlns:ns3="6d0d8b40-3a9c-4a36-b414-723faf4cc1cc" targetNamespace="http://schemas.microsoft.com/office/2006/metadata/properties" ma:root="true" ma:fieldsID="1e3c6bb55a0a9dcf51c238ec42badbe4" ns2:_="" ns3:_="">
    <xsd:import namespace="67543f6a-0476-4779-b48d-22598c7c6f6d"/>
    <xsd:import namespace="6d0d8b40-3a9c-4a36-b414-723faf4cc1cc"/>
    <xsd:element name="properties">
      <xsd:complexType>
        <xsd:sequence>
          <xsd:element name="documentManagement">
            <xsd:complexType>
              <xsd:all>
                <xsd:element ref="ns2:Uddannelse" minOccurs="0"/>
                <xsd:element ref="ns2:K_x002d_kompetence" minOccurs="0"/>
                <xsd:element ref="ns2:Taksonomi" minOccurs="0"/>
                <xsd:element ref="ns2:Ansvarlig" minOccurs="0"/>
                <xsd:element ref="ns3:_dlc_DocId" minOccurs="0"/>
                <xsd:element ref="ns3:_dlc_DocIdUrl" minOccurs="0"/>
                <xsd:element ref="ns3:_dlc_DocIdPersistId" minOccurs="0"/>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543f6a-0476-4779-b48d-22598c7c6f6d" elementFormDefault="qualified">
    <xsd:import namespace="http://schemas.microsoft.com/office/2006/documentManagement/types"/>
    <xsd:import namespace="http://schemas.microsoft.com/office/infopath/2007/PartnerControls"/>
    <xsd:element name="Uddannelse" ma:index="1" nillable="true" ma:displayName="Uddannelse" ma:internalName="Uddannelse">
      <xsd:simpleType>
        <xsd:restriction base="dms:Text">
          <xsd:maxLength value="255"/>
        </xsd:restriction>
      </xsd:simpleType>
    </xsd:element>
    <xsd:element name="K_x002d_kompetence" ma:index="2" nillable="true" ma:displayName="K-kompetence" ma:format="Dropdown" ma:internalName="K_x002d_kompetence">
      <xsd:simpleType>
        <xsd:restriction base="dms:Choice">
          <xsd:enumeration value="01 - K1 Risikoledelse – Jernbanesikkerhed"/>
          <xsd:enumeration value="02 - K2 Jernbanesikkerhedsorganisationen i Banedanmark"/>
          <xsd:enumeration value="03 - K3 Hændelseshåndtering"/>
          <xsd:enumeration value="04 - K4 Årsagsanalyse"/>
          <xsd:enumeration value="05 - K5 Jernbaneteknisk faglighed"/>
          <xsd:enumeration value="06 - K6 Samspil teknik/trafik"/>
          <xsd:enumeration value="07 - K7 Det samlede jernbanesystem"/>
          <xsd:enumeration value="08 - K8 Grænseflader til jernbanevirksomheder og andre infrastrukturforvaltere"/>
          <xsd:enumeration value="09 - K9 SR &amp; OR – Trafikal faglighed"/>
          <xsd:enumeration value="10 - K10 SR &amp; OR – I sporet"/>
          <xsd:enumeration value="11 - K11 Sikkerhedsledelsessystem"/>
          <xsd:enumeration value="Tidligere versioner"/>
        </xsd:restriction>
      </xsd:simpleType>
    </xsd:element>
    <xsd:element name="Taksonomi" ma:index="3" nillable="true" ma:displayName="Taksonomi" ma:format="Dropdown" ma:internalName="Taksonomi">
      <xsd:simpleType>
        <xsd:restriction base="dms:Choice">
          <xsd:enumeration value="Kende"/>
          <xsd:enumeration value="Kunne"/>
          <xsd:enumeration value="Beherske"/>
          <xsd:enumeration value="Mestre"/>
        </xsd:restriction>
      </xsd:simpleType>
    </xsd:element>
    <xsd:element name="Ansvarlig" ma:index="4" nillable="true" ma:displayName="Ansvarlig" ma:list="UserInfo" ma:SharePointGroup="0" ma:internalName="Ansvarlig" ma:readOnly="false"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0d8b40-3a9c-4a36-b414-723faf4cc1cc" elementFormDefault="qualified">
    <xsd:import namespace="http://schemas.microsoft.com/office/2006/documentManagement/types"/>
    <xsd:import namespace="http://schemas.microsoft.com/office/infopath/2007/PartnerControls"/>
    <xsd:element name="_dlc_DocId" ma:index="8" nillable="true" ma:displayName="Værdi for dokument-id" ma:description="Værdien af det dokument-id, der er tildelt dette element." ma:internalName="_dlc_DocId" ma:readOnly="true">
      <xsd:simpleType>
        <xsd:restriction base="dms:Text"/>
      </xsd:simpleType>
    </xsd:element>
    <xsd:element name="_dlc_DocIdUrl" ma:index="9" nillable="true" ma:displayName="Dokument-id" ma:description="Permanent link til dette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Vedvarende id" ma:description="Behold id ved tilføjelse." ma:hidden="true" ma:internalName="_dlc_DocIdPersistId" ma:readOnly="true">
      <xsd:simpleType>
        <xsd:restriction base="dms:Boolean"/>
      </xsd:simpleType>
    </xsd:element>
    <xsd:element name="SharedWithUsers" ma:index="21"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Delt med 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Indholdstype"/>
        <xsd:element ref="dc:title" minOccurs="0" maxOccurs="1" ma:index="5"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A9E8694-85B3-4244-960C-DB75155F0F3B}">
  <ds:schemaRefs>
    <ds:schemaRef ds:uri="http://schemas.openxmlformats.org/officeDocument/2006/bibliography"/>
  </ds:schemaRefs>
</ds:datastoreItem>
</file>

<file path=customXml/itemProps2.xml><?xml version="1.0" encoding="utf-8"?>
<ds:datastoreItem xmlns:ds="http://schemas.openxmlformats.org/officeDocument/2006/customXml" ds:itemID="{4939B8F8-5F7B-40D1-A92F-2C5E0FD94253}">
  <ds:schemaRefs>
    <ds:schemaRef ds:uri="http://schemas.microsoft.com/sharepoint/v3/contenttype/forms"/>
  </ds:schemaRefs>
</ds:datastoreItem>
</file>

<file path=customXml/itemProps3.xml><?xml version="1.0" encoding="utf-8"?>
<ds:datastoreItem xmlns:ds="http://schemas.openxmlformats.org/officeDocument/2006/customXml" ds:itemID="{7C606032-7BBC-42D8-9224-70ACB7619BB4}">
  <ds:schemaRefs>
    <ds:schemaRef ds:uri="http://purl.org/dc/terms/"/>
    <ds:schemaRef ds:uri="http://schemas.openxmlformats.org/package/2006/metadata/core-properties"/>
    <ds:schemaRef ds:uri="6d0d8b40-3a9c-4a36-b414-723faf4cc1cc"/>
    <ds:schemaRef ds:uri="http://schemas.microsoft.com/office/2006/documentManagement/types"/>
    <ds:schemaRef ds:uri="67543f6a-0476-4779-b48d-22598c7c6f6d"/>
    <ds:schemaRef ds:uri="http://schemas.microsoft.com/office/2006/metadata/properties"/>
    <ds:schemaRef ds:uri="http://schemas.microsoft.com/office/infopath/2007/PartnerControls"/>
    <ds:schemaRef ds:uri="http://purl.org/dc/dcmitype/"/>
    <ds:schemaRef ds:uri="http://www.w3.org/XML/1998/namespace"/>
    <ds:schemaRef ds:uri="http://purl.org/dc/elements/1.1/"/>
  </ds:schemaRefs>
</ds:datastoreItem>
</file>

<file path=customXml/itemProps4.xml><?xml version="1.0" encoding="utf-8"?>
<ds:datastoreItem xmlns:ds="http://schemas.openxmlformats.org/officeDocument/2006/customXml" ds:itemID="{4EFDAB2C-166A-4C69-907F-8A306BE175D7}">
  <ds:schemaRefs>
    <ds:schemaRef ds:uri="http://schemas.microsoft.com/sharepoint/events"/>
  </ds:schemaRefs>
</ds:datastoreItem>
</file>

<file path=customXml/itemProps5.xml><?xml version="1.0" encoding="utf-8"?>
<ds:datastoreItem xmlns:ds="http://schemas.openxmlformats.org/officeDocument/2006/customXml" ds:itemID="{4943B4DD-94BE-4E42-B3F4-007CB607CC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543f6a-0476-4779-b48d-22598c7c6f6d"/>
    <ds:schemaRef ds:uri="6d0d8b40-3a9c-4a36-b414-723faf4cc1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59</Pages>
  <Words>13589</Words>
  <Characters>82899</Characters>
  <Application>Microsoft Office Word</Application>
  <DocSecurity>0</DocSecurity>
  <Lines>690</Lines>
  <Paragraphs>192</Paragraphs>
  <ScaleCrop>false</ScaleCrop>
  <HeadingPairs>
    <vt:vector size="2" baseType="variant">
      <vt:variant>
        <vt:lpstr>Titel</vt:lpstr>
      </vt:variant>
      <vt:variant>
        <vt:i4>1</vt:i4>
      </vt:variant>
    </vt:vector>
  </HeadingPairs>
  <TitlesOfParts>
    <vt:vector size="1" baseType="lpstr">
      <vt:lpstr>Samlet uddannelseskompendium for infrastrukturuddannelser</vt:lpstr>
    </vt:vector>
  </TitlesOfParts>
  <Company>Banedanmark</Company>
  <LinksUpToDate>false</LinksUpToDate>
  <CharactersWithSpaces>96296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Samlet uddannelseskompendium for infrastrukturuddannelser</dc:title>
  <dc:creator>LVNS</dc:creator>
  <cp:lastModifiedBy>Lasse Vissing Nielsen (LVNS)</cp:lastModifiedBy>
  <cp:revision>7</cp:revision>
  <cp:lastPrinted>2021-01-27T10:04:00Z</cp:lastPrinted>
  <dcterms:created xsi:type="dcterms:W3CDTF">2021-05-07T09:43:00Z</dcterms:created>
  <dcterms:modified xsi:type="dcterms:W3CDTF">2021-06-08T13:22:00Z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2015-07-03T00:00:00Z</vt:filetime>
  </property>
  <property fmtid="{D5CDD505-2E9C-101B-9397-08002B2CF9AE}" pid="3" name="LastSaved">
    <vt:filetime>2016-07-12T00:00:00Z</vt:filetime>
  </property>
  <property fmtid="{D5CDD505-2E9C-101B-9397-08002B2CF9AE}" pid="4" name="ContentTypeId">
    <vt:lpwstr>0x01010017D015721860DE4F8CA5639940DD0C0D</vt:lpwstr>
  </property>
  <property fmtid="{D5CDD505-2E9C-101B-9397-08002B2CF9AE}" pid="5" name="AuthorIds_UIVersion_18944">
    <vt:lpwstr>407</vt:lpwstr>
  </property>
  <property fmtid="{D5CDD505-2E9C-101B-9397-08002B2CF9AE}" pid="6" name="AuthorIds_UIVersion_1536">
    <vt:lpwstr>79</vt:lpwstr>
  </property>
  <property fmtid="{D5CDD505-2E9C-101B-9397-08002B2CF9AE}" pid="7" name="Order">
    <vt:r8>26000</vt:r8>
  </property>
  <property fmtid="{D5CDD505-2E9C-101B-9397-08002B2CF9AE}" pid="8" name="xd_Signature">
    <vt:bool>false</vt:bool>
  </property>
  <property fmtid="{D5CDD505-2E9C-101B-9397-08002B2CF9AE}" pid="9" name="xd_ProgID">
    <vt:lpwstr/>
  </property>
  <property fmtid="{D5CDD505-2E9C-101B-9397-08002B2CF9AE}" pid="10" name="ComplianceAssetId">
    <vt:lpwstr/>
  </property>
  <property fmtid="{D5CDD505-2E9C-101B-9397-08002B2CF9AE}" pid="11" name="TemplateUrl">
    <vt:lpwstr/>
  </property>
  <property fmtid="{D5CDD505-2E9C-101B-9397-08002B2CF9AE}" pid="12" name="_dlc_DocIdItemGuid">
    <vt:lpwstr>bbdb9bdb-e657-461b-9ae1-d9b962f5c453</vt:lpwstr>
  </property>
</Properties>
</file>